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566" w:rsidRDefault="00E919D8" w:rsidP="00AA0099">
      <w:pPr>
        <w:jc w:val="center"/>
        <w:rPr>
          <w:rFonts w:ascii="Times New Roman" w:hAnsi="Times New Roman" w:cs="Times New Roman"/>
        </w:rPr>
      </w:pPr>
      <w:r>
        <w:rPr>
          <w:rFonts w:ascii="Times New Roman" w:hAnsi="Times New Roman" w:cs="Times New Roman"/>
          <w:noProof/>
          <w:lang w:eastAsia="ru-RU"/>
        </w:rPr>
        <w:drawing>
          <wp:inline distT="0" distB="0" distL="0" distR="0">
            <wp:extent cx="6021221" cy="8458200"/>
            <wp:effectExtent l="0" t="0" r="0" b="0"/>
            <wp:docPr id="1" name="Рисунок 1" descr="C:\Users\NeyZheRon\Desktop\img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eyZheRon\Desktop\img62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315" r="50" b="1439"/>
                    <a:stretch/>
                  </pic:blipFill>
                  <pic:spPr bwMode="auto">
                    <a:xfrm>
                      <a:off x="0" y="0"/>
                      <a:ext cx="6024282" cy="8462499"/>
                    </a:xfrm>
                    <a:prstGeom prst="rect">
                      <a:avLst/>
                    </a:prstGeom>
                    <a:noFill/>
                    <a:ln>
                      <a:noFill/>
                    </a:ln>
                    <a:extLst>
                      <a:ext uri="{53640926-AAD7-44D8-BBD7-CCE9431645EC}">
                        <a14:shadowObscured xmlns:a14="http://schemas.microsoft.com/office/drawing/2010/main"/>
                      </a:ext>
                    </a:extLst>
                  </pic:spPr>
                </pic:pic>
              </a:graphicData>
            </a:graphic>
          </wp:inline>
        </w:drawing>
      </w:r>
    </w:p>
    <w:p w:rsidR="00E919D8" w:rsidRDefault="00E919D8" w:rsidP="00AA0099">
      <w:pPr>
        <w:jc w:val="center"/>
        <w:rPr>
          <w:rFonts w:ascii="Times New Roman" w:hAnsi="Times New Roman" w:cs="Times New Roman"/>
        </w:rPr>
      </w:pPr>
    </w:p>
    <w:p w:rsidR="00E919D8" w:rsidRDefault="00E919D8" w:rsidP="00E919D8">
      <w:pPr>
        <w:jc w:val="center"/>
        <w:rPr>
          <w:rFonts w:ascii="Times New Roman" w:hAnsi="Times New Roman" w:cs="Times New Roman"/>
        </w:rPr>
      </w:pPr>
      <w:r>
        <w:rPr>
          <w:rFonts w:ascii="Times New Roman" w:hAnsi="Times New Roman" w:cs="Times New Roman"/>
        </w:rPr>
        <w:t>2021</w:t>
      </w:r>
    </w:p>
    <w:p w:rsidR="00AA0099" w:rsidRDefault="00AA0099" w:rsidP="00AA0099">
      <w:pPr>
        <w:jc w:val="center"/>
        <w:rPr>
          <w:rFonts w:ascii="Times New Roman" w:hAnsi="Times New Roman" w:cs="Times New Roman"/>
        </w:rPr>
      </w:pPr>
      <w:r w:rsidRPr="00A921E5">
        <w:rPr>
          <w:rFonts w:ascii="Times New Roman" w:hAnsi="Times New Roman" w:cs="Times New Roman"/>
        </w:rPr>
        <w:br w:type="page"/>
      </w:r>
      <w:r w:rsidRPr="007609A6">
        <w:rPr>
          <w:rFonts w:ascii="Times New Roman" w:hAnsi="Times New Roman" w:cs="Times New Roman"/>
        </w:rPr>
        <w:lastRenderedPageBreak/>
        <w:t>Оглавление</w:t>
      </w:r>
    </w:p>
    <w:tbl>
      <w:tblPr>
        <w:tblStyle w:val="affffff0"/>
        <w:tblW w:w="9606" w:type="dxa"/>
        <w:tblLayout w:type="fixed"/>
        <w:tblLook w:val="04A0" w:firstRow="1" w:lastRow="0" w:firstColumn="1" w:lastColumn="0" w:noHBand="0" w:noVBand="1"/>
      </w:tblPr>
      <w:tblGrid>
        <w:gridCol w:w="1116"/>
        <w:gridCol w:w="7356"/>
        <w:gridCol w:w="1134"/>
      </w:tblGrid>
      <w:tr w:rsidR="00DA56F7" w:rsidTr="006C2CF7">
        <w:tc>
          <w:tcPr>
            <w:tcW w:w="1116" w:type="dxa"/>
          </w:tcPr>
          <w:p w:rsidR="00DA56F7" w:rsidRDefault="00DA56F7" w:rsidP="00AA0099">
            <w:pPr>
              <w:jc w:val="center"/>
            </w:pPr>
            <w:r>
              <w:t>№</w:t>
            </w:r>
          </w:p>
        </w:tc>
        <w:tc>
          <w:tcPr>
            <w:tcW w:w="7356" w:type="dxa"/>
          </w:tcPr>
          <w:p w:rsidR="00DA56F7" w:rsidRDefault="00DA56F7" w:rsidP="00AA0099">
            <w:pPr>
              <w:jc w:val="center"/>
            </w:pPr>
            <w:r>
              <w:t xml:space="preserve">Наименование </w:t>
            </w:r>
          </w:p>
        </w:tc>
        <w:tc>
          <w:tcPr>
            <w:tcW w:w="1134" w:type="dxa"/>
          </w:tcPr>
          <w:p w:rsidR="00DA56F7" w:rsidRDefault="00DA56F7" w:rsidP="00AA0099">
            <w:pPr>
              <w:jc w:val="center"/>
            </w:pPr>
            <w:r>
              <w:t xml:space="preserve">Страницы </w:t>
            </w:r>
          </w:p>
        </w:tc>
      </w:tr>
      <w:tr w:rsidR="00DA56F7" w:rsidTr="006C2CF7">
        <w:tc>
          <w:tcPr>
            <w:tcW w:w="1116" w:type="dxa"/>
          </w:tcPr>
          <w:p w:rsidR="00DA56F7" w:rsidRDefault="00DA56F7" w:rsidP="00AA0099">
            <w:pPr>
              <w:jc w:val="center"/>
            </w:pPr>
            <w:r w:rsidRPr="00A258EA">
              <w:rPr>
                <w:sz w:val="24"/>
                <w:szCs w:val="24"/>
              </w:rPr>
              <w:t>1. </w:t>
            </w:r>
          </w:p>
        </w:tc>
        <w:tc>
          <w:tcPr>
            <w:tcW w:w="7356" w:type="dxa"/>
          </w:tcPr>
          <w:p w:rsidR="00DA56F7" w:rsidRPr="006C2CF7" w:rsidRDefault="00DA56F7" w:rsidP="006C2CF7">
            <w:pPr>
              <w:rPr>
                <w:sz w:val="24"/>
                <w:szCs w:val="24"/>
              </w:rPr>
            </w:pPr>
            <w:r w:rsidRPr="00A258EA">
              <w:rPr>
                <w:sz w:val="24"/>
                <w:szCs w:val="24"/>
              </w:rPr>
              <w:t>Целевой раздел</w:t>
            </w:r>
          </w:p>
        </w:tc>
        <w:tc>
          <w:tcPr>
            <w:tcW w:w="1134" w:type="dxa"/>
          </w:tcPr>
          <w:p w:rsidR="00DA56F7" w:rsidRDefault="006C2CF7" w:rsidP="00AA0099">
            <w:pPr>
              <w:jc w:val="center"/>
            </w:pPr>
            <w:r>
              <w:t>4</w:t>
            </w:r>
          </w:p>
        </w:tc>
      </w:tr>
      <w:tr w:rsidR="00DA56F7" w:rsidTr="006C2CF7">
        <w:tc>
          <w:tcPr>
            <w:tcW w:w="1116" w:type="dxa"/>
          </w:tcPr>
          <w:p w:rsidR="00DA56F7" w:rsidRDefault="00DA56F7" w:rsidP="00AA0099">
            <w:pPr>
              <w:jc w:val="center"/>
            </w:pPr>
            <w:r w:rsidRPr="00A258EA">
              <w:rPr>
                <w:sz w:val="24"/>
                <w:szCs w:val="24"/>
              </w:rPr>
              <w:t>1.1. </w:t>
            </w:r>
          </w:p>
        </w:tc>
        <w:tc>
          <w:tcPr>
            <w:tcW w:w="7356" w:type="dxa"/>
          </w:tcPr>
          <w:p w:rsidR="00DA56F7" w:rsidRDefault="00DA56F7" w:rsidP="006C2CF7">
            <w:r w:rsidRPr="00A258EA">
              <w:rPr>
                <w:sz w:val="24"/>
                <w:szCs w:val="24"/>
              </w:rPr>
              <w:t>Пояснительная запис</w:t>
            </w:r>
            <w:r>
              <w:rPr>
                <w:sz w:val="24"/>
                <w:szCs w:val="24"/>
              </w:rPr>
              <w:t>ка</w:t>
            </w:r>
          </w:p>
        </w:tc>
        <w:tc>
          <w:tcPr>
            <w:tcW w:w="1134" w:type="dxa"/>
          </w:tcPr>
          <w:p w:rsidR="00DA56F7" w:rsidRDefault="00DA56F7" w:rsidP="00AA0099">
            <w:pPr>
              <w:jc w:val="center"/>
            </w:pPr>
            <w:r w:rsidRPr="00A258EA">
              <w:rPr>
                <w:sz w:val="24"/>
                <w:szCs w:val="24"/>
              </w:rPr>
              <w:t>4</w:t>
            </w:r>
          </w:p>
        </w:tc>
      </w:tr>
      <w:tr w:rsidR="00DA56F7" w:rsidTr="006C2CF7">
        <w:tc>
          <w:tcPr>
            <w:tcW w:w="1116" w:type="dxa"/>
          </w:tcPr>
          <w:p w:rsidR="00DA56F7" w:rsidRDefault="00DA56F7" w:rsidP="00AA0099">
            <w:pPr>
              <w:jc w:val="center"/>
            </w:pPr>
            <w:r w:rsidRPr="00A258EA">
              <w:rPr>
                <w:sz w:val="24"/>
                <w:szCs w:val="24"/>
              </w:rPr>
              <w:t>1.2. </w:t>
            </w:r>
          </w:p>
        </w:tc>
        <w:tc>
          <w:tcPr>
            <w:tcW w:w="7356" w:type="dxa"/>
          </w:tcPr>
          <w:p w:rsidR="00DA56F7" w:rsidRDefault="00DA56F7" w:rsidP="006C2CF7">
            <w:r w:rsidRPr="00A258EA">
              <w:rPr>
                <w:sz w:val="24"/>
                <w:szCs w:val="24"/>
              </w:rPr>
              <w:t>Планируемые результаты освоения обучающимися основной образовательной программы основного общего о</w:t>
            </w:r>
            <w:r>
              <w:rPr>
                <w:sz w:val="24"/>
                <w:szCs w:val="24"/>
              </w:rPr>
              <w:t>бразования</w:t>
            </w:r>
          </w:p>
        </w:tc>
        <w:tc>
          <w:tcPr>
            <w:tcW w:w="1134" w:type="dxa"/>
          </w:tcPr>
          <w:p w:rsidR="00DA56F7" w:rsidRDefault="00395E54" w:rsidP="00AA0099">
            <w:pPr>
              <w:jc w:val="center"/>
            </w:pPr>
            <w:r>
              <w:rPr>
                <w:sz w:val="24"/>
                <w:szCs w:val="24"/>
              </w:rPr>
              <w:t>7</w:t>
            </w:r>
          </w:p>
        </w:tc>
      </w:tr>
      <w:tr w:rsidR="00DA56F7" w:rsidTr="006C2CF7">
        <w:tc>
          <w:tcPr>
            <w:tcW w:w="1116" w:type="dxa"/>
          </w:tcPr>
          <w:p w:rsidR="00DA56F7" w:rsidRDefault="00DA56F7" w:rsidP="00AA0099">
            <w:pPr>
              <w:jc w:val="center"/>
            </w:pPr>
            <w:r w:rsidRPr="00A258EA">
              <w:rPr>
                <w:sz w:val="24"/>
                <w:szCs w:val="24"/>
              </w:rPr>
              <w:t>1.2.1. </w:t>
            </w:r>
          </w:p>
        </w:tc>
        <w:tc>
          <w:tcPr>
            <w:tcW w:w="7356" w:type="dxa"/>
          </w:tcPr>
          <w:p w:rsidR="00DA56F7" w:rsidRDefault="00DA56F7" w:rsidP="006C2CF7">
            <w:r w:rsidRPr="00A258EA">
              <w:rPr>
                <w:sz w:val="24"/>
                <w:szCs w:val="24"/>
              </w:rPr>
              <w:t>Общие положения</w:t>
            </w:r>
          </w:p>
        </w:tc>
        <w:tc>
          <w:tcPr>
            <w:tcW w:w="1134" w:type="dxa"/>
          </w:tcPr>
          <w:p w:rsidR="00DA56F7" w:rsidRDefault="00395E54" w:rsidP="00AA0099">
            <w:pPr>
              <w:jc w:val="center"/>
            </w:pPr>
            <w:r>
              <w:rPr>
                <w:sz w:val="24"/>
                <w:szCs w:val="24"/>
              </w:rPr>
              <w:t>7</w:t>
            </w:r>
          </w:p>
        </w:tc>
      </w:tr>
      <w:tr w:rsidR="00DA56F7" w:rsidTr="006C2CF7">
        <w:tc>
          <w:tcPr>
            <w:tcW w:w="1116" w:type="dxa"/>
          </w:tcPr>
          <w:p w:rsidR="00DA56F7" w:rsidRDefault="00DA56F7" w:rsidP="00AA0099">
            <w:pPr>
              <w:jc w:val="center"/>
            </w:pPr>
            <w:r w:rsidRPr="00A258EA">
              <w:rPr>
                <w:sz w:val="24"/>
                <w:szCs w:val="24"/>
              </w:rPr>
              <w:t>1.2.2. </w:t>
            </w:r>
          </w:p>
        </w:tc>
        <w:tc>
          <w:tcPr>
            <w:tcW w:w="7356" w:type="dxa"/>
          </w:tcPr>
          <w:p w:rsidR="00DA56F7" w:rsidRDefault="00DA56F7" w:rsidP="006C2CF7">
            <w:r w:rsidRPr="00A258EA">
              <w:rPr>
                <w:sz w:val="24"/>
                <w:szCs w:val="24"/>
              </w:rPr>
              <w:t>Структура планируемых результатов</w:t>
            </w:r>
          </w:p>
        </w:tc>
        <w:tc>
          <w:tcPr>
            <w:tcW w:w="1134" w:type="dxa"/>
          </w:tcPr>
          <w:p w:rsidR="00DA56F7" w:rsidRDefault="00395E54" w:rsidP="00AA0099">
            <w:pPr>
              <w:jc w:val="center"/>
            </w:pPr>
            <w:r>
              <w:rPr>
                <w:sz w:val="24"/>
                <w:szCs w:val="24"/>
              </w:rPr>
              <w:t>8</w:t>
            </w:r>
          </w:p>
        </w:tc>
      </w:tr>
      <w:tr w:rsidR="00DA56F7" w:rsidTr="006C2CF7">
        <w:tc>
          <w:tcPr>
            <w:tcW w:w="1116" w:type="dxa"/>
          </w:tcPr>
          <w:p w:rsidR="00DA56F7" w:rsidRPr="00A258EA" w:rsidRDefault="00DA56F7" w:rsidP="00AA0099">
            <w:pPr>
              <w:jc w:val="center"/>
              <w:rPr>
                <w:sz w:val="24"/>
                <w:szCs w:val="24"/>
              </w:rPr>
            </w:pPr>
            <w:r w:rsidRPr="00A258EA">
              <w:rPr>
                <w:sz w:val="24"/>
                <w:szCs w:val="24"/>
              </w:rPr>
              <w:t>1.2.3. </w:t>
            </w:r>
          </w:p>
        </w:tc>
        <w:tc>
          <w:tcPr>
            <w:tcW w:w="7356" w:type="dxa"/>
          </w:tcPr>
          <w:p w:rsidR="00DA56F7" w:rsidRPr="00A258EA" w:rsidRDefault="00DA56F7" w:rsidP="006C2CF7">
            <w:pPr>
              <w:rPr>
                <w:sz w:val="24"/>
                <w:szCs w:val="24"/>
              </w:rPr>
            </w:pPr>
            <w:r w:rsidRPr="00A258EA">
              <w:rPr>
                <w:sz w:val="24"/>
                <w:szCs w:val="24"/>
              </w:rPr>
              <w:t>Личностные</w:t>
            </w:r>
            <w:r w:rsidRPr="00A258EA">
              <w:rPr>
                <w:spacing w:val="-42"/>
                <w:sz w:val="24"/>
                <w:szCs w:val="24"/>
              </w:rPr>
              <w:t xml:space="preserve"> </w:t>
            </w:r>
            <w:r w:rsidRPr="00A258EA">
              <w:rPr>
                <w:sz w:val="24"/>
                <w:szCs w:val="24"/>
              </w:rPr>
              <w:t>результаты</w:t>
            </w:r>
            <w:r w:rsidRPr="00A258EA">
              <w:rPr>
                <w:spacing w:val="-43"/>
                <w:sz w:val="24"/>
                <w:szCs w:val="24"/>
              </w:rPr>
              <w:t xml:space="preserve"> </w:t>
            </w:r>
            <w:r w:rsidRPr="00A258EA">
              <w:rPr>
                <w:spacing w:val="-18"/>
                <w:sz w:val="24"/>
                <w:szCs w:val="24"/>
              </w:rPr>
              <w:t>освоения</w:t>
            </w:r>
            <w:r w:rsidRPr="00A258EA">
              <w:rPr>
                <w:spacing w:val="-42"/>
                <w:sz w:val="24"/>
                <w:szCs w:val="24"/>
              </w:rPr>
              <w:t xml:space="preserve">  </w:t>
            </w:r>
            <w:r w:rsidRPr="00A258EA">
              <w:rPr>
                <w:sz w:val="24"/>
                <w:szCs w:val="24"/>
              </w:rPr>
              <w:t>основной образовательной программы</w:t>
            </w:r>
          </w:p>
        </w:tc>
        <w:tc>
          <w:tcPr>
            <w:tcW w:w="1134" w:type="dxa"/>
          </w:tcPr>
          <w:p w:rsidR="00DA56F7" w:rsidRPr="00A258EA" w:rsidRDefault="00395E54" w:rsidP="00DA56F7">
            <w:pPr>
              <w:jc w:val="center"/>
              <w:rPr>
                <w:sz w:val="24"/>
                <w:szCs w:val="24"/>
              </w:rPr>
            </w:pPr>
            <w:r>
              <w:rPr>
                <w:sz w:val="24"/>
                <w:szCs w:val="24"/>
              </w:rPr>
              <w:t>9</w:t>
            </w:r>
          </w:p>
        </w:tc>
      </w:tr>
      <w:tr w:rsidR="00DA56F7" w:rsidTr="006C2CF7">
        <w:tc>
          <w:tcPr>
            <w:tcW w:w="1116" w:type="dxa"/>
          </w:tcPr>
          <w:p w:rsidR="00DA56F7" w:rsidRPr="00A258EA" w:rsidRDefault="00DA56F7" w:rsidP="00AA0099">
            <w:pPr>
              <w:jc w:val="center"/>
              <w:rPr>
                <w:sz w:val="24"/>
                <w:szCs w:val="24"/>
              </w:rPr>
            </w:pPr>
            <w:r w:rsidRPr="00A258EA">
              <w:rPr>
                <w:sz w:val="24"/>
                <w:szCs w:val="24"/>
              </w:rPr>
              <w:t>1.2.4. </w:t>
            </w:r>
          </w:p>
        </w:tc>
        <w:tc>
          <w:tcPr>
            <w:tcW w:w="7356" w:type="dxa"/>
          </w:tcPr>
          <w:p w:rsidR="00DA56F7" w:rsidRPr="00A258EA" w:rsidRDefault="00DA56F7" w:rsidP="006C2CF7">
            <w:pPr>
              <w:rPr>
                <w:sz w:val="24"/>
                <w:szCs w:val="24"/>
              </w:rPr>
            </w:pPr>
            <w:r w:rsidRPr="00A258EA">
              <w:rPr>
                <w:sz w:val="24"/>
                <w:szCs w:val="24"/>
              </w:rPr>
              <w:t>Метапредметные результаты освоения основной образовательной программы</w:t>
            </w:r>
          </w:p>
        </w:tc>
        <w:tc>
          <w:tcPr>
            <w:tcW w:w="1134" w:type="dxa"/>
          </w:tcPr>
          <w:p w:rsidR="00DA56F7" w:rsidRPr="00A258EA" w:rsidRDefault="00DA56F7" w:rsidP="00395E54">
            <w:pPr>
              <w:jc w:val="center"/>
              <w:rPr>
                <w:sz w:val="24"/>
                <w:szCs w:val="24"/>
              </w:rPr>
            </w:pPr>
            <w:r w:rsidRPr="00A258EA">
              <w:rPr>
                <w:sz w:val="24"/>
                <w:szCs w:val="24"/>
              </w:rPr>
              <w:t>1</w:t>
            </w:r>
            <w:r w:rsidR="00395E54">
              <w:rPr>
                <w:sz w:val="24"/>
                <w:szCs w:val="24"/>
              </w:rPr>
              <w:t>1</w:t>
            </w:r>
          </w:p>
        </w:tc>
      </w:tr>
      <w:tr w:rsidR="00DA56F7" w:rsidTr="006C2CF7">
        <w:tc>
          <w:tcPr>
            <w:tcW w:w="1116" w:type="dxa"/>
          </w:tcPr>
          <w:p w:rsidR="00DA56F7" w:rsidRPr="00A258EA" w:rsidRDefault="00DA56F7" w:rsidP="00AA0099">
            <w:pPr>
              <w:jc w:val="center"/>
              <w:rPr>
                <w:sz w:val="24"/>
                <w:szCs w:val="24"/>
              </w:rPr>
            </w:pPr>
            <w:r w:rsidRPr="00A258EA">
              <w:rPr>
                <w:sz w:val="24"/>
                <w:szCs w:val="24"/>
              </w:rPr>
              <w:t>1.2.5.</w:t>
            </w:r>
          </w:p>
        </w:tc>
        <w:tc>
          <w:tcPr>
            <w:tcW w:w="7356" w:type="dxa"/>
          </w:tcPr>
          <w:p w:rsidR="00DA56F7" w:rsidRPr="00A258EA" w:rsidRDefault="00AA20ED" w:rsidP="006C2CF7">
            <w:pPr>
              <w:rPr>
                <w:sz w:val="24"/>
                <w:szCs w:val="24"/>
              </w:rPr>
            </w:pPr>
            <w:hyperlink w:anchor="_TOC_250000" w:history="1">
              <w:r w:rsidR="00DA56F7" w:rsidRPr="00A258EA">
                <w:rPr>
                  <w:sz w:val="24"/>
                  <w:szCs w:val="24"/>
                  <w:lang w:bidi="ru-RU"/>
                </w:rPr>
                <w:t>Предметные</w:t>
              </w:r>
              <w:r w:rsidR="00DA56F7" w:rsidRPr="00A258EA">
                <w:rPr>
                  <w:spacing w:val="-4"/>
                  <w:sz w:val="24"/>
                  <w:szCs w:val="24"/>
                  <w:lang w:bidi="ru-RU"/>
                </w:rPr>
                <w:t xml:space="preserve"> </w:t>
              </w:r>
              <w:r w:rsidR="00DA56F7" w:rsidRPr="00A258EA">
                <w:rPr>
                  <w:sz w:val="24"/>
                  <w:szCs w:val="24"/>
                  <w:lang w:bidi="ru-RU"/>
                </w:rPr>
                <w:t>результаты</w:t>
              </w:r>
            </w:hyperlink>
          </w:p>
        </w:tc>
        <w:tc>
          <w:tcPr>
            <w:tcW w:w="1134" w:type="dxa"/>
          </w:tcPr>
          <w:p w:rsidR="00DA56F7" w:rsidRPr="00A258EA" w:rsidRDefault="00DA56F7" w:rsidP="00AA0099">
            <w:pPr>
              <w:jc w:val="center"/>
              <w:rPr>
                <w:sz w:val="24"/>
                <w:szCs w:val="24"/>
              </w:rPr>
            </w:pPr>
            <w:r w:rsidRPr="00A258EA">
              <w:rPr>
                <w:sz w:val="24"/>
                <w:szCs w:val="24"/>
              </w:rPr>
              <w:t>19</w:t>
            </w:r>
          </w:p>
        </w:tc>
      </w:tr>
      <w:tr w:rsidR="00DA56F7" w:rsidTr="006C2CF7">
        <w:tc>
          <w:tcPr>
            <w:tcW w:w="1116" w:type="dxa"/>
          </w:tcPr>
          <w:p w:rsidR="00DA56F7" w:rsidRPr="00A258EA" w:rsidRDefault="00DA56F7" w:rsidP="00DA56F7">
            <w:pPr>
              <w:jc w:val="center"/>
              <w:rPr>
                <w:sz w:val="24"/>
                <w:szCs w:val="24"/>
              </w:rPr>
            </w:pPr>
            <w:r w:rsidRPr="00A258EA">
              <w:rPr>
                <w:sz w:val="24"/>
                <w:szCs w:val="24"/>
              </w:rPr>
              <w:t>1.2.5.</w:t>
            </w:r>
            <w:r>
              <w:rPr>
                <w:sz w:val="24"/>
                <w:szCs w:val="24"/>
              </w:rPr>
              <w:t>1</w:t>
            </w:r>
            <w:r w:rsidRPr="00A258EA">
              <w:rPr>
                <w:sz w:val="24"/>
                <w:szCs w:val="24"/>
              </w:rPr>
              <w:t>. </w:t>
            </w:r>
          </w:p>
        </w:tc>
        <w:tc>
          <w:tcPr>
            <w:tcW w:w="7356" w:type="dxa"/>
          </w:tcPr>
          <w:p w:rsidR="00DA56F7" w:rsidRPr="00A258EA" w:rsidRDefault="00DA56F7" w:rsidP="006C2CF7">
            <w:pPr>
              <w:rPr>
                <w:sz w:val="24"/>
                <w:szCs w:val="24"/>
              </w:rPr>
            </w:pPr>
            <w:r w:rsidRPr="00A258EA">
              <w:rPr>
                <w:sz w:val="24"/>
                <w:szCs w:val="24"/>
              </w:rPr>
              <w:t>Русский язы</w:t>
            </w:r>
            <w:r>
              <w:rPr>
                <w:sz w:val="24"/>
                <w:szCs w:val="24"/>
              </w:rPr>
              <w:t>к</w:t>
            </w:r>
          </w:p>
        </w:tc>
        <w:tc>
          <w:tcPr>
            <w:tcW w:w="1134" w:type="dxa"/>
          </w:tcPr>
          <w:p w:rsidR="00DA56F7" w:rsidRPr="00A258EA" w:rsidRDefault="00395E54" w:rsidP="00AA0099">
            <w:pPr>
              <w:jc w:val="center"/>
              <w:rPr>
                <w:sz w:val="24"/>
                <w:szCs w:val="24"/>
              </w:rPr>
            </w:pPr>
            <w:r>
              <w:rPr>
                <w:sz w:val="24"/>
                <w:szCs w:val="24"/>
              </w:rPr>
              <w:t>19</w:t>
            </w:r>
          </w:p>
        </w:tc>
      </w:tr>
      <w:tr w:rsidR="00DA56F7" w:rsidTr="006C2CF7">
        <w:tc>
          <w:tcPr>
            <w:tcW w:w="1116" w:type="dxa"/>
          </w:tcPr>
          <w:p w:rsidR="00DA56F7" w:rsidRPr="00A258EA" w:rsidRDefault="00DA56F7" w:rsidP="00DA56F7">
            <w:pPr>
              <w:jc w:val="center"/>
              <w:rPr>
                <w:sz w:val="24"/>
                <w:szCs w:val="24"/>
              </w:rPr>
            </w:pPr>
            <w:r w:rsidRPr="00A258EA">
              <w:rPr>
                <w:sz w:val="24"/>
                <w:szCs w:val="24"/>
              </w:rPr>
              <w:t>1.2.5.</w:t>
            </w:r>
            <w:r>
              <w:rPr>
                <w:sz w:val="24"/>
                <w:szCs w:val="24"/>
              </w:rPr>
              <w:t>2</w:t>
            </w:r>
            <w:r w:rsidRPr="00A258EA">
              <w:rPr>
                <w:sz w:val="24"/>
                <w:szCs w:val="24"/>
              </w:rPr>
              <w:t>. </w:t>
            </w:r>
          </w:p>
        </w:tc>
        <w:tc>
          <w:tcPr>
            <w:tcW w:w="7356" w:type="dxa"/>
          </w:tcPr>
          <w:p w:rsidR="00DA56F7" w:rsidRPr="00A258EA" w:rsidRDefault="00DA56F7" w:rsidP="006C2CF7">
            <w:pPr>
              <w:rPr>
                <w:sz w:val="24"/>
                <w:szCs w:val="24"/>
              </w:rPr>
            </w:pPr>
            <w:r w:rsidRPr="00A258EA">
              <w:rPr>
                <w:sz w:val="24"/>
                <w:szCs w:val="24"/>
              </w:rPr>
              <w:t>Литература</w:t>
            </w:r>
          </w:p>
        </w:tc>
        <w:tc>
          <w:tcPr>
            <w:tcW w:w="1134" w:type="dxa"/>
          </w:tcPr>
          <w:p w:rsidR="00DA56F7" w:rsidRPr="00A258EA" w:rsidRDefault="00395E54" w:rsidP="00AA0099">
            <w:pPr>
              <w:jc w:val="center"/>
              <w:rPr>
                <w:sz w:val="24"/>
                <w:szCs w:val="24"/>
              </w:rPr>
            </w:pPr>
            <w:r>
              <w:rPr>
                <w:sz w:val="24"/>
                <w:szCs w:val="24"/>
              </w:rPr>
              <w:t>21</w:t>
            </w:r>
          </w:p>
        </w:tc>
      </w:tr>
      <w:tr w:rsidR="00DA56F7" w:rsidTr="006C2CF7">
        <w:tc>
          <w:tcPr>
            <w:tcW w:w="1116" w:type="dxa"/>
          </w:tcPr>
          <w:p w:rsidR="00DA56F7" w:rsidRPr="00A258EA" w:rsidRDefault="00DA56F7" w:rsidP="00DA56F7">
            <w:pPr>
              <w:jc w:val="center"/>
              <w:rPr>
                <w:sz w:val="24"/>
                <w:szCs w:val="24"/>
              </w:rPr>
            </w:pPr>
            <w:r w:rsidRPr="00A258EA">
              <w:rPr>
                <w:sz w:val="24"/>
                <w:szCs w:val="24"/>
              </w:rPr>
              <w:t>1.2.5</w:t>
            </w:r>
            <w:r>
              <w:rPr>
                <w:sz w:val="24"/>
                <w:szCs w:val="24"/>
              </w:rPr>
              <w:t>.3</w:t>
            </w:r>
            <w:r w:rsidRPr="00A258EA">
              <w:rPr>
                <w:sz w:val="24"/>
                <w:szCs w:val="24"/>
              </w:rPr>
              <w:t>. </w:t>
            </w:r>
          </w:p>
        </w:tc>
        <w:tc>
          <w:tcPr>
            <w:tcW w:w="7356" w:type="dxa"/>
          </w:tcPr>
          <w:p w:rsidR="00DA56F7" w:rsidRPr="00A258EA" w:rsidRDefault="00DA56F7" w:rsidP="006C2CF7">
            <w:pPr>
              <w:rPr>
                <w:sz w:val="24"/>
                <w:szCs w:val="24"/>
              </w:rPr>
            </w:pPr>
            <w:r w:rsidRPr="00A258EA">
              <w:rPr>
                <w:sz w:val="24"/>
                <w:szCs w:val="24"/>
              </w:rPr>
              <w:t>Иностранный язык. (Англи</w:t>
            </w:r>
            <w:r>
              <w:rPr>
                <w:sz w:val="24"/>
                <w:szCs w:val="24"/>
              </w:rPr>
              <w:t>йский язык)</w:t>
            </w:r>
          </w:p>
        </w:tc>
        <w:tc>
          <w:tcPr>
            <w:tcW w:w="1134" w:type="dxa"/>
          </w:tcPr>
          <w:p w:rsidR="00DA56F7" w:rsidRPr="00A258EA" w:rsidRDefault="00395E54" w:rsidP="00AA0099">
            <w:pPr>
              <w:jc w:val="center"/>
              <w:rPr>
                <w:sz w:val="24"/>
                <w:szCs w:val="24"/>
              </w:rPr>
            </w:pPr>
            <w:r>
              <w:rPr>
                <w:sz w:val="24"/>
                <w:szCs w:val="24"/>
              </w:rPr>
              <w:t>25</w:t>
            </w:r>
          </w:p>
        </w:tc>
      </w:tr>
      <w:tr w:rsidR="00DA56F7" w:rsidTr="006C2CF7">
        <w:tc>
          <w:tcPr>
            <w:tcW w:w="1116" w:type="dxa"/>
          </w:tcPr>
          <w:p w:rsidR="00DA56F7" w:rsidRPr="00A258EA" w:rsidRDefault="00DA56F7" w:rsidP="00DA56F7">
            <w:pPr>
              <w:jc w:val="center"/>
              <w:rPr>
                <w:sz w:val="24"/>
                <w:szCs w:val="24"/>
              </w:rPr>
            </w:pPr>
            <w:r w:rsidRPr="00A258EA">
              <w:rPr>
                <w:sz w:val="24"/>
                <w:szCs w:val="24"/>
              </w:rPr>
              <w:t>1.2.5.</w:t>
            </w:r>
            <w:r>
              <w:rPr>
                <w:sz w:val="24"/>
                <w:szCs w:val="24"/>
              </w:rPr>
              <w:t>4.</w:t>
            </w:r>
          </w:p>
        </w:tc>
        <w:tc>
          <w:tcPr>
            <w:tcW w:w="7356" w:type="dxa"/>
          </w:tcPr>
          <w:p w:rsidR="00DA56F7" w:rsidRPr="00A258EA" w:rsidRDefault="00DA56F7" w:rsidP="006C2CF7">
            <w:pPr>
              <w:rPr>
                <w:sz w:val="24"/>
                <w:szCs w:val="24"/>
              </w:rPr>
            </w:pPr>
            <w:r w:rsidRPr="00A258EA">
              <w:rPr>
                <w:sz w:val="24"/>
                <w:szCs w:val="24"/>
              </w:rPr>
              <w:t>Второй иностранный язык. (Китайский язык)</w:t>
            </w:r>
          </w:p>
        </w:tc>
        <w:tc>
          <w:tcPr>
            <w:tcW w:w="1134" w:type="dxa"/>
          </w:tcPr>
          <w:p w:rsidR="00DA56F7" w:rsidRPr="00A258EA" w:rsidRDefault="00395E54" w:rsidP="00AA0099">
            <w:pPr>
              <w:jc w:val="center"/>
              <w:rPr>
                <w:sz w:val="24"/>
                <w:szCs w:val="24"/>
              </w:rPr>
            </w:pPr>
            <w:r>
              <w:rPr>
                <w:sz w:val="24"/>
                <w:szCs w:val="24"/>
              </w:rPr>
              <w:t>3</w:t>
            </w:r>
            <w:r w:rsidR="00DA56F7" w:rsidRPr="00A258EA">
              <w:rPr>
                <w:sz w:val="24"/>
                <w:szCs w:val="24"/>
              </w:rPr>
              <w:t>0</w:t>
            </w:r>
          </w:p>
        </w:tc>
      </w:tr>
      <w:tr w:rsidR="00DA56F7" w:rsidTr="006C2CF7">
        <w:tc>
          <w:tcPr>
            <w:tcW w:w="1116" w:type="dxa"/>
          </w:tcPr>
          <w:p w:rsidR="00DA56F7" w:rsidRPr="00A258EA" w:rsidRDefault="00DA56F7" w:rsidP="00DA56F7">
            <w:pPr>
              <w:jc w:val="center"/>
              <w:rPr>
                <w:sz w:val="24"/>
                <w:szCs w:val="24"/>
              </w:rPr>
            </w:pPr>
            <w:r w:rsidRPr="00A258EA">
              <w:rPr>
                <w:sz w:val="24"/>
                <w:szCs w:val="24"/>
              </w:rPr>
              <w:t>1.2.5.</w:t>
            </w:r>
            <w:r>
              <w:rPr>
                <w:sz w:val="24"/>
                <w:szCs w:val="24"/>
              </w:rPr>
              <w:t>5</w:t>
            </w:r>
            <w:r w:rsidRPr="00A258EA">
              <w:rPr>
                <w:sz w:val="24"/>
                <w:szCs w:val="24"/>
              </w:rPr>
              <w:t>.</w:t>
            </w:r>
          </w:p>
        </w:tc>
        <w:tc>
          <w:tcPr>
            <w:tcW w:w="7356" w:type="dxa"/>
          </w:tcPr>
          <w:p w:rsidR="00DA56F7" w:rsidRPr="00A258EA" w:rsidRDefault="00DA56F7" w:rsidP="006C2CF7">
            <w:pPr>
              <w:rPr>
                <w:sz w:val="24"/>
                <w:szCs w:val="24"/>
              </w:rPr>
            </w:pPr>
            <w:r w:rsidRPr="00A258EA">
              <w:rPr>
                <w:sz w:val="24"/>
                <w:szCs w:val="24"/>
              </w:rPr>
              <w:t>История России. Всеобщая история</w:t>
            </w:r>
            <w:r>
              <w:rPr>
                <w:sz w:val="24"/>
                <w:szCs w:val="24"/>
              </w:rPr>
              <w:t xml:space="preserve">  </w:t>
            </w:r>
          </w:p>
        </w:tc>
        <w:tc>
          <w:tcPr>
            <w:tcW w:w="1134" w:type="dxa"/>
          </w:tcPr>
          <w:p w:rsidR="00DA56F7" w:rsidRPr="00A258EA" w:rsidRDefault="00395E54" w:rsidP="00AA0099">
            <w:pPr>
              <w:jc w:val="center"/>
              <w:rPr>
                <w:sz w:val="24"/>
                <w:szCs w:val="24"/>
              </w:rPr>
            </w:pPr>
            <w:r>
              <w:rPr>
                <w:sz w:val="24"/>
                <w:szCs w:val="24"/>
              </w:rPr>
              <w:t>38</w:t>
            </w:r>
          </w:p>
        </w:tc>
      </w:tr>
      <w:tr w:rsidR="00DA56F7" w:rsidTr="006C2CF7">
        <w:tc>
          <w:tcPr>
            <w:tcW w:w="1116" w:type="dxa"/>
          </w:tcPr>
          <w:p w:rsidR="00DA56F7" w:rsidRDefault="00DA56F7" w:rsidP="00DA56F7">
            <w:pPr>
              <w:jc w:val="center"/>
            </w:pPr>
            <w:r w:rsidRPr="00A258EA">
              <w:rPr>
                <w:sz w:val="24"/>
                <w:szCs w:val="24"/>
              </w:rPr>
              <w:t>1.2.5.</w:t>
            </w:r>
            <w:r>
              <w:rPr>
                <w:sz w:val="24"/>
                <w:szCs w:val="24"/>
              </w:rPr>
              <w:t>6</w:t>
            </w:r>
            <w:r w:rsidRPr="00A258EA">
              <w:rPr>
                <w:sz w:val="24"/>
                <w:szCs w:val="24"/>
              </w:rPr>
              <w:t>.</w:t>
            </w:r>
          </w:p>
        </w:tc>
        <w:tc>
          <w:tcPr>
            <w:tcW w:w="7356" w:type="dxa"/>
          </w:tcPr>
          <w:p w:rsidR="00DA56F7" w:rsidRDefault="00DA56F7" w:rsidP="006C2CF7">
            <w:r w:rsidRPr="00A258EA">
              <w:rPr>
                <w:sz w:val="24"/>
                <w:szCs w:val="24"/>
              </w:rPr>
              <w:t>Обществознание</w:t>
            </w:r>
          </w:p>
        </w:tc>
        <w:tc>
          <w:tcPr>
            <w:tcW w:w="1134" w:type="dxa"/>
          </w:tcPr>
          <w:p w:rsidR="00DA56F7" w:rsidRDefault="00395E54" w:rsidP="00AA0099">
            <w:pPr>
              <w:jc w:val="center"/>
            </w:pPr>
            <w:r>
              <w:rPr>
                <w:sz w:val="24"/>
                <w:szCs w:val="24"/>
              </w:rPr>
              <w:t>41</w:t>
            </w:r>
          </w:p>
        </w:tc>
      </w:tr>
      <w:tr w:rsidR="00DA56F7" w:rsidTr="006C2CF7">
        <w:tc>
          <w:tcPr>
            <w:tcW w:w="1116" w:type="dxa"/>
          </w:tcPr>
          <w:p w:rsidR="00DA56F7" w:rsidRPr="00A258EA" w:rsidRDefault="00DA56F7" w:rsidP="00686457">
            <w:pPr>
              <w:jc w:val="center"/>
              <w:rPr>
                <w:sz w:val="24"/>
                <w:szCs w:val="24"/>
              </w:rPr>
            </w:pPr>
            <w:r w:rsidRPr="00A258EA">
              <w:rPr>
                <w:sz w:val="24"/>
                <w:szCs w:val="24"/>
              </w:rPr>
              <w:t>1.2.5.</w:t>
            </w:r>
            <w:r w:rsidR="00686457">
              <w:rPr>
                <w:sz w:val="24"/>
                <w:szCs w:val="24"/>
              </w:rPr>
              <w:t>7</w:t>
            </w:r>
            <w:r w:rsidRPr="00A258EA">
              <w:rPr>
                <w:sz w:val="24"/>
                <w:szCs w:val="24"/>
              </w:rPr>
              <w:t>.</w:t>
            </w:r>
          </w:p>
        </w:tc>
        <w:tc>
          <w:tcPr>
            <w:tcW w:w="7356" w:type="dxa"/>
          </w:tcPr>
          <w:p w:rsidR="00DA56F7" w:rsidRPr="00A258EA" w:rsidRDefault="00DA56F7" w:rsidP="006C2CF7">
            <w:pPr>
              <w:rPr>
                <w:sz w:val="24"/>
                <w:szCs w:val="24"/>
              </w:rPr>
            </w:pPr>
            <w:r w:rsidRPr="00A258EA">
              <w:rPr>
                <w:sz w:val="24"/>
                <w:szCs w:val="24"/>
              </w:rPr>
              <w:t>География</w:t>
            </w:r>
          </w:p>
        </w:tc>
        <w:tc>
          <w:tcPr>
            <w:tcW w:w="1134" w:type="dxa"/>
          </w:tcPr>
          <w:p w:rsidR="00DA56F7" w:rsidRDefault="00395E54" w:rsidP="00AA0099">
            <w:pPr>
              <w:jc w:val="center"/>
            </w:pPr>
            <w:r>
              <w:rPr>
                <w:sz w:val="24"/>
                <w:szCs w:val="24"/>
              </w:rPr>
              <w:t>46</w:t>
            </w:r>
          </w:p>
        </w:tc>
      </w:tr>
      <w:tr w:rsidR="00DA56F7" w:rsidTr="006C2CF7">
        <w:tc>
          <w:tcPr>
            <w:tcW w:w="1116" w:type="dxa"/>
          </w:tcPr>
          <w:p w:rsidR="00DA56F7" w:rsidRPr="00A258EA" w:rsidRDefault="00DA56F7" w:rsidP="00686457">
            <w:pPr>
              <w:jc w:val="center"/>
              <w:rPr>
                <w:sz w:val="24"/>
                <w:szCs w:val="24"/>
              </w:rPr>
            </w:pPr>
            <w:r w:rsidRPr="00A258EA">
              <w:rPr>
                <w:sz w:val="24"/>
                <w:szCs w:val="24"/>
              </w:rPr>
              <w:t>1.2.5.</w:t>
            </w:r>
            <w:r w:rsidR="00686457">
              <w:rPr>
                <w:sz w:val="24"/>
                <w:szCs w:val="24"/>
              </w:rPr>
              <w:t>8</w:t>
            </w:r>
            <w:r w:rsidRPr="00A258EA">
              <w:rPr>
                <w:sz w:val="24"/>
                <w:szCs w:val="24"/>
              </w:rPr>
              <w:t>.</w:t>
            </w:r>
          </w:p>
        </w:tc>
        <w:tc>
          <w:tcPr>
            <w:tcW w:w="7356" w:type="dxa"/>
          </w:tcPr>
          <w:p w:rsidR="00DA56F7" w:rsidRPr="00A258EA" w:rsidRDefault="00DA56F7" w:rsidP="006C2CF7">
            <w:pPr>
              <w:rPr>
                <w:sz w:val="24"/>
                <w:szCs w:val="24"/>
              </w:rPr>
            </w:pPr>
            <w:r w:rsidRPr="00A258EA">
              <w:rPr>
                <w:sz w:val="24"/>
                <w:szCs w:val="24"/>
              </w:rPr>
              <w:t>Математика. Алгебра. Г</w:t>
            </w:r>
            <w:r>
              <w:rPr>
                <w:sz w:val="24"/>
                <w:szCs w:val="24"/>
              </w:rPr>
              <w:t>еометрия</w:t>
            </w:r>
          </w:p>
        </w:tc>
        <w:tc>
          <w:tcPr>
            <w:tcW w:w="1134" w:type="dxa"/>
          </w:tcPr>
          <w:p w:rsidR="00DA56F7" w:rsidRDefault="00395E54" w:rsidP="00AA0099">
            <w:pPr>
              <w:jc w:val="center"/>
            </w:pPr>
            <w:r>
              <w:rPr>
                <w:sz w:val="24"/>
                <w:szCs w:val="24"/>
              </w:rPr>
              <w:t>49</w:t>
            </w:r>
          </w:p>
        </w:tc>
      </w:tr>
      <w:tr w:rsidR="00DA56F7" w:rsidTr="006C2CF7">
        <w:tc>
          <w:tcPr>
            <w:tcW w:w="1116" w:type="dxa"/>
          </w:tcPr>
          <w:p w:rsidR="00DA56F7" w:rsidRPr="00A258EA" w:rsidRDefault="00DA56F7" w:rsidP="00686457">
            <w:pPr>
              <w:jc w:val="center"/>
              <w:rPr>
                <w:sz w:val="24"/>
                <w:szCs w:val="24"/>
              </w:rPr>
            </w:pPr>
            <w:r w:rsidRPr="00A258EA">
              <w:rPr>
                <w:sz w:val="24"/>
                <w:szCs w:val="24"/>
              </w:rPr>
              <w:t>1.2.5.</w:t>
            </w:r>
            <w:r w:rsidR="00686457">
              <w:rPr>
                <w:sz w:val="24"/>
                <w:szCs w:val="24"/>
              </w:rPr>
              <w:t>9</w:t>
            </w:r>
            <w:r w:rsidRPr="00A258EA">
              <w:rPr>
                <w:sz w:val="24"/>
                <w:szCs w:val="24"/>
              </w:rPr>
              <w:t>.</w:t>
            </w:r>
          </w:p>
        </w:tc>
        <w:tc>
          <w:tcPr>
            <w:tcW w:w="7356" w:type="dxa"/>
          </w:tcPr>
          <w:p w:rsidR="00DA56F7" w:rsidRPr="00A258EA" w:rsidRDefault="00DA56F7" w:rsidP="006C2CF7">
            <w:pPr>
              <w:rPr>
                <w:sz w:val="24"/>
                <w:szCs w:val="24"/>
              </w:rPr>
            </w:pPr>
            <w:r w:rsidRPr="00A258EA">
              <w:rPr>
                <w:sz w:val="24"/>
                <w:szCs w:val="24"/>
              </w:rPr>
              <w:t> Информатик</w:t>
            </w:r>
            <w:r>
              <w:rPr>
                <w:sz w:val="24"/>
                <w:szCs w:val="24"/>
              </w:rPr>
              <w:t>а</w:t>
            </w:r>
          </w:p>
        </w:tc>
        <w:tc>
          <w:tcPr>
            <w:tcW w:w="1134" w:type="dxa"/>
          </w:tcPr>
          <w:p w:rsidR="00DA56F7" w:rsidRDefault="00395E54" w:rsidP="00AA0099">
            <w:pPr>
              <w:jc w:val="center"/>
            </w:pPr>
            <w:r>
              <w:rPr>
                <w:sz w:val="24"/>
                <w:szCs w:val="24"/>
              </w:rPr>
              <w:t>70</w:t>
            </w:r>
          </w:p>
        </w:tc>
      </w:tr>
      <w:tr w:rsidR="00DA56F7" w:rsidTr="006C2CF7">
        <w:tc>
          <w:tcPr>
            <w:tcW w:w="1116" w:type="dxa"/>
          </w:tcPr>
          <w:p w:rsidR="00DA56F7" w:rsidRPr="00A258EA" w:rsidRDefault="00DA56F7" w:rsidP="00686457">
            <w:pPr>
              <w:jc w:val="center"/>
              <w:rPr>
                <w:sz w:val="24"/>
                <w:szCs w:val="24"/>
              </w:rPr>
            </w:pPr>
            <w:r w:rsidRPr="00A258EA">
              <w:rPr>
                <w:sz w:val="24"/>
                <w:szCs w:val="24"/>
              </w:rPr>
              <w:t>1.2.5.1</w:t>
            </w:r>
            <w:r w:rsidR="00686457">
              <w:rPr>
                <w:sz w:val="24"/>
                <w:szCs w:val="24"/>
              </w:rPr>
              <w:t>0</w:t>
            </w:r>
            <w:r w:rsidRPr="00A258EA">
              <w:rPr>
                <w:sz w:val="24"/>
                <w:szCs w:val="24"/>
              </w:rPr>
              <w:t>. </w:t>
            </w:r>
          </w:p>
        </w:tc>
        <w:tc>
          <w:tcPr>
            <w:tcW w:w="7356" w:type="dxa"/>
          </w:tcPr>
          <w:p w:rsidR="00DA56F7" w:rsidRPr="00A258EA" w:rsidRDefault="00DA56F7" w:rsidP="006C2CF7">
            <w:pPr>
              <w:rPr>
                <w:sz w:val="24"/>
                <w:szCs w:val="24"/>
              </w:rPr>
            </w:pPr>
            <w:r w:rsidRPr="00A258EA">
              <w:rPr>
                <w:sz w:val="24"/>
                <w:szCs w:val="24"/>
              </w:rPr>
              <w:t>Физика</w:t>
            </w:r>
          </w:p>
        </w:tc>
        <w:tc>
          <w:tcPr>
            <w:tcW w:w="1134" w:type="dxa"/>
          </w:tcPr>
          <w:p w:rsidR="00DA56F7" w:rsidRDefault="00DA56F7" w:rsidP="00395E54">
            <w:pPr>
              <w:jc w:val="center"/>
            </w:pPr>
            <w:r w:rsidRPr="00A258EA">
              <w:rPr>
                <w:sz w:val="24"/>
                <w:szCs w:val="24"/>
              </w:rPr>
              <w:t>7</w:t>
            </w:r>
            <w:r w:rsidR="00395E54">
              <w:rPr>
                <w:sz w:val="24"/>
                <w:szCs w:val="24"/>
              </w:rPr>
              <w:t>3</w:t>
            </w:r>
          </w:p>
        </w:tc>
      </w:tr>
      <w:tr w:rsidR="00DA56F7" w:rsidTr="006C2CF7">
        <w:tc>
          <w:tcPr>
            <w:tcW w:w="1116" w:type="dxa"/>
          </w:tcPr>
          <w:p w:rsidR="00DA56F7" w:rsidRPr="00A258EA" w:rsidRDefault="00DA56F7" w:rsidP="00686457">
            <w:pPr>
              <w:jc w:val="center"/>
              <w:rPr>
                <w:sz w:val="24"/>
                <w:szCs w:val="24"/>
              </w:rPr>
            </w:pPr>
            <w:r w:rsidRPr="00A258EA">
              <w:rPr>
                <w:sz w:val="24"/>
                <w:szCs w:val="24"/>
              </w:rPr>
              <w:t>1.2.5.1</w:t>
            </w:r>
            <w:r w:rsidR="00686457">
              <w:rPr>
                <w:sz w:val="24"/>
                <w:szCs w:val="24"/>
              </w:rPr>
              <w:t>1</w:t>
            </w:r>
            <w:r w:rsidRPr="00A258EA">
              <w:rPr>
                <w:sz w:val="24"/>
                <w:szCs w:val="24"/>
              </w:rPr>
              <w:t>. </w:t>
            </w:r>
          </w:p>
        </w:tc>
        <w:tc>
          <w:tcPr>
            <w:tcW w:w="7356" w:type="dxa"/>
          </w:tcPr>
          <w:p w:rsidR="00DA56F7" w:rsidRPr="00A258EA" w:rsidRDefault="00DA56F7" w:rsidP="006C2CF7">
            <w:pPr>
              <w:rPr>
                <w:sz w:val="24"/>
                <w:szCs w:val="24"/>
              </w:rPr>
            </w:pPr>
            <w:r w:rsidRPr="00A258EA">
              <w:rPr>
                <w:sz w:val="24"/>
                <w:szCs w:val="24"/>
              </w:rPr>
              <w:t>Биология</w:t>
            </w:r>
          </w:p>
        </w:tc>
        <w:tc>
          <w:tcPr>
            <w:tcW w:w="1134" w:type="dxa"/>
          </w:tcPr>
          <w:p w:rsidR="00DA56F7" w:rsidRDefault="00395E54" w:rsidP="00AA0099">
            <w:pPr>
              <w:jc w:val="center"/>
            </w:pPr>
            <w:r>
              <w:rPr>
                <w:sz w:val="24"/>
                <w:szCs w:val="24"/>
              </w:rPr>
              <w:t>78</w:t>
            </w:r>
          </w:p>
        </w:tc>
      </w:tr>
      <w:tr w:rsidR="00DA56F7" w:rsidTr="006C2CF7">
        <w:tc>
          <w:tcPr>
            <w:tcW w:w="1116" w:type="dxa"/>
          </w:tcPr>
          <w:p w:rsidR="00DA56F7" w:rsidRPr="00A258EA" w:rsidRDefault="00DA56F7" w:rsidP="00686457">
            <w:pPr>
              <w:jc w:val="center"/>
              <w:rPr>
                <w:sz w:val="24"/>
                <w:szCs w:val="24"/>
              </w:rPr>
            </w:pPr>
            <w:r w:rsidRPr="00A258EA">
              <w:rPr>
                <w:sz w:val="24"/>
                <w:szCs w:val="24"/>
              </w:rPr>
              <w:t>1.2.5.1</w:t>
            </w:r>
            <w:r w:rsidR="00686457">
              <w:rPr>
                <w:sz w:val="24"/>
                <w:szCs w:val="24"/>
              </w:rPr>
              <w:t>2</w:t>
            </w:r>
            <w:r w:rsidRPr="00A258EA">
              <w:rPr>
                <w:sz w:val="24"/>
                <w:szCs w:val="24"/>
              </w:rPr>
              <w:t>. </w:t>
            </w:r>
          </w:p>
        </w:tc>
        <w:tc>
          <w:tcPr>
            <w:tcW w:w="7356" w:type="dxa"/>
          </w:tcPr>
          <w:p w:rsidR="00DA56F7" w:rsidRPr="00A258EA" w:rsidRDefault="00DA56F7" w:rsidP="006C2CF7">
            <w:pPr>
              <w:rPr>
                <w:sz w:val="24"/>
                <w:szCs w:val="24"/>
              </w:rPr>
            </w:pPr>
            <w:r w:rsidRPr="00A258EA">
              <w:rPr>
                <w:sz w:val="24"/>
                <w:szCs w:val="24"/>
              </w:rPr>
              <w:t>Химия</w:t>
            </w:r>
          </w:p>
        </w:tc>
        <w:tc>
          <w:tcPr>
            <w:tcW w:w="1134" w:type="dxa"/>
          </w:tcPr>
          <w:p w:rsidR="00DA56F7" w:rsidRDefault="00DA56F7" w:rsidP="00395E54">
            <w:pPr>
              <w:jc w:val="center"/>
            </w:pPr>
            <w:r w:rsidRPr="00A258EA">
              <w:rPr>
                <w:sz w:val="24"/>
                <w:szCs w:val="24"/>
              </w:rPr>
              <w:t>8</w:t>
            </w:r>
            <w:r w:rsidR="00395E54">
              <w:rPr>
                <w:sz w:val="24"/>
                <w:szCs w:val="24"/>
              </w:rPr>
              <w:t>2</w:t>
            </w:r>
          </w:p>
        </w:tc>
      </w:tr>
      <w:tr w:rsidR="00DA56F7" w:rsidTr="006C2CF7">
        <w:tc>
          <w:tcPr>
            <w:tcW w:w="1116" w:type="dxa"/>
          </w:tcPr>
          <w:p w:rsidR="00DA56F7" w:rsidRPr="00A258EA" w:rsidRDefault="00DA56F7" w:rsidP="00686457">
            <w:pPr>
              <w:jc w:val="center"/>
              <w:rPr>
                <w:sz w:val="24"/>
                <w:szCs w:val="24"/>
              </w:rPr>
            </w:pPr>
            <w:r w:rsidRPr="00A258EA">
              <w:rPr>
                <w:sz w:val="24"/>
                <w:szCs w:val="24"/>
              </w:rPr>
              <w:t>1.2.5.1</w:t>
            </w:r>
            <w:r w:rsidR="00686457">
              <w:rPr>
                <w:sz w:val="24"/>
                <w:szCs w:val="24"/>
              </w:rPr>
              <w:t>3</w:t>
            </w:r>
            <w:r w:rsidRPr="00A258EA">
              <w:rPr>
                <w:sz w:val="24"/>
                <w:szCs w:val="24"/>
              </w:rPr>
              <w:t>. </w:t>
            </w:r>
          </w:p>
        </w:tc>
        <w:tc>
          <w:tcPr>
            <w:tcW w:w="7356" w:type="dxa"/>
          </w:tcPr>
          <w:p w:rsidR="00DA56F7" w:rsidRPr="00A258EA" w:rsidRDefault="00DA56F7" w:rsidP="006C2CF7">
            <w:pPr>
              <w:rPr>
                <w:sz w:val="24"/>
                <w:szCs w:val="24"/>
              </w:rPr>
            </w:pPr>
            <w:r w:rsidRPr="00A258EA">
              <w:rPr>
                <w:sz w:val="24"/>
                <w:szCs w:val="24"/>
              </w:rPr>
              <w:t>Изобразительное искусс</w:t>
            </w:r>
            <w:r>
              <w:rPr>
                <w:sz w:val="24"/>
                <w:szCs w:val="24"/>
              </w:rPr>
              <w:t>тво</w:t>
            </w:r>
          </w:p>
        </w:tc>
        <w:tc>
          <w:tcPr>
            <w:tcW w:w="1134" w:type="dxa"/>
          </w:tcPr>
          <w:p w:rsidR="00DA56F7" w:rsidRDefault="00395E54" w:rsidP="00AA0099">
            <w:pPr>
              <w:jc w:val="center"/>
            </w:pPr>
            <w:r>
              <w:rPr>
                <w:sz w:val="24"/>
                <w:szCs w:val="24"/>
              </w:rPr>
              <w:t>85</w:t>
            </w:r>
          </w:p>
        </w:tc>
      </w:tr>
      <w:tr w:rsidR="00DA56F7" w:rsidTr="006C2CF7">
        <w:tc>
          <w:tcPr>
            <w:tcW w:w="1116" w:type="dxa"/>
          </w:tcPr>
          <w:p w:rsidR="00DA56F7" w:rsidRPr="00A258EA" w:rsidRDefault="00DA56F7" w:rsidP="00686457">
            <w:pPr>
              <w:jc w:val="center"/>
              <w:rPr>
                <w:sz w:val="24"/>
                <w:szCs w:val="24"/>
              </w:rPr>
            </w:pPr>
            <w:r w:rsidRPr="00A258EA">
              <w:rPr>
                <w:sz w:val="24"/>
                <w:szCs w:val="24"/>
              </w:rPr>
              <w:t>1.2.5.1</w:t>
            </w:r>
            <w:r w:rsidR="00686457">
              <w:rPr>
                <w:sz w:val="24"/>
                <w:szCs w:val="24"/>
              </w:rPr>
              <w:t>4</w:t>
            </w:r>
            <w:r w:rsidRPr="00A258EA">
              <w:rPr>
                <w:sz w:val="24"/>
                <w:szCs w:val="24"/>
              </w:rPr>
              <w:t>. </w:t>
            </w:r>
          </w:p>
        </w:tc>
        <w:tc>
          <w:tcPr>
            <w:tcW w:w="7356" w:type="dxa"/>
          </w:tcPr>
          <w:p w:rsidR="00DA56F7" w:rsidRPr="00A258EA" w:rsidRDefault="00DA56F7" w:rsidP="006C2CF7">
            <w:pPr>
              <w:rPr>
                <w:sz w:val="24"/>
                <w:szCs w:val="24"/>
              </w:rPr>
            </w:pPr>
            <w:r>
              <w:rPr>
                <w:sz w:val="24"/>
                <w:szCs w:val="24"/>
              </w:rPr>
              <w:t>Музыка</w:t>
            </w:r>
          </w:p>
        </w:tc>
        <w:tc>
          <w:tcPr>
            <w:tcW w:w="1134" w:type="dxa"/>
          </w:tcPr>
          <w:p w:rsidR="00DA56F7" w:rsidRDefault="00DA56F7" w:rsidP="00395E54">
            <w:pPr>
              <w:jc w:val="center"/>
            </w:pPr>
            <w:r w:rsidRPr="00A258EA">
              <w:rPr>
                <w:sz w:val="24"/>
                <w:szCs w:val="24"/>
              </w:rPr>
              <w:t>9</w:t>
            </w:r>
            <w:r w:rsidR="00395E54">
              <w:rPr>
                <w:sz w:val="24"/>
                <w:szCs w:val="24"/>
              </w:rPr>
              <w:t>1</w:t>
            </w:r>
          </w:p>
        </w:tc>
      </w:tr>
      <w:tr w:rsidR="00DA56F7" w:rsidTr="006C2CF7">
        <w:tc>
          <w:tcPr>
            <w:tcW w:w="1116" w:type="dxa"/>
          </w:tcPr>
          <w:p w:rsidR="00DA56F7" w:rsidRDefault="00DA56F7" w:rsidP="00686457">
            <w:pPr>
              <w:jc w:val="center"/>
            </w:pPr>
            <w:r w:rsidRPr="00A258EA">
              <w:rPr>
                <w:sz w:val="24"/>
                <w:szCs w:val="24"/>
              </w:rPr>
              <w:t>1.2.5.1</w:t>
            </w:r>
            <w:r w:rsidR="00686457">
              <w:rPr>
                <w:sz w:val="24"/>
                <w:szCs w:val="24"/>
              </w:rPr>
              <w:t>5</w:t>
            </w:r>
            <w:r w:rsidRPr="00A258EA">
              <w:rPr>
                <w:sz w:val="24"/>
                <w:szCs w:val="24"/>
              </w:rPr>
              <w:t>. </w:t>
            </w:r>
          </w:p>
        </w:tc>
        <w:tc>
          <w:tcPr>
            <w:tcW w:w="7356" w:type="dxa"/>
          </w:tcPr>
          <w:p w:rsidR="00DA56F7" w:rsidRDefault="00DA56F7" w:rsidP="006C2CF7">
            <w:r w:rsidRPr="00A258EA">
              <w:rPr>
                <w:sz w:val="24"/>
                <w:szCs w:val="24"/>
              </w:rPr>
              <w:t>Технология</w:t>
            </w:r>
          </w:p>
        </w:tc>
        <w:tc>
          <w:tcPr>
            <w:tcW w:w="1134" w:type="dxa"/>
          </w:tcPr>
          <w:p w:rsidR="00DA56F7" w:rsidRDefault="00DA56F7" w:rsidP="00395E54">
            <w:pPr>
              <w:jc w:val="center"/>
            </w:pPr>
            <w:r w:rsidRPr="00A258EA">
              <w:rPr>
                <w:sz w:val="24"/>
                <w:szCs w:val="24"/>
              </w:rPr>
              <w:t>9</w:t>
            </w:r>
            <w:r w:rsidR="00395E54">
              <w:rPr>
                <w:sz w:val="24"/>
                <w:szCs w:val="24"/>
              </w:rPr>
              <w:t>4</w:t>
            </w:r>
          </w:p>
        </w:tc>
      </w:tr>
      <w:tr w:rsidR="00DA56F7" w:rsidTr="006C2CF7">
        <w:tc>
          <w:tcPr>
            <w:tcW w:w="1116" w:type="dxa"/>
          </w:tcPr>
          <w:p w:rsidR="00DA56F7" w:rsidRDefault="00DA56F7" w:rsidP="00686457">
            <w:pPr>
              <w:jc w:val="center"/>
            </w:pPr>
            <w:r w:rsidRPr="00A258EA">
              <w:rPr>
                <w:sz w:val="24"/>
                <w:szCs w:val="24"/>
              </w:rPr>
              <w:t>1.2.5.1</w:t>
            </w:r>
            <w:r w:rsidR="00686457">
              <w:rPr>
                <w:sz w:val="24"/>
                <w:szCs w:val="24"/>
              </w:rPr>
              <w:t>6</w:t>
            </w:r>
            <w:r w:rsidRPr="00A258EA">
              <w:rPr>
                <w:sz w:val="24"/>
                <w:szCs w:val="24"/>
              </w:rPr>
              <w:t>.</w:t>
            </w:r>
          </w:p>
        </w:tc>
        <w:tc>
          <w:tcPr>
            <w:tcW w:w="7356" w:type="dxa"/>
          </w:tcPr>
          <w:p w:rsidR="00DA56F7" w:rsidRPr="00A258EA" w:rsidRDefault="00DA56F7" w:rsidP="006C2CF7">
            <w:pPr>
              <w:rPr>
                <w:sz w:val="24"/>
                <w:szCs w:val="24"/>
              </w:rPr>
            </w:pPr>
            <w:r w:rsidRPr="00A258EA">
              <w:rPr>
                <w:sz w:val="24"/>
                <w:szCs w:val="24"/>
              </w:rPr>
              <w:t xml:space="preserve">Физическая </w:t>
            </w:r>
            <w:r>
              <w:rPr>
                <w:sz w:val="24"/>
                <w:szCs w:val="24"/>
              </w:rPr>
              <w:t>культура</w:t>
            </w:r>
          </w:p>
        </w:tc>
        <w:tc>
          <w:tcPr>
            <w:tcW w:w="1134" w:type="dxa"/>
          </w:tcPr>
          <w:p w:rsidR="00DA56F7" w:rsidRDefault="00DA56F7" w:rsidP="00395E54">
            <w:pPr>
              <w:jc w:val="center"/>
            </w:pPr>
            <w:r w:rsidRPr="00A258EA">
              <w:rPr>
                <w:sz w:val="24"/>
                <w:szCs w:val="24"/>
              </w:rPr>
              <w:t>10</w:t>
            </w:r>
            <w:r w:rsidR="00395E54">
              <w:rPr>
                <w:sz w:val="24"/>
                <w:szCs w:val="24"/>
              </w:rPr>
              <w:t>1</w:t>
            </w:r>
          </w:p>
        </w:tc>
      </w:tr>
      <w:tr w:rsidR="00DA56F7" w:rsidTr="006C2CF7">
        <w:tc>
          <w:tcPr>
            <w:tcW w:w="1116" w:type="dxa"/>
          </w:tcPr>
          <w:p w:rsidR="00DA56F7" w:rsidRDefault="00DA56F7" w:rsidP="00686457">
            <w:pPr>
              <w:jc w:val="center"/>
            </w:pPr>
            <w:r w:rsidRPr="00A258EA">
              <w:rPr>
                <w:sz w:val="24"/>
                <w:szCs w:val="24"/>
              </w:rPr>
              <w:t>1.2.5.1</w:t>
            </w:r>
            <w:r w:rsidR="00686457">
              <w:rPr>
                <w:sz w:val="24"/>
                <w:szCs w:val="24"/>
              </w:rPr>
              <w:t>7</w:t>
            </w:r>
            <w:r w:rsidRPr="00A258EA">
              <w:rPr>
                <w:sz w:val="24"/>
                <w:szCs w:val="24"/>
              </w:rPr>
              <w:t>. </w:t>
            </w:r>
          </w:p>
        </w:tc>
        <w:tc>
          <w:tcPr>
            <w:tcW w:w="7356" w:type="dxa"/>
          </w:tcPr>
          <w:p w:rsidR="00DA56F7" w:rsidRPr="00A258EA" w:rsidRDefault="00DA56F7" w:rsidP="006C2CF7">
            <w:pPr>
              <w:rPr>
                <w:sz w:val="24"/>
                <w:szCs w:val="24"/>
              </w:rPr>
            </w:pPr>
            <w:r w:rsidRPr="00A258EA">
              <w:rPr>
                <w:sz w:val="24"/>
                <w:szCs w:val="24"/>
              </w:rPr>
              <w:t>Основы безопасно</w:t>
            </w:r>
            <w:r>
              <w:rPr>
                <w:sz w:val="24"/>
                <w:szCs w:val="24"/>
              </w:rPr>
              <w:t>сти жизнедеятельности</w:t>
            </w:r>
          </w:p>
        </w:tc>
        <w:tc>
          <w:tcPr>
            <w:tcW w:w="1134" w:type="dxa"/>
          </w:tcPr>
          <w:p w:rsidR="00DA56F7" w:rsidRDefault="00DA56F7" w:rsidP="00395E54">
            <w:pPr>
              <w:jc w:val="center"/>
            </w:pPr>
            <w:r w:rsidRPr="00A258EA">
              <w:rPr>
                <w:sz w:val="24"/>
                <w:szCs w:val="24"/>
              </w:rPr>
              <w:t>10</w:t>
            </w:r>
            <w:r w:rsidR="00395E54">
              <w:rPr>
                <w:sz w:val="24"/>
                <w:szCs w:val="24"/>
              </w:rPr>
              <w:t>3</w:t>
            </w:r>
          </w:p>
        </w:tc>
      </w:tr>
      <w:tr w:rsidR="00DA56F7" w:rsidTr="006C2CF7">
        <w:tc>
          <w:tcPr>
            <w:tcW w:w="1116" w:type="dxa"/>
          </w:tcPr>
          <w:p w:rsidR="00DA56F7" w:rsidRDefault="00DA56F7" w:rsidP="00686457">
            <w:pPr>
              <w:jc w:val="center"/>
            </w:pPr>
            <w:r w:rsidRPr="00A258EA">
              <w:rPr>
                <w:sz w:val="24"/>
                <w:szCs w:val="24"/>
              </w:rPr>
              <w:t>1.2.5.1</w:t>
            </w:r>
            <w:r w:rsidR="00686457">
              <w:rPr>
                <w:sz w:val="24"/>
                <w:szCs w:val="24"/>
              </w:rPr>
              <w:t>8</w:t>
            </w:r>
            <w:r w:rsidRPr="00A258EA">
              <w:rPr>
                <w:sz w:val="24"/>
                <w:szCs w:val="24"/>
              </w:rPr>
              <w:t>.</w:t>
            </w:r>
          </w:p>
        </w:tc>
        <w:tc>
          <w:tcPr>
            <w:tcW w:w="7356" w:type="dxa"/>
          </w:tcPr>
          <w:p w:rsidR="00DA56F7" w:rsidRPr="00A258EA" w:rsidRDefault="00DA56F7" w:rsidP="006C2CF7">
            <w:pPr>
              <w:rPr>
                <w:sz w:val="24"/>
                <w:szCs w:val="24"/>
              </w:rPr>
            </w:pPr>
            <w:r w:rsidRPr="00A258EA">
              <w:rPr>
                <w:sz w:val="24"/>
                <w:szCs w:val="24"/>
              </w:rPr>
              <w:t>Основы духовно-нравственной ку</w:t>
            </w:r>
            <w:r>
              <w:rPr>
                <w:sz w:val="24"/>
                <w:szCs w:val="24"/>
              </w:rPr>
              <w:t>льтуры народов России</w:t>
            </w:r>
          </w:p>
        </w:tc>
        <w:tc>
          <w:tcPr>
            <w:tcW w:w="1134" w:type="dxa"/>
          </w:tcPr>
          <w:p w:rsidR="00DA56F7" w:rsidRDefault="00DA56F7" w:rsidP="00395E54">
            <w:pPr>
              <w:jc w:val="center"/>
            </w:pPr>
            <w:r w:rsidRPr="00A258EA">
              <w:rPr>
                <w:sz w:val="24"/>
                <w:szCs w:val="24"/>
              </w:rPr>
              <w:t>1</w:t>
            </w:r>
            <w:r w:rsidR="00395E54">
              <w:rPr>
                <w:sz w:val="24"/>
                <w:szCs w:val="24"/>
              </w:rPr>
              <w:t>06</w:t>
            </w:r>
          </w:p>
        </w:tc>
      </w:tr>
      <w:tr w:rsidR="00DA56F7" w:rsidTr="006C2CF7">
        <w:tc>
          <w:tcPr>
            <w:tcW w:w="1116" w:type="dxa"/>
          </w:tcPr>
          <w:p w:rsidR="00DA56F7" w:rsidRDefault="00DA56F7" w:rsidP="00AA0099">
            <w:pPr>
              <w:jc w:val="center"/>
            </w:pPr>
            <w:r w:rsidRPr="00A258EA">
              <w:rPr>
                <w:sz w:val="24"/>
                <w:szCs w:val="24"/>
              </w:rPr>
              <w:t>1.3. </w:t>
            </w:r>
          </w:p>
        </w:tc>
        <w:tc>
          <w:tcPr>
            <w:tcW w:w="7356" w:type="dxa"/>
          </w:tcPr>
          <w:p w:rsidR="00DA56F7" w:rsidRPr="00A258EA" w:rsidRDefault="006C2CF7" w:rsidP="006C2CF7">
            <w:pPr>
              <w:rPr>
                <w:sz w:val="24"/>
                <w:szCs w:val="24"/>
              </w:rPr>
            </w:pPr>
            <w:r w:rsidRPr="00A258EA">
              <w:rPr>
                <w:sz w:val="24"/>
                <w:szCs w:val="24"/>
              </w:rPr>
              <w:t>Система оценки достижения планируемых</w:t>
            </w:r>
            <w:r>
              <w:rPr>
                <w:sz w:val="24"/>
                <w:szCs w:val="24"/>
              </w:rPr>
              <w:t xml:space="preserve"> результатов освоения основной</w:t>
            </w:r>
            <w:r w:rsidRPr="00A258EA">
              <w:rPr>
                <w:sz w:val="24"/>
                <w:szCs w:val="24"/>
              </w:rPr>
              <w:t xml:space="preserve"> образовательной  программы основного общ</w:t>
            </w:r>
            <w:r>
              <w:rPr>
                <w:sz w:val="24"/>
                <w:szCs w:val="24"/>
              </w:rPr>
              <w:t>его образования</w:t>
            </w:r>
          </w:p>
        </w:tc>
        <w:tc>
          <w:tcPr>
            <w:tcW w:w="1134" w:type="dxa"/>
          </w:tcPr>
          <w:p w:rsidR="00DA56F7" w:rsidRDefault="006C2CF7" w:rsidP="00395E54">
            <w:pPr>
              <w:jc w:val="center"/>
            </w:pPr>
            <w:r w:rsidRPr="00A258EA">
              <w:rPr>
                <w:sz w:val="24"/>
                <w:szCs w:val="24"/>
              </w:rPr>
              <w:t>1</w:t>
            </w:r>
            <w:r w:rsidR="00395E54">
              <w:rPr>
                <w:sz w:val="24"/>
                <w:szCs w:val="24"/>
              </w:rPr>
              <w:t>07</w:t>
            </w:r>
          </w:p>
        </w:tc>
      </w:tr>
      <w:tr w:rsidR="00DA56F7" w:rsidTr="006C2CF7">
        <w:tc>
          <w:tcPr>
            <w:tcW w:w="1116" w:type="dxa"/>
          </w:tcPr>
          <w:p w:rsidR="00DA56F7" w:rsidRDefault="00DA56F7" w:rsidP="00AA0099">
            <w:pPr>
              <w:jc w:val="center"/>
            </w:pPr>
            <w:r w:rsidRPr="00A258EA">
              <w:rPr>
                <w:sz w:val="24"/>
                <w:szCs w:val="24"/>
              </w:rPr>
              <w:t>2. </w:t>
            </w:r>
          </w:p>
        </w:tc>
        <w:tc>
          <w:tcPr>
            <w:tcW w:w="7356" w:type="dxa"/>
          </w:tcPr>
          <w:p w:rsidR="00DA56F7" w:rsidRPr="00A258EA" w:rsidRDefault="006C2CF7" w:rsidP="006C2CF7">
            <w:pPr>
              <w:rPr>
                <w:sz w:val="24"/>
                <w:szCs w:val="24"/>
              </w:rPr>
            </w:pPr>
            <w:r w:rsidRPr="00A258EA">
              <w:rPr>
                <w:sz w:val="24"/>
                <w:szCs w:val="24"/>
              </w:rPr>
              <w:t>Содержательный раздел</w:t>
            </w:r>
          </w:p>
        </w:tc>
        <w:tc>
          <w:tcPr>
            <w:tcW w:w="1134" w:type="dxa"/>
          </w:tcPr>
          <w:p w:rsidR="00DA56F7" w:rsidRDefault="006C2CF7" w:rsidP="00395E54">
            <w:pPr>
              <w:jc w:val="center"/>
            </w:pPr>
            <w:r w:rsidRPr="00A258EA">
              <w:rPr>
                <w:sz w:val="24"/>
                <w:szCs w:val="24"/>
              </w:rPr>
              <w:t>1</w:t>
            </w:r>
            <w:r w:rsidR="00395E54">
              <w:rPr>
                <w:sz w:val="24"/>
                <w:szCs w:val="24"/>
              </w:rPr>
              <w:t>29</w:t>
            </w:r>
          </w:p>
        </w:tc>
      </w:tr>
      <w:tr w:rsidR="00DA56F7" w:rsidTr="006C2CF7">
        <w:tc>
          <w:tcPr>
            <w:tcW w:w="1116" w:type="dxa"/>
          </w:tcPr>
          <w:p w:rsidR="00DA56F7" w:rsidRDefault="006C2CF7" w:rsidP="00AA0099">
            <w:pPr>
              <w:jc w:val="center"/>
            </w:pPr>
            <w:r w:rsidRPr="00A258EA">
              <w:rPr>
                <w:sz w:val="24"/>
                <w:szCs w:val="24"/>
              </w:rPr>
              <w:t>2.1. </w:t>
            </w:r>
          </w:p>
        </w:tc>
        <w:tc>
          <w:tcPr>
            <w:tcW w:w="7356" w:type="dxa"/>
          </w:tcPr>
          <w:p w:rsidR="00DA56F7" w:rsidRPr="00A258EA" w:rsidRDefault="006C2CF7" w:rsidP="006C2CF7">
            <w:pPr>
              <w:rPr>
                <w:sz w:val="24"/>
                <w:szCs w:val="24"/>
              </w:rPr>
            </w:pPr>
            <w:r w:rsidRPr="00A258EA">
              <w:rPr>
                <w:sz w:val="24"/>
                <w:szCs w:val="24"/>
              </w:rPr>
              <w:t>Программа развития универсальных учебных действий при получении основного обще</w:t>
            </w:r>
            <w:r>
              <w:rPr>
                <w:sz w:val="24"/>
                <w:szCs w:val="24"/>
              </w:rPr>
              <w:t>го образования</w:t>
            </w:r>
          </w:p>
        </w:tc>
        <w:tc>
          <w:tcPr>
            <w:tcW w:w="1134" w:type="dxa"/>
          </w:tcPr>
          <w:p w:rsidR="00DA56F7" w:rsidRDefault="006C2CF7" w:rsidP="00395E54">
            <w:pPr>
              <w:jc w:val="center"/>
            </w:pPr>
            <w:r w:rsidRPr="00A258EA">
              <w:rPr>
                <w:sz w:val="24"/>
                <w:szCs w:val="24"/>
              </w:rPr>
              <w:t>1</w:t>
            </w:r>
            <w:r w:rsidR="00395E54">
              <w:rPr>
                <w:sz w:val="24"/>
                <w:szCs w:val="24"/>
              </w:rPr>
              <w:t>29</w:t>
            </w:r>
          </w:p>
        </w:tc>
      </w:tr>
      <w:tr w:rsidR="006C2CF7" w:rsidTr="006C2CF7">
        <w:tc>
          <w:tcPr>
            <w:tcW w:w="1116" w:type="dxa"/>
          </w:tcPr>
          <w:p w:rsidR="006C2CF7" w:rsidRPr="00A258EA" w:rsidRDefault="006C2CF7" w:rsidP="00AA0099">
            <w:pPr>
              <w:jc w:val="center"/>
              <w:rPr>
                <w:sz w:val="24"/>
                <w:szCs w:val="24"/>
              </w:rPr>
            </w:pPr>
            <w:r w:rsidRPr="00A258EA">
              <w:rPr>
                <w:sz w:val="24"/>
                <w:szCs w:val="24"/>
              </w:rPr>
              <w:t>2.2. </w:t>
            </w:r>
          </w:p>
        </w:tc>
        <w:tc>
          <w:tcPr>
            <w:tcW w:w="7356" w:type="dxa"/>
          </w:tcPr>
          <w:p w:rsidR="006C2CF7" w:rsidRPr="00A258EA" w:rsidRDefault="006C2CF7" w:rsidP="006C2CF7">
            <w:pPr>
              <w:rPr>
                <w:sz w:val="24"/>
                <w:szCs w:val="24"/>
              </w:rPr>
            </w:pPr>
            <w:r w:rsidRPr="00A258EA">
              <w:rPr>
                <w:sz w:val="24"/>
                <w:szCs w:val="24"/>
              </w:rPr>
              <w:t xml:space="preserve">Программы отдельных учебных </w:t>
            </w:r>
            <w:r>
              <w:rPr>
                <w:sz w:val="24"/>
                <w:szCs w:val="24"/>
              </w:rPr>
              <w:t>предметов, курсов</w:t>
            </w:r>
          </w:p>
        </w:tc>
        <w:tc>
          <w:tcPr>
            <w:tcW w:w="1134" w:type="dxa"/>
          </w:tcPr>
          <w:p w:rsidR="006C2CF7" w:rsidRDefault="006C2CF7" w:rsidP="001042E8">
            <w:pPr>
              <w:jc w:val="center"/>
            </w:pPr>
            <w:r w:rsidRPr="00A258EA">
              <w:rPr>
                <w:sz w:val="24"/>
                <w:szCs w:val="24"/>
              </w:rPr>
              <w:t>1</w:t>
            </w:r>
            <w:r w:rsidR="001042E8">
              <w:rPr>
                <w:sz w:val="24"/>
                <w:szCs w:val="24"/>
              </w:rPr>
              <w:t>51</w:t>
            </w:r>
          </w:p>
        </w:tc>
      </w:tr>
      <w:tr w:rsidR="006C2CF7" w:rsidTr="006C2CF7">
        <w:tc>
          <w:tcPr>
            <w:tcW w:w="1116" w:type="dxa"/>
          </w:tcPr>
          <w:p w:rsidR="006C2CF7" w:rsidRPr="00A258EA" w:rsidRDefault="006C2CF7" w:rsidP="00AA0099">
            <w:pPr>
              <w:jc w:val="center"/>
              <w:rPr>
                <w:sz w:val="24"/>
                <w:szCs w:val="24"/>
              </w:rPr>
            </w:pPr>
            <w:r w:rsidRPr="00A258EA">
              <w:rPr>
                <w:sz w:val="24"/>
                <w:szCs w:val="24"/>
              </w:rPr>
              <w:t>2.2.1. </w:t>
            </w:r>
          </w:p>
        </w:tc>
        <w:tc>
          <w:tcPr>
            <w:tcW w:w="7356" w:type="dxa"/>
          </w:tcPr>
          <w:p w:rsidR="006C2CF7" w:rsidRPr="00A258EA" w:rsidRDefault="006C2CF7" w:rsidP="006C2CF7">
            <w:pPr>
              <w:rPr>
                <w:sz w:val="24"/>
                <w:szCs w:val="24"/>
              </w:rPr>
            </w:pPr>
            <w:r>
              <w:rPr>
                <w:sz w:val="24"/>
                <w:szCs w:val="24"/>
              </w:rPr>
              <w:t>Общие положения</w:t>
            </w:r>
          </w:p>
        </w:tc>
        <w:tc>
          <w:tcPr>
            <w:tcW w:w="1134" w:type="dxa"/>
          </w:tcPr>
          <w:p w:rsidR="006C2CF7" w:rsidRDefault="006C2CF7" w:rsidP="001042E8">
            <w:pPr>
              <w:jc w:val="center"/>
            </w:pPr>
            <w:r w:rsidRPr="00A258EA">
              <w:rPr>
                <w:sz w:val="24"/>
                <w:szCs w:val="24"/>
              </w:rPr>
              <w:t>1</w:t>
            </w:r>
            <w:r w:rsidR="001042E8">
              <w:rPr>
                <w:sz w:val="24"/>
                <w:szCs w:val="24"/>
              </w:rPr>
              <w:t>51</w:t>
            </w:r>
          </w:p>
        </w:tc>
      </w:tr>
      <w:tr w:rsidR="006C2CF7" w:rsidTr="006C2CF7">
        <w:tc>
          <w:tcPr>
            <w:tcW w:w="1116" w:type="dxa"/>
          </w:tcPr>
          <w:p w:rsidR="006C2CF7" w:rsidRPr="00A258EA" w:rsidRDefault="006C2CF7" w:rsidP="00AA0099">
            <w:pPr>
              <w:jc w:val="center"/>
              <w:rPr>
                <w:sz w:val="24"/>
                <w:szCs w:val="24"/>
              </w:rPr>
            </w:pPr>
            <w:r w:rsidRPr="00A258EA">
              <w:rPr>
                <w:sz w:val="24"/>
                <w:szCs w:val="24"/>
              </w:rPr>
              <w:t>2.2.2.</w:t>
            </w:r>
          </w:p>
        </w:tc>
        <w:tc>
          <w:tcPr>
            <w:tcW w:w="7356" w:type="dxa"/>
          </w:tcPr>
          <w:p w:rsidR="006C2CF7" w:rsidRPr="00A258EA" w:rsidRDefault="006C2CF7" w:rsidP="006C2CF7">
            <w:pPr>
              <w:rPr>
                <w:sz w:val="24"/>
                <w:szCs w:val="24"/>
              </w:rPr>
            </w:pPr>
            <w:r w:rsidRPr="00A258EA">
              <w:rPr>
                <w:sz w:val="24"/>
                <w:szCs w:val="24"/>
              </w:rPr>
              <w:t>Основное содержание учебных предметов при получении основного общего</w:t>
            </w:r>
            <w:r>
              <w:rPr>
                <w:sz w:val="24"/>
                <w:szCs w:val="24"/>
              </w:rPr>
              <w:t xml:space="preserve"> образования</w:t>
            </w:r>
          </w:p>
        </w:tc>
        <w:tc>
          <w:tcPr>
            <w:tcW w:w="1134" w:type="dxa"/>
          </w:tcPr>
          <w:p w:rsidR="006C2CF7" w:rsidRDefault="006C2CF7" w:rsidP="001042E8">
            <w:pPr>
              <w:jc w:val="center"/>
            </w:pPr>
            <w:r w:rsidRPr="00A258EA">
              <w:rPr>
                <w:sz w:val="24"/>
                <w:szCs w:val="24"/>
              </w:rPr>
              <w:t>15</w:t>
            </w:r>
            <w:r w:rsidR="001042E8">
              <w:rPr>
                <w:sz w:val="24"/>
                <w:szCs w:val="24"/>
              </w:rPr>
              <w:t>7</w:t>
            </w:r>
          </w:p>
        </w:tc>
      </w:tr>
      <w:tr w:rsidR="006C2CF7" w:rsidTr="006C2CF7">
        <w:tc>
          <w:tcPr>
            <w:tcW w:w="1116" w:type="dxa"/>
          </w:tcPr>
          <w:p w:rsidR="006C2CF7" w:rsidRPr="00A258EA" w:rsidRDefault="006C2CF7" w:rsidP="00AA0099">
            <w:pPr>
              <w:jc w:val="center"/>
              <w:rPr>
                <w:sz w:val="24"/>
                <w:szCs w:val="24"/>
              </w:rPr>
            </w:pPr>
            <w:r w:rsidRPr="00A258EA">
              <w:rPr>
                <w:sz w:val="24"/>
                <w:szCs w:val="24"/>
              </w:rPr>
              <w:t>2.3. </w:t>
            </w:r>
          </w:p>
        </w:tc>
        <w:tc>
          <w:tcPr>
            <w:tcW w:w="7356" w:type="dxa"/>
          </w:tcPr>
          <w:p w:rsidR="006C2CF7" w:rsidRPr="00A258EA" w:rsidRDefault="006C2CF7" w:rsidP="006C2CF7">
            <w:pPr>
              <w:rPr>
                <w:sz w:val="24"/>
                <w:szCs w:val="24"/>
              </w:rPr>
            </w:pPr>
            <w:r w:rsidRPr="00A258EA">
              <w:rPr>
                <w:sz w:val="24"/>
                <w:szCs w:val="24"/>
              </w:rPr>
              <w:t>Программа воспитания и со</w:t>
            </w:r>
            <w:r>
              <w:rPr>
                <w:sz w:val="24"/>
                <w:szCs w:val="24"/>
              </w:rPr>
              <w:t>циализации обучающихся</w:t>
            </w:r>
          </w:p>
        </w:tc>
        <w:tc>
          <w:tcPr>
            <w:tcW w:w="1134" w:type="dxa"/>
          </w:tcPr>
          <w:p w:rsidR="006C2CF7" w:rsidRDefault="006C2CF7" w:rsidP="001042E8">
            <w:pPr>
              <w:jc w:val="center"/>
            </w:pPr>
            <w:r w:rsidRPr="00A258EA">
              <w:rPr>
                <w:sz w:val="24"/>
                <w:szCs w:val="24"/>
              </w:rPr>
              <w:t>15</w:t>
            </w:r>
            <w:r w:rsidR="001042E8">
              <w:rPr>
                <w:sz w:val="24"/>
                <w:szCs w:val="24"/>
              </w:rPr>
              <w:t>7</w:t>
            </w:r>
          </w:p>
        </w:tc>
      </w:tr>
      <w:tr w:rsidR="006C2CF7" w:rsidTr="006C2CF7">
        <w:tc>
          <w:tcPr>
            <w:tcW w:w="1116" w:type="dxa"/>
          </w:tcPr>
          <w:p w:rsidR="006C2CF7" w:rsidRPr="00A258EA" w:rsidRDefault="006C2CF7" w:rsidP="00AA0099">
            <w:pPr>
              <w:jc w:val="center"/>
              <w:rPr>
                <w:sz w:val="24"/>
                <w:szCs w:val="24"/>
              </w:rPr>
            </w:pPr>
            <w:r w:rsidRPr="00A258EA">
              <w:rPr>
                <w:sz w:val="24"/>
                <w:szCs w:val="24"/>
              </w:rPr>
              <w:t>2.4.</w:t>
            </w:r>
          </w:p>
        </w:tc>
        <w:tc>
          <w:tcPr>
            <w:tcW w:w="7356" w:type="dxa"/>
          </w:tcPr>
          <w:p w:rsidR="006C2CF7" w:rsidRPr="00A258EA" w:rsidRDefault="006C2CF7" w:rsidP="006C2CF7">
            <w:pPr>
              <w:rPr>
                <w:sz w:val="24"/>
                <w:szCs w:val="24"/>
              </w:rPr>
            </w:pPr>
            <w:r w:rsidRPr="00A258EA">
              <w:rPr>
                <w:sz w:val="24"/>
                <w:szCs w:val="24"/>
              </w:rPr>
              <w:t>Программа коррекционной работы</w:t>
            </w:r>
          </w:p>
        </w:tc>
        <w:tc>
          <w:tcPr>
            <w:tcW w:w="1134" w:type="dxa"/>
          </w:tcPr>
          <w:p w:rsidR="006C2CF7" w:rsidRDefault="001042E8" w:rsidP="00AA0099">
            <w:pPr>
              <w:jc w:val="center"/>
            </w:pPr>
            <w:r w:rsidRPr="001042E8">
              <w:rPr>
                <w:sz w:val="24"/>
              </w:rPr>
              <w:t>190</w:t>
            </w:r>
          </w:p>
        </w:tc>
      </w:tr>
      <w:tr w:rsidR="006C2CF7" w:rsidTr="006C2CF7">
        <w:tc>
          <w:tcPr>
            <w:tcW w:w="1116" w:type="dxa"/>
          </w:tcPr>
          <w:p w:rsidR="006C2CF7" w:rsidRPr="00A258EA" w:rsidRDefault="006C2CF7" w:rsidP="00AA0099">
            <w:pPr>
              <w:jc w:val="center"/>
              <w:rPr>
                <w:sz w:val="24"/>
                <w:szCs w:val="24"/>
              </w:rPr>
            </w:pPr>
            <w:r w:rsidRPr="00A258EA">
              <w:rPr>
                <w:sz w:val="24"/>
                <w:szCs w:val="24"/>
              </w:rPr>
              <w:t>3. </w:t>
            </w:r>
          </w:p>
        </w:tc>
        <w:tc>
          <w:tcPr>
            <w:tcW w:w="7356" w:type="dxa"/>
          </w:tcPr>
          <w:p w:rsidR="006C2CF7" w:rsidRPr="00A258EA" w:rsidRDefault="006C2CF7" w:rsidP="006C2CF7">
            <w:pPr>
              <w:rPr>
                <w:sz w:val="24"/>
                <w:szCs w:val="24"/>
              </w:rPr>
            </w:pPr>
            <w:r w:rsidRPr="00A258EA">
              <w:rPr>
                <w:sz w:val="24"/>
                <w:szCs w:val="24"/>
              </w:rPr>
              <w:t>Организ</w:t>
            </w:r>
            <w:r>
              <w:rPr>
                <w:sz w:val="24"/>
                <w:szCs w:val="24"/>
              </w:rPr>
              <w:t>ационный раздел</w:t>
            </w:r>
          </w:p>
        </w:tc>
        <w:tc>
          <w:tcPr>
            <w:tcW w:w="1134" w:type="dxa"/>
          </w:tcPr>
          <w:p w:rsidR="006C2CF7" w:rsidRDefault="006C2CF7" w:rsidP="001042E8">
            <w:pPr>
              <w:jc w:val="center"/>
            </w:pPr>
            <w:r w:rsidRPr="00A258EA">
              <w:rPr>
                <w:sz w:val="24"/>
                <w:szCs w:val="24"/>
              </w:rPr>
              <w:t>1</w:t>
            </w:r>
            <w:r w:rsidR="001042E8">
              <w:rPr>
                <w:sz w:val="24"/>
                <w:szCs w:val="24"/>
              </w:rPr>
              <w:t>98</w:t>
            </w:r>
          </w:p>
        </w:tc>
      </w:tr>
      <w:tr w:rsidR="006C2CF7" w:rsidTr="006C2CF7">
        <w:tc>
          <w:tcPr>
            <w:tcW w:w="1116" w:type="dxa"/>
          </w:tcPr>
          <w:p w:rsidR="006C2CF7" w:rsidRPr="00A258EA" w:rsidRDefault="006C2CF7" w:rsidP="00AA0099">
            <w:pPr>
              <w:jc w:val="center"/>
              <w:rPr>
                <w:sz w:val="24"/>
                <w:szCs w:val="24"/>
              </w:rPr>
            </w:pPr>
            <w:r w:rsidRPr="00A258EA">
              <w:rPr>
                <w:sz w:val="24"/>
                <w:szCs w:val="24"/>
              </w:rPr>
              <w:t>3.1. </w:t>
            </w:r>
          </w:p>
        </w:tc>
        <w:tc>
          <w:tcPr>
            <w:tcW w:w="7356" w:type="dxa"/>
          </w:tcPr>
          <w:p w:rsidR="006C2CF7" w:rsidRPr="00A258EA" w:rsidRDefault="006C2CF7" w:rsidP="006C2CF7">
            <w:pPr>
              <w:rPr>
                <w:sz w:val="24"/>
                <w:szCs w:val="24"/>
              </w:rPr>
            </w:pPr>
            <w:r w:rsidRPr="00A258EA">
              <w:rPr>
                <w:sz w:val="24"/>
                <w:szCs w:val="24"/>
              </w:rPr>
              <w:t>Учебный план основного общ</w:t>
            </w:r>
            <w:r>
              <w:rPr>
                <w:sz w:val="24"/>
                <w:szCs w:val="24"/>
              </w:rPr>
              <w:t>его образования</w:t>
            </w:r>
          </w:p>
        </w:tc>
        <w:tc>
          <w:tcPr>
            <w:tcW w:w="1134" w:type="dxa"/>
          </w:tcPr>
          <w:p w:rsidR="006C2CF7" w:rsidRDefault="006C2CF7" w:rsidP="001042E8">
            <w:pPr>
              <w:jc w:val="center"/>
            </w:pPr>
            <w:r w:rsidRPr="00A258EA">
              <w:rPr>
                <w:sz w:val="24"/>
                <w:szCs w:val="24"/>
              </w:rPr>
              <w:t>1</w:t>
            </w:r>
            <w:r w:rsidR="001042E8">
              <w:rPr>
                <w:sz w:val="24"/>
                <w:szCs w:val="24"/>
              </w:rPr>
              <w:t>98</w:t>
            </w:r>
          </w:p>
        </w:tc>
      </w:tr>
      <w:tr w:rsidR="006C2CF7" w:rsidTr="006C2CF7">
        <w:tc>
          <w:tcPr>
            <w:tcW w:w="1116" w:type="dxa"/>
          </w:tcPr>
          <w:p w:rsidR="006C2CF7" w:rsidRPr="00A258EA" w:rsidRDefault="006C2CF7" w:rsidP="00AA0099">
            <w:pPr>
              <w:jc w:val="center"/>
              <w:rPr>
                <w:sz w:val="24"/>
                <w:szCs w:val="24"/>
              </w:rPr>
            </w:pPr>
            <w:r w:rsidRPr="00A258EA">
              <w:rPr>
                <w:sz w:val="24"/>
                <w:szCs w:val="24"/>
              </w:rPr>
              <w:t>3.1.1.</w:t>
            </w:r>
          </w:p>
        </w:tc>
        <w:tc>
          <w:tcPr>
            <w:tcW w:w="7356" w:type="dxa"/>
          </w:tcPr>
          <w:p w:rsidR="006C2CF7" w:rsidRPr="00A258EA" w:rsidRDefault="006C2CF7" w:rsidP="006C2CF7">
            <w:pPr>
              <w:rPr>
                <w:sz w:val="24"/>
                <w:szCs w:val="24"/>
              </w:rPr>
            </w:pPr>
            <w:r w:rsidRPr="00A258EA">
              <w:rPr>
                <w:sz w:val="24"/>
                <w:szCs w:val="24"/>
              </w:rPr>
              <w:t>План внеурочной деят</w:t>
            </w:r>
            <w:r>
              <w:rPr>
                <w:sz w:val="24"/>
                <w:szCs w:val="24"/>
              </w:rPr>
              <w:t>ельности</w:t>
            </w:r>
          </w:p>
        </w:tc>
        <w:tc>
          <w:tcPr>
            <w:tcW w:w="1134" w:type="dxa"/>
          </w:tcPr>
          <w:p w:rsidR="006C2CF7" w:rsidRDefault="006C2CF7" w:rsidP="001042E8">
            <w:pPr>
              <w:jc w:val="center"/>
            </w:pPr>
            <w:r w:rsidRPr="00A258EA">
              <w:rPr>
                <w:sz w:val="24"/>
                <w:szCs w:val="24"/>
              </w:rPr>
              <w:t>1</w:t>
            </w:r>
            <w:r w:rsidR="001042E8">
              <w:rPr>
                <w:sz w:val="24"/>
                <w:szCs w:val="24"/>
              </w:rPr>
              <w:t>99</w:t>
            </w:r>
          </w:p>
        </w:tc>
      </w:tr>
      <w:tr w:rsidR="006C2CF7" w:rsidTr="006C2CF7">
        <w:tc>
          <w:tcPr>
            <w:tcW w:w="1116" w:type="dxa"/>
          </w:tcPr>
          <w:p w:rsidR="006C2CF7" w:rsidRPr="00A258EA" w:rsidRDefault="006C2CF7" w:rsidP="00AA0099">
            <w:pPr>
              <w:jc w:val="center"/>
              <w:rPr>
                <w:sz w:val="24"/>
                <w:szCs w:val="24"/>
              </w:rPr>
            </w:pPr>
            <w:r w:rsidRPr="00A258EA">
              <w:rPr>
                <w:sz w:val="24"/>
                <w:szCs w:val="24"/>
              </w:rPr>
              <w:t>3.1.2.</w:t>
            </w:r>
          </w:p>
        </w:tc>
        <w:tc>
          <w:tcPr>
            <w:tcW w:w="7356" w:type="dxa"/>
          </w:tcPr>
          <w:p w:rsidR="006C2CF7" w:rsidRPr="00A258EA" w:rsidRDefault="006C2CF7" w:rsidP="006C2CF7">
            <w:pPr>
              <w:rPr>
                <w:sz w:val="24"/>
                <w:szCs w:val="24"/>
              </w:rPr>
            </w:pPr>
            <w:r w:rsidRPr="00A258EA">
              <w:rPr>
                <w:sz w:val="24"/>
                <w:szCs w:val="24"/>
              </w:rPr>
              <w:t>Календарный учебный</w:t>
            </w:r>
            <w:r>
              <w:rPr>
                <w:sz w:val="24"/>
                <w:szCs w:val="24"/>
              </w:rPr>
              <w:t xml:space="preserve"> график</w:t>
            </w:r>
          </w:p>
        </w:tc>
        <w:tc>
          <w:tcPr>
            <w:tcW w:w="1134" w:type="dxa"/>
          </w:tcPr>
          <w:p w:rsidR="006C2CF7" w:rsidRDefault="001042E8" w:rsidP="00AA0099">
            <w:pPr>
              <w:jc w:val="center"/>
            </w:pPr>
            <w:r>
              <w:rPr>
                <w:sz w:val="24"/>
                <w:szCs w:val="24"/>
              </w:rPr>
              <w:t>202</w:t>
            </w:r>
          </w:p>
        </w:tc>
      </w:tr>
      <w:tr w:rsidR="006C2CF7" w:rsidTr="006C2CF7">
        <w:tc>
          <w:tcPr>
            <w:tcW w:w="1116" w:type="dxa"/>
          </w:tcPr>
          <w:p w:rsidR="006C2CF7" w:rsidRPr="00A258EA" w:rsidRDefault="006C2CF7" w:rsidP="00AA0099">
            <w:pPr>
              <w:jc w:val="center"/>
              <w:rPr>
                <w:sz w:val="24"/>
                <w:szCs w:val="24"/>
              </w:rPr>
            </w:pPr>
            <w:r w:rsidRPr="00A258EA">
              <w:rPr>
                <w:sz w:val="24"/>
                <w:szCs w:val="24"/>
              </w:rPr>
              <w:t>3.2. </w:t>
            </w:r>
          </w:p>
        </w:tc>
        <w:tc>
          <w:tcPr>
            <w:tcW w:w="7356" w:type="dxa"/>
          </w:tcPr>
          <w:p w:rsidR="006C2CF7" w:rsidRPr="00A258EA" w:rsidRDefault="006C2CF7" w:rsidP="006C2CF7">
            <w:pPr>
              <w:rPr>
                <w:sz w:val="24"/>
                <w:szCs w:val="24"/>
              </w:rPr>
            </w:pPr>
            <w:r w:rsidRPr="00A258EA">
              <w:rPr>
                <w:sz w:val="24"/>
                <w:szCs w:val="24"/>
              </w:rPr>
              <w:t>Система условий реализации основной образовательной программы</w:t>
            </w:r>
          </w:p>
        </w:tc>
        <w:tc>
          <w:tcPr>
            <w:tcW w:w="1134" w:type="dxa"/>
          </w:tcPr>
          <w:p w:rsidR="006C2CF7" w:rsidRPr="00A258EA" w:rsidRDefault="001042E8" w:rsidP="00AA0099">
            <w:pPr>
              <w:jc w:val="center"/>
              <w:rPr>
                <w:sz w:val="24"/>
                <w:szCs w:val="24"/>
              </w:rPr>
            </w:pPr>
            <w:r>
              <w:rPr>
                <w:sz w:val="24"/>
                <w:szCs w:val="24"/>
              </w:rPr>
              <w:t>203</w:t>
            </w:r>
          </w:p>
        </w:tc>
      </w:tr>
      <w:tr w:rsidR="006C2CF7" w:rsidTr="006C2CF7">
        <w:tc>
          <w:tcPr>
            <w:tcW w:w="1116" w:type="dxa"/>
          </w:tcPr>
          <w:p w:rsidR="006C2CF7" w:rsidRPr="00A258EA" w:rsidRDefault="006C2CF7" w:rsidP="00AA0099">
            <w:pPr>
              <w:jc w:val="center"/>
              <w:rPr>
                <w:sz w:val="24"/>
                <w:szCs w:val="24"/>
              </w:rPr>
            </w:pPr>
            <w:r w:rsidRPr="00A258EA">
              <w:rPr>
                <w:sz w:val="24"/>
                <w:szCs w:val="24"/>
              </w:rPr>
              <w:t>3.2.1. </w:t>
            </w:r>
          </w:p>
        </w:tc>
        <w:tc>
          <w:tcPr>
            <w:tcW w:w="7356" w:type="dxa"/>
          </w:tcPr>
          <w:p w:rsidR="006C2CF7" w:rsidRPr="00A258EA" w:rsidRDefault="006C2CF7" w:rsidP="006C2CF7">
            <w:pPr>
              <w:rPr>
                <w:sz w:val="24"/>
                <w:szCs w:val="24"/>
              </w:rPr>
            </w:pPr>
            <w:r w:rsidRPr="00A258EA">
              <w:rPr>
                <w:sz w:val="24"/>
                <w:szCs w:val="24"/>
              </w:rPr>
              <w:t>Кадровые условия реализации основной образовательной программы основного общ</w:t>
            </w:r>
            <w:r>
              <w:rPr>
                <w:sz w:val="24"/>
                <w:szCs w:val="24"/>
              </w:rPr>
              <w:t>его образования</w:t>
            </w:r>
          </w:p>
        </w:tc>
        <w:tc>
          <w:tcPr>
            <w:tcW w:w="1134" w:type="dxa"/>
          </w:tcPr>
          <w:p w:rsidR="006C2CF7" w:rsidRPr="00A258EA" w:rsidRDefault="001042E8" w:rsidP="00AA0099">
            <w:pPr>
              <w:jc w:val="center"/>
              <w:rPr>
                <w:sz w:val="24"/>
                <w:szCs w:val="24"/>
              </w:rPr>
            </w:pPr>
            <w:r>
              <w:rPr>
                <w:sz w:val="24"/>
                <w:szCs w:val="24"/>
              </w:rPr>
              <w:t>203</w:t>
            </w:r>
          </w:p>
        </w:tc>
      </w:tr>
      <w:tr w:rsidR="006C2CF7" w:rsidTr="006C2CF7">
        <w:tc>
          <w:tcPr>
            <w:tcW w:w="1116" w:type="dxa"/>
          </w:tcPr>
          <w:p w:rsidR="006C2CF7" w:rsidRPr="00A258EA" w:rsidRDefault="006C2CF7" w:rsidP="00AA0099">
            <w:pPr>
              <w:jc w:val="center"/>
              <w:rPr>
                <w:sz w:val="24"/>
                <w:szCs w:val="24"/>
              </w:rPr>
            </w:pPr>
            <w:r w:rsidRPr="00A258EA">
              <w:rPr>
                <w:sz w:val="24"/>
                <w:szCs w:val="24"/>
              </w:rPr>
              <w:lastRenderedPageBreak/>
              <w:t>3.2.2. </w:t>
            </w:r>
          </w:p>
        </w:tc>
        <w:tc>
          <w:tcPr>
            <w:tcW w:w="7356" w:type="dxa"/>
          </w:tcPr>
          <w:p w:rsidR="006C2CF7" w:rsidRPr="00A258EA" w:rsidRDefault="006C2CF7" w:rsidP="006C2CF7">
            <w:pPr>
              <w:rPr>
                <w:sz w:val="24"/>
                <w:szCs w:val="24"/>
              </w:rPr>
            </w:pPr>
            <w:r w:rsidRPr="00A258EA">
              <w:rPr>
                <w:sz w:val="24"/>
                <w:szCs w:val="24"/>
              </w:rPr>
              <w:t xml:space="preserve">Психолого-педагогические условия реализации основной образовательной программы основного общего </w:t>
            </w:r>
            <w:r>
              <w:rPr>
                <w:sz w:val="24"/>
                <w:szCs w:val="24"/>
              </w:rPr>
              <w:t>образования</w:t>
            </w:r>
          </w:p>
        </w:tc>
        <w:tc>
          <w:tcPr>
            <w:tcW w:w="1134" w:type="dxa"/>
          </w:tcPr>
          <w:p w:rsidR="006C2CF7" w:rsidRPr="00A258EA" w:rsidRDefault="001042E8" w:rsidP="00AA0099">
            <w:pPr>
              <w:jc w:val="center"/>
              <w:rPr>
                <w:sz w:val="24"/>
                <w:szCs w:val="24"/>
              </w:rPr>
            </w:pPr>
            <w:r>
              <w:rPr>
                <w:sz w:val="24"/>
                <w:szCs w:val="24"/>
              </w:rPr>
              <w:t>212</w:t>
            </w:r>
          </w:p>
        </w:tc>
      </w:tr>
      <w:tr w:rsidR="006C2CF7" w:rsidTr="006C2CF7">
        <w:tc>
          <w:tcPr>
            <w:tcW w:w="1116" w:type="dxa"/>
          </w:tcPr>
          <w:p w:rsidR="006C2CF7" w:rsidRPr="00A258EA" w:rsidRDefault="006C2CF7" w:rsidP="00AA0099">
            <w:pPr>
              <w:jc w:val="center"/>
              <w:rPr>
                <w:sz w:val="24"/>
                <w:szCs w:val="24"/>
              </w:rPr>
            </w:pPr>
            <w:r w:rsidRPr="00A258EA">
              <w:rPr>
                <w:sz w:val="24"/>
                <w:szCs w:val="24"/>
              </w:rPr>
              <w:t>3.2.3. </w:t>
            </w:r>
          </w:p>
        </w:tc>
        <w:tc>
          <w:tcPr>
            <w:tcW w:w="7356" w:type="dxa"/>
          </w:tcPr>
          <w:p w:rsidR="006C2CF7" w:rsidRPr="00A258EA" w:rsidRDefault="006C2CF7" w:rsidP="006C2CF7">
            <w:pPr>
              <w:rPr>
                <w:sz w:val="24"/>
                <w:szCs w:val="24"/>
              </w:rPr>
            </w:pPr>
            <w:r w:rsidRPr="00A258EA">
              <w:rPr>
                <w:sz w:val="24"/>
                <w:szCs w:val="24"/>
              </w:rPr>
              <w:t>Финансовое обеспечение реализации основной образовательной программы основного общего образо</w:t>
            </w:r>
            <w:r>
              <w:rPr>
                <w:sz w:val="24"/>
                <w:szCs w:val="24"/>
              </w:rPr>
              <w:t>вания</w:t>
            </w:r>
          </w:p>
        </w:tc>
        <w:tc>
          <w:tcPr>
            <w:tcW w:w="1134" w:type="dxa"/>
          </w:tcPr>
          <w:p w:rsidR="006C2CF7" w:rsidRPr="00A258EA" w:rsidRDefault="006C2CF7" w:rsidP="001042E8">
            <w:pPr>
              <w:jc w:val="center"/>
              <w:rPr>
                <w:sz w:val="24"/>
                <w:szCs w:val="24"/>
              </w:rPr>
            </w:pPr>
            <w:r w:rsidRPr="00A258EA">
              <w:rPr>
                <w:sz w:val="24"/>
                <w:szCs w:val="24"/>
              </w:rPr>
              <w:t>2</w:t>
            </w:r>
            <w:r w:rsidR="001042E8">
              <w:rPr>
                <w:sz w:val="24"/>
                <w:szCs w:val="24"/>
              </w:rPr>
              <w:t>20</w:t>
            </w:r>
          </w:p>
        </w:tc>
      </w:tr>
      <w:tr w:rsidR="006C2CF7" w:rsidTr="006C2CF7">
        <w:tc>
          <w:tcPr>
            <w:tcW w:w="1116" w:type="dxa"/>
          </w:tcPr>
          <w:p w:rsidR="006C2CF7" w:rsidRPr="00A258EA" w:rsidRDefault="006C2CF7" w:rsidP="00AA0099">
            <w:pPr>
              <w:jc w:val="center"/>
              <w:rPr>
                <w:sz w:val="24"/>
                <w:szCs w:val="24"/>
              </w:rPr>
            </w:pPr>
            <w:r w:rsidRPr="00A258EA">
              <w:rPr>
                <w:sz w:val="24"/>
                <w:szCs w:val="24"/>
              </w:rPr>
              <w:t>3.2.4. </w:t>
            </w:r>
          </w:p>
        </w:tc>
        <w:tc>
          <w:tcPr>
            <w:tcW w:w="7356" w:type="dxa"/>
          </w:tcPr>
          <w:p w:rsidR="006C2CF7" w:rsidRPr="00A258EA" w:rsidRDefault="006C2CF7" w:rsidP="006C2CF7">
            <w:pPr>
              <w:rPr>
                <w:sz w:val="24"/>
                <w:szCs w:val="24"/>
              </w:rPr>
            </w:pPr>
            <w:r w:rsidRPr="00A258EA">
              <w:rPr>
                <w:sz w:val="24"/>
                <w:szCs w:val="24"/>
              </w:rPr>
              <w:t>Материально-технические условия реализации основной образовательной программы</w:t>
            </w:r>
          </w:p>
        </w:tc>
        <w:tc>
          <w:tcPr>
            <w:tcW w:w="1134" w:type="dxa"/>
          </w:tcPr>
          <w:p w:rsidR="006C2CF7" w:rsidRPr="00A258EA" w:rsidRDefault="006C2CF7" w:rsidP="001042E8">
            <w:pPr>
              <w:jc w:val="center"/>
              <w:rPr>
                <w:sz w:val="24"/>
                <w:szCs w:val="24"/>
              </w:rPr>
            </w:pPr>
            <w:r w:rsidRPr="00A258EA">
              <w:rPr>
                <w:sz w:val="24"/>
                <w:szCs w:val="24"/>
              </w:rPr>
              <w:t>2</w:t>
            </w:r>
            <w:r w:rsidR="001042E8">
              <w:rPr>
                <w:sz w:val="24"/>
                <w:szCs w:val="24"/>
              </w:rPr>
              <w:t>20</w:t>
            </w:r>
          </w:p>
        </w:tc>
      </w:tr>
      <w:tr w:rsidR="006C2CF7" w:rsidTr="006C2CF7">
        <w:tc>
          <w:tcPr>
            <w:tcW w:w="1116" w:type="dxa"/>
          </w:tcPr>
          <w:p w:rsidR="006C2CF7" w:rsidRPr="00A258EA" w:rsidRDefault="006C2CF7" w:rsidP="00AA0099">
            <w:pPr>
              <w:jc w:val="center"/>
              <w:rPr>
                <w:sz w:val="24"/>
                <w:szCs w:val="24"/>
              </w:rPr>
            </w:pPr>
            <w:r w:rsidRPr="00A258EA">
              <w:rPr>
                <w:sz w:val="24"/>
                <w:szCs w:val="24"/>
              </w:rPr>
              <w:t>3.2.5. </w:t>
            </w:r>
          </w:p>
        </w:tc>
        <w:tc>
          <w:tcPr>
            <w:tcW w:w="7356" w:type="dxa"/>
          </w:tcPr>
          <w:p w:rsidR="006C2CF7" w:rsidRPr="00A258EA" w:rsidRDefault="006C2CF7" w:rsidP="006C2CF7">
            <w:pPr>
              <w:rPr>
                <w:sz w:val="24"/>
                <w:szCs w:val="24"/>
              </w:rPr>
            </w:pPr>
            <w:r w:rsidRPr="00A258EA">
              <w:rPr>
                <w:sz w:val="24"/>
                <w:szCs w:val="24"/>
              </w:rPr>
              <w:t>Информационно-методические условия реализации основной образовательной программы основного общего образования</w:t>
            </w:r>
          </w:p>
        </w:tc>
        <w:tc>
          <w:tcPr>
            <w:tcW w:w="1134" w:type="dxa"/>
          </w:tcPr>
          <w:p w:rsidR="006C2CF7" w:rsidRPr="00A258EA" w:rsidRDefault="006C2CF7" w:rsidP="001042E8">
            <w:pPr>
              <w:jc w:val="center"/>
              <w:rPr>
                <w:sz w:val="24"/>
                <w:szCs w:val="24"/>
              </w:rPr>
            </w:pPr>
            <w:r w:rsidRPr="00A258EA">
              <w:rPr>
                <w:sz w:val="24"/>
                <w:szCs w:val="24"/>
              </w:rPr>
              <w:t>2</w:t>
            </w:r>
            <w:r w:rsidR="001042E8">
              <w:rPr>
                <w:sz w:val="24"/>
                <w:szCs w:val="24"/>
              </w:rPr>
              <w:t>27</w:t>
            </w:r>
          </w:p>
        </w:tc>
      </w:tr>
      <w:tr w:rsidR="006C2CF7" w:rsidTr="006C2CF7">
        <w:tc>
          <w:tcPr>
            <w:tcW w:w="1116" w:type="dxa"/>
          </w:tcPr>
          <w:p w:rsidR="006C2CF7" w:rsidRPr="00A258EA" w:rsidRDefault="006C2CF7" w:rsidP="00AA0099">
            <w:pPr>
              <w:jc w:val="center"/>
              <w:rPr>
                <w:sz w:val="24"/>
                <w:szCs w:val="24"/>
              </w:rPr>
            </w:pPr>
            <w:r w:rsidRPr="00A258EA">
              <w:rPr>
                <w:sz w:val="24"/>
                <w:szCs w:val="24"/>
              </w:rPr>
              <w:t>3.2.6.</w:t>
            </w:r>
          </w:p>
        </w:tc>
        <w:tc>
          <w:tcPr>
            <w:tcW w:w="7356" w:type="dxa"/>
          </w:tcPr>
          <w:p w:rsidR="006C2CF7" w:rsidRPr="00A258EA" w:rsidRDefault="006C2CF7" w:rsidP="006C2CF7">
            <w:pPr>
              <w:rPr>
                <w:sz w:val="24"/>
                <w:szCs w:val="24"/>
              </w:rPr>
            </w:pPr>
            <w:r w:rsidRPr="00A258EA">
              <w:rPr>
                <w:sz w:val="24"/>
                <w:szCs w:val="24"/>
              </w:rPr>
              <w:t>Модель сетевого графика (дорожной карты) по формированию необходимой системы условий реализации</w:t>
            </w:r>
            <w:r>
              <w:rPr>
                <w:sz w:val="24"/>
                <w:szCs w:val="24"/>
              </w:rPr>
              <w:t xml:space="preserve"> ООП ООО</w:t>
            </w:r>
          </w:p>
        </w:tc>
        <w:tc>
          <w:tcPr>
            <w:tcW w:w="1134" w:type="dxa"/>
          </w:tcPr>
          <w:p w:rsidR="006C2CF7" w:rsidRPr="00A258EA" w:rsidRDefault="006C2CF7" w:rsidP="001042E8">
            <w:pPr>
              <w:jc w:val="center"/>
              <w:rPr>
                <w:sz w:val="24"/>
                <w:szCs w:val="24"/>
              </w:rPr>
            </w:pPr>
            <w:r w:rsidRPr="00A258EA">
              <w:rPr>
                <w:sz w:val="24"/>
                <w:szCs w:val="24"/>
              </w:rPr>
              <w:t>2</w:t>
            </w:r>
            <w:r w:rsidR="001042E8">
              <w:rPr>
                <w:sz w:val="24"/>
                <w:szCs w:val="24"/>
              </w:rPr>
              <w:t>45</w:t>
            </w:r>
          </w:p>
        </w:tc>
      </w:tr>
      <w:tr w:rsidR="006C2CF7" w:rsidTr="006C2CF7">
        <w:tc>
          <w:tcPr>
            <w:tcW w:w="1116" w:type="dxa"/>
          </w:tcPr>
          <w:p w:rsidR="006C2CF7" w:rsidRPr="00A258EA" w:rsidRDefault="006C2CF7" w:rsidP="00AA0099">
            <w:pPr>
              <w:jc w:val="center"/>
              <w:rPr>
                <w:sz w:val="24"/>
                <w:szCs w:val="24"/>
              </w:rPr>
            </w:pPr>
          </w:p>
        </w:tc>
        <w:tc>
          <w:tcPr>
            <w:tcW w:w="7356" w:type="dxa"/>
          </w:tcPr>
          <w:p w:rsidR="006C2CF7" w:rsidRPr="00A258EA" w:rsidRDefault="006C2CF7" w:rsidP="006C2CF7">
            <w:pPr>
              <w:rPr>
                <w:sz w:val="24"/>
                <w:szCs w:val="24"/>
              </w:rPr>
            </w:pPr>
            <w:r w:rsidRPr="00A258EA">
              <w:rPr>
                <w:sz w:val="24"/>
                <w:szCs w:val="24"/>
              </w:rPr>
              <w:t xml:space="preserve">Приложение. </w:t>
            </w:r>
          </w:p>
          <w:p w:rsidR="006C2CF7" w:rsidRPr="00A258EA" w:rsidRDefault="006C2CF7" w:rsidP="006C2CF7">
            <w:pPr>
              <w:rPr>
                <w:sz w:val="24"/>
                <w:szCs w:val="24"/>
              </w:rPr>
            </w:pPr>
          </w:p>
        </w:tc>
        <w:tc>
          <w:tcPr>
            <w:tcW w:w="1134" w:type="dxa"/>
          </w:tcPr>
          <w:p w:rsidR="006C2CF7" w:rsidRPr="00A258EA" w:rsidRDefault="006C2CF7" w:rsidP="00AA0099">
            <w:pPr>
              <w:jc w:val="center"/>
              <w:rPr>
                <w:sz w:val="24"/>
                <w:szCs w:val="24"/>
              </w:rPr>
            </w:pPr>
          </w:p>
        </w:tc>
      </w:tr>
    </w:tbl>
    <w:p w:rsidR="00B84D18" w:rsidRPr="00A258EA" w:rsidRDefault="00B84D18" w:rsidP="00AA0099">
      <w:pPr>
        <w:jc w:val="center"/>
        <w:rPr>
          <w:rFonts w:ascii="Times New Roman" w:hAnsi="Times New Roman" w:cs="Times New Roman"/>
          <w:b/>
          <w:sz w:val="24"/>
          <w:szCs w:val="24"/>
        </w:rPr>
      </w:pPr>
    </w:p>
    <w:p w:rsidR="00B84D18" w:rsidRPr="00A258EA" w:rsidRDefault="00B84D18" w:rsidP="00AA0099">
      <w:pPr>
        <w:jc w:val="center"/>
        <w:rPr>
          <w:rFonts w:ascii="Times New Roman" w:hAnsi="Times New Roman" w:cs="Times New Roman"/>
          <w:b/>
          <w:sz w:val="24"/>
          <w:szCs w:val="24"/>
        </w:rPr>
      </w:pPr>
    </w:p>
    <w:p w:rsidR="00B84D18" w:rsidRPr="00A258EA" w:rsidRDefault="00B84D18" w:rsidP="00AA0099">
      <w:pPr>
        <w:jc w:val="center"/>
        <w:rPr>
          <w:rFonts w:ascii="Times New Roman" w:hAnsi="Times New Roman" w:cs="Times New Roman"/>
          <w:b/>
          <w:sz w:val="24"/>
          <w:szCs w:val="24"/>
        </w:rPr>
      </w:pPr>
    </w:p>
    <w:p w:rsidR="00B84D18" w:rsidRPr="00A258EA" w:rsidRDefault="00B84D18" w:rsidP="00AA0099">
      <w:pPr>
        <w:jc w:val="center"/>
        <w:rPr>
          <w:rFonts w:ascii="Times New Roman" w:hAnsi="Times New Roman" w:cs="Times New Roman"/>
          <w:b/>
          <w:sz w:val="24"/>
          <w:szCs w:val="24"/>
        </w:rPr>
      </w:pPr>
    </w:p>
    <w:p w:rsidR="00B84D18" w:rsidRDefault="00B84D18"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Default="006C2CF7" w:rsidP="00AA0099">
      <w:pPr>
        <w:jc w:val="center"/>
        <w:rPr>
          <w:rFonts w:ascii="Times New Roman" w:hAnsi="Times New Roman" w:cs="Times New Roman"/>
          <w:b/>
          <w:sz w:val="24"/>
          <w:szCs w:val="24"/>
        </w:rPr>
      </w:pPr>
    </w:p>
    <w:p w:rsidR="006C2CF7" w:rsidRPr="00A258EA" w:rsidRDefault="006C2CF7" w:rsidP="00AA0099">
      <w:pPr>
        <w:jc w:val="center"/>
        <w:rPr>
          <w:rFonts w:ascii="Times New Roman" w:hAnsi="Times New Roman" w:cs="Times New Roman"/>
          <w:b/>
          <w:sz w:val="24"/>
          <w:szCs w:val="24"/>
        </w:rPr>
      </w:pPr>
    </w:p>
    <w:p w:rsidR="00B84D18" w:rsidRPr="00A258EA" w:rsidRDefault="00B84D18" w:rsidP="00AA0099">
      <w:pPr>
        <w:jc w:val="center"/>
        <w:rPr>
          <w:rFonts w:ascii="Times New Roman" w:hAnsi="Times New Roman" w:cs="Times New Roman"/>
          <w:b/>
          <w:sz w:val="24"/>
          <w:szCs w:val="24"/>
        </w:rPr>
      </w:pPr>
    </w:p>
    <w:p w:rsidR="00AA0099" w:rsidRPr="00A258EA" w:rsidRDefault="00AA0099" w:rsidP="00AA0099">
      <w:pPr>
        <w:jc w:val="center"/>
        <w:rPr>
          <w:rFonts w:ascii="Times New Roman" w:hAnsi="Times New Roman" w:cs="Times New Roman"/>
          <w:b/>
          <w:sz w:val="24"/>
          <w:szCs w:val="24"/>
        </w:rPr>
      </w:pPr>
      <w:r w:rsidRPr="00A258EA">
        <w:rPr>
          <w:rFonts w:ascii="Times New Roman" w:hAnsi="Times New Roman" w:cs="Times New Roman"/>
          <w:b/>
          <w:sz w:val="24"/>
          <w:szCs w:val="24"/>
        </w:rPr>
        <w:lastRenderedPageBreak/>
        <w:t>I. ЦЕЛЕВОЙ РАЗДЕЛ.</w:t>
      </w:r>
    </w:p>
    <w:p w:rsidR="00AA0099" w:rsidRPr="00A258EA" w:rsidRDefault="00AA0099" w:rsidP="00AA0099">
      <w:pPr>
        <w:jc w:val="center"/>
        <w:rPr>
          <w:rFonts w:ascii="Times New Roman" w:hAnsi="Times New Roman" w:cs="Times New Roman"/>
          <w:b/>
          <w:sz w:val="24"/>
          <w:szCs w:val="24"/>
        </w:rPr>
      </w:pPr>
      <w:r w:rsidRPr="00A258EA">
        <w:rPr>
          <w:rFonts w:ascii="Times New Roman" w:hAnsi="Times New Roman" w:cs="Times New Roman"/>
          <w:b/>
          <w:sz w:val="24"/>
          <w:szCs w:val="24"/>
        </w:rPr>
        <w:t>1.1. Пояснительная записка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ab/>
        <w:t xml:space="preserve">Основная образовательная программа основного общего образования МБОУ ООШ с.Иннокентьевка Нанайского муниципального района  разработана на основе примерной основной образовательной программы основного общего образования, в соответствии 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w:t>
      </w:r>
      <w:r w:rsidR="00E119C1" w:rsidRPr="00A258EA">
        <w:rPr>
          <w:rFonts w:ascii="Times New Roman" w:eastAsia="Calibri" w:hAnsi="Times New Roman" w:cs="Times New Roman"/>
          <w:sz w:val="24"/>
          <w:szCs w:val="24"/>
        </w:rPr>
        <w:t>08.04.2015 № 1/15</w:t>
      </w:r>
      <w:r w:rsidR="00056D6D">
        <w:rPr>
          <w:rFonts w:ascii="Times New Roman" w:eastAsia="Calibri" w:hAnsi="Times New Roman" w:cs="Times New Roman"/>
          <w:sz w:val="24"/>
          <w:szCs w:val="24"/>
        </w:rPr>
        <w:t xml:space="preserve"> (ред. От 04.02.2020 № 1/20)</w:t>
      </w:r>
      <w:r w:rsidRPr="00A258EA">
        <w:rPr>
          <w:rFonts w:ascii="Times New Roman" w:hAnsi="Times New Roman" w:cs="Times New Roman"/>
          <w:sz w:val="24"/>
          <w:szCs w:val="24"/>
        </w:rPr>
        <w:t xml:space="preserve"> (далее – Стандарт),  а также образовательных потребностей и запросов участников образовательной деятельности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определяет цели, задачи, планируемые результаты, содержание и организацию образовательной деятельности при получении основного общего образования;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направлена на формирование общей культуры, духовно</w:t>
      </w:r>
      <w:r w:rsidRPr="00A258EA">
        <w:rPr>
          <w:rFonts w:ascii="Times New Roman" w:hAnsi="Times New Roman" w:cs="Times New Roman"/>
          <w:sz w:val="24"/>
          <w:szCs w:val="24"/>
        </w:rPr>
        <w:softHyphen/>
      </w:r>
      <w:r w:rsidR="00416887" w:rsidRPr="00A258EA">
        <w:rPr>
          <w:rFonts w:ascii="Times New Roman" w:hAnsi="Times New Roman" w:cs="Times New Roman"/>
          <w:sz w:val="24"/>
          <w:szCs w:val="24"/>
        </w:rPr>
        <w:t>-</w:t>
      </w:r>
      <w:r w:rsidRPr="00A258EA">
        <w:rPr>
          <w:rFonts w:ascii="Times New Roman" w:hAnsi="Times New Roman" w:cs="Times New Roman"/>
          <w:sz w:val="24"/>
          <w:szCs w:val="24"/>
        </w:rPr>
        <w:t>нравственное, гражданское, социальное, личностное и интеллектуаль</w:t>
      </w:r>
      <w:r w:rsidRPr="00A258EA">
        <w:rPr>
          <w:rFonts w:ascii="Times New Roman" w:hAnsi="Times New Roman" w:cs="Times New Roman"/>
          <w:sz w:val="24"/>
          <w:szCs w:val="24"/>
        </w:rPr>
        <w:softHyphen/>
        <w:t>ное развитие обучающихся, их саморазвитие и самосовершенствова</w:t>
      </w:r>
      <w:r w:rsidRPr="00A258EA">
        <w:rPr>
          <w:rFonts w:ascii="Times New Roman" w:hAnsi="Times New Roman" w:cs="Times New Roman"/>
          <w:sz w:val="24"/>
          <w:szCs w:val="24"/>
        </w:rPr>
        <w:softHyphen/>
        <w:t>ние, обеспечивающие социальную успешность, развитие творческих, физических способностей, сохранение и укрепление здоровья обучаю</w:t>
      </w:r>
      <w:r w:rsidRPr="00A258EA">
        <w:rPr>
          <w:rFonts w:ascii="Times New Roman" w:hAnsi="Times New Roman" w:cs="Times New Roman"/>
          <w:sz w:val="24"/>
          <w:szCs w:val="24"/>
        </w:rPr>
        <w:softHyphen/>
        <w:t xml:space="preserve">щихся; на решение задач адаптации личности к жизни в обществе. </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Целью реализации основной образовательной програм</w:t>
      </w:r>
      <w:r w:rsidRPr="00A258EA">
        <w:rPr>
          <w:rFonts w:ascii="Times New Roman" w:hAnsi="Times New Roman" w:cs="Times New Roman"/>
          <w:sz w:val="24"/>
          <w:szCs w:val="24"/>
        </w:rPr>
        <w:softHyphen/>
        <w:t>мы основного общего образования МБОУ ООШ с.</w:t>
      </w:r>
      <w:r w:rsidR="006C2CF7">
        <w:rPr>
          <w:rFonts w:ascii="Times New Roman" w:hAnsi="Times New Roman" w:cs="Times New Roman"/>
          <w:sz w:val="24"/>
          <w:szCs w:val="24"/>
        </w:rPr>
        <w:t xml:space="preserve"> </w:t>
      </w:r>
      <w:r w:rsidRPr="00A258EA">
        <w:rPr>
          <w:rFonts w:ascii="Times New Roman" w:hAnsi="Times New Roman" w:cs="Times New Roman"/>
          <w:sz w:val="24"/>
          <w:szCs w:val="24"/>
        </w:rPr>
        <w:t>Иннокентьевка является обеспечение планируе</w:t>
      </w:r>
      <w:r w:rsidRPr="00A258EA">
        <w:rPr>
          <w:rFonts w:ascii="Times New Roman" w:hAnsi="Times New Roman" w:cs="Times New Roman"/>
          <w:sz w:val="24"/>
          <w:szCs w:val="24"/>
        </w:rPr>
        <w:softHyphen/>
        <w:t>мых результатов по достижению выпускниками основной общеобра</w:t>
      </w:r>
      <w:r w:rsidRPr="00A258EA">
        <w:rPr>
          <w:rFonts w:ascii="Times New Roman" w:hAnsi="Times New Roman" w:cs="Times New Roman"/>
          <w:sz w:val="24"/>
          <w:szCs w:val="24"/>
        </w:rPr>
        <w:softHyphen/>
        <w:t>зовательной школы целевых установок, знаний, умений, навыков и компетенций, определяемых личностными, семейными, обществен</w:t>
      </w:r>
      <w:r w:rsidRPr="00A258EA">
        <w:rPr>
          <w:rFonts w:ascii="Times New Roman" w:hAnsi="Times New Roman" w:cs="Times New Roman"/>
          <w:sz w:val="24"/>
          <w:szCs w:val="24"/>
        </w:rPr>
        <w:softHyphen/>
        <w:t>ными, государственными потребностями и возможностями обучаю</w:t>
      </w:r>
      <w:r w:rsidRPr="00A258EA">
        <w:rPr>
          <w:rFonts w:ascii="Times New Roman" w:hAnsi="Times New Roman" w:cs="Times New Roman"/>
          <w:sz w:val="24"/>
          <w:szCs w:val="24"/>
        </w:rPr>
        <w:softHyphen/>
        <w:t>щихся, индивидуальными особенностями их развития и состояния здоровья</w:t>
      </w:r>
      <w:r w:rsidR="001625A7" w:rsidRPr="00A258EA">
        <w:rPr>
          <w:rFonts w:ascii="Times New Roman" w:hAnsi="Times New Roman" w:cs="Times New Roman"/>
          <w:sz w:val="24"/>
          <w:szCs w:val="24"/>
        </w:rPr>
        <w:t xml:space="preserve">, </w:t>
      </w:r>
      <w:r w:rsidRPr="00A258EA">
        <w:rPr>
          <w:rFonts w:ascii="Times New Roman" w:hAnsi="Times New Roman" w:cs="Times New Roman"/>
          <w:sz w:val="24"/>
          <w:szCs w:val="24"/>
        </w:rPr>
        <w:t xml:space="preserve"> </w:t>
      </w:r>
      <w:r w:rsidR="001625A7" w:rsidRPr="00A258EA">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1527A0" w:rsidRPr="00A258EA" w:rsidRDefault="001527A0" w:rsidP="001527A0">
      <w:pPr>
        <w:jc w:val="both"/>
        <w:rPr>
          <w:rFonts w:ascii="Times New Roman" w:hAnsi="Times New Roman" w:cs="Times New Roman"/>
          <w:sz w:val="24"/>
          <w:szCs w:val="24"/>
        </w:rPr>
      </w:pPr>
      <w:r w:rsidRPr="00A258EA">
        <w:rPr>
          <w:rFonts w:ascii="Times New Roman" w:hAnsi="Times New Roman" w:cs="Times New Roman"/>
          <w:sz w:val="24"/>
          <w:szCs w:val="24"/>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1527A0" w:rsidRPr="00A258EA" w:rsidRDefault="001527A0" w:rsidP="001527A0">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1527A0" w:rsidRPr="00A258EA" w:rsidRDefault="001527A0" w:rsidP="001527A0">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обеспечение преемственности начального общего, основного общего, среднего общего образования;</w:t>
      </w:r>
    </w:p>
    <w:p w:rsidR="001527A0" w:rsidRPr="00A258EA" w:rsidRDefault="001527A0" w:rsidP="001527A0">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1527A0" w:rsidRPr="00A258EA" w:rsidRDefault="001527A0" w:rsidP="001527A0">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установление требований к воспитанию и социализации обучающихся как части образовательной программы и соответствующему усилению</w:t>
      </w:r>
      <w:r w:rsidR="00051611" w:rsidRPr="00A258EA">
        <w:rPr>
          <w:rFonts w:ascii="Times New Roman" w:hAnsi="Times New Roman" w:cs="Times New Roman"/>
          <w:sz w:val="24"/>
          <w:szCs w:val="24"/>
        </w:rPr>
        <w:t xml:space="preserve"> </w:t>
      </w:r>
      <w:r w:rsidRPr="00A258EA">
        <w:rPr>
          <w:rFonts w:ascii="Times New Roman" w:hAnsi="Times New Roman" w:cs="Times New Roman"/>
          <w:sz w:val="24"/>
          <w:szCs w:val="24"/>
        </w:rPr>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1527A0" w:rsidRPr="00A258EA" w:rsidRDefault="001527A0" w:rsidP="001527A0">
      <w:pPr>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1527A0" w:rsidRPr="00A258EA" w:rsidRDefault="001527A0" w:rsidP="001527A0">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взаимодействие образовательной организации при реализации основной образовательной программы с социальными партнерами;</w:t>
      </w:r>
    </w:p>
    <w:p w:rsidR="001527A0" w:rsidRPr="00A258EA" w:rsidRDefault="001527A0" w:rsidP="001527A0">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1527A0" w:rsidRPr="00A258EA" w:rsidRDefault="001527A0" w:rsidP="001527A0">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организацию интеллектуальных и творческих соревнований, научно- технического творчества, проектной и учебно-исследовательской деятельности;</w:t>
      </w:r>
    </w:p>
    <w:p w:rsidR="001527A0" w:rsidRPr="00A258EA" w:rsidRDefault="001527A0" w:rsidP="001527A0">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527A0" w:rsidRPr="00A258EA" w:rsidRDefault="001527A0" w:rsidP="001527A0">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527A0" w:rsidRPr="00A258EA" w:rsidRDefault="001527A0" w:rsidP="001527A0">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51611" w:rsidRPr="00A258EA" w:rsidRDefault="001527A0" w:rsidP="001527A0">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 xml:space="preserve">сохранение и укрепление физического, психологического и социального здоровья обучающихся, обеспечение их безопасности. </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b/>
          <w:sz w:val="24"/>
          <w:szCs w:val="24"/>
        </w:rPr>
        <w:t>Методологической основой ФГОС является системно- деятельностный подход,</w:t>
      </w:r>
      <w:r w:rsidRPr="00A258EA">
        <w:rPr>
          <w:rFonts w:ascii="Times New Roman" w:hAnsi="Times New Roman" w:cs="Times New Roman"/>
          <w:sz w:val="24"/>
          <w:szCs w:val="24"/>
        </w:rPr>
        <w:t xml:space="preserve"> который предполагает: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051611" w:rsidRPr="00056D6D" w:rsidRDefault="00051611" w:rsidP="00051611">
      <w:pPr>
        <w:jc w:val="both"/>
        <w:rPr>
          <w:rFonts w:ascii="Times New Roman" w:hAnsi="Times New Roman" w:cs="Times New Roman"/>
          <w:sz w:val="24"/>
          <w:szCs w:val="24"/>
        </w:rPr>
      </w:pPr>
      <w:r w:rsidRPr="00056D6D">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 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 изменением формы организации учебной деятельности и учебного сотрудничества от классно-урочной к лабораторно-семинарской и лекционно- лабораторной исследовательской.</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Второй этап подросткового развития (14–15 лет, 8–9 классы), характеризуется: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стремлением подростка к общению и совместной деятельности со сверстниками;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сложными поведенческими проявлениями, вызванными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 xml:space="preserve">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051611"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056D6D" w:rsidRPr="00056D6D" w:rsidRDefault="00056D6D" w:rsidP="00051611">
      <w:pPr>
        <w:jc w:val="both"/>
        <w:rPr>
          <w:rFonts w:ascii="Times New Roman" w:hAnsi="Times New Roman" w:cs="Times New Roman"/>
          <w:b/>
          <w:sz w:val="28"/>
          <w:szCs w:val="28"/>
        </w:rPr>
      </w:pPr>
      <w:r w:rsidRPr="00056D6D">
        <w:rPr>
          <w:rFonts w:ascii="Times New Roman" w:hAnsi="Times New Roman" w:cs="Times New Roman"/>
          <w:b/>
          <w:sz w:val="28"/>
          <w:szCs w:val="28"/>
        </w:rPr>
        <w:t>1.2. Планируемые результаты освоения обучающимися основной образовательной программы основного общего образования</w:t>
      </w:r>
    </w:p>
    <w:p w:rsidR="00051611" w:rsidRPr="00A258EA" w:rsidRDefault="00051611" w:rsidP="00051611">
      <w:pPr>
        <w:jc w:val="both"/>
        <w:rPr>
          <w:rFonts w:ascii="Times New Roman" w:hAnsi="Times New Roman" w:cs="Times New Roman"/>
          <w:b/>
          <w:sz w:val="24"/>
          <w:szCs w:val="24"/>
        </w:rPr>
      </w:pPr>
      <w:r w:rsidRPr="00A258EA">
        <w:rPr>
          <w:rFonts w:ascii="Times New Roman" w:hAnsi="Times New Roman" w:cs="Times New Roman"/>
          <w:b/>
          <w:sz w:val="24"/>
          <w:szCs w:val="24"/>
        </w:rPr>
        <w:t>1.2.1.</w:t>
      </w:r>
      <w:r w:rsidRPr="00A258EA">
        <w:rPr>
          <w:rFonts w:ascii="Times New Roman" w:hAnsi="Times New Roman" w:cs="Times New Roman"/>
          <w:sz w:val="24"/>
          <w:szCs w:val="24"/>
        </w:rPr>
        <w:tab/>
      </w:r>
      <w:r w:rsidRPr="00A258EA">
        <w:rPr>
          <w:rFonts w:ascii="Times New Roman" w:hAnsi="Times New Roman" w:cs="Times New Roman"/>
          <w:b/>
          <w:sz w:val="24"/>
          <w:szCs w:val="24"/>
        </w:rPr>
        <w:t>Общие положения</w:t>
      </w:r>
    </w:p>
    <w:p w:rsidR="00051611" w:rsidRPr="00A258EA" w:rsidRDefault="00051611" w:rsidP="00B84D18">
      <w:pPr>
        <w:ind w:firstLine="709"/>
        <w:jc w:val="both"/>
        <w:rPr>
          <w:rFonts w:ascii="Times New Roman" w:hAnsi="Times New Roman" w:cs="Times New Roman"/>
          <w:sz w:val="24"/>
          <w:szCs w:val="24"/>
        </w:rPr>
      </w:pPr>
      <w:r w:rsidRPr="00A258EA">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051611" w:rsidRPr="00A258EA" w:rsidRDefault="00051611" w:rsidP="00B84D18">
      <w:pPr>
        <w:ind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 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w:t>
      </w:r>
      <w:r w:rsidRPr="00A258EA">
        <w:rPr>
          <w:rFonts w:ascii="Times New Roman" w:hAnsi="Times New Roman" w:cs="Times New Roman"/>
          <w:sz w:val="24"/>
          <w:szCs w:val="24"/>
        </w:rPr>
        <w:lastRenderedPageBreak/>
        <w:t>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051611" w:rsidRPr="00A258EA" w:rsidRDefault="00051611" w:rsidP="00B84D18">
      <w:pPr>
        <w:ind w:firstLine="851"/>
        <w:jc w:val="both"/>
        <w:rPr>
          <w:rFonts w:ascii="Times New Roman" w:hAnsi="Times New Roman" w:cs="Times New Roman"/>
          <w:sz w:val="24"/>
          <w:szCs w:val="24"/>
        </w:rPr>
      </w:pPr>
      <w:r w:rsidRPr="00A258EA">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051611" w:rsidRPr="00A258EA" w:rsidRDefault="00051611" w:rsidP="00051611">
      <w:pPr>
        <w:jc w:val="both"/>
        <w:rPr>
          <w:rFonts w:ascii="Times New Roman" w:hAnsi="Times New Roman" w:cs="Times New Roman"/>
          <w:b/>
          <w:sz w:val="24"/>
          <w:szCs w:val="24"/>
        </w:rPr>
      </w:pPr>
      <w:r w:rsidRPr="00A258EA">
        <w:rPr>
          <w:rFonts w:ascii="Times New Roman" w:hAnsi="Times New Roman" w:cs="Times New Roman"/>
          <w:b/>
          <w:sz w:val="24"/>
          <w:szCs w:val="24"/>
        </w:rPr>
        <w:t>1.2.2.</w:t>
      </w:r>
      <w:r w:rsidRPr="00A258EA">
        <w:rPr>
          <w:rFonts w:ascii="Times New Roman" w:hAnsi="Times New Roman" w:cs="Times New Roman"/>
          <w:b/>
          <w:sz w:val="24"/>
          <w:szCs w:val="24"/>
        </w:rPr>
        <w:tab/>
        <w:t>Структура планируемых результатов</w:t>
      </w:r>
    </w:p>
    <w:p w:rsidR="00051611" w:rsidRPr="00A258EA" w:rsidRDefault="00051611" w:rsidP="00B84D18">
      <w:pPr>
        <w:ind w:firstLine="851"/>
        <w:jc w:val="both"/>
        <w:rPr>
          <w:rFonts w:ascii="Times New Roman" w:hAnsi="Times New Roman" w:cs="Times New Roman"/>
          <w:sz w:val="24"/>
          <w:szCs w:val="24"/>
        </w:rPr>
      </w:pPr>
      <w:r w:rsidRPr="00A258EA">
        <w:rPr>
          <w:rFonts w:ascii="Times New Roman" w:hAnsi="Times New Roman" w:cs="Times New Roman"/>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В структуре планируемых результатов выделяется следующие группы:</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1.</w:t>
      </w:r>
      <w:r w:rsidRPr="00A258EA">
        <w:rPr>
          <w:rFonts w:ascii="Times New Roman" w:hAnsi="Times New Roman" w:cs="Times New Roman"/>
          <w:sz w:val="24"/>
          <w:szCs w:val="24"/>
        </w:rPr>
        <w:tab/>
        <w:t>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 xml:space="preserve"> 2.</w:t>
      </w:r>
      <w:r w:rsidRPr="00A258EA">
        <w:rPr>
          <w:rFonts w:ascii="Times New Roman" w:hAnsi="Times New Roman" w:cs="Times New Roman"/>
          <w:sz w:val="24"/>
          <w:szCs w:val="24"/>
        </w:rPr>
        <w:tab/>
        <w:t>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3.</w:t>
      </w:r>
      <w:r w:rsidRPr="00A258EA">
        <w:rPr>
          <w:rFonts w:ascii="Times New Roman" w:hAnsi="Times New Roman" w:cs="Times New Roman"/>
          <w:sz w:val="24"/>
          <w:szCs w:val="24"/>
        </w:rPr>
        <w:tab/>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w:t>
      </w:r>
      <w:r w:rsidR="00B84D18" w:rsidRPr="00A258EA">
        <w:rPr>
          <w:rFonts w:ascii="Times New Roman" w:hAnsi="Times New Roman" w:cs="Times New Roman"/>
          <w:sz w:val="24"/>
          <w:szCs w:val="24"/>
        </w:rPr>
        <w:t xml:space="preserve"> </w:t>
      </w:r>
      <w:r w:rsidRPr="00A258EA">
        <w:rPr>
          <w:rFonts w:ascii="Times New Roman" w:hAnsi="Times New Roman" w:cs="Times New Roman"/>
          <w:sz w:val="24"/>
          <w:szCs w:val="24"/>
        </w:rPr>
        <w:t>«Технология», «Физическая культура» и «Основы безопасности жизнедеятельности».</w:t>
      </w:r>
    </w:p>
    <w:p w:rsidR="00051611" w:rsidRPr="00A258EA" w:rsidRDefault="00051611" w:rsidP="00B84D18">
      <w:pPr>
        <w:ind w:firstLine="709"/>
        <w:jc w:val="both"/>
        <w:rPr>
          <w:rFonts w:ascii="Times New Roman" w:hAnsi="Times New Roman" w:cs="Times New Roman"/>
          <w:sz w:val="24"/>
          <w:szCs w:val="24"/>
        </w:rPr>
      </w:pPr>
      <w:r w:rsidRPr="00A258EA">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051611" w:rsidRPr="00A258EA" w:rsidRDefault="00051611" w:rsidP="00B84D18">
      <w:pPr>
        <w:ind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w:t>
      </w:r>
      <w:r w:rsidRPr="00A258EA">
        <w:rPr>
          <w:rFonts w:ascii="Times New Roman" w:hAnsi="Times New Roman" w:cs="Times New Roman"/>
          <w:sz w:val="24"/>
          <w:szCs w:val="24"/>
        </w:rPr>
        <w:lastRenderedPageBreak/>
        <w:t>достижения большинством обучающихся. Иными словами, в этот блок включается круг учебных задач, построенных на опорном учебном материале, овладение</w:t>
      </w:r>
      <w:r w:rsidR="00B84D18" w:rsidRPr="00A258EA">
        <w:rPr>
          <w:rFonts w:ascii="Times New Roman" w:hAnsi="Times New Roman" w:cs="Times New Roman"/>
          <w:sz w:val="24"/>
          <w:szCs w:val="24"/>
        </w:rPr>
        <w:t xml:space="preserve"> </w:t>
      </w:r>
      <w:r w:rsidRPr="00A258EA">
        <w:rPr>
          <w:rFonts w:ascii="Times New Roman" w:hAnsi="Times New Roman" w:cs="Times New Roman"/>
          <w:sz w:val="24"/>
          <w:szCs w:val="24"/>
        </w:rPr>
        <w:t>которыми принципиально необходимо для успешного обучения и социализации и которые могут быть освоены всеми обучающихся.</w:t>
      </w:r>
    </w:p>
    <w:p w:rsidR="00051611" w:rsidRPr="00A258EA" w:rsidRDefault="00051611" w:rsidP="00B84D18">
      <w:pPr>
        <w:ind w:firstLine="709"/>
        <w:jc w:val="both"/>
        <w:rPr>
          <w:rFonts w:ascii="Times New Roman" w:hAnsi="Times New Roman" w:cs="Times New Roman"/>
          <w:sz w:val="24"/>
          <w:szCs w:val="24"/>
        </w:rPr>
      </w:pPr>
      <w:r w:rsidRPr="00A258EA">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51611" w:rsidRPr="00A258EA" w:rsidRDefault="00051611" w:rsidP="00B84D18">
      <w:pPr>
        <w:ind w:firstLine="709"/>
        <w:jc w:val="both"/>
        <w:rPr>
          <w:rFonts w:ascii="Times New Roman" w:hAnsi="Times New Roman" w:cs="Times New Roman"/>
          <w:sz w:val="24"/>
          <w:szCs w:val="24"/>
        </w:rPr>
      </w:pPr>
      <w:r w:rsidRPr="00A258EA">
        <w:rPr>
          <w:rFonts w:ascii="Times New Roman" w:hAnsi="Times New Roman" w:cs="Times New Roman"/>
          <w:sz w:val="24"/>
          <w:szCs w:val="24"/>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051611" w:rsidRPr="00A258EA" w:rsidRDefault="00051611" w:rsidP="00B84D18">
      <w:pPr>
        <w:ind w:firstLine="709"/>
        <w:jc w:val="both"/>
        <w:rPr>
          <w:rFonts w:ascii="Times New Roman" w:hAnsi="Times New Roman" w:cs="Times New Roman"/>
          <w:sz w:val="24"/>
          <w:szCs w:val="24"/>
        </w:rPr>
      </w:pPr>
      <w:r w:rsidRPr="00A258EA">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51611" w:rsidRPr="00A258EA" w:rsidRDefault="00051611" w:rsidP="00B84D18">
      <w:pPr>
        <w:ind w:firstLine="709"/>
        <w:jc w:val="both"/>
        <w:rPr>
          <w:rFonts w:ascii="Times New Roman" w:hAnsi="Times New Roman" w:cs="Times New Roman"/>
          <w:sz w:val="24"/>
          <w:szCs w:val="24"/>
        </w:rPr>
      </w:pPr>
      <w:r w:rsidRPr="00A258EA">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b/>
          <w:sz w:val="24"/>
          <w:szCs w:val="24"/>
        </w:rPr>
        <w:t>1.2.3.</w:t>
      </w:r>
      <w:r w:rsidRPr="00A258EA">
        <w:rPr>
          <w:rFonts w:ascii="Times New Roman" w:hAnsi="Times New Roman" w:cs="Times New Roman"/>
          <w:sz w:val="24"/>
          <w:szCs w:val="24"/>
        </w:rPr>
        <w:tab/>
        <w:t>Личностные результаты освоения основной образовательной программы:</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lastRenderedPageBreak/>
        <w:t>1.</w:t>
      </w:r>
      <w:r w:rsidRPr="00A258EA">
        <w:rPr>
          <w:rFonts w:ascii="Times New Roman" w:hAnsi="Times New Roman" w:cs="Times New Roman"/>
          <w:sz w:val="24"/>
          <w:szCs w:val="24"/>
        </w:rPr>
        <w:tab/>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2.</w:t>
      </w:r>
      <w:r w:rsidRPr="00A258EA">
        <w:rPr>
          <w:rFonts w:ascii="Times New Roman" w:hAnsi="Times New Roman" w:cs="Times New Roman"/>
          <w:sz w:val="24"/>
          <w:szCs w:val="24"/>
        </w:rPr>
        <w:tab/>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3.</w:t>
      </w:r>
      <w:r w:rsidRPr="00A258EA">
        <w:rPr>
          <w:rFonts w:ascii="Times New Roman" w:hAnsi="Times New Roman" w:cs="Times New Roman"/>
          <w:sz w:val="24"/>
          <w:szCs w:val="24"/>
        </w:rPr>
        <w:tab/>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w:t>
      </w:r>
      <w:r w:rsidRPr="00A258EA">
        <w:rPr>
          <w:rFonts w:ascii="Times New Roman" w:hAnsi="Times New Roman" w:cs="Times New Roman"/>
          <w:sz w:val="24"/>
          <w:szCs w:val="24"/>
        </w:rPr>
        <w:tab/>
        <w:t>поступкам</w:t>
      </w:r>
      <w:r w:rsidRPr="00A258EA">
        <w:rPr>
          <w:rFonts w:ascii="Times New Roman" w:hAnsi="Times New Roman" w:cs="Times New Roman"/>
          <w:sz w:val="24"/>
          <w:szCs w:val="24"/>
        </w:rPr>
        <w:tab/>
        <w:t>(способность</w:t>
      </w:r>
      <w:r w:rsidRPr="00A258EA">
        <w:rPr>
          <w:rFonts w:ascii="Times New Roman" w:hAnsi="Times New Roman" w:cs="Times New Roman"/>
          <w:sz w:val="24"/>
          <w:szCs w:val="24"/>
        </w:rPr>
        <w:tab/>
        <w:t>к</w:t>
      </w:r>
      <w:r w:rsidRPr="00A258EA">
        <w:rPr>
          <w:rFonts w:ascii="Times New Roman" w:hAnsi="Times New Roman" w:cs="Times New Roman"/>
          <w:sz w:val="24"/>
          <w:szCs w:val="24"/>
        </w:rPr>
        <w:tab/>
        <w:t>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4.</w:t>
      </w:r>
      <w:r w:rsidRPr="00A258EA">
        <w:rPr>
          <w:rFonts w:ascii="Times New Roman" w:hAnsi="Times New Roman" w:cs="Times New Roman"/>
          <w:sz w:val="24"/>
          <w:szCs w:val="24"/>
        </w:rPr>
        <w:tab/>
        <w:t>Сформированность целостного мировоззрения, соответствующего современному уровню развития науки и общественной практики,</w:t>
      </w:r>
      <w:r w:rsidR="00B84D18" w:rsidRPr="00A258EA">
        <w:rPr>
          <w:rFonts w:ascii="Times New Roman" w:hAnsi="Times New Roman" w:cs="Times New Roman"/>
          <w:sz w:val="24"/>
          <w:szCs w:val="24"/>
        </w:rPr>
        <w:t xml:space="preserve"> </w:t>
      </w:r>
      <w:r w:rsidRPr="00A258EA">
        <w:rPr>
          <w:rFonts w:ascii="Times New Roman" w:hAnsi="Times New Roman" w:cs="Times New Roman"/>
          <w:sz w:val="24"/>
          <w:szCs w:val="24"/>
        </w:rPr>
        <w:t>учитывающего социальное, культурное, языковое, духовное многообразие современного мира.</w:t>
      </w:r>
    </w:p>
    <w:p w:rsidR="00B84D18"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5.</w:t>
      </w:r>
      <w:r w:rsidRPr="00A258EA">
        <w:rPr>
          <w:rFonts w:ascii="Times New Roman" w:hAnsi="Times New Roman" w:cs="Times New Roman"/>
          <w:sz w:val="24"/>
          <w:szCs w:val="24"/>
        </w:rPr>
        <w:tab/>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 xml:space="preserve"> 6. </w:t>
      </w:r>
      <w:r w:rsidR="00B84D18" w:rsidRPr="00A258EA">
        <w:rPr>
          <w:rFonts w:ascii="Times New Roman" w:hAnsi="Times New Roman" w:cs="Times New Roman"/>
          <w:sz w:val="24"/>
          <w:szCs w:val="24"/>
        </w:rPr>
        <w:t xml:space="preserve">       </w:t>
      </w:r>
      <w:r w:rsidRPr="00A258EA">
        <w:rPr>
          <w:rFonts w:ascii="Times New Roman" w:hAnsi="Times New Roman" w:cs="Times New Roman"/>
          <w:sz w:val="24"/>
          <w:szCs w:val="24"/>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w:t>
      </w:r>
      <w:r w:rsidRPr="00A258EA">
        <w:rPr>
          <w:rFonts w:ascii="Times New Roman" w:hAnsi="Times New Roman" w:cs="Times New Roman"/>
          <w:sz w:val="24"/>
          <w:szCs w:val="24"/>
        </w:rPr>
        <w:lastRenderedPageBreak/>
        <w:t>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7.</w:t>
      </w:r>
      <w:r w:rsidRPr="00A258EA">
        <w:rPr>
          <w:rFonts w:ascii="Times New Roman" w:hAnsi="Times New Roman" w:cs="Times New Roman"/>
          <w:sz w:val="24"/>
          <w:szCs w:val="24"/>
        </w:rPr>
        <w:tab/>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8.</w:t>
      </w:r>
      <w:r w:rsidRPr="00A258EA">
        <w:rPr>
          <w:rFonts w:ascii="Times New Roman" w:hAnsi="Times New Roman" w:cs="Times New Roman"/>
          <w:sz w:val="24"/>
          <w:szCs w:val="24"/>
        </w:rPr>
        <w:tab/>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9.</w:t>
      </w:r>
      <w:r w:rsidRPr="00A258EA">
        <w:rPr>
          <w:rFonts w:ascii="Times New Roman" w:hAnsi="Times New Roman" w:cs="Times New Roman"/>
          <w:sz w:val="24"/>
          <w:szCs w:val="24"/>
        </w:rPr>
        <w:tab/>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b/>
          <w:sz w:val="24"/>
          <w:szCs w:val="24"/>
        </w:rPr>
        <w:t>1.2.4.</w:t>
      </w:r>
      <w:r w:rsidRPr="00A258EA">
        <w:rPr>
          <w:rFonts w:ascii="Times New Roman" w:hAnsi="Times New Roman" w:cs="Times New Roman"/>
          <w:sz w:val="24"/>
          <w:szCs w:val="24"/>
        </w:rPr>
        <w:tab/>
        <w:t xml:space="preserve">Метапредметные результаты освоения </w:t>
      </w:r>
      <w:r w:rsidR="0029237B" w:rsidRPr="00A258EA">
        <w:rPr>
          <w:rFonts w:ascii="Times New Roman" w:hAnsi="Times New Roman" w:cs="Times New Roman"/>
          <w:sz w:val="24"/>
          <w:szCs w:val="24"/>
        </w:rPr>
        <w:t>основной образовательной программы:</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sidR="00056D6D">
        <w:rPr>
          <w:rFonts w:ascii="Times New Roman" w:hAnsi="Times New Roman" w:cs="Times New Roman"/>
          <w:sz w:val="24"/>
          <w:szCs w:val="24"/>
        </w:rPr>
        <w:t xml:space="preserve">, </w:t>
      </w:r>
      <w:r w:rsidR="00056D6D" w:rsidRPr="00056D6D">
        <w:rPr>
          <w:rFonts w:ascii="Times New Roman" w:hAnsi="Times New Roman" w:cs="Times New Roman"/>
          <w:sz w:val="24"/>
          <w:szCs w:val="24"/>
        </w:rPr>
        <w:t>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сотрудничествас педагогами и сверстниками, построение индивидуальной образовательной траектории</w:t>
      </w:r>
      <w:r w:rsidRPr="00056D6D">
        <w:rPr>
          <w:rFonts w:ascii="Times New Roman" w:hAnsi="Times New Roman" w:cs="Times New Roman"/>
          <w:sz w:val="24"/>
          <w:szCs w:val="24"/>
        </w:rPr>
        <w:t>.</w:t>
      </w:r>
    </w:p>
    <w:p w:rsidR="00051611" w:rsidRPr="00A258EA" w:rsidRDefault="00051611" w:rsidP="0029237B">
      <w:pPr>
        <w:ind w:firstLine="709"/>
        <w:jc w:val="both"/>
        <w:rPr>
          <w:rFonts w:ascii="Times New Roman" w:hAnsi="Times New Roman" w:cs="Times New Roman"/>
          <w:sz w:val="24"/>
          <w:szCs w:val="24"/>
        </w:rPr>
      </w:pPr>
      <w:r w:rsidRPr="00A258EA">
        <w:rPr>
          <w:rFonts w:ascii="Times New Roman" w:hAnsi="Times New Roman" w:cs="Times New Roman"/>
          <w:sz w:val="24"/>
          <w:szCs w:val="24"/>
        </w:rPr>
        <w:t>Межпредметные понятия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lastRenderedPageBreak/>
        <w:t>Условием формирования межпредметных понятий, таких, как система, факт, закономерность, феномен, анализ, синтез является овладение обучающимися</w:t>
      </w:r>
      <w:r w:rsidR="0029237B" w:rsidRPr="00A258EA">
        <w:rPr>
          <w:rFonts w:ascii="Times New Roman" w:hAnsi="Times New Roman" w:cs="Times New Roman"/>
          <w:sz w:val="24"/>
          <w:szCs w:val="24"/>
        </w:rPr>
        <w:t xml:space="preserve"> </w:t>
      </w:r>
      <w:r w:rsidRPr="00A258EA">
        <w:rPr>
          <w:rFonts w:ascii="Times New Roman" w:hAnsi="Times New Roman" w:cs="Times New Roman"/>
          <w:sz w:val="24"/>
          <w:szCs w:val="24"/>
        </w:rPr>
        <w:t>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51611" w:rsidRPr="00A258EA" w:rsidRDefault="00051611" w:rsidP="0029237B">
      <w:pPr>
        <w:tabs>
          <w:tab w:val="left" w:pos="709"/>
        </w:tabs>
        <w:ind w:firstLine="709"/>
        <w:jc w:val="both"/>
        <w:rPr>
          <w:rFonts w:ascii="Times New Roman" w:hAnsi="Times New Roman" w:cs="Times New Roman"/>
          <w:sz w:val="24"/>
          <w:szCs w:val="24"/>
        </w:rPr>
      </w:pPr>
      <w:r w:rsidRPr="00A258EA">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систематизировать, сопоставлять, анализировать, обобщать и интерпретировать информацию, содержащуюся в готовых информационных объектах;</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 символической форме (в виде таблиц, графических схем и диаграмм, карт понятий — концептуальных диаграмм, опорных конспектов);</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заполнять и дополнять таблицы, схемы, диаграммы, тексты.</w:t>
      </w:r>
    </w:p>
    <w:p w:rsidR="00051611" w:rsidRPr="00A258EA" w:rsidRDefault="00051611" w:rsidP="0029237B">
      <w:pPr>
        <w:ind w:firstLine="709"/>
        <w:jc w:val="both"/>
        <w:rPr>
          <w:rFonts w:ascii="Times New Roman" w:hAnsi="Times New Roman" w:cs="Times New Roman"/>
          <w:sz w:val="24"/>
          <w:szCs w:val="24"/>
        </w:rPr>
      </w:pPr>
      <w:r w:rsidRPr="00A258EA">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w:t>
      </w:r>
      <w:r w:rsidR="0029237B" w:rsidRPr="00A258EA">
        <w:rPr>
          <w:rFonts w:ascii="Times New Roman" w:hAnsi="Times New Roman" w:cs="Times New Roman"/>
          <w:sz w:val="24"/>
          <w:szCs w:val="24"/>
        </w:rPr>
        <w:t xml:space="preserve"> </w:t>
      </w:r>
      <w:r w:rsidRPr="00A258EA">
        <w:rPr>
          <w:rFonts w:ascii="Times New Roman" w:hAnsi="Times New Roman" w:cs="Times New Roman"/>
          <w:sz w:val="24"/>
          <w:szCs w:val="24"/>
        </w:rPr>
        <w:t>овладеют умением выбирать адекватные  стоящей  задаче средства, принимать</w:t>
      </w:r>
      <w:r w:rsidR="0029237B" w:rsidRPr="00A258EA">
        <w:rPr>
          <w:rFonts w:ascii="Times New Roman" w:hAnsi="Times New Roman" w:cs="Times New Roman"/>
          <w:sz w:val="24"/>
          <w:szCs w:val="24"/>
        </w:rPr>
        <w:t xml:space="preserve"> </w:t>
      </w:r>
      <w:r w:rsidRPr="00A258EA">
        <w:rPr>
          <w:rFonts w:ascii="Times New Roman" w:hAnsi="Times New Roman" w:cs="Times New Roman"/>
          <w:sz w:val="24"/>
          <w:szCs w:val="24"/>
        </w:rPr>
        <w:t>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51611" w:rsidRPr="00A258EA" w:rsidRDefault="00051611" w:rsidP="0029237B">
      <w:pPr>
        <w:tabs>
          <w:tab w:val="left" w:pos="709"/>
        </w:tabs>
        <w:ind w:firstLine="567"/>
        <w:jc w:val="both"/>
        <w:rPr>
          <w:rFonts w:ascii="Times New Roman" w:hAnsi="Times New Roman" w:cs="Times New Roman"/>
          <w:sz w:val="24"/>
          <w:szCs w:val="24"/>
        </w:rPr>
      </w:pPr>
      <w:r w:rsidRPr="00A258EA">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 технического оснащения, кадрового потенциала, используемых методов работы и образовательных технологий.</w:t>
      </w:r>
    </w:p>
    <w:p w:rsidR="00051611" w:rsidRPr="00A258EA" w:rsidRDefault="00051611" w:rsidP="0029237B">
      <w:pPr>
        <w:ind w:firstLine="709"/>
        <w:jc w:val="both"/>
        <w:rPr>
          <w:rFonts w:ascii="Times New Roman" w:hAnsi="Times New Roman" w:cs="Times New Roman"/>
          <w:sz w:val="24"/>
          <w:szCs w:val="24"/>
        </w:rPr>
      </w:pPr>
      <w:r w:rsidRPr="00A258EA">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051611" w:rsidRPr="00A258EA" w:rsidRDefault="00051611" w:rsidP="00051611">
      <w:pPr>
        <w:jc w:val="both"/>
        <w:rPr>
          <w:rFonts w:ascii="Times New Roman" w:hAnsi="Times New Roman" w:cs="Times New Roman"/>
          <w:b/>
          <w:sz w:val="24"/>
          <w:szCs w:val="24"/>
        </w:rPr>
      </w:pPr>
      <w:r w:rsidRPr="00A258EA">
        <w:rPr>
          <w:rFonts w:ascii="Times New Roman" w:hAnsi="Times New Roman" w:cs="Times New Roman"/>
          <w:b/>
          <w:sz w:val="24"/>
          <w:szCs w:val="24"/>
        </w:rPr>
        <w:t>Регулятивные УУД</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1.</w:t>
      </w:r>
      <w:r w:rsidRPr="00A258EA">
        <w:rPr>
          <w:rFonts w:ascii="Times New Roman" w:hAnsi="Times New Roman" w:cs="Times New Roman"/>
          <w:sz w:val="24"/>
          <w:szCs w:val="24"/>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анализировать существующие и планировать будущие образовательные результаты;</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идентифицировать собственные проблемы и определять главную проблему;</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выдвигать версии решения проблемы, формулировать гипотезы, предвосхищать конечный результат;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ставить цель деятельности на основе определенной проблемы и существующих возможностей;</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формулировать учебные задачи как шаги достижения поставленной цели деятельности;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обосновывать целевые ориентиры и приоритеты ссылками на ценности, указывая и обосновывая логическую последовательность шагов.</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2.</w:t>
      </w:r>
      <w:r w:rsidRPr="00A258EA">
        <w:rPr>
          <w:rFonts w:ascii="Times New Roman" w:hAnsi="Times New Roman" w:cs="Times New Roman"/>
          <w:sz w:val="24"/>
          <w:szCs w:val="24"/>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определять необходимые действие(я) в соответствии с учебной и познавательной задачей и составлять алгоритм их выполнения;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обосновывать и осуществлять выбор наиболее эффективных способов решения учебных и познавательных задач;</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определять/находить, в том числе из предложенных вариантов, условия для выполнения учебной и познавательной задачи;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выбирать из предложенных вариантов и самостоятельно искать средства/ресурсы для решения задачи/достижения цели;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составлять план решения проблемы (выполнения проекта, проведения исследования);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определять потенциальные затруднения при решении учебной и познавательной задачи и находить средства для их устранения;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описывать свой опыт, оформляя его для передачи другим людям в виде технологии решения практических задач определенного класса;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планировать и корректировать свою индивидуальную образовательную траекторию.</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3.</w:t>
      </w:r>
      <w:r w:rsidRPr="00A258EA">
        <w:rPr>
          <w:rFonts w:ascii="Times New Roman" w:hAnsi="Times New Roman" w:cs="Times New Roman"/>
          <w:sz w:val="24"/>
          <w:szCs w:val="24"/>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определять совместно с педагогом и сверстниками критерии планируемых результатов и критерии оценки своей учебной деятельности;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систематизировать (в том числе выбирать приоритетные) критерии планируемых результатов и оценки своей деятельности;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оценивать свою деятельность, аргументируя причины достижения или отсутствия планируемого результата;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находить достаточные средства для выполнения учебных действий в изменяющейся ситуации и/или при отсутствии планируемого результата;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сверять свои действия с целью и, при необходимости, исправлять ошибки самостоятельно.</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4.</w:t>
      </w:r>
      <w:r w:rsidRPr="00A258EA">
        <w:rPr>
          <w:rFonts w:ascii="Times New Roman" w:hAnsi="Times New Roman" w:cs="Times New Roman"/>
          <w:sz w:val="24"/>
          <w:szCs w:val="24"/>
        </w:rPr>
        <w:tab/>
        <w:t>Умение оценивать правильность выполнения учебной задачи, собственные возможности ее решения. Обучающийся сможет: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определять критерии правильности (корректности) выполнения учебной задачи;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анализировать и обосновывать применение соответствующего инструментария для выполнения учебной задачи;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оценивать продукт своей деятельности по заданным и/или самостоятельно определенным критериям в соответствии с целью деятельности;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обосновывать достижимость цели выбранным способом на основе оценки своих внутренних ресурсов и доступных внешних ресурсов;</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фиксировать и анализировать динамику собственных образовательных результатов.</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5.</w:t>
      </w:r>
      <w:r w:rsidRPr="00A258EA">
        <w:rPr>
          <w:rFonts w:ascii="Times New Roman" w:hAnsi="Times New Roman" w:cs="Times New Roman"/>
          <w:sz w:val="24"/>
          <w:szCs w:val="24"/>
        </w:rPr>
        <w:tab/>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соотносить реальные и планируемые результаты индивидуальной образовательной деятельности и делать выводы;</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принимать решение в учебной ситуации и нести за него ответственность;</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самостоятельно определять причины своего успеха или неуспеха и находить способы выхода из ситуации неуспеха;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w:t>
      </w:r>
      <w:r w:rsidRPr="00A258EA">
        <w:rPr>
          <w:rFonts w:ascii="Times New Roman" w:hAnsi="Times New Roman" w:cs="Times New Roman"/>
          <w:sz w:val="24"/>
          <w:szCs w:val="24"/>
        </w:rPr>
        <w:lastRenderedPageBreak/>
        <w:t>напряженности), эффекта восстановления (ослабления проявлений утомления), эффекта активизации (повышения психофизиологической реактивности).</w:t>
      </w:r>
    </w:p>
    <w:p w:rsidR="00051611" w:rsidRPr="00A258EA" w:rsidRDefault="00051611" w:rsidP="00051611">
      <w:pPr>
        <w:jc w:val="both"/>
        <w:rPr>
          <w:rFonts w:ascii="Times New Roman" w:hAnsi="Times New Roman" w:cs="Times New Roman"/>
          <w:b/>
          <w:sz w:val="24"/>
          <w:szCs w:val="24"/>
        </w:rPr>
      </w:pPr>
      <w:r w:rsidRPr="00A258EA">
        <w:rPr>
          <w:rFonts w:ascii="Times New Roman" w:hAnsi="Times New Roman" w:cs="Times New Roman"/>
          <w:b/>
          <w:sz w:val="24"/>
          <w:szCs w:val="24"/>
        </w:rPr>
        <w:t>Познавательные УУД</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6.</w:t>
      </w:r>
      <w:r w:rsidRPr="00A258EA">
        <w:rPr>
          <w:rFonts w:ascii="Times New Roman" w:hAnsi="Times New Roman" w:cs="Times New Roman"/>
          <w:sz w:val="24"/>
          <w:szCs w:val="24"/>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подбирать слова, соподчиненные ключевому слову, определяющие его признаки и свойства;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выстраивать логическую цепочку, состоящую из ключевого слова и соподчиненных ему слов;</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выделять общий признак двух или нескольких предметов или явлений и объяснять их сходство;</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объединять</w:t>
      </w:r>
      <w:r w:rsidRPr="00A258EA">
        <w:rPr>
          <w:rFonts w:ascii="Times New Roman" w:hAnsi="Times New Roman" w:cs="Times New Roman"/>
          <w:sz w:val="24"/>
          <w:szCs w:val="24"/>
        </w:rPr>
        <w:tab/>
        <w:t>предметы</w:t>
      </w:r>
      <w:r w:rsidRPr="00A258EA">
        <w:rPr>
          <w:rFonts w:ascii="Times New Roman" w:hAnsi="Times New Roman" w:cs="Times New Roman"/>
          <w:sz w:val="24"/>
          <w:szCs w:val="24"/>
        </w:rPr>
        <w:tab/>
        <w:t>и</w:t>
      </w:r>
      <w:r w:rsidRPr="00A258EA">
        <w:rPr>
          <w:rFonts w:ascii="Times New Roman" w:hAnsi="Times New Roman" w:cs="Times New Roman"/>
          <w:sz w:val="24"/>
          <w:szCs w:val="24"/>
        </w:rPr>
        <w:tab/>
        <w:t>явления</w:t>
      </w:r>
      <w:r w:rsidRPr="00A258EA">
        <w:rPr>
          <w:rFonts w:ascii="Times New Roman" w:hAnsi="Times New Roman" w:cs="Times New Roman"/>
          <w:sz w:val="24"/>
          <w:szCs w:val="24"/>
        </w:rPr>
        <w:tab/>
        <w:t>в</w:t>
      </w:r>
      <w:r w:rsidRPr="00A258EA">
        <w:rPr>
          <w:rFonts w:ascii="Times New Roman" w:hAnsi="Times New Roman" w:cs="Times New Roman"/>
          <w:sz w:val="24"/>
          <w:szCs w:val="24"/>
        </w:rPr>
        <w:tab/>
        <w:t>группы</w:t>
      </w:r>
      <w:r w:rsidRPr="00A258EA">
        <w:rPr>
          <w:rFonts w:ascii="Times New Roman" w:hAnsi="Times New Roman" w:cs="Times New Roman"/>
          <w:sz w:val="24"/>
          <w:szCs w:val="24"/>
        </w:rPr>
        <w:tab/>
        <w:t>по</w:t>
      </w:r>
      <w:r w:rsidRPr="00A258EA">
        <w:rPr>
          <w:rFonts w:ascii="Times New Roman" w:hAnsi="Times New Roman" w:cs="Times New Roman"/>
          <w:sz w:val="24"/>
          <w:szCs w:val="24"/>
        </w:rPr>
        <w:tab/>
        <w:t>определенным признакам, сравнивать, классифицировать и обобщать факты и явления;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выделять явление из общего ряда других явлений;</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строить рассуждение от общих закономерностей к частным явлениям и от частных явлений к общим закономерностям;</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строить рассуждение на основе сравнения предметов и явлений, выделяя при этом общие признаки;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излагать полученную информацию, интерпретируя ее в контексте решаемой задачи;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самостоятельно указывать на информацию, нуждающуюся в проверке, предлагать и применять способ проверки достоверности информации;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вербализовать эмоциональное впечатление, оказанное на него источником;</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lastRenderedPageBreak/>
        <w:t>7.</w:t>
      </w:r>
      <w:r w:rsidRPr="00A258EA">
        <w:rPr>
          <w:rFonts w:ascii="Times New Roman" w:hAnsi="Times New Roman" w:cs="Times New Roman"/>
          <w:sz w:val="24"/>
          <w:szCs w:val="24"/>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обозначать символом и знаком предмет и/или явление;</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определять логические связи между предметами и/или явлениями, обозначать данные логические связи с помощью знаков в схеме;</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создавать абстрактный или реальный образ предмета и/или явления;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строить модель/схему на основе условий задачи и/или способа ее решения;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преобразовывать модели с целью выявления общих законов, определяющих данную предметную область;</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строить доказательство: прямое, косвенное, от противного;</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8.</w:t>
      </w:r>
      <w:r w:rsidRPr="00A258EA">
        <w:rPr>
          <w:rFonts w:ascii="Times New Roman" w:hAnsi="Times New Roman" w:cs="Times New Roman"/>
          <w:sz w:val="24"/>
          <w:szCs w:val="24"/>
        </w:rPr>
        <w:tab/>
        <w:t>Смысловое чтение. Обучающийся сможет: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находить в тексте требуемую информацию (в соответствии с целями своей деятельности);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ориентироваться в содержании текста, понимать целостный смысл текста, структурировать текст;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устанавливать взаимосвязь описанных в тексте событий, явлений, процессов;</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резюмировать главную идею текста;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критически оценивать содержание и форму текста.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9.</w:t>
      </w:r>
      <w:r w:rsidRPr="00A258EA">
        <w:rPr>
          <w:rFonts w:ascii="Times New Roman" w:hAnsi="Times New Roman" w:cs="Times New Roman"/>
          <w:sz w:val="24"/>
          <w:szCs w:val="24"/>
        </w:rPr>
        <w:ta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определять свое отношение к природной среде;</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анализировать влияние экологических факторов на среду обитания живых организмов;</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проводить</w:t>
      </w:r>
      <w:r w:rsidRPr="00A258EA">
        <w:rPr>
          <w:rFonts w:ascii="Times New Roman" w:hAnsi="Times New Roman" w:cs="Times New Roman"/>
          <w:sz w:val="24"/>
          <w:szCs w:val="24"/>
        </w:rPr>
        <w:tab/>
        <w:t>причинный</w:t>
      </w:r>
      <w:r w:rsidRPr="00A258EA">
        <w:rPr>
          <w:rFonts w:ascii="Times New Roman" w:hAnsi="Times New Roman" w:cs="Times New Roman"/>
          <w:sz w:val="24"/>
          <w:szCs w:val="24"/>
        </w:rPr>
        <w:tab/>
        <w:t>и</w:t>
      </w:r>
      <w:r w:rsidRPr="00A258EA">
        <w:rPr>
          <w:rFonts w:ascii="Times New Roman" w:hAnsi="Times New Roman" w:cs="Times New Roman"/>
          <w:sz w:val="24"/>
          <w:szCs w:val="24"/>
        </w:rPr>
        <w:tab/>
        <w:t>вероятностный</w:t>
      </w:r>
      <w:r w:rsidRPr="00A258EA">
        <w:rPr>
          <w:rFonts w:ascii="Times New Roman" w:hAnsi="Times New Roman" w:cs="Times New Roman"/>
          <w:sz w:val="24"/>
          <w:szCs w:val="24"/>
        </w:rPr>
        <w:tab/>
        <w:t>анализ</w:t>
      </w:r>
      <w:r w:rsidRPr="00A258EA">
        <w:rPr>
          <w:rFonts w:ascii="Times New Roman" w:hAnsi="Times New Roman" w:cs="Times New Roman"/>
          <w:sz w:val="24"/>
          <w:szCs w:val="24"/>
        </w:rPr>
        <w:tab/>
        <w:t>экологических ситуаций;</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прогнозировать  изменения</w:t>
      </w:r>
      <w:r w:rsidRPr="00A258EA">
        <w:rPr>
          <w:rFonts w:ascii="Times New Roman" w:hAnsi="Times New Roman" w:cs="Times New Roman"/>
          <w:sz w:val="24"/>
          <w:szCs w:val="24"/>
        </w:rPr>
        <w:tab/>
        <w:t>ситуации  при</w:t>
      </w:r>
      <w:r w:rsidRPr="00A258EA">
        <w:rPr>
          <w:rFonts w:ascii="Times New Roman" w:hAnsi="Times New Roman" w:cs="Times New Roman"/>
          <w:sz w:val="24"/>
          <w:szCs w:val="24"/>
        </w:rPr>
        <w:tab/>
        <w:t>смене действия одного фактора на действие другого фактора;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распространять экологические знания и участвовать в практических делах по защите окружающей среды;</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выражать свое отношение к природе через рисунки, сочинения, модели, проектные работы.</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10.</w:t>
      </w:r>
      <w:r w:rsidRPr="00A258EA">
        <w:rPr>
          <w:rFonts w:ascii="Times New Roman" w:hAnsi="Times New Roman" w:cs="Times New Roman"/>
          <w:sz w:val="24"/>
          <w:szCs w:val="24"/>
        </w:rPr>
        <w:tab/>
        <w:t>Развитие</w:t>
      </w:r>
      <w:r w:rsidRPr="00A258EA">
        <w:rPr>
          <w:rFonts w:ascii="Times New Roman" w:hAnsi="Times New Roman" w:cs="Times New Roman"/>
          <w:sz w:val="24"/>
          <w:szCs w:val="24"/>
        </w:rPr>
        <w:tab/>
        <w:t>мотивации</w:t>
      </w:r>
      <w:r w:rsidRPr="00A258EA">
        <w:rPr>
          <w:rFonts w:ascii="Times New Roman" w:hAnsi="Times New Roman" w:cs="Times New Roman"/>
          <w:sz w:val="24"/>
          <w:szCs w:val="24"/>
        </w:rPr>
        <w:tab/>
        <w:t>к</w:t>
      </w:r>
      <w:r w:rsidRPr="00A258EA">
        <w:rPr>
          <w:rFonts w:ascii="Times New Roman" w:hAnsi="Times New Roman" w:cs="Times New Roman"/>
          <w:sz w:val="24"/>
          <w:szCs w:val="24"/>
        </w:rPr>
        <w:tab/>
        <w:t>овладению</w:t>
      </w:r>
      <w:r w:rsidRPr="00A258EA">
        <w:rPr>
          <w:rFonts w:ascii="Times New Roman" w:hAnsi="Times New Roman" w:cs="Times New Roman"/>
          <w:sz w:val="24"/>
          <w:szCs w:val="24"/>
        </w:rPr>
        <w:tab/>
        <w:t>культурой</w:t>
      </w:r>
      <w:r w:rsidRPr="00A258EA">
        <w:rPr>
          <w:rFonts w:ascii="Times New Roman" w:hAnsi="Times New Roman" w:cs="Times New Roman"/>
          <w:sz w:val="24"/>
          <w:szCs w:val="24"/>
        </w:rPr>
        <w:tab/>
        <w:t>активного использования словарей и других поисковых систем. Обучающийся сможет: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определять необходимые ключевые поисковые слова и запросы;</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осуществлять взаимодействие с электронными поисковыми системами, словарями;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формировать множественную выборку из поисковых источников для объективизации результатов поиска;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соотносить полученные результаты поиска со своей деятельностью.</w:t>
      </w:r>
    </w:p>
    <w:p w:rsidR="00051611" w:rsidRPr="00A258EA" w:rsidRDefault="00051611" w:rsidP="00051611">
      <w:pPr>
        <w:jc w:val="both"/>
        <w:rPr>
          <w:rFonts w:ascii="Times New Roman" w:hAnsi="Times New Roman" w:cs="Times New Roman"/>
          <w:b/>
          <w:sz w:val="24"/>
          <w:szCs w:val="24"/>
        </w:rPr>
      </w:pPr>
      <w:r w:rsidRPr="00A258EA">
        <w:rPr>
          <w:rFonts w:ascii="Times New Roman" w:hAnsi="Times New Roman" w:cs="Times New Roman"/>
          <w:b/>
          <w:sz w:val="24"/>
          <w:szCs w:val="24"/>
        </w:rPr>
        <w:t>Коммуникативные УУД</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11.</w:t>
      </w:r>
      <w:r w:rsidRPr="00A258EA">
        <w:rPr>
          <w:rFonts w:ascii="Times New Roman" w:hAnsi="Times New Roman" w:cs="Times New Roman"/>
          <w:sz w:val="24"/>
          <w:szCs w:val="24"/>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определять возможные роли в совместной деятельности;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играть определенную роль в совместной деятельности;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определять свои действия и действия партнера, которые способствовали или препятствовали продуктивной коммуникации;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строить позитивные отношения в процессе учебной и познавательной деятельности;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критически относиться к собственному мнению, с достоинством признавать ошибочность своего мнения (если оно таково) и корректировать его;</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предлагать альтернативное решение в конфликтной ситуации;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выделять общую точку зрения в дискуссии;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договариваться о правилах и вопросах для обсуждения в соответствии с поставленной перед группой задачей;</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организовывать учебное взаимодействие в группе (определять общие цели, распределять роли, договариваться друг с другом и т. д.);</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12.</w:t>
      </w:r>
      <w:r w:rsidRPr="00A258EA">
        <w:rPr>
          <w:rFonts w:ascii="Times New Roman" w:hAnsi="Times New Roman" w:cs="Times New Roman"/>
          <w:sz w:val="24"/>
          <w:szCs w:val="24"/>
        </w:rPr>
        <w:ta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определять задачу коммуникации и в соответствии с ней отбирать речевые средства;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отбирать и использовать речевые средства в процессе коммуникации с другими людьми (диалог в паре, в малой группе и т. д.);</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представлять в устной или письменной форме развернутый план собственной деятельности;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соблюдать нормы публичной речи, регламент в монологе и дискуссии в соответствии с коммуникативной задачей;</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высказывать и обосновывать мнение (суждение) и запрашивать мнение партнера в рамках диалога;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принимать решение в ходе диалога и согласовывать его с собеседником;</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создавать письменные «клишированные» и оригинальные тексты с использованием необходимых речевых средств;</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использовать вербальные средства (средства логической связи) для выделения смысловых блоков своего выступления;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использовать невербальные средства или наглядные материалы, подготовленные/отобранные под руководством учителя;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делать оценочный вывод о достижении цели коммуникации непосредственно после завершения коммуникативного контакта и обосновывать его.</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13.</w:t>
      </w:r>
      <w:r w:rsidRPr="00A258EA">
        <w:rPr>
          <w:rFonts w:ascii="Times New Roman" w:hAnsi="Times New Roman" w:cs="Times New Roman"/>
          <w:sz w:val="24"/>
          <w:szCs w:val="24"/>
        </w:rPr>
        <w:tab/>
        <w:t>Формирование и развитие компетентности в области использования информационно-коммуникационных технологий (далее – ИКТ). Обучающийся сможет: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выделять информационный аспект задачи, оперировать данными, использовать модель решения задачи;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использовать информацию с учетом этических и правовых норм;</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56D6D" w:rsidRPr="00056D6D" w:rsidRDefault="00056D6D" w:rsidP="0029237B">
      <w:pPr>
        <w:rPr>
          <w:rFonts w:ascii="Times New Roman" w:hAnsi="Times New Roman" w:cs="Times New Roman"/>
          <w:b/>
          <w:sz w:val="24"/>
          <w:szCs w:val="24"/>
        </w:rPr>
      </w:pPr>
      <w:r w:rsidRPr="00056D6D">
        <w:rPr>
          <w:rFonts w:ascii="Times New Roman" w:hAnsi="Times New Roman" w:cs="Times New Roman"/>
          <w:b/>
          <w:sz w:val="24"/>
          <w:szCs w:val="24"/>
        </w:rPr>
        <w:t>1.2.5. Предметные результаты</w:t>
      </w:r>
    </w:p>
    <w:p w:rsidR="00AA0099" w:rsidRPr="00A258EA" w:rsidRDefault="0029237B" w:rsidP="0029237B">
      <w:pPr>
        <w:rPr>
          <w:rFonts w:ascii="Times New Roman" w:hAnsi="Times New Roman" w:cs="Times New Roman"/>
          <w:b/>
          <w:sz w:val="24"/>
          <w:szCs w:val="24"/>
        </w:rPr>
      </w:pPr>
      <w:r w:rsidRPr="00A258EA">
        <w:rPr>
          <w:rFonts w:ascii="Times New Roman" w:hAnsi="Times New Roman" w:cs="Times New Roman"/>
          <w:b/>
          <w:sz w:val="24"/>
          <w:szCs w:val="24"/>
        </w:rPr>
        <w:t>1.2.5</w:t>
      </w:r>
      <w:r w:rsidR="00AA0099" w:rsidRPr="00A258EA">
        <w:rPr>
          <w:rFonts w:ascii="Times New Roman" w:hAnsi="Times New Roman" w:cs="Times New Roman"/>
          <w:b/>
          <w:sz w:val="24"/>
          <w:szCs w:val="24"/>
        </w:rPr>
        <w:t>.</w:t>
      </w:r>
      <w:r w:rsidR="00AF73CE">
        <w:rPr>
          <w:rFonts w:ascii="Times New Roman" w:hAnsi="Times New Roman" w:cs="Times New Roman"/>
          <w:b/>
          <w:sz w:val="24"/>
          <w:szCs w:val="24"/>
        </w:rPr>
        <w:t>1</w:t>
      </w:r>
      <w:r w:rsidR="00AA0099" w:rsidRPr="00A258EA">
        <w:rPr>
          <w:rFonts w:ascii="Times New Roman" w:hAnsi="Times New Roman" w:cs="Times New Roman"/>
          <w:b/>
          <w:sz w:val="24"/>
          <w:szCs w:val="24"/>
        </w:rPr>
        <w:t>. Русский язык.</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Выпускник научится: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владеть навыками работы с учебной книгой, словарями и другими информационными источниками, включая СМИ и ресурсы Интернета;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владеть</w:t>
      </w:r>
      <w:r w:rsidRPr="00A258EA">
        <w:rPr>
          <w:rFonts w:ascii="Times New Roman" w:hAnsi="Times New Roman" w:cs="Times New Roman"/>
          <w:sz w:val="24"/>
          <w:szCs w:val="24"/>
        </w:rPr>
        <w:tab/>
        <w:t>навыками</w:t>
      </w:r>
      <w:r w:rsidRPr="00A258EA">
        <w:rPr>
          <w:rFonts w:ascii="Times New Roman" w:hAnsi="Times New Roman" w:cs="Times New Roman"/>
          <w:sz w:val="24"/>
          <w:szCs w:val="24"/>
        </w:rPr>
        <w:tab/>
        <w:t>различных</w:t>
      </w:r>
      <w:r w:rsidRPr="00A258EA">
        <w:rPr>
          <w:rFonts w:ascii="Times New Roman" w:hAnsi="Times New Roman" w:cs="Times New Roman"/>
          <w:sz w:val="24"/>
          <w:szCs w:val="24"/>
        </w:rPr>
        <w:tab/>
        <w:t>видов</w:t>
      </w:r>
      <w:r w:rsidRPr="00A258EA">
        <w:rPr>
          <w:rFonts w:ascii="Times New Roman" w:hAnsi="Times New Roman" w:cs="Times New Roman"/>
          <w:sz w:val="24"/>
          <w:szCs w:val="24"/>
        </w:rPr>
        <w:tab/>
        <w:t>чтения</w:t>
      </w:r>
      <w:r w:rsidRPr="00A258EA">
        <w:rPr>
          <w:rFonts w:ascii="Times New Roman" w:hAnsi="Times New Roman" w:cs="Times New Roman"/>
          <w:sz w:val="24"/>
          <w:szCs w:val="24"/>
        </w:rPr>
        <w:tab/>
        <w:t>(изучающим,</w:t>
      </w:r>
      <w:r w:rsidR="0029237B" w:rsidRPr="00A258EA">
        <w:rPr>
          <w:rFonts w:ascii="Times New Roman" w:hAnsi="Times New Roman" w:cs="Times New Roman"/>
          <w:sz w:val="24"/>
          <w:szCs w:val="24"/>
        </w:rPr>
        <w:t xml:space="preserve"> </w:t>
      </w:r>
      <w:r w:rsidRPr="00A258EA">
        <w:rPr>
          <w:rFonts w:ascii="Times New Roman" w:hAnsi="Times New Roman" w:cs="Times New Roman"/>
          <w:sz w:val="24"/>
          <w:szCs w:val="24"/>
        </w:rPr>
        <w:t>ознакомительным,</w:t>
      </w:r>
      <w:r w:rsidRPr="00A258EA">
        <w:rPr>
          <w:rFonts w:ascii="Times New Roman" w:hAnsi="Times New Roman" w:cs="Times New Roman"/>
          <w:sz w:val="24"/>
          <w:szCs w:val="24"/>
        </w:rPr>
        <w:tab/>
        <w:t>просмотровым)</w:t>
      </w:r>
      <w:r w:rsidRPr="00A258EA">
        <w:rPr>
          <w:rFonts w:ascii="Times New Roman" w:hAnsi="Times New Roman" w:cs="Times New Roman"/>
          <w:sz w:val="24"/>
          <w:szCs w:val="24"/>
        </w:rPr>
        <w:tab/>
        <w:t>и</w:t>
      </w:r>
      <w:r w:rsidRPr="00A258EA">
        <w:rPr>
          <w:rFonts w:ascii="Times New Roman" w:hAnsi="Times New Roman" w:cs="Times New Roman"/>
          <w:sz w:val="24"/>
          <w:szCs w:val="24"/>
        </w:rPr>
        <w:tab/>
        <w:t>информационной</w:t>
      </w:r>
      <w:r w:rsidRPr="00A258EA">
        <w:rPr>
          <w:rFonts w:ascii="Times New Roman" w:hAnsi="Times New Roman" w:cs="Times New Roman"/>
          <w:sz w:val="24"/>
          <w:szCs w:val="24"/>
        </w:rPr>
        <w:tab/>
        <w:t>переработки</w:t>
      </w:r>
      <w:r w:rsidR="0029237B" w:rsidRPr="00A258EA">
        <w:rPr>
          <w:rFonts w:ascii="Times New Roman" w:hAnsi="Times New Roman" w:cs="Times New Roman"/>
          <w:sz w:val="24"/>
          <w:szCs w:val="24"/>
        </w:rPr>
        <w:t xml:space="preserve"> </w:t>
      </w:r>
      <w:r w:rsidRPr="00A258EA">
        <w:rPr>
          <w:rFonts w:ascii="Times New Roman" w:hAnsi="Times New Roman" w:cs="Times New Roman"/>
          <w:sz w:val="24"/>
          <w:szCs w:val="24"/>
        </w:rPr>
        <w:t>прочитанного материала;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анализировать текст с точки зрения его темы, цели, основной мысли, основной и дополнительной информации, принадлежности к функционально- смысловому типу речи и функциональной разновидности языка;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использовать знание алфавита при поиске информации;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различать значимые и незначимые единицы языка;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проводить фонетический и орфоэпический анализ слова;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классифицировать и группировать звуки речи по заданным признакам, слова по заданным параметрам их звукового состава;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членить слова на слоги и правильно их переносить;</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опознавать морфемы и членить слова на морфемы на основе</w:t>
      </w:r>
      <w:r w:rsidR="0029237B" w:rsidRPr="00A258EA">
        <w:rPr>
          <w:rFonts w:ascii="Times New Roman" w:hAnsi="Times New Roman" w:cs="Times New Roman"/>
          <w:sz w:val="24"/>
          <w:szCs w:val="24"/>
        </w:rPr>
        <w:t xml:space="preserve"> </w:t>
      </w:r>
      <w:r w:rsidRPr="00A258EA">
        <w:rPr>
          <w:rFonts w:ascii="Times New Roman" w:hAnsi="Times New Roman" w:cs="Times New Roman"/>
          <w:sz w:val="24"/>
          <w:szCs w:val="24"/>
        </w:rPr>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проводить морфемный и словообразовательный анализ слов;</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проводить лексический анализ слова;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опознавать лексические средства выразительности и основные виды тропов (метафора, эпитет, сравнение, гипербола, олицетворение);</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опознавать самостоятельные части речи и их формы, а также служебные части речи и междометия;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проводить морфологический анализ слова;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применять знания и умения по морфемике и словообразованию при проведении морфологического анализа слов;</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опознавать основные единицы синтаксиса (словосочетание, предложение, текст);</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находить грамматическую основу предложения;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распознавать главные и второстепенные члены предложения;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опознавать предложения простые и сложные, предложения осложненной структуры;</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проводить синтаксический анализ словосочетания и предложения;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соблюдать основные языковые нормы в устной и письменной речи;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опираться на фонетический, морфемный, словообразовательный и морфологический анализ в практике правописания;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опираться на грамматико-интонационный анализ при объяснении расстановки знаков препинания в предложении;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использовать орфографические словари.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Выпускник получит возможность научиться: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оценивать собственную и чужую речь с точки зрения точного, уместного и выразительного словоупотребления;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опознавать различные выразительные средства языка;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писать конспект, отзыв, тезисы, рефераты, статьи, рецензии, доклады, интервью, очерки, доверенности, резюме и другие жанры;</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характеризовать</w:t>
      </w:r>
      <w:r w:rsidRPr="00A258EA">
        <w:rPr>
          <w:rFonts w:ascii="Times New Roman" w:hAnsi="Times New Roman" w:cs="Times New Roman"/>
          <w:sz w:val="24"/>
          <w:szCs w:val="24"/>
        </w:rPr>
        <w:tab/>
        <w:t>словообразовательные</w:t>
      </w:r>
      <w:r w:rsidRPr="00A258EA">
        <w:rPr>
          <w:rFonts w:ascii="Times New Roman" w:hAnsi="Times New Roman" w:cs="Times New Roman"/>
          <w:sz w:val="24"/>
          <w:szCs w:val="24"/>
        </w:rPr>
        <w:tab/>
        <w:t>цепочки</w:t>
      </w:r>
      <w:r w:rsidRPr="00A258EA">
        <w:rPr>
          <w:rFonts w:ascii="Times New Roman" w:hAnsi="Times New Roman" w:cs="Times New Roman"/>
          <w:sz w:val="24"/>
          <w:szCs w:val="24"/>
        </w:rPr>
        <w:tab/>
        <w:t>и словообразовательные гнезда;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использовать этимологические данные для объяснения правописания и лексического значения слова;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51611" w:rsidRPr="00A258EA" w:rsidRDefault="00051611" w:rsidP="00051611">
      <w:pPr>
        <w:jc w:val="both"/>
        <w:rPr>
          <w:rFonts w:ascii="Times New Roman" w:hAnsi="Times New Roman" w:cs="Times New Roman"/>
          <w:b/>
          <w:sz w:val="24"/>
          <w:szCs w:val="24"/>
        </w:rPr>
      </w:pPr>
      <w:r w:rsidRPr="00A258EA">
        <w:rPr>
          <w:rFonts w:ascii="Times New Roman" w:hAnsi="Times New Roman" w:cs="Times New Roman"/>
          <w:b/>
          <w:sz w:val="24"/>
          <w:szCs w:val="24"/>
        </w:rPr>
        <w:t>1.2.5.</w:t>
      </w:r>
      <w:r w:rsidR="00AF73CE">
        <w:rPr>
          <w:rFonts w:ascii="Times New Roman" w:hAnsi="Times New Roman" w:cs="Times New Roman"/>
          <w:b/>
          <w:sz w:val="24"/>
          <w:szCs w:val="24"/>
        </w:rPr>
        <w:t>2</w:t>
      </w:r>
      <w:r w:rsidR="00056D6D">
        <w:rPr>
          <w:rFonts w:ascii="Times New Roman" w:hAnsi="Times New Roman" w:cs="Times New Roman"/>
          <w:b/>
          <w:sz w:val="24"/>
          <w:szCs w:val="24"/>
        </w:rPr>
        <w:t xml:space="preserve">. </w:t>
      </w:r>
      <w:r w:rsidRPr="00A258EA">
        <w:rPr>
          <w:rFonts w:ascii="Times New Roman" w:hAnsi="Times New Roman" w:cs="Times New Roman"/>
          <w:b/>
          <w:sz w:val="24"/>
          <w:szCs w:val="24"/>
        </w:rPr>
        <w:t>Литература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 xml:space="preserve"> 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развитие способности понимать литературные художественные произведения, воплощающие разные этнокультурные традиции;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w:t>
      </w:r>
      <w:r w:rsidRPr="00A258EA">
        <w:rPr>
          <w:rFonts w:ascii="Times New Roman" w:hAnsi="Times New Roman" w:cs="Times New Roman"/>
          <w:sz w:val="24"/>
          <w:szCs w:val="24"/>
        </w:rPr>
        <w:lastRenderedPageBreak/>
        <w:t>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 xml:space="preserve"> 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определять тему и основную мысль произведения (5–6 кл.);</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владеть различными видами пересказа (5–6 кл.),  пересказывать сюжет; выявлять особенности композиции, основной конфликт, вычленять фабулу (6–7 кл.);</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характеризовать героев-персонажей, давать их сравнительные характеристики (5–6 кл.); оценивать систему персонажей (6–7 кл.);</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определять родо-жанровую специфику художественного произведения (5–9 кл.);</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объяснять свое понимание нравственно-философской, социально- исторической и эстетической проблематики произведений (7–9 кл.);</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представлять развернутый устный или письменный ответ на</w:t>
      </w:r>
      <w:r w:rsidR="0029237B" w:rsidRPr="00A258EA">
        <w:rPr>
          <w:rFonts w:ascii="Times New Roman" w:hAnsi="Times New Roman" w:cs="Times New Roman"/>
          <w:sz w:val="24"/>
          <w:szCs w:val="24"/>
        </w:rPr>
        <w:t xml:space="preserve"> </w:t>
      </w:r>
      <w:r w:rsidRPr="00A258EA">
        <w:rPr>
          <w:rFonts w:ascii="Times New Roman" w:hAnsi="Times New Roman" w:cs="Times New Roman"/>
          <w:sz w:val="24"/>
          <w:szCs w:val="24"/>
        </w:rPr>
        <w:t>поставленные вопросы (в каждом классе – на своем уровне); вести учебные</w:t>
      </w:r>
      <w:r w:rsidR="0029237B" w:rsidRPr="00A258EA">
        <w:rPr>
          <w:rFonts w:ascii="Times New Roman" w:hAnsi="Times New Roman" w:cs="Times New Roman"/>
          <w:sz w:val="24"/>
          <w:szCs w:val="24"/>
        </w:rPr>
        <w:t xml:space="preserve"> </w:t>
      </w:r>
      <w:r w:rsidRPr="00A258EA">
        <w:rPr>
          <w:rFonts w:ascii="Times New Roman" w:hAnsi="Times New Roman" w:cs="Times New Roman"/>
          <w:sz w:val="24"/>
          <w:szCs w:val="24"/>
        </w:rPr>
        <w:t>дискуссии (7–9 кл.);</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выражать личное отношение к художественному произведению, аргументировать свою точку зрения (в каждом классе – на своем уровне);</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кл.); </w:t>
      </w:r>
      <w:r w:rsidRPr="00A258EA">
        <w:rPr>
          <w:rFonts w:ascii="Times New Roman" w:hAnsi="Times New Roman" w:cs="Times New Roman"/>
          <w:sz w:val="24"/>
          <w:szCs w:val="24"/>
        </w:rPr>
        <w:lastRenderedPageBreak/>
        <w:t>пользоваться каталогами библиотек, библиографическими указателями, системой поиска в Интернете (5–9 кл.) (в каждом классе – на своем уровне).</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I</w:t>
      </w:r>
      <w:r w:rsidRPr="00A258EA">
        <w:rPr>
          <w:rFonts w:ascii="Times New Roman" w:hAnsi="Times New Roman" w:cs="Times New Roman"/>
          <w:sz w:val="24"/>
          <w:szCs w:val="24"/>
        </w:rPr>
        <w:tab/>
        <w:t>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 xml:space="preserve">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Условно им соответствуют следующие типы диагностических заданий:</w:t>
      </w:r>
    </w:p>
    <w:p w:rsidR="00051611" w:rsidRPr="00A258EA" w:rsidRDefault="00051611" w:rsidP="002060B5">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выразительно прочтите следующий фрагмент;</w:t>
      </w:r>
    </w:p>
    <w:p w:rsidR="00051611" w:rsidRPr="00A258EA" w:rsidRDefault="00051611" w:rsidP="002060B5">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определите, какие события в произведении являются центральными;</w:t>
      </w:r>
    </w:p>
    <w:p w:rsidR="00051611" w:rsidRPr="00A258EA" w:rsidRDefault="00051611" w:rsidP="002060B5">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определите, где и когда происходят описываемые события;</w:t>
      </w:r>
    </w:p>
    <w:p w:rsidR="00051611" w:rsidRPr="00A258EA" w:rsidRDefault="00051611" w:rsidP="002060B5">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опишите,</w:t>
      </w:r>
      <w:r w:rsidRPr="00A258EA">
        <w:rPr>
          <w:rFonts w:ascii="Times New Roman" w:hAnsi="Times New Roman" w:cs="Times New Roman"/>
          <w:sz w:val="24"/>
          <w:szCs w:val="24"/>
        </w:rPr>
        <w:tab/>
        <w:t>каким</w:t>
      </w:r>
      <w:r w:rsidRPr="00A258EA">
        <w:rPr>
          <w:rFonts w:ascii="Times New Roman" w:hAnsi="Times New Roman" w:cs="Times New Roman"/>
          <w:sz w:val="24"/>
          <w:szCs w:val="24"/>
        </w:rPr>
        <w:tab/>
        <w:t>вам</w:t>
      </w:r>
      <w:r w:rsidRPr="00A258EA">
        <w:rPr>
          <w:rFonts w:ascii="Times New Roman" w:hAnsi="Times New Roman" w:cs="Times New Roman"/>
          <w:sz w:val="24"/>
          <w:szCs w:val="24"/>
        </w:rPr>
        <w:tab/>
        <w:t>представляется</w:t>
      </w:r>
      <w:r w:rsidRPr="00A258EA">
        <w:rPr>
          <w:rFonts w:ascii="Times New Roman" w:hAnsi="Times New Roman" w:cs="Times New Roman"/>
          <w:sz w:val="24"/>
          <w:szCs w:val="24"/>
        </w:rPr>
        <w:tab/>
        <w:t>герой</w:t>
      </w:r>
      <w:r w:rsidRPr="00A258EA">
        <w:rPr>
          <w:rFonts w:ascii="Times New Roman" w:hAnsi="Times New Roman" w:cs="Times New Roman"/>
          <w:sz w:val="24"/>
          <w:szCs w:val="24"/>
        </w:rPr>
        <w:tab/>
        <w:t>произведения, прокомментируйте слова героя;</w:t>
      </w:r>
    </w:p>
    <w:p w:rsidR="00051611" w:rsidRPr="00A258EA" w:rsidRDefault="00051611" w:rsidP="002060B5">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выделите в тексте наиболее непонятные  (загадочные,  удивительные и т. п.) для вас места;</w:t>
      </w:r>
    </w:p>
    <w:p w:rsidR="00051611" w:rsidRPr="00A258EA" w:rsidRDefault="00051611" w:rsidP="002060B5">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ответьте на поставленный учителем/автором учебника вопрос;</w:t>
      </w:r>
    </w:p>
    <w:p w:rsidR="00051611" w:rsidRPr="00A258EA" w:rsidRDefault="00051611" w:rsidP="002060B5">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определите,</w:t>
      </w:r>
      <w:r w:rsidRPr="00A258EA">
        <w:rPr>
          <w:rFonts w:ascii="Times New Roman" w:hAnsi="Times New Roman" w:cs="Times New Roman"/>
          <w:sz w:val="24"/>
          <w:szCs w:val="24"/>
        </w:rPr>
        <w:tab/>
        <w:t>выделите,</w:t>
      </w:r>
      <w:r w:rsidRPr="00A258EA">
        <w:rPr>
          <w:rFonts w:ascii="Times New Roman" w:hAnsi="Times New Roman" w:cs="Times New Roman"/>
          <w:sz w:val="24"/>
          <w:szCs w:val="24"/>
        </w:rPr>
        <w:tab/>
        <w:t>найдите,</w:t>
      </w:r>
      <w:r w:rsidRPr="00A258EA">
        <w:rPr>
          <w:rFonts w:ascii="Times New Roman" w:hAnsi="Times New Roman" w:cs="Times New Roman"/>
          <w:sz w:val="24"/>
          <w:szCs w:val="24"/>
        </w:rPr>
        <w:tab/>
        <w:t>перечислите</w:t>
      </w:r>
      <w:r w:rsidRPr="00A258EA">
        <w:rPr>
          <w:rFonts w:ascii="Times New Roman" w:hAnsi="Times New Roman" w:cs="Times New Roman"/>
          <w:sz w:val="24"/>
          <w:szCs w:val="24"/>
        </w:rPr>
        <w:tab/>
        <w:t>признаки,</w:t>
      </w:r>
      <w:r w:rsidRPr="00A258EA">
        <w:rPr>
          <w:rFonts w:ascii="Times New Roman" w:hAnsi="Times New Roman" w:cs="Times New Roman"/>
          <w:sz w:val="24"/>
          <w:szCs w:val="24"/>
        </w:rPr>
        <w:tab/>
        <w:t>черты, повторяющиеся детали и т. п.</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II</w:t>
      </w:r>
      <w:r w:rsidRPr="00A258EA">
        <w:rPr>
          <w:rFonts w:ascii="Times New Roman" w:hAnsi="Times New Roman" w:cs="Times New Roman"/>
          <w:sz w:val="24"/>
          <w:szCs w:val="24"/>
        </w:rPr>
        <w:tab/>
        <w:t>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051611" w:rsidRPr="00A258EA" w:rsidRDefault="00051611" w:rsidP="00AF73CE">
      <w:pPr>
        <w:ind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 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w:t>
      </w:r>
      <w:r w:rsidRPr="00A258EA">
        <w:rPr>
          <w:rFonts w:ascii="Times New Roman" w:hAnsi="Times New Roman" w:cs="Times New Roman"/>
          <w:sz w:val="24"/>
          <w:szCs w:val="24"/>
        </w:rPr>
        <w:lastRenderedPageBreak/>
        <w:t>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051611" w:rsidRPr="00A258EA" w:rsidRDefault="00051611" w:rsidP="00AF73CE">
      <w:pPr>
        <w:ind w:firstLine="709"/>
        <w:jc w:val="both"/>
        <w:rPr>
          <w:rFonts w:ascii="Times New Roman" w:hAnsi="Times New Roman" w:cs="Times New Roman"/>
          <w:sz w:val="24"/>
          <w:szCs w:val="24"/>
        </w:rPr>
      </w:pPr>
      <w:r w:rsidRPr="00A258EA">
        <w:rPr>
          <w:rFonts w:ascii="Times New Roman" w:hAnsi="Times New Roman" w:cs="Times New Roman"/>
          <w:sz w:val="24"/>
          <w:szCs w:val="24"/>
        </w:rPr>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Условно им соответствуют следующие типы диагностических заданий:</w:t>
      </w:r>
    </w:p>
    <w:p w:rsidR="00051611" w:rsidRPr="00A258EA" w:rsidRDefault="00051611" w:rsidP="002060B5">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выделите, определите, найдите, перечислите признаки, черты, повторяющиеся детали и т. п.;</w:t>
      </w:r>
    </w:p>
    <w:p w:rsidR="00051611" w:rsidRPr="00A258EA" w:rsidRDefault="00051611" w:rsidP="002060B5">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покажите, какие особенности художественного текста проявляют позицию его автора;</w:t>
      </w:r>
    </w:p>
    <w:p w:rsidR="00051611" w:rsidRPr="00A258EA" w:rsidRDefault="00051611" w:rsidP="002060B5">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051611" w:rsidRPr="00A258EA" w:rsidRDefault="00051611" w:rsidP="002060B5">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проанализируйте фрагменты, эпизоды текста (по предложенному алгоритму и без него);</w:t>
      </w:r>
    </w:p>
    <w:p w:rsidR="00051611" w:rsidRPr="00A258EA" w:rsidRDefault="00051611" w:rsidP="002060B5">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сопоставьте, сравните, найдите сходства и различия (как в одном тексте, так и между разными произведениями);</w:t>
      </w:r>
    </w:p>
    <w:p w:rsidR="00051611" w:rsidRPr="00A258EA" w:rsidRDefault="00051611" w:rsidP="002060B5">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определите жанр произведения, охарактеризуйте его особенности;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дайте свое рабочее определение следующему теоретико- литературному понятию.</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III</w:t>
      </w:r>
      <w:r w:rsidRPr="00A258EA">
        <w:rPr>
          <w:rFonts w:ascii="Times New Roman" w:hAnsi="Times New Roman" w:cs="Times New Roman"/>
          <w:sz w:val="24"/>
          <w:szCs w:val="24"/>
        </w:rPr>
        <w:tab/>
        <w:t>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051611" w:rsidRPr="00A258EA" w:rsidRDefault="00051611" w:rsidP="00AF73CE">
      <w:pPr>
        <w:ind w:firstLine="709"/>
        <w:jc w:val="both"/>
        <w:rPr>
          <w:rFonts w:ascii="Times New Roman" w:hAnsi="Times New Roman" w:cs="Times New Roman"/>
          <w:sz w:val="24"/>
          <w:szCs w:val="24"/>
        </w:rPr>
      </w:pPr>
      <w:r w:rsidRPr="00A258EA">
        <w:rPr>
          <w:rFonts w:ascii="Times New Roman" w:hAnsi="Times New Roman" w:cs="Times New Roman"/>
          <w:sz w:val="24"/>
          <w:szCs w:val="24"/>
        </w:rP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 исследовательских заметок (статьи), доклада на конференцию, рецензии, сценария и т.п.</w:t>
      </w:r>
    </w:p>
    <w:p w:rsidR="00051611" w:rsidRPr="00A258EA" w:rsidRDefault="00051611" w:rsidP="00051611">
      <w:pPr>
        <w:jc w:val="both"/>
        <w:rPr>
          <w:rFonts w:ascii="Times New Roman" w:hAnsi="Times New Roman" w:cs="Times New Roman"/>
          <w:sz w:val="24"/>
          <w:szCs w:val="24"/>
        </w:rPr>
      </w:pPr>
      <w:r w:rsidRPr="00A258EA">
        <w:rPr>
          <w:rFonts w:ascii="Times New Roman" w:hAnsi="Times New Roman" w:cs="Times New Roman"/>
          <w:sz w:val="24"/>
          <w:szCs w:val="24"/>
        </w:rPr>
        <w:t>Условно им соответствуют следующие типы диагностических заданий:</w:t>
      </w:r>
    </w:p>
    <w:p w:rsidR="00051611" w:rsidRPr="00A258EA" w:rsidRDefault="00051611" w:rsidP="002060B5">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выделите, определите, найдите, перечислите признаки, черты, повторяющиеся детали и т. п.</w:t>
      </w:r>
    </w:p>
    <w:p w:rsidR="00051611" w:rsidRPr="00A258EA" w:rsidRDefault="00051611" w:rsidP="002060B5">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определите художественную функцию той или иной детали, приема и</w:t>
      </w:r>
    </w:p>
    <w:p w:rsidR="00051611" w:rsidRPr="00A258EA" w:rsidRDefault="00051611" w:rsidP="002060B5">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т. п.;</w:t>
      </w:r>
    </w:p>
    <w:p w:rsidR="00051611" w:rsidRPr="00A258EA" w:rsidRDefault="00051611" w:rsidP="002060B5">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определите позицию автора и способы ее выражения;</w:t>
      </w:r>
    </w:p>
    <w:p w:rsidR="00051611" w:rsidRPr="00A258EA" w:rsidRDefault="00051611" w:rsidP="002060B5">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проинтерпретируйте выбранный фрагмент произведения;</w:t>
      </w:r>
    </w:p>
    <w:p w:rsidR="00051611" w:rsidRPr="00A258EA" w:rsidRDefault="00051611" w:rsidP="002060B5">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объясните (устно, письменно) смысл названия произведения;</w:t>
      </w:r>
    </w:p>
    <w:p w:rsidR="00051611" w:rsidRPr="00A258EA" w:rsidRDefault="00051611" w:rsidP="002060B5">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озаглавьте предложенный текст (в случае если у литературного произведения нет заглавия);</w:t>
      </w:r>
    </w:p>
    <w:p w:rsidR="00051611" w:rsidRPr="00A258EA" w:rsidRDefault="00051611" w:rsidP="002060B5">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напишите сочинение-интерпретацию;</w:t>
      </w:r>
    </w:p>
    <w:p w:rsidR="00051611" w:rsidRPr="00A258EA" w:rsidRDefault="00051611" w:rsidP="002060B5">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напишите рецензию на произведение, не изучавшееся на уроках литературы.</w:t>
      </w:r>
    </w:p>
    <w:p w:rsidR="00051611" w:rsidRPr="00A258EA" w:rsidRDefault="00051611" w:rsidP="00AF73CE">
      <w:pPr>
        <w:ind w:firstLine="709"/>
        <w:jc w:val="both"/>
        <w:rPr>
          <w:rFonts w:ascii="Times New Roman" w:hAnsi="Times New Roman" w:cs="Times New Roman"/>
          <w:sz w:val="24"/>
          <w:szCs w:val="24"/>
        </w:rPr>
      </w:pPr>
      <w:r w:rsidRPr="00A258EA">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средствами1).</w:t>
      </w:r>
    </w:p>
    <w:p w:rsidR="00051611" w:rsidRPr="00A258EA" w:rsidRDefault="00051611" w:rsidP="00AF73CE">
      <w:pPr>
        <w:ind w:firstLine="709"/>
        <w:jc w:val="both"/>
        <w:rPr>
          <w:rFonts w:ascii="Times New Roman" w:hAnsi="Times New Roman" w:cs="Times New Roman"/>
          <w:sz w:val="24"/>
          <w:szCs w:val="24"/>
        </w:rPr>
      </w:pPr>
      <w:r w:rsidRPr="00A258EA">
        <w:rPr>
          <w:rFonts w:ascii="Times New Roman" w:hAnsi="Times New Roman" w:cs="Times New Roman"/>
          <w:sz w:val="24"/>
          <w:szCs w:val="24"/>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051611" w:rsidRPr="00A258EA" w:rsidRDefault="00051611" w:rsidP="00AF73CE">
      <w:pPr>
        <w:ind w:firstLine="709"/>
        <w:jc w:val="both"/>
        <w:rPr>
          <w:rFonts w:ascii="Times New Roman" w:hAnsi="Times New Roman" w:cs="Times New Roman"/>
          <w:sz w:val="24"/>
          <w:szCs w:val="24"/>
        </w:rPr>
      </w:pPr>
      <w:r w:rsidRPr="00A258EA">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w:t>
      </w:r>
      <w:r w:rsidR="0029237B" w:rsidRPr="00A258EA">
        <w:rPr>
          <w:rFonts w:ascii="Times New Roman" w:hAnsi="Times New Roman" w:cs="Times New Roman"/>
          <w:sz w:val="24"/>
          <w:szCs w:val="24"/>
        </w:rPr>
        <w:t xml:space="preserve"> </w:t>
      </w:r>
      <w:r w:rsidRPr="00A258EA">
        <w:rPr>
          <w:rFonts w:ascii="Times New Roman" w:hAnsi="Times New Roman" w:cs="Times New Roman"/>
          <w:sz w:val="24"/>
          <w:szCs w:val="24"/>
        </w:rPr>
        <w:t>(определите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A0099" w:rsidRPr="00A258EA" w:rsidRDefault="00AA0099" w:rsidP="0029237B">
      <w:pPr>
        <w:rPr>
          <w:rFonts w:ascii="Times New Roman" w:hAnsi="Times New Roman" w:cs="Times New Roman"/>
          <w:b/>
          <w:sz w:val="24"/>
          <w:szCs w:val="24"/>
        </w:rPr>
      </w:pPr>
      <w:r w:rsidRPr="00A258EA">
        <w:rPr>
          <w:rFonts w:ascii="Times New Roman" w:hAnsi="Times New Roman" w:cs="Times New Roman"/>
          <w:b/>
          <w:sz w:val="24"/>
          <w:szCs w:val="24"/>
        </w:rPr>
        <w:t>1.2.</w:t>
      </w:r>
      <w:r w:rsidR="0029237B" w:rsidRPr="00A258EA">
        <w:rPr>
          <w:rFonts w:ascii="Times New Roman" w:hAnsi="Times New Roman" w:cs="Times New Roman"/>
          <w:b/>
          <w:sz w:val="24"/>
          <w:szCs w:val="24"/>
        </w:rPr>
        <w:t>5</w:t>
      </w:r>
      <w:r w:rsidRPr="00A258EA">
        <w:rPr>
          <w:rFonts w:ascii="Times New Roman" w:hAnsi="Times New Roman" w:cs="Times New Roman"/>
          <w:b/>
          <w:sz w:val="24"/>
          <w:szCs w:val="24"/>
        </w:rPr>
        <w:t>.</w:t>
      </w:r>
      <w:r w:rsidR="00AF73CE">
        <w:rPr>
          <w:rFonts w:ascii="Times New Roman" w:hAnsi="Times New Roman" w:cs="Times New Roman"/>
          <w:b/>
          <w:sz w:val="24"/>
          <w:szCs w:val="24"/>
        </w:rPr>
        <w:t>3</w:t>
      </w:r>
      <w:r w:rsidRPr="00A258EA">
        <w:rPr>
          <w:rFonts w:ascii="Times New Roman" w:hAnsi="Times New Roman" w:cs="Times New Roman"/>
          <w:b/>
          <w:sz w:val="24"/>
          <w:szCs w:val="24"/>
        </w:rPr>
        <w:t>. Иностранный язык (английский язык).</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Коммуникативные умения</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Говорение. Диалогическая речь</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AA0099" w:rsidRPr="00A258EA" w:rsidRDefault="00AA0099" w:rsidP="00AA0099">
      <w:pPr>
        <w:numPr>
          <w:ilvl w:val="0"/>
          <w:numId w:val="2"/>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AA0099">
      <w:pPr>
        <w:numPr>
          <w:ilvl w:val="0"/>
          <w:numId w:val="2"/>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вести диалог-обмен мнениями; </w:t>
      </w:r>
    </w:p>
    <w:p w:rsidR="00AA0099" w:rsidRPr="00A258EA" w:rsidRDefault="00AA0099" w:rsidP="00AA0099">
      <w:pPr>
        <w:numPr>
          <w:ilvl w:val="0"/>
          <w:numId w:val="3"/>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брать и давать интервью;</w:t>
      </w:r>
    </w:p>
    <w:p w:rsidR="00AA0099" w:rsidRPr="00A258EA" w:rsidRDefault="00AA0099" w:rsidP="00AA0099">
      <w:pPr>
        <w:numPr>
          <w:ilvl w:val="0"/>
          <w:numId w:val="3"/>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вести диалог-расспрос на основе нелинейного текста (таблицы, диаграммы и т. д.).</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lastRenderedPageBreak/>
        <w:t>Говорение. Монологическая речь</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AA0099" w:rsidRPr="00A258EA" w:rsidRDefault="00AA0099" w:rsidP="00AA0099">
      <w:pPr>
        <w:numPr>
          <w:ilvl w:val="0"/>
          <w:numId w:val="4"/>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A0099" w:rsidRPr="00A258EA" w:rsidRDefault="00AA0099" w:rsidP="00AA0099">
      <w:pPr>
        <w:numPr>
          <w:ilvl w:val="0"/>
          <w:numId w:val="4"/>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AA0099" w:rsidRPr="00A258EA" w:rsidRDefault="00AA0099" w:rsidP="00AA0099">
      <w:pPr>
        <w:numPr>
          <w:ilvl w:val="0"/>
          <w:numId w:val="4"/>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давать краткую характеристику реальных людей и литературных персонажей; </w:t>
      </w:r>
    </w:p>
    <w:p w:rsidR="00AA0099" w:rsidRPr="00A258EA" w:rsidRDefault="00AA0099" w:rsidP="00AA0099">
      <w:pPr>
        <w:numPr>
          <w:ilvl w:val="0"/>
          <w:numId w:val="4"/>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AA0099" w:rsidRPr="00A258EA" w:rsidRDefault="00AA0099" w:rsidP="00AA0099">
      <w:pPr>
        <w:numPr>
          <w:ilvl w:val="0"/>
          <w:numId w:val="4"/>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описывать картинку/ фото с опорой или без опоры на ключевые слова/ план/ вопросы.</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 xml:space="preserve">Выпускник получит возможность научиться: </w:t>
      </w:r>
    </w:p>
    <w:p w:rsidR="00AA0099" w:rsidRPr="00A258EA" w:rsidRDefault="00AA0099" w:rsidP="00AA0099">
      <w:pPr>
        <w:numPr>
          <w:ilvl w:val="0"/>
          <w:numId w:val="5"/>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делать сообщение на заданную тему на основе прочитанного; </w:t>
      </w:r>
    </w:p>
    <w:p w:rsidR="00AA0099" w:rsidRPr="00A258EA" w:rsidRDefault="00AA0099" w:rsidP="00AA0099">
      <w:pPr>
        <w:numPr>
          <w:ilvl w:val="0"/>
          <w:numId w:val="5"/>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A0099" w:rsidRPr="00A258EA" w:rsidRDefault="00AA0099" w:rsidP="00AA0099">
      <w:pPr>
        <w:numPr>
          <w:ilvl w:val="0"/>
          <w:numId w:val="5"/>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AA0099" w:rsidRPr="00A258EA" w:rsidRDefault="00AA0099" w:rsidP="00AA0099">
      <w:pPr>
        <w:numPr>
          <w:ilvl w:val="0"/>
          <w:numId w:val="5"/>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AA0099" w:rsidRPr="00A258EA" w:rsidRDefault="00AA0099" w:rsidP="00AA0099">
      <w:pPr>
        <w:numPr>
          <w:ilvl w:val="0"/>
          <w:numId w:val="5"/>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кратко излагать результаты выполненной проектной работы.</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Аудирование</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 xml:space="preserve">Выпускник научится: </w:t>
      </w:r>
    </w:p>
    <w:p w:rsidR="00AA0099" w:rsidRPr="00A258EA" w:rsidRDefault="00AA0099" w:rsidP="00AA0099">
      <w:pPr>
        <w:numPr>
          <w:ilvl w:val="0"/>
          <w:numId w:val="6"/>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A0099" w:rsidRPr="00A258EA" w:rsidRDefault="00AA0099" w:rsidP="00AA0099">
      <w:pPr>
        <w:numPr>
          <w:ilvl w:val="0"/>
          <w:numId w:val="6"/>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AA0099">
      <w:pPr>
        <w:numPr>
          <w:ilvl w:val="0"/>
          <w:numId w:val="7"/>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выделять основную тему в воспринимаемом на слух тексте;</w:t>
      </w:r>
    </w:p>
    <w:p w:rsidR="00AA0099" w:rsidRPr="00A258EA" w:rsidRDefault="00AA0099" w:rsidP="00AA0099">
      <w:pPr>
        <w:numPr>
          <w:ilvl w:val="0"/>
          <w:numId w:val="7"/>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AA0099" w:rsidRPr="00A258EA" w:rsidRDefault="00AA0099" w:rsidP="00AA0099">
      <w:pPr>
        <w:ind w:firstLine="709"/>
        <w:jc w:val="both"/>
        <w:rPr>
          <w:rFonts w:ascii="Times New Roman" w:hAnsi="Times New Roman" w:cs="Times New Roman"/>
          <w:sz w:val="24"/>
          <w:szCs w:val="24"/>
          <w:lang w:val="en-US"/>
        </w:rPr>
      </w:pPr>
      <w:r w:rsidRPr="00A258EA">
        <w:rPr>
          <w:rFonts w:ascii="Times New Roman" w:hAnsi="Times New Roman" w:cs="Times New Roman"/>
          <w:b/>
          <w:sz w:val="24"/>
          <w:szCs w:val="24"/>
        </w:rPr>
        <w:t xml:space="preserve">Чтение </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 xml:space="preserve">Выпускник научится: </w:t>
      </w:r>
    </w:p>
    <w:p w:rsidR="00AA0099" w:rsidRPr="00A258EA" w:rsidRDefault="00AA0099" w:rsidP="00AA0099">
      <w:pPr>
        <w:numPr>
          <w:ilvl w:val="0"/>
          <w:numId w:val="8"/>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AA0099" w:rsidRPr="00A258EA" w:rsidRDefault="00AA0099" w:rsidP="00AA0099">
      <w:pPr>
        <w:numPr>
          <w:ilvl w:val="0"/>
          <w:numId w:val="8"/>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A0099" w:rsidRPr="00A258EA" w:rsidRDefault="00AA0099" w:rsidP="00AA0099">
      <w:pPr>
        <w:numPr>
          <w:ilvl w:val="0"/>
          <w:numId w:val="9"/>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AA0099" w:rsidRPr="00A258EA" w:rsidRDefault="00AA0099" w:rsidP="00AA0099">
      <w:pPr>
        <w:numPr>
          <w:ilvl w:val="0"/>
          <w:numId w:val="9"/>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A0099" w:rsidRPr="00A258EA" w:rsidRDefault="00AA0099" w:rsidP="00AA0099">
      <w:pPr>
        <w:ind w:firstLine="709"/>
        <w:jc w:val="both"/>
        <w:rPr>
          <w:rFonts w:ascii="Times New Roman" w:hAnsi="Times New Roman" w:cs="Times New Roman"/>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AA0099">
      <w:pPr>
        <w:numPr>
          <w:ilvl w:val="0"/>
          <w:numId w:val="9"/>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lastRenderedPageBreak/>
        <w:t>устанавливать причинно-следственную взаимосвязь фактов и событий, изложенных в несложном аутентичном тексте;</w:t>
      </w:r>
    </w:p>
    <w:p w:rsidR="00AA0099" w:rsidRPr="00A258EA" w:rsidRDefault="00AA0099" w:rsidP="00AA0099">
      <w:pPr>
        <w:numPr>
          <w:ilvl w:val="0"/>
          <w:numId w:val="9"/>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 xml:space="preserve">Письменная речь </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 xml:space="preserve">Выпускник научится: </w:t>
      </w:r>
    </w:p>
    <w:p w:rsidR="00AA0099" w:rsidRPr="00A258EA" w:rsidRDefault="00AA0099" w:rsidP="00AA0099">
      <w:pPr>
        <w:numPr>
          <w:ilvl w:val="0"/>
          <w:numId w:val="1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AA0099" w:rsidRPr="00A258EA" w:rsidRDefault="00AA0099" w:rsidP="00AA0099">
      <w:pPr>
        <w:numPr>
          <w:ilvl w:val="0"/>
          <w:numId w:val="1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A0099" w:rsidRPr="00A258EA" w:rsidRDefault="00AA0099" w:rsidP="00AA0099">
      <w:pPr>
        <w:numPr>
          <w:ilvl w:val="0"/>
          <w:numId w:val="1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A0099" w:rsidRPr="00A258EA" w:rsidRDefault="00AA0099" w:rsidP="00AA0099">
      <w:pPr>
        <w:numPr>
          <w:ilvl w:val="0"/>
          <w:numId w:val="1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писать небольшие письменные высказывания с опорой на образец/ план.</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AA0099">
      <w:pPr>
        <w:numPr>
          <w:ilvl w:val="0"/>
          <w:numId w:val="1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AA0099" w:rsidRPr="00A258EA" w:rsidRDefault="00AA0099" w:rsidP="00AA0099">
      <w:pPr>
        <w:numPr>
          <w:ilvl w:val="0"/>
          <w:numId w:val="1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писать электронное письмо (e-mail) зарубежному другу в ответ на электронное письмо-стимул;</w:t>
      </w:r>
    </w:p>
    <w:p w:rsidR="00AA0099" w:rsidRPr="00A258EA" w:rsidRDefault="00AA0099" w:rsidP="00AA0099">
      <w:pPr>
        <w:numPr>
          <w:ilvl w:val="0"/>
          <w:numId w:val="1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составлять план/ тезисы устного или письменного сообщения; </w:t>
      </w:r>
    </w:p>
    <w:p w:rsidR="00AA0099" w:rsidRPr="00A258EA" w:rsidRDefault="00AA0099" w:rsidP="00AA0099">
      <w:pPr>
        <w:numPr>
          <w:ilvl w:val="0"/>
          <w:numId w:val="12"/>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кратко излагать в письменном виде результаты проектной деятельности;</w:t>
      </w:r>
    </w:p>
    <w:p w:rsidR="00AA0099" w:rsidRPr="00A258EA" w:rsidRDefault="00AA0099" w:rsidP="00AA0099">
      <w:pPr>
        <w:numPr>
          <w:ilvl w:val="0"/>
          <w:numId w:val="12"/>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Языковые навыки и средства оперирования ими</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Орфография и пунктуация</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AA0099" w:rsidRPr="00A258EA" w:rsidRDefault="00AA0099" w:rsidP="00AA0099">
      <w:pPr>
        <w:numPr>
          <w:ilvl w:val="0"/>
          <w:numId w:val="13"/>
        </w:numPr>
        <w:tabs>
          <w:tab w:val="left" w:pos="993"/>
        </w:tabs>
        <w:autoSpaceDN w:val="0"/>
        <w:spacing w:after="0" w:line="240" w:lineRule="auto"/>
        <w:ind w:left="0" w:firstLine="709"/>
        <w:jc w:val="both"/>
        <w:rPr>
          <w:rFonts w:ascii="Times New Roman" w:hAnsi="Times New Roman" w:cs="Times New Roman"/>
          <w:sz w:val="24"/>
          <w:szCs w:val="24"/>
          <w:lang w:val="en-US"/>
        </w:rPr>
      </w:pPr>
      <w:r w:rsidRPr="00A258EA">
        <w:rPr>
          <w:rFonts w:ascii="Times New Roman" w:hAnsi="Times New Roman" w:cs="Times New Roman"/>
          <w:sz w:val="24"/>
          <w:szCs w:val="24"/>
        </w:rPr>
        <w:t>правильно писать изученные слова;</w:t>
      </w:r>
    </w:p>
    <w:p w:rsidR="00AA0099" w:rsidRPr="00A258EA" w:rsidRDefault="00AA0099" w:rsidP="00AA0099">
      <w:pPr>
        <w:numPr>
          <w:ilvl w:val="0"/>
          <w:numId w:val="13"/>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A0099" w:rsidRPr="00A258EA" w:rsidRDefault="00AA0099" w:rsidP="00AA0099">
      <w:pPr>
        <w:numPr>
          <w:ilvl w:val="0"/>
          <w:numId w:val="13"/>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AA0099">
      <w:pPr>
        <w:numPr>
          <w:ilvl w:val="0"/>
          <w:numId w:val="14"/>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сравнивать и анализировать буквосочетания английского языка и их транскрипцию.</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Фонетическая сторона речи</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AA0099" w:rsidRPr="00A258EA" w:rsidRDefault="00AA0099" w:rsidP="00AA0099">
      <w:pPr>
        <w:numPr>
          <w:ilvl w:val="0"/>
          <w:numId w:val="15"/>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AA0099" w:rsidRPr="00A258EA" w:rsidRDefault="00AA0099" w:rsidP="00AA0099">
      <w:pPr>
        <w:numPr>
          <w:ilvl w:val="0"/>
          <w:numId w:val="15"/>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соблюдать правильное ударение в изученных словах;</w:t>
      </w:r>
    </w:p>
    <w:p w:rsidR="00AA0099" w:rsidRPr="00A258EA" w:rsidRDefault="00AA0099" w:rsidP="00AA0099">
      <w:pPr>
        <w:numPr>
          <w:ilvl w:val="0"/>
          <w:numId w:val="15"/>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различать коммуникативные типы предложений по их интонации;</w:t>
      </w:r>
    </w:p>
    <w:p w:rsidR="00AA0099" w:rsidRPr="00A258EA" w:rsidRDefault="00AA0099" w:rsidP="00AA0099">
      <w:pPr>
        <w:numPr>
          <w:ilvl w:val="0"/>
          <w:numId w:val="15"/>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членить предложение на смысловые группы;</w:t>
      </w:r>
    </w:p>
    <w:p w:rsidR="00AA0099" w:rsidRPr="00A258EA" w:rsidRDefault="00AA0099" w:rsidP="00AA0099">
      <w:pPr>
        <w:numPr>
          <w:ilvl w:val="0"/>
          <w:numId w:val="15"/>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AA0099">
      <w:pPr>
        <w:numPr>
          <w:ilvl w:val="0"/>
          <w:numId w:val="15"/>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выражать модальные значения, чувства и эмоции с помощью интонации;</w:t>
      </w:r>
    </w:p>
    <w:p w:rsidR="00AA0099" w:rsidRPr="00A258EA" w:rsidRDefault="00AA0099" w:rsidP="00AA0099">
      <w:pPr>
        <w:numPr>
          <w:ilvl w:val="0"/>
          <w:numId w:val="15"/>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различать британские и американские варианты английского языка в прослушанных высказываниях.</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Лексическая сторона речи</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AA0099" w:rsidRPr="00A258EA" w:rsidRDefault="00AA0099" w:rsidP="00AA0099">
      <w:pPr>
        <w:numPr>
          <w:ilvl w:val="0"/>
          <w:numId w:val="16"/>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A0099" w:rsidRPr="00A258EA" w:rsidRDefault="00AA0099" w:rsidP="00AA0099">
      <w:pPr>
        <w:numPr>
          <w:ilvl w:val="0"/>
          <w:numId w:val="16"/>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A0099" w:rsidRPr="00A258EA" w:rsidRDefault="00AA0099" w:rsidP="00AA0099">
      <w:pPr>
        <w:numPr>
          <w:ilvl w:val="0"/>
          <w:numId w:val="16"/>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соблюдать существующие в английском языке нормы лексической сочетаемости;</w:t>
      </w:r>
    </w:p>
    <w:p w:rsidR="00AA0099" w:rsidRPr="00A258EA" w:rsidRDefault="00AA0099" w:rsidP="00AA0099">
      <w:pPr>
        <w:numPr>
          <w:ilvl w:val="0"/>
          <w:numId w:val="16"/>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A0099" w:rsidRPr="00A258EA" w:rsidRDefault="00AA0099" w:rsidP="00AA0099">
      <w:pPr>
        <w:numPr>
          <w:ilvl w:val="0"/>
          <w:numId w:val="16"/>
        </w:numPr>
        <w:tabs>
          <w:tab w:val="left" w:pos="993"/>
        </w:tabs>
        <w:autoSpaceDN w:val="0"/>
        <w:spacing w:after="0" w:line="240" w:lineRule="auto"/>
        <w:ind w:left="0" w:firstLine="709"/>
        <w:jc w:val="both"/>
        <w:rPr>
          <w:rFonts w:ascii="Times New Roman" w:hAnsi="Times New Roman" w:cs="Times New Roman"/>
          <w:sz w:val="24"/>
          <w:szCs w:val="24"/>
          <w:lang w:bidi="en-US"/>
        </w:rPr>
      </w:pPr>
      <w:r w:rsidRPr="00A258EA">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A0099" w:rsidRPr="00A258EA" w:rsidRDefault="00AA0099" w:rsidP="00AA0099">
      <w:pPr>
        <w:numPr>
          <w:ilvl w:val="0"/>
          <w:numId w:val="17"/>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глаголы при помощи аффиксов dis-, mis-, re-, -ze/-ise; </w:t>
      </w:r>
    </w:p>
    <w:p w:rsidR="00AA0099" w:rsidRPr="00A258EA" w:rsidRDefault="00AA0099" w:rsidP="00AA0099">
      <w:pPr>
        <w:numPr>
          <w:ilvl w:val="0"/>
          <w:numId w:val="17"/>
        </w:numPr>
        <w:tabs>
          <w:tab w:val="left" w:pos="993"/>
        </w:tabs>
        <w:autoSpaceDN w:val="0"/>
        <w:spacing w:after="0" w:line="240" w:lineRule="auto"/>
        <w:ind w:left="0" w:firstLine="709"/>
        <w:jc w:val="both"/>
        <w:rPr>
          <w:rFonts w:ascii="Times New Roman" w:hAnsi="Times New Roman" w:cs="Times New Roman"/>
          <w:sz w:val="24"/>
          <w:szCs w:val="24"/>
          <w:lang w:val="en-US"/>
        </w:rPr>
      </w:pPr>
      <w:r w:rsidRPr="00A258EA">
        <w:rPr>
          <w:rFonts w:ascii="Times New Roman" w:hAnsi="Times New Roman" w:cs="Times New Roman"/>
          <w:sz w:val="24"/>
          <w:szCs w:val="24"/>
        </w:rPr>
        <w:t>имена</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существительные</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при</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помощи</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суффиксов</w:t>
      </w:r>
      <w:r w:rsidRPr="00A258EA">
        <w:rPr>
          <w:rFonts w:ascii="Times New Roman" w:hAnsi="Times New Roman" w:cs="Times New Roman"/>
          <w:sz w:val="24"/>
          <w:szCs w:val="24"/>
          <w:lang w:val="en-US"/>
        </w:rPr>
        <w:t xml:space="preserve"> -or/ -er, -ist , -sion/-tion, -nce/-ence, -ment, -ity , -ness, -ship, -ing; </w:t>
      </w:r>
    </w:p>
    <w:p w:rsidR="00AA0099" w:rsidRPr="00A258EA" w:rsidRDefault="00AA0099" w:rsidP="00AA0099">
      <w:pPr>
        <w:numPr>
          <w:ilvl w:val="0"/>
          <w:numId w:val="17"/>
        </w:numPr>
        <w:tabs>
          <w:tab w:val="left" w:pos="993"/>
        </w:tabs>
        <w:autoSpaceDN w:val="0"/>
        <w:spacing w:after="0" w:line="240" w:lineRule="auto"/>
        <w:ind w:left="0" w:firstLine="709"/>
        <w:jc w:val="both"/>
        <w:rPr>
          <w:rFonts w:ascii="Times New Roman" w:hAnsi="Times New Roman" w:cs="Times New Roman"/>
          <w:sz w:val="24"/>
          <w:szCs w:val="24"/>
          <w:lang w:val="en-US" w:bidi="en-US"/>
        </w:rPr>
      </w:pPr>
      <w:r w:rsidRPr="00A258EA">
        <w:rPr>
          <w:rFonts w:ascii="Times New Roman" w:hAnsi="Times New Roman" w:cs="Times New Roman"/>
          <w:sz w:val="24"/>
          <w:szCs w:val="24"/>
        </w:rPr>
        <w:t>имена</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прилагательные</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при</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помощи</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аффиксов</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lang w:val="en-US" w:bidi="en-US"/>
        </w:rPr>
        <w:t>inter-; -y, -ly, -ful , -al , -ic, -ian/an, -ing; -ous, -able/ible, -less, -ive;</w:t>
      </w:r>
    </w:p>
    <w:p w:rsidR="00AA0099" w:rsidRPr="00A258EA" w:rsidRDefault="00AA0099" w:rsidP="00AA0099">
      <w:pPr>
        <w:numPr>
          <w:ilvl w:val="0"/>
          <w:numId w:val="17"/>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наречия при помощи суффикса -ly;</w:t>
      </w:r>
      <w:r w:rsidRPr="00A258EA">
        <w:rPr>
          <w:rFonts w:ascii="Times New Roman" w:hAnsi="Times New Roman" w:cs="Times New Roman"/>
          <w:sz w:val="24"/>
          <w:szCs w:val="24"/>
          <w:lang w:bidi="en-US"/>
        </w:rPr>
        <w:t xml:space="preserve"> </w:t>
      </w:r>
    </w:p>
    <w:p w:rsidR="00AA0099" w:rsidRPr="00A258EA" w:rsidRDefault="00AA0099" w:rsidP="00AA0099">
      <w:pPr>
        <w:numPr>
          <w:ilvl w:val="0"/>
          <w:numId w:val="17"/>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имена существительные, имена прилагательные, наречия при помощи отрицательных префиксов</w:t>
      </w:r>
      <w:r w:rsidRPr="00A258EA">
        <w:rPr>
          <w:rFonts w:ascii="Times New Roman" w:hAnsi="Times New Roman" w:cs="Times New Roman"/>
          <w:sz w:val="24"/>
          <w:szCs w:val="24"/>
          <w:lang w:bidi="en-US"/>
        </w:rPr>
        <w:t xml:space="preserve"> un-, im-/in-;</w:t>
      </w:r>
    </w:p>
    <w:p w:rsidR="00AA0099" w:rsidRPr="00A258EA" w:rsidRDefault="00AA0099" w:rsidP="00AA0099">
      <w:pPr>
        <w:numPr>
          <w:ilvl w:val="0"/>
          <w:numId w:val="17"/>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числительные при помощи суффиксов -teen, -ty; -th.</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AA0099">
      <w:pPr>
        <w:numPr>
          <w:ilvl w:val="0"/>
          <w:numId w:val="18"/>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AA0099" w:rsidRPr="00A258EA" w:rsidRDefault="00AA0099" w:rsidP="00AA0099">
      <w:pPr>
        <w:numPr>
          <w:ilvl w:val="0"/>
          <w:numId w:val="18"/>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AA0099" w:rsidRPr="00A258EA" w:rsidRDefault="00AA0099" w:rsidP="00AA0099">
      <w:pPr>
        <w:numPr>
          <w:ilvl w:val="0"/>
          <w:numId w:val="18"/>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наиболее распространенные фразовые глаголы;</w:t>
      </w:r>
    </w:p>
    <w:p w:rsidR="00AA0099" w:rsidRPr="00A258EA" w:rsidRDefault="00AA0099" w:rsidP="00AA0099">
      <w:pPr>
        <w:numPr>
          <w:ilvl w:val="0"/>
          <w:numId w:val="18"/>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принадлежность слов к частям речи по аффиксам;</w:t>
      </w:r>
    </w:p>
    <w:p w:rsidR="00AA0099" w:rsidRPr="00A258EA" w:rsidRDefault="00AA0099" w:rsidP="00AA0099">
      <w:pPr>
        <w:numPr>
          <w:ilvl w:val="0"/>
          <w:numId w:val="18"/>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 (firstly, to begin with, however, as for me, finally, at last, etc.);</w:t>
      </w:r>
    </w:p>
    <w:p w:rsidR="00AA0099" w:rsidRPr="00A258EA" w:rsidRDefault="00AA0099" w:rsidP="00AA0099">
      <w:pPr>
        <w:numPr>
          <w:ilvl w:val="0"/>
          <w:numId w:val="18"/>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Грамматическая сторона речи</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AA0099" w:rsidRPr="00A258EA" w:rsidRDefault="00AA0099" w:rsidP="00AA0099">
      <w:pPr>
        <w:numPr>
          <w:ilvl w:val="0"/>
          <w:numId w:val="19"/>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предложения с начальным It;</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предложения с начальным There + to be;</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lang w:val="en-US"/>
        </w:rPr>
      </w:pPr>
      <w:r w:rsidRPr="00A258EA">
        <w:rPr>
          <w:rFonts w:ascii="Times New Roman" w:hAnsi="Times New Roman" w:cs="Times New Roman"/>
          <w:sz w:val="24"/>
          <w:szCs w:val="24"/>
        </w:rPr>
        <w:t>распознавать</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и</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употреблять</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в</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речи</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условные</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предложения</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реального</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характера</w:t>
      </w:r>
      <w:r w:rsidRPr="00A258EA">
        <w:rPr>
          <w:rFonts w:ascii="Times New Roman" w:hAnsi="Times New Roman" w:cs="Times New Roman"/>
          <w:sz w:val="24"/>
          <w:szCs w:val="24"/>
          <w:lang w:val="en-US"/>
        </w:rPr>
        <w:t xml:space="preserve"> (Conditional I – If I see Jim, I’ll invite him to our school party) </w:t>
      </w:r>
      <w:r w:rsidRPr="00A258EA">
        <w:rPr>
          <w:rFonts w:ascii="Times New Roman" w:hAnsi="Times New Roman" w:cs="Times New Roman"/>
          <w:sz w:val="24"/>
          <w:szCs w:val="24"/>
        </w:rPr>
        <w:t>и</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нереального</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характера</w:t>
      </w:r>
      <w:r w:rsidRPr="00A258EA">
        <w:rPr>
          <w:rFonts w:ascii="Times New Roman" w:hAnsi="Times New Roman" w:cs="Times New Roman"/>
          <w:sz w:val="24"/>
          <w:szCs w:val="24"/>
          <w:lang w:val="en-US"/>
        </w:rPr>
        <w:t xml:space="preserve"> (Conditional II – If I were you, I would start learning French);</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количественные и порядковые числительные;</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модальные глаголы и их эквиваленты (may, can, could, be able to, must, have to, should);</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глаголы в следующих формах страдательного залога: Present Simple Passive, Past Simple Passive;</w:t>
      </w:r>
    </w:p>
    <w:p w:rsidR="00AA0099" w:rsidRPr="00A258EA" w:rsidRDefault="00AA0099" w:rsidP="00AA0099">
      <w:pPr>
        <w:numPr>
          <w:ilvl w:val="0"/>
          <w:numId w:val="2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AA0099">
      <w:pPr>
        <w:numPr>
          <w:ilvl w:val="0"/>
          <w:numId w:val="2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AA0099" w:rsidRPr="00A258EA" w:rsidRDefault="00AA0099" w:rsidP="00AA0099">
      <w:pPr>
        <w:numPr>
          <w:ilvl w:val="0"/>
          <w:numId w:val="2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lastRenderedPageBreak/>
        <w:t>распознавать и употреблять в речи сложноподчиненные предложения с союзами whoever, whatever, however, whenever;</w:t>
      </w:r>
    </w:p>
    <w:p w:rsidR="00AA0099" w:rsidRPr="00A258EA" w:rsidRDefault="00AA0099" w:rsidP="00AA0099">
      <w:pPr>
        <w:numPr>
          <w:ilvl w:val="0"/>
          <w:numId w:val="2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предложения с конструкциями as … as; not so … as; either … or; neither … nor;</w:t>
      </w:r>
    </w:p>
    <w:p w:rsidR="00AA0099" w:rsidRPr="00A258EA" w:rsidRDefault="00AA0099" w:rsidP="00AA0099">
      <w:pPr>
        <w:numPr>
          <w:ilvl w:val="0"/>
          <w:numId w:val="2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предложения с конструкцией I wish;</w:t>
      </w:r>
    </w:p>
    <w:p w:rsidR="00AA0099" w:rsidRPr="00A258EA" w:rsidRDefault="00AA0099" w:rsidP="00AA0099">
      <w:pPr>
        <w:numPr>
          <w:ilvl w:val="0"/>
          <w:numId w:val="2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конструкции с глаголами на -ing: to love/hate doing something; Stop talking;</w:t>
      </w:r>
    </w:p>
    <w:p w:rsidR="00AA0099" w:rsidRPr="00A258EA" w:rsidRDefault="00AA0099" w:rsidP="00AA0099">
      <w:pPr>
        <w:numPr>
          <w:ilvl w:val="0"/>
          <w:numId w:val="21"/>
        </w:numPr>
        <w:tabs>
          <w:tab w:val="left" w:pos="993"/>
        </w:tabs>
        <w:autoSpaceDN w:val="0"/>
        <w:spacing w:after="0" w:line="240" w:lineRule="auto"/>
        <w:ind w:left="0" w:firstLine="709"/>
        <w:jc w:val="both"/>
        <w:rPr>
          <w:rFonts w:ascii="Times New Roman" w:hAnsi="Times New Roman" w:cs="Times New Roman"/>
          <w:sz w:val="24"/>
          <w:szCs w:val="24"/>
          <w:lang w:val="en-US"/>
        </w:rPr>
      </w:pPr>
      <w:r w:rsidRPr="00A258EA">
        <w:rPr>
          <w:rFonts w:ascii="Times New Roman" w:hAnsi="Times New Roman" w:cs="Times New Roman"/>
          <w:sz w:val="24"/>
          <w:szCs w:val="24"/>
        </w:rPr>
        <w:t>распознавать</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и</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употреблять</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в</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речи</w:t>
      </w:r>
      <w:r w:rsidRPr="00A258EA">
        <w:rPr>
          <w:rFonts w:ascii="Times New Roman" w:hAnsi="Times New Roman" w:cs="Times New Roman"/>
          <w:sz w:val="24"/>
          <w:szCs w:val="24"/>
          <w:lang w:val="en-US"/>
        </w:rPr>
        <w:t xml:space="preserve"> </w:t>
      </w:r>
      <w:r w:rsidRPr="00A258EA">
        <w:rPr>
          <w:rFonts w:ascii="Times New Roman" w:hAnsi="Times New Roman" w:cs="Times New Roman"/>
          <w:sz w:val="24"/>
          <w:szCs w:val="24"/>
        </w:rPr>
        <w:t>конструкции</w:t>
      </w:r>
      <w:r w:rsidRPr="00A258EA">
        <w:rPr>
          <w:rFonts w:ascii="Times New Roman" w:hAnsi="Times New Roman" w:cs="Times New Roman"/>
          <w:sz w:val="24"/>
          <w:szCs w:val="24"/>
          <w:lang w:val="en-US"/>
        </w:rPr>
        <w:t xml:space="preserve"> It takes me …to do something; to look / feel / be happy;</w:t>
      </w:r>
    </w:p>
    <w:p w:rsidR="00AA0099" w:rsidRPr="00A258EA" w:rsidRDefault="00AA0099" w:rsidP="00AA0099">
      <w:pPr>
        <w:numPr>
          <w:ilvl w:val="0"/>
          <w:numId w:val="2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AA0099" w:rsidRPr="00A258EA" w:rsidRDefault="00AA0099" w:rsidP="00AA0099">
      <w:pPr>
        <w:numPr>
          <w:ilvl w:val="0"/>
          <w:numId w:val="2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распознавать и употреблять в речи глаголы во временных формах действительного залога: Past Perfect, </w:t>
      </w:r>
      <w:r w:rsidRPr="00A258EA">
        <w:rPr>
          <w:rFonts w:ascii="Times New Roman" w:hAnsi="Times New Roman" w:cs="Times New Roman"/>
          <w:sz w:val="24"/>
          <w:szCs w:val="24"/>
          <w:lang w:val="de-DE"/>
        </w:rPr>
        <w:t xml:space="preserve">Pressend </w:t>
      </w:r>
      <w:r w:rsidRPr="00A258EA">
        <w:rPr>
          <w:rFonts w:ascii="Times New Roman" w:hAnsi="Times New Roman" w:cs="Times New Roman"/>
          <w:sz w:val="24"/>
          <w:szCs w:val="24"/>
        </w:rPr>
        <w:t>Perfect Continuous, Future-in-the-Past;</w:t>
      </w:r>
    </w:p>
    <w:p w:rsidR="00AA0099" w:rsidRPr="00A258EA" w:rsidRDefault="00AA0099" w:rsidP="00AA0099">
      <w:pPr>
        <w:numPr>
          <w:ilvl w:val="0"/>
          <w:numId w:val="2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глаголы в формах страдательного залога Future Simple Passive, Present Perfect Passive;</w:t>
      </w:r>
    </w:p>
    <w:p w:rsidR="00AA0099" w:rsidRPr="00A258EA" w:rsidRDefault="00AA0099" w:rsidP="00AA0099">
      <w:pPr>
        <w:numPr>
          <w:ilvl w:val="0"/>
          <w:numId w:val="2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модальные глаголы need, shall, might, would;</w:t>
      </w:r>
    </w:p>
    <w:p w:rsidR="00AA0099" w:rsidRPr="00A258EA" w:rsidRDefault="00AA0099" w:rsidP="00AA0099">
      <w:pPr>
        <w:numPr>
          <w:ilvl w:val="0"/>
          <w:numId w:val="2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AA0099" w:rsidRPr="00A258EA" w:rsidRDefault="00AA0099" w:rsidP="00AA0099">
      <w:pPr>
        <w:numPr>
          <w:ilvl w:val="0"/>
          <w:numId w:val="2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словосочетания «Причастие I+существительное» (a playing child) и «Причастие II+существительное» (a written poem).</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Социокультурные знания и умения</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AA0099" w:rsidRPr="00A258EA" w:rsidRDefault="00AA0099" w:rsidP="00AA0099">
      <w:pPr>
        <w:numPr>
          <w:ilvl w:val="0"/>
          <w:numId w:val="22"/>
        </w:numPr>
        <w:tabs>
          <w:tab w:val="left" w:pos="993"/>
        </w:tabs>
        <w:autoSpaceDN w:val="0"/>
        <w:spacing w:after="0" w:line="240" w:lineRule="auto"/>
        <w:ind w:left="0" w:firstLine="709"/>
        <w:jc w:val="both"/>
        <w:rPr>
          <w:rFonts w:ascii="Times New Roman" w:eastAsia="Arial Unicode MS" w:hAnsi="Times New Roman" w:cs="Times New Roman"/>
          <w:sz w:val="24"/>
          <w:szCs w:val="24"/>
          <w:lang w:eastAsia="ar-SA"/>
        </w:rPr>
      </w:pPr>
      <w:r w:rsidRPr="00A258EA">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A0099" w:rsidRPr="00A258EA" w:rsidRDefault="00AA0099" w:rsidP="00AA0099">
      <w:pPr>
        <w:numPr>
          <w:ilvl w:val="0"/>
          <w:numId w:val="22"/>
        </w:numPr>
        <w:tabs>
          <w:tab w:val="left" w:pos="993"/>
        </w:tabs>
        <w:autoSpaceDN w:val="0"/>
        <w:spacing w:after="0" w:line="240" w:lineRule="auto"/>
        <w:ind w:left="0" w:firstLine="709"/>
        <w:jc w:val="both"/>
        <w:rPr>
          <w:rFonts w:ascii="Times New Roman" w:eastAsia="Arial Unicode MS" w:hAnsi="Times New Roman" w:cs="Times New Roman"/>
          <w:sz w:val="24"/>
          <w:szCs w:val="24"/>
          <w:lang w:eastAsia="ar-SA"/>
        </w:rPr>
      </w:pPr>
      <w:r w:rsidRPr="00A258EA">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AA0099" w:rsidRPr="00A258EA" w:rsidRDefault="00AA0099" w:rsidP="00AA0099">
      <w:pPr>
        <w:numPr>
          <w:ilvl w:val="0"/>
          <w:numId w:val="22"/>
        </w:numPr>
        <w:tabs>
          <w:tab w:val="left" w:pos="993"/>
        </w:tabs>
        <w:autoSpaceDN w:val="0"/>
        <w:spacing w:after="0" w:line="240" w:lineRule="auto"/>
        <w:ind w:left="0" w:firstLine="709"/>
        <w:jc w:val="both"/>
        <w:rPr>
          <w:rFonts w:ascii="Times New Roman" w:eastAsia="Arial Unicode MS" w:hAnsi="Times New Roman" w:cs="Times New Roman"/>
          <w:sz w:val="24"/>
          <w:szCs w:val="24"/>
          <w:lang w:eastAsia="ar-SA"/>
        </w:rPr>
      </w:pPr>
      <w:r w:rsidRPr="00A258EA">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AA0099" w:rsidRPr="00A258EA" w:rsidRDefault="00AA0099" w:rsidP="00AA0099">
      <w:pPr>
        <w:ind w:firstLine="709"/>
        <w:jc w:val="both"/>
        <w:rPr>
          <w:rFonts w:ascii="Times New Roman" w:eastAsia="Arial Unicode MS" w:hAnsi="Times New Roman" w:cs="Times New Roman"/>
          <w:sz w:val="24"/>
          <w:szCs w:val="24"/>
          <w:lang w:val="en-US" w:eastAsia="ar-SA"/>
        </w:rPr>
      </w:pPr>
      <w:r w:rsidRPr="00A258EA">
        <w:rPr>
          <w:rFonts w:ascii="Times New Roman" w:hAnsi="Times New Roman" w:cs="Times New Roman"/>
          <w:b/>
          <w:sz w:val="24"/>
          <w:szCs w:val="24"/>
        </w:rPr>
        <w:t>Выпускник получит возможность научиться:</w:t>
      </w:r>
      <w:r w:rsidRPr="00A258EA">
        <w:rPr>
          <w:rFonts w:ascii="Times New Roman" w:eastAsia="Arial Unicode MS" w:hAnsi="Times New Roman" w:cs="Times New Roman"/>
          <w:sz w:val="24"/>
          <w:szCs w:val="24"/>
          <w:lang w:eastAsia="ar-SA"/>
        </w:rPr>
        <w:t xml:space="preserve"> </w:t>
      </w:r>
    </w:p>
    <w:p w:rsidR="00AA0099" w:rsidRPr="00A258EA" w:rsidRDefault="00AA0099" w:rsidP="00AA0099">
      <w:pPr>
        <w:numPr>
          <w:ilvl w:val="0"/>
          <w:numId w:val="23"/>
        </w:numPr>
        <w:tabs>
          <w:tab w:val="left" w:pos="993"/>
        </w:tabs>
        <w:autoSpaceDN w:val="0"/>
        <w:spacing w:after="0" w:line="240" w:lineRule="auto"/>
        <w:ind w:left="0" w:firstLine="709"/>
        <w:jc w:val="both"/>
        <w:rPr>
          <w:rFonts w:ascii="Times New Roman" w:eastAsia="Calibri" w:hAnsi="Times New Roman" w:cs="Times New Roman"/>
          <w:b/>
          <w:sz w:val="24"/>
          <w:szCs w:val="24"/>
          <w:lang w:eastAsia="ru-RU"/>
        </w:rPr>
      </w:pPr>
      <w:r w:rsidRPr="00A258EA">
        <w:rPr>
          <w:rFonts w:ascii="Times New Roman" w:eastAsia="Arial Unicode MS" w:hAnsi="Times New Roman" w:cs="Times New Roman"/>
          <w:sz w:val="24"/>
          <w:szCs w:val="24"/>
          <w:lang w:eastAsia="ar-SA"/>
        </w:rPr>
        <w:t>использовать социокультурные реалии при создании устных и письменных высказываний;</w:t>
      </w:r>
    </w:p>
    <w:p w:rsidR="00AA0099" w:rsidRPr="00A258EA" w:rsidRDefault="00AA0099" w:rsidP="00AA0099">
      <w:pPr>
        <w:numPr>
          <w:ilvl w:val="0"/>
          <w:numId w:val="23"/>
        </w:numPr>
        <w:tabs>
          <w:tab w:val="left" w:pos="993"/>
        </w:tabs>
        <w:autoSpaceDN w:val="0"/>
        <w:spacing w:after="0" w:line="240" w:lineRule="auto"/>
        <w:ind w:left="0" w:firstLine="709"/>
        <w:jc w:val="both"/>
        <w:rPr>
          <w:rFonts w:ascii="Times New Roman" w:hAnsi="Times New Roman" w:cs="Times New Roman"/>
          <w:b/>
          <w:sz w:val="24"/>
          <w:szCs w:val="24"/>
        </w:rPr>
      </w:pPr>
      <w:r w:rsidRPr="00A258EA">
        <w:rPr>
          <w:rFonts w:ascii="Times New Roman" w:eastAsia="Arial Unicode MS" w:hAnsi="Times New Roman" w:cs="Times New Roman"/>
          <w:sz w:val="24"/>
          <w:szCs w:val="24"/>
          <w:lang w:eastAsia="ar-SA"/>
        </w:rPr>
        <w:t>находить сходство и различие в традициях родной страны и страны/стран изучаемого языка.</w:t>
      </w:r>
    </w:p>
    <w:p w:rsidR="00AA0099" w:rsidRPr="00A258EA" w:rsidRDefault="00AA0099" w:rsidP="00AA0099">
      <w:pPr>
        <w:ind w:firstLine="709"/>
        <w:jc w:val="both"/>
        <w:rPr>
          <w:rFonts w:ascii="Times New Roman" w:eastAsia="Arial Unicode MS" w:hAnsi="Times New Roman" w:cs="Times New Roman"/>
          <w:b/>
          <w:sz w:val="24"/>
          <w:szCs w:val="24"/>
          <w:lang w:val="en-US" w:eastAsia="ar-SA"/>
        </w:rPr>
      </w:pPr>
      <w:r w:rsidRPr="00A258EA">
        <w:rPr>
          <w:rFonts w:ascii="Times New Roman" w:eastAsia="Arial Unicode MS" w:hAnsi="Times New Roman" w:cs="Times New Roman"/>
          <w:b/>
          <w:sz w:val="24"/>
          <w:szCs w:val="24"/>
          <w:lang w:eastAsia="ar-SA"/>
        </w:rPr>
        <w:t>Компенсаторные умения</w:t>
      </w:r>
    </w:p>
    <w:p w:rsidR="00AA0099" w:rsidRPr="00A258EA" w:rsidRDefault="00AA0099" w:rsidP="00AA0099">
      <w:pPr>
        <w:ind w:firstLine="709"/>
        <w:jc w:val="both"/>
        <w:rPr>
          <w:rFonts w:ascii="Times New Roman" w:eastAsia="Calibri" w:hAnsi="Times New Roman" w:cs="Times New Roman"/>
          <w:b/>
          <w:sz w:val="24"/>
          <w:szCs w:val="24"/>
          <w:lang w:eastAsia="ru-RU"/>
        </w:rPr>
      </w:pPr>
      <w:r w:rsidRPr="00A258EA">
        <w:rPr>
          <w:rFonts w:ascii="Times New Roman" w:hAnsi="Times New Roman" w:cs="Times New Roman"/>
          <w:b/>
          <w:sz w:val="24"/>
          <w:szCs w:val="24"/>
        </w:rPr>
        <w:t>Выпускник научится:</w:t>
      </w:r>
    </w:p>
    <w:p w:rsidR="00AA0099" w:rsidRPr="00A258EA" w:rsidRDefault="00AA0099" w:rsidP="00AA0099">
      <w:pPr>
        <w:numPr>
          <w:ilvl w:val="0"/>
          <w:numId w:val="24"/>
        </w:numPr>
        <w:tabs>
          <w:tab w:val="left" w:pos="993"/>
        </w:tabs>
        <w:autoSpaceDN w:val="0"/>
        <w:spacing w:after="0" w:line="240" w:lineRule="auto"/>
        <w:ind w:left="0" w:firstLine="709"/>
        <w:jc w:val="both"/>
        <w:rPr>
          <w:rFonts w:ascii="Times New Roman" w:hAnsi="Times New Roman" w:cs="Times New Roman"/>
          <w:b/>
          <w:sz w:val="24"/>
          <w:szCs w:val="24"/>
        </w:rPr>
      </w:pPr>
      <w:r w:rsidRPr="00A258EA">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AA0099" w:rsidRPr="00A258EA" w:rsidRDefault="00AA0099" w:rsidP="00AA0099">
      <w:pPr>
        <w:ind w:firstLine="709"/>
        <w:jc w:val="both"/>
        <w:rPr>
          <w:rFonts w:ascii="Times New Roman" w:eastAsia="Arial Unicode MS" w:hAnsi="Times New Roman" w:cs="Times New Roman"/>
          <w:sz w:val="24"/>
          <w:szCs w:val="24"/>
          <w:lang w:val="en-US" w:eastAsia="ar-SA"/>
        </w:rPr>
      </w:pPr>
      <w:r w:rsidRPr="00A258EA">
        <w:rPr>
          <w:rFonts w:ascii="Times New Roman" w:hAnsi="Times New Roman" w:cs="Times New Roman"/>
          <w:b/>
          <w:sz w:val="24"/>
          <w:szCs w:val="24"/>
        </w:rPr>
        <w:t>Выпускник получит возможность научиться:</w:t>
      </w:r>
      <w:r w:rsidRPr="00A258EA">
        <w:rPr>
          <w:rFonts w:ascii="Times New Roman" w:eastAsia="Arial Unicode MS" w:hAnsi="Times New Roman" w:cs="Times New Roman"/>
          <w:sz w:val="24"/>
          <w:szCs w:val="24"/>
          <w:lang w:eastAsia="ar-SA"/>
        </w:rPr>
        <w:t xml:space="preserve"> </w:t>
      </w:r>
    </w:p>
    <w:p w:rsidR="00AA0099" w:rsidRPr="00A258EA" w:rsidRDefault="00AA0099" w:rsidP="00AA0099">
      <w:pPr>
        <w:numPr>
          <w:ilvl w:val="0"/>
          <w:numId w:val="24"/>
        </w:numPr>
        <w:tabs>
          <w:tab w:val="left" w:pos="993"/>
        </w:tabs>
        <w:autoSpaceDN w:val="0"/>
        <w:spacing w:after="0" w:line="240" w:lineRule="auto"/>
        <w:ind w:left="0" w:firstLine="709"/>
        <w:jc w:val="both"/>
        <w:rPr>
          <w:rFonts w:ascii="Times New Roman" w:eastAsia="Arial Unicode MS" w:hAnsi="Times New Roman" w:cs="Times New Roman"/>
          <w:sz w:val="24"/>
          <w:szCs w:val="24"/>
          <w:lang w:eastAsia="ar-SA"/>
        </w:rPr>
      </w:pPr>
      <w:r w:rsidRPr="00A258EA">
        <w:rPr>
          <w:rFonts w:ascii="Times New Roman" w:eastAsia="Arial Unicode MS" w:hAnsi="Times New Roman" w:cs="Times New Roman"/>
          <w:sz w:val="24"/>
          <w:szCs w:val="24"/>
          <w:lang w:eastAsia="ar-SA"/>
        </w:rPr>
        <w:t>использовать перифраз, синонимические и антонимические средства при говорении;</w:t>
      </w:r>
    </w:p>
    <w:p w:rsidR="00AA0099" w:rsidRPr="00A258EA" w:rsidRDefault="00AA0099" w:rsidP="00AA0099">
      <w:pPr>
        <w:numPr>
          <w:ilvl w:val="0"/>
          <w:numId w:val="24"/>
        </w:numPr>
        <w:tabs>
          <w:tab w:val="left" w:pos="993"/>
        </w:tabs>
        <w:autoSpaceDN w:val="0"/>
        <w:spacing w:after="0" w:line="240" w:lineRule="auto"/>
        <w:ind w:left="0" w:firstLine="709"/>
        <w:jc w:val="both"/>
        <w:rPr>
          <w:rFonts w:ascii="Times New Roman" w:eastAsia="Calibri" w:hAnsi="Times New Roman" w:cs="Times New Roman"/>
          <w:b/>
          <w:sz w:val="24"/>
          <w:szCs w:val="24"/>
          <w:lang w:eastAsia="ru-RU"/>
        </w:rPr>
      </w:pPr>
      <w:r w:rsidRPr="00A258EA">
        <w:rPr>
          <w:rFonts w:ascii="Times New Roman" w:eastAsia="Arial Unicode MS" w:hAnsi="Times New Roman" w:cs="Times New Roman"/>
          <w:sz w:val="24"/>
          <w:szCs w:val="24"/>
          <w:lang w:eastAsia="ar-SA"/>
        </w:rPr>
        <w:t>пользоваться языковой и контекстуальной догадкой при аудировании и чтении.</w:t>
      </w:r>
    </w:p>
    <w:p w:rsidR="0029237B" w:rsidRPr="00A258EA" w:rsidRDefault="0029237B" w:rsidP="0029237B">
      <w:pPr>
        <w:tabs>
          <w:tab w:val="left" w:pos="993"/>
        </w:tabs>
        <w:autoSpaceDN w:val="0"/>
        <w:spacing w:after="0" w:line="240" w:lineRule="auto"/>
        <w:ind w:left="709"/>
        <w:jc w:val="both"/>
        <w:rPr>
          <w:rFonts w:ascii="Times New Roman" w:eastAsia="Calibri" w:hAnsi="Times New Roman" w:cs="Times New Roman"/>
          <w:b/>
          <w:sz w:val="24"/>
          <w:szCs w:val="24"/>
          <w:lang w:eastAsia="ru-RU"/>
        </w:rPr>
      </w:pPr>
    </w:p>
    <w:p w:rsidR="00FC5C19" w:rsidRPr="00A258EA" w:rsidRDefault="00FC5C19" w:rsidP="0029237B">
      <w:pPr>
        <w:rPr>
          <w:rFonts w:ascii="Times New Roman" w:hAnsi="Times New Roman" w:cs="Times New Roman"/>
          <w:b/>
          <w:sz w:val="24"/>
          <w:szCs w:val="24"/>
        </w:rPr>
      </w:pPr>
      <w:r w:rsidRPr="00A258EA">
        <w:rPr>
          <w:rFonts w:ascii="Times New Roman" w:hAnsi="Times New Roman" w:cs="Times New Roman"/>
          <w:b/>
          <w:sz w:val="24"/>
          <w:szCs w:val="24"/>
        </w:rPr>
        <w:t>1.2.</w:t>
      </w:r>
      <w:r w:rsidR="0029237B" w:rsidRPr="00A258EA">
        <w:rPr>
          <w:rFonts w:ascii="Times New Roman" w:hAnsi="Times New Roman" w:cs="Times New Roman"/>
          <w:b/>
          <w:sz w:val="24"/>
          <w:szCs w:val="24"/>
        </w:rPr>
        <w:t>5</w:t>
      </w:r>
      <w:r w:rsidRPr="00A258EA">
        <w:rPr>
          <w:rFonts w:ascii="Times New Roman" w:hAnsi="Times New Roman" w:cs="Times New Roman"/>
          <w:b/>
          <w:sz w:val="24"/>
          <w:szCs w:val="24"/>
        </w:rPr>
        <w:t>.</w:t>
      </w:r>
      <w:r w:rsidR="00425E60">
        <w:rPr>
          <w:rFonts w:ascii="Times New Roman" w:hAnsi="Times New Roman" w:cs="Times New Roman"/>
          <w:b/>
          <w:sz w:val="24"/>
          <w:szCs w:val="24"/>
        </w:rPr>
        <w:t>4</w:t>
      </w:r>
      <w:r w:rsidRPr="00A258EA">
        <w:rPr>
          <w:rFonts w:ascii="Times New Roman" w:hAnsi="Times New Roman" w:cs="Times New Roman"/>
          <w:b/>
          <w:sz w:val="24"/>
          <w:szCs w:val="24"/>
        </w:rPr>
        <w:t>. Второй иностранный язык (кита</w:t>
      </w:r>
      <w:r w:rsidR="00210DAA" w:rsidRPr="00A258EA">
        <w:rPr>
          <w:rFonts w:ascii="Times New Roman" w:hAnsi="Times New Roman" w:cs="Times New Roman"/>
          <w:b/>
          <w:sz w:val="24"/>
          <w:szCs w:val="24"/>
        </w:rPr>
        <w:t>йский</w:t>
      </w:r>
      <w:r w:rsidR="005151BD" w:rsidRPr="00A258EA">
        <w:rPr>
          <w:rFonts w:ascii="Times New Roman" w:hAnsi="Times New Roman" w:cs="Times New Roman"/>
          <w:b/>
          <w:sz w:val="24"/>
          <w:szCs w:val="24"/>
        </w:rPr>
        <w:t xml:space="preserve"> язык</w:t>
      </w:r>
      <w:r w:rsidRPr="00A258EA">
        <w:rPr>
          <w:rFonts w:ascii="Times New Roman" w:hAnsi="Times New Roman" w:cs="Times New Roman"/>
          <w:b/>
          <w:sz w:val="24"/>
          <w:szCs w:val="24"/>
        </w:rPr>
        <w:t>).</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Коммуникативные умения</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lastRenderedPageBreak/>
        <w:t>Говорение. Диалогическая речь</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FC5C19" w:rsidRPr="00A258EA" w:rsidRDefault="00FC5C19" w:rsidP="00FC5C19">
      <w:pPr>
        <w:numPr>
          <w:ilvl w:val="0"/>
          <w:numId w:val="2"/>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C5C19" w:rsidRPr="00A258EA" w:rsidRDefault="00FC5C19" w:rsidP="00FC5C1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FC5C19" w:rsidRPr="00A258EA" w:rsidRDefault="00FC5C19" w:rsidP="00FC5C19">
      <w:pPr>
        <w:numPr>
          <w:ilvl w:val="0"/>
          <w:numId w:val="2"/>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вести диалог-обмен мнениями; </w:t>
      </w:r>
    </w:p>
    <w:p w:rsidR="00FC5C19" w:rsidRPr="00A258EA" w:rsidRDefault="00FC5C19" w:rsidP="00FC5C19">
      <w:pPr>
        <w:numPr>
          <w:ilvl w:val="0"/>
          <w:numId w:val="3"/>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брать и давать интервью;</w:t>
      </w:r>
    </w:p>
    <w:p w:rsidR="00FC5C19" w:rsidRPr="00A258EA" w:rsidRDefault="00FC5C19" w:rsidP="00FC5C19">
      <w:pPr>
        <w:numPr>
          <w:ilvl w:val="0"/>
          <w:numId w:val="3"/>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вести диалог-расспрос на основе нелинейного текста (таблицы, диаграммы и т. д.).</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Говорение. Монологическая речь</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FC5C19" w:rsidRPr="00A258EA" w:rsidRDefault="00FC5C19" w:rsidP="00425E60">
      <w:pPr>
        <w:numPr>
          <w:ilvl w:val="0"/>
          <w:numId w:val="4"/>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C5C19" w:rsidRPr="00A258EA" w:rsidRDefault="00FC5C19" w:rsidP="00425E60">
      <w:pPr>
        <w:numPr>
          <w:ilvl w:val="0"/>
          <w:numId w:val="4"/>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FC5C19" w:rsidRPr="00A258EA" w:rsidRDefault="00FC5C19" w:rsidP="00425E60">
      <w:pPr>
        <w:numPr>
          <w:ilvl w:val="0"/>
          <w:numId w:val="4"/>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 xml:space="preserve">давать краткую характеристику реальных людей и литературных персонажей; </w:t>
      </w:r>
    </w:p>
    <w:p w:rsidR="00FC5C19" w:rsidRPr="00A258EA" w:rsidRDefault="00FC5C19" w:rsidP="00425E60">
      <w:pPr>
        <w:numPr>
          <w:ilvl w:val="0"/>
          <w:numId w:val="4"/>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FC5C19" w:rsidRPr="00A258EA" w:rsidRDefault="00FC5C19" w:rsidP="00425E60">
      <w:pPr>
        <w:numPr>
          <w:ilvl w:val="0"/>
          <w:numId w:val="4"/>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описывать картинку/ фото с опорой или без опоры на ключевые слова/ план/ вопросы.</w:t>
      </w:r>
    </w:p>
    <w:p w:rsidR="00FC5C19" w:rsidRPr="00A258EA" w:rsidRDefault="00FC5C19" w:rsidP="00FC5C1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 xml:space="preserve">Выпускник получит возможность научиться: </w:t>
      </w:r>
    </w:p>
    <w:p w:rsidR="00FC5C19" w:rsidRPr="00A258EA" w:rsidRDefault="00FC5C19" w:rsidP="00425E60">
      <w:pPr>
        <w:numPr>
          <w:ilvl w:val="0"/>
          <w:numId w:val="5"/>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 xml:space="preserve">делать сообщение на заданную тему на основе прочитанного; </w:t>
      </w:r>
    </w:p>
    <w:p w:rsidR="00FC5C19" w:rsidRPr="00A258EA" w:rsidRDefault="00FC5C19" w:rsidP="00425E60">
      <w:pPr>
        <w:numPr>
          <w:ilvl w:val="0"/>
          <w:numId w:val="5"/>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FC5C19" w:rsidRPr="00A258EA" w:rsidRDefault="00FC5C19" w:rsidP="00425E60">
      <w:pPr>
        <w:numPr>
          <w:ilvl w:val="0"/>
          <w:numId w:val="5"/>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FC5C19" w:rsidRPr="00A258EA" w:rsidRDefault="00FC5C19" w:rsidP="00425E60">
      <w:pPr>
        <w:numPr>
          <w:ilvl w:val="0"/>
          <w:numId w:val="5"/>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FC5C19" w:rsidRPr="00A258EA" w:rsidRDefault="00FC5C19" w:rsidP="00425E60">
      <w:pPr>
        <w:numPr>
          <w:ilvl w:val="0"/>
          <w:numId w:val="5"/>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кратко излагать результаты выполненной проектной работы.</w:t>
      </w:r>
    </w:p>
    <w:p w:rsidR="00FC5C19" w:rsidRPr="00A258EA" w:rsidRDefault="00FC5C19" w:rsidP="00FC5C1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Аудирование</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 xml:space="preserve">Выпускник научится: </w:t>
      </w:r>
    </w:p>
    <w:p w:rsidR="00FC5C19" w:rsidRPr="00A258EA" w:rsidRDefault="00FC5C19" w:rsidP="00425E60">
      <w:pPr>
        <w:numPr>
          <w:ilvl w:val="0"/>
          <w:numId w:val="6"/>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C5C19" w:rsidRPr="00A258EA" w:rsidRDefault="00FC5C19" w:rsidP="00425E60">
      <w:pPr>
        <w:numPr>
          <w:ilvl w:val="0"/>
          <w:numId w:val="6"/>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C5C19" w:rsidRPr="00A258EA" w:rsidRDefault="00FC5C19" w:rsidP="00425E60">
      <w:pPr>
        <w:tabs>
          <w:tab w:val="left" w:pos="709"/>
        </w:tabs>
        <w:ind w:firstLine="426"/>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FC5C19" w:rsidRPr="00A258EA" w:rsidRDefault="00FC5C19" w:rsidP="00425E60">
      <w:pPr>
        <w:numPr>
          <w:ilvl w:val="0"/>
          <w:numId w:val="7"/>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выделять основную тему в воспринимаемом на слух тексте;</w:t>
      </w:r>
    </w:p>
    <w:p w:rsidR="00FC5C19" w:rsidRPr="00A258EA" w:rsidRDefault="00FC5C19" w:rsidP="00425E60">
      <w:pPr>
        <w:numPr>
          <w:ilvl w:val="0"/>
          <w:numId w:val="7"/>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FC5C19" w:rsidRPr="00A258EA" w:rsidRDefault="00FC5C19" w:rsidP="00FC5C19">
      <w:pPr>
        <w:ind w:firstLine="709"/>
        <w:jc w:val="both"/>
        <w:rPr>
          <w:rFonts w:ascii="Times New Roman" w:hAnsi="Times New Roman" w:cs="Times New Roman"/>
          <w:sz w:val="24"/>
          <w:szCs w:val="24"/>
          <w:lang w:val="en-US"/>
        </w:rPr>
      </w:pPr>
      <w:r w:rsidRPr="00A258EA">
        <w:rPr>
          <w:rFonts w:ascii="Times New Roman" w:hAnsi="Times New Roman" w:cs="Times New Roman"/>
          <w:b/>
          <w:sz w:val="24"/>
          <w:szCs w:val="24"/>
        </w:rPr>
        <w:t xml:space="preserve">Чтение </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 xml:space="preserve">Выпускник научится: </w:t>
      </w:r>
    </w:p>
    <w:p w:rsidR="00FC5C19" w:rsidRPr="00A258EA" w:rsidRDefault="00FC5C19" w:rsidP="00425E60">
      <w:pPr>
        <w:numPr>
          <w:ilvl w:val="0"/>
          <w:numId w:val="8"/>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lastRenderedPageBreak/>
        <w:t>читать и понимать основное содержание несложных аутентичных текстов, содержащие отдельные неизученные языковые явления;</w:t>
      </w:r>
    </w:p>
    <w:p w:rsidR="00FC5C19" w:rsidRPr="00A258EA" w:rsidRDefault="00FC5C19" w:rsidP="00425E60">
      <w:pPr>
        <w:numPr>
          <w:ilvl w:val="0"/>
          <w:numId w:val="8"/>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C5C19" w:rsidRPr="00A258EA" w:rsidRDefault="00FC5C19" w:rsidP="00425E60">
      <w:pPr>
        <w:numPr>
          <w:ilvl w:val="0"/>
          <w:numId w:val="9"/>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FC5C19" w:rsidRPr="00A258EA" w:rsidRDefault="00FC5C19" w:rsidP="00425E60">
      <w:pPr>
        <w:numPr>
          <w:ilvl w:val="0"/>
          <w:numId w:val="9"/>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FC5C19" w:rsidRPr="00A258EA" w:rsidRDefault="00FC5C19" w:rsidP="00425E60">
      <w:pPr>
        <w:tabs>
          <w:tab w:val="left" w:pos="567"/>
        </w:tabs>
        <w:ind w:firstLine="284"/>
        <w:jc w:val="both"/>
        <w:rPr>
          <w:rFonts w:ascii="Times New Roman" w:hAnsi="Times New Roman" w:cs="Times New Roman"/>
          <w:sz w:val="24"/>
          <w:szCs w:val="24"/>
          <w:lang w:val="en-US"/>
        </w:rPr>
      </w:pPr>
      <w:r w:rsidRPr="00A258EA">
        <w:rPr>
          <w:rFonts w:ascii="Times New Roman" w:hAnsi="Times New Roman" w:cs="Times New Roman"/>
          <w:b/>
          <w:sz w:val="24"/>
          <w:szCs w:val="24"/>
        </w:rPr>
        <w:t>Выпускник получит возможность научиться:</w:t>
      </w:r>
    </w:p>
    <w:p w:rsidR="00FC5C19" w:rsidRPr="00A258EA" w:rsidRDefault="00FC5C19" w:rsidP="00425E60">
      <w:pPr>
        <w:numPr>
          <w:ilvl w:val="0"/>
          <w:numId w:val="9"/>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FC5C19" w:rsidRPr="00A258EA" w:rsidRDefault="00FC5C19" w:rsidP="00425E60">
      <w:pPr>
        <w:numPr>
          <w:ilvl w:val="0"/>
          <w:numId w:val="9"/>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восстанавливать текст из разрозненных абзацев или путем добавления выпущенных фра</w:t>
      </w:r>
      <w:r w:rsidR="002B2D17" w:rsidRPr="00A258EA">
        <w:rPr>
          <w:rFonts w:ascii="Times New Roman" w:hAnsi="Times New Roman" w:cs="Times New Roman"/>
          <w:sz w:val="24"/>
          <w:szCs w:val="24"/>
        </w:rPr>
        <w:t xml:space="preserve">гментов; </w:t>
      </w:r>
    </w:p>
    <w:p w:rsidR="002B2D17" w:rsidRPr="00A258EA" w:rsidRDefault="002B2D17" w:rsidP="00425E60">
      <w:pPr>
        <w:numPr>
          <w:ilvl w:val="0"/>
          <w:numId w:val="9"/>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конструировать собственные тексты в новой ситуации общения;</w:t>
      </w:r>
    </w:p>
    <w:p w:rsidR="002B2D17" w:rsidRPr="00A258EA" w:rsidRDefault="002B2D17" w:rsidP="00425E60">
      <w:pPr>
        <w:numPr>
          <w:ilvl w:val="0"/>
          <w:numId w:val="9"/>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использовать двуязычный словарь при чтении текстов разных жанров.</w:t>
      </w:r>
    </w:p>
    <w:p w:rsidR="00FC5C19" w:rsidRPr="00A258EA" w:rsidRDefault="00FC5C19" w:rsidP="00FC5C1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 xml:space="preserve">Письменная речь </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 xml:space="preserve">Выпускник научится: </w:t>
      </w:r>
    </w:p>
    <w:p w:rsidR="00FC5C19" w:rsidRPr="00A258EA" w:rsidRDefault="00FC5C19" w:rsidP="00FC5C19">
      <w:pPr>
        <w:numPr>
          <w:ilvl w:val="0"/>
          <w:numId w:val="1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FC5C19" w:rsidRPr="00A258EA" w:rsidRDefault="00FC5C19" w:rsidP="00FC5C19">
      <w:pPr>
        <w:numPr>
          <w:ilvl w:val="0"/>
          <w:numId w:val="1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w:t>
      </w:r>
      <w:r w:rsidR="002B2D17" w:rsidRPr="00A258EA">
        <w:rPr>
          <w:rFonts w:ascii="Times New Roman" w:hAnsi="Times New Roman" w:cs="Times New Roman"/>
          <w:sz w:val="24"/>
          <w:szCs w:val="24"/>
        </w:rPr>
        <w:t>го языка, выражать пожелания</w:t>
      </w:r>
      <w:r w:rsidRPr="00A258EA">
        <w:rPr>
          <w:rFonts w:ascii="Times New Roman" w:hAnsi="Times New Roman" w:cs="Times New Roman"/>
          <w:sz w:val="24"/>
          <w:szCs w:val="24"/>
        </w:rPr>
        <w:t>;</w:t>
      </w:r>
    </w:p>
    <w:p w:rsidR="00FC5C19" w:rsidRPr="00A258EA" w:rsidRDefault="00FC5C19" w:rsidP="00FC5C19">
      <w:pPr>
        <w:numPr>
          <w:ilvl w:val="0"/>
          <w:numId w:val="1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w:t>
      </w:r>
      <w:r w:rsidR="002B2D17" w:rsidRPr="00A258EA">
        <w:rPr>
          <w:rFonts w:ascii="Times New Roman" w:hAnsi="Times New Roman" w:cs="Times New Roman"/>
          <w:sz w:val="24"/>
          <w:szCs w:val="24"/>
        </w:rPr>
        <w:t>сьбу; давать совет и т. д.</w:t>
      </w:r>
      <w:r w:rsidRPr="00A258EA">
        <w:rPr>
          <w:rFonts w:ascii="Times New Roman" w:hAnsi="Times New Roman" w:cs="Times New Roman"/>
          <w:sz w:val="24"/>
          <w:szCs w:val="24"/>
        </w:rPr>
        <w:t>;</w:t>
      </w:r>
    </w:p>
    <w:p w:rsidR="00FC5C19" w:rsidRPr="00A258EA" w:rsidRDefault="00FC5C19" w:rsidP="00FC5C19">
      <w:pPr>
        <w:numPr>
          <w:ilvl w:val="0"/>
          <w:numId w:val="10"/>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писать небольшие письменные высказывания с опорой на образец/ план.</w:t>
      </w:r>
    </w:p>
    <w:p w:rsidR="00FC5C19" w:rsidRPr="00A258EA" w:rsidRDefault="00FC5C19" w:rsidP="00FC5C1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FC5C19" w:rsidRPr="00A258EA" w:rsidRDefault="00FC5C19" w:rsidP="00FC5C19">
      <w:pPr>
        <w:numPr>
          <w:ilvl w:val="0"/>
          <w:numId w:val="1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FC5C19" w:rsidRPr="00A258EA" w:rsidRDefault="00FC5C19" w:rsidP="00FC5C19">
      <w:pPr>
        <w:numPr>
          <w:ilvl w:val="0"/>
          <w:numId w:val="1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писать электронное письмо (e-mail) зарубежному другу в ответ на электронное письмо-стимул;</w:t>
      </w:r>
    </w:p>
    <w:p w:rsidR="00FC5C19" w:rsidRPr="00A258EA" w:rsidRDefault="00FC5C19" w:rsidP="00FC5C19">
      <w:pPr>
        <w:numPr>
          <w:ilvl w:val="0"/>
          <w:numId w:val="1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составлять план/ тезисы устного или письменного сообщения; </w:t>
      </w:r>
    </w:p>
    <w:p w:rsidR="00FC5C19" w:rsidRPr="00A258EA" w:rsidRDefault="00FC5C19" w:rsidP="00FC5C19">
      <w:pPr>
        <w:numPr>
          <w:ilvl w:val="0"/>
          <w:numId w:val="12"/>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кратко излагать в письменном виде результаты проектной деятельности;</w:t>
      </w:r>
    </w:p>
    <w:p w:rsidR="00FC5C19" w:rsidRPr="00A258EA" w:rsidRDefault="00FC5C19" w:rsidP="00FC5C19">
      <w:pPr>
        <w:numPr>
          <w:ilvl w:val="0"/>
          <w:numId w:val="12"/>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Языковые навыки и средства оперирования ими</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Орфография и пунктуация</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FC5C19" w:rsidRPr="00A258EA" w:rsidRDefault="00FC5C19" w:rsidP="00425E60">
      <w:pPr>
        <w:numPr>
          <w:ilvl w:val="0"/>
          <w:numId w:val="13"/>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 xml:space="preserve">правильно писать </w:t>
      </w:r>
      <w:r w:rsidR="00EB3C2A" w:rsidRPr="00A258EA">
        <w:rPr>
          <w:rFonts w:ascii="Times New Roman" w:hAnsi="Times New Roman" w:cs="Times New Roman"/>
          <w:sz w:val="24"/>
          <w:szCs w:val="24"/>
        </w:rPr>
        <w:t>черты китайских иероглифов</w:t>
      </w:r>
      <w:r w:rsidRPr="00A258EA">
        <w:rPr>
          <w:rFonts w:ascii="Times New Roman" w:hAnsi="Times New Roman" w:cs="Times New Roman"/>
          <w:sz w:val="24"/>
          <w:szCs w:val="24"/>
        </w:rPr>
        <w:t>;</w:t>
      </w:r>
    </w:p>
    <w:p w:rsidR="0058098B" w:rsidRPr="00A258EA" w:rsidRDefault="00FC5C19" w:rsidP="00425E60">
      <w:pPr>
        <w:numPr>
          <w:ilvl w:val="0"/>
          <w:numId w:val="13"/>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 xml:space="preserve">правильно </w:t>
      </w:r>
      <w:r w:rsidR="0058098B" w:rsidRPr="00A258EA">
        <w:rPr>
          <w:rFonts w:ascii="Times New Roman" w:hAnsi="Times New Roman" w:cs="Times New Roman"/>
          <w:sz w:val="24"/>
          <w:szCs w:val="24"/>
        </w:rPr>
        <w:t xml:space="preserve">писать графемы, простые и сложные иероглифы по порядку черт; </w:t>
      </w:r>
    </w:p>
    <w:p w:rsidR="00FC5C19" w:rsidRPr="00A258EA" w:rsidRDefault="0058098B" w:rsidP="00425E60">
      <w:pPr>
        <w:numPr>
          <w:ilvl w:val="0"/>
          <w:numId w:val="13"/>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правильно писать изученные слова, отобранные для данного этапа обучения, а также применять</w:t>
      </w:r>
      <w:r w:rsidR="00AB3D9C" w:rsidRPr="00A258EA">
        <w:rPr>
          <w:rFonts w:ascii="Times New Roman" w:hAnsi="Times New Roman" w:cs="Times New Roman"/>
          <w:sz w:val="24"/>
          <w:szCs w:val="24"/>
        </w:rPr>
        <w:t xml:space="preserve"> их в </w:t>
      </w:r>
      <w:r w:rsidR="00FC5C19" w:rsidRPr="00A258EA">
        <w:rPr>
          <w:rFonts w:ascii="Times New Roman" w:hAnsi="Times New Roman" w:cs="Times New Roman"/>
          <w:sz w:val="24"/>
          <w:szCs w:val="24"/>
        </w:rPr>
        <w:t>ра</w:t>
      </w:r>
      <w:r w:rsidR="00AB3D9C" w:rsidRPr="00A258EA">
        <w:rPr>
          <w:rFonts w:ascii="Times New Roman" w:hAnsi="Times New Roman" w:cs="Times New Roman"/>
          <w:sz w:val="24"/>
          <w:szCs w:val="24"/>
        </w:rPr>
        <w:t>мках изучаемого лексико-грамматического материала;</w:t>
      </w:r>
    </w:p>
    <w:p w:rsidR="00AB3D9C" w:rsidRPr="00A258EA" w:rsidRDefault="00AB3D9C" w:rsidP="00425E60">
      <w:pPr>
        <w:numPr>
          <w:ilvl w:val="0"/>
          <w:numId w:val="13"/>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анализировать иероглифы по количеству черт;</w:t>
      </w:r>
    </w:p>
    <w:p w:rsidR="00AB3D9C" w:rsidRPr="00A258EA" w:rsidRDefault="00AB3D9C" w:rsidP="00425E60">
      <w:pPr>
        <w:numPr>
          <w:ilvl w:val="0"/>
          <w:numId w:val="13"/>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устанавливать структуру изученных иероглифов, выделять ключи, фонетики;</w:t>
      </w:r>
    </w:p>
    <w:p w:rsidR="00AB3D9C" w:rsidRPr="00A258EA" w:rsidRDefault="00AB3D9C" w:rsidP="00425E60">
      <w:pPr>
        <w:numPr>
          <w:ilvl w:val="0"/>
          <w:numId w:val="13"/>
        </w:numPr>
        <w:tabs>
          <w:tab w:val="left" w:pos="709"/>
        </w:tabs>
        <w:autoSpaceDN w:val="0"/>
        <w:spacing w:after="0" w:line="240"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lastRenderedPageBreak/>
        <w:t>ставить соответствующие знаки препинан</w:t>
      </w:r>
      <w:r w:rsidR="00F125B1" w:rsidRPr="00A258EA">
        <w:rPr>
          <w:rFonts w:ascii="Times New Roman" w:hAnsi="Times New Roman" w:cs="Times New Roman"/>
          <w:sz w:val="24"/>
          <w:szCs w:val="24"/>
        </w:rPr>
        <w:t>ия в предложениях, между однородными членами предложения, в конце предложения.</w:t>
      </w:r>
    </w:p>
    <w:p w:rsidR="00FC5C19" w:rsidRPr="00A258EA" w:rsidRDefault="00FC5C19" w:rsidP="00FC5C1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FC5C19" w:rsidRPr="00A258EA" w:rsidRDefault="00FC5C19" w:rsidP="00FC5C19">
      <w:pPr>
        <w:numPr>
          <w:ilvl w:val="0"/>
          <w:numId w:val="14"/>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сравнивать и анализировать </w:t>
      </w:r>
      <w:r w:rsidR="00F125B1" w:rsidRPr="00A258EA">
        <w:rPr>
          <w:rFonts w:ascii="Times New Roman" w:hAnsi="Times New Roman" w:cs="Times New Roman"/>
          <w:sz w:val="24"/>
          <w:szCs w:val="24"/>
        </w:rPr>
        <w:t>структуру сложных иероглифов, содержащих одинаковые ключи, фонетики</w:t>
      </w:r>
      <w:r w:rsidRPr="00A258EA">
        <w:rPr>
          <w:rFonts w:ascii="Times New Roman" w:hAnsi="Times New Roman" w:cs="Times New Roman"/>
          <w:sz w:val="24"/>
          <w:szCs w:val="24"/>
        </w:rPr>
        <w:t>.</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Фонетическая сторона речи</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2B2D17" w:rsidRPr="00A258EA" w:rsidRDefault="002B2D17" w:rsidP="00425E60">
      <w:pPr>
        <w:pStyle w:val="aff7"/>
        <w:numPr>
          <w:ilvl w:val="0"/>
          <w:numId w:val="14"/>
        </w:numPr>
        <w:autoSpaceDE w:val="0"/>
        <w:autoSpaceDN w:val="0"/>
        <w:adjustRightInd w:val="0"/>
        <w:spacing w:after="85"/>
        <w:ind w:left="284"/>
        <w:rPr>
          <w:rFonts w:ascii="Times New Roman" w:hAnsi="Times New Roman" w:cs="Times New Roman"/>
          <w:color w:val="000000"/>
        </w:rPr>
      </w:pPr>
      <w:r w:rsidRPr="00A258EA">
        <w:rPr>
          <w:rFonts w:ascii="Times New Roman" w:hAnsi="Times New Roman" w:cs="Times New Roman"/>
          <w:color w:val="000000"/>
        </w:rPr>
        <w:t xml:space="preserve">произносить и различать на слух звуки китайского языка (инициали и финали китайского слога; дифтонги, трифтонги; лёгкий тон; придыхательные и непридыхательные согласные; </w:t>
      </w:r>
    </w:p>
    <w:p w:rsidR="002B2D17" w:rsidRPr="00A258EA" w:rsidRDefault="002B2D17" w:rsidP="00425E60">
      <w:pPr>
        <w:pStyle w:val="aff7"/>
        <w:numPr>
          <w:ilvl w:val="0"/>
          <w:numId w:val="14"/>
        </w:numPr>
        <w:autoSpaceDE w:val="0"/>
        <w:autoSpaceDN w:val="0"/>
        <w:adjustRightInd w:val="0"/>
        <w:spacing w:after="85"/>
        <w:ind w:left="284"/>
        <w:rPr>
          <w:rFonts w:ascii="Times New Roman" w:hAnsi="Times New Roman" w:cs="Times New Roman"/>
          <w:color w:val="000000"/>
        </w:rPr>
      </w:pPr>
      <w:r w:rsidRPr="00A258EA">
        <w:rPr>
          <w:rFonts w:ascii="Times New Roman" w:hAnsi="Times New Roman" w:cs="Times New Roman"/>
          <w:color w:val="000000"/>
        </w:rPr>
        <w:t>произносить и различать на слух эризованные (ретрофлексные) звуки;</w:t>
      </w:r>
    </w:p>
    <w:p w:rsidR="002B2D17" w:rsidRPr="00A258EA" w:rsidRDefault="002B2D17" w:rsidP="00425E60">
      <w:pPr>
        <w:pStyle w:val="aff7"/>
        <w:numPr>
          <w:ilvl w:val="0"/>
          <w:numId w:val="14"/>
        </w:numPr>
        <w:autoSpaceDE w:val="0"/>
        <w:autoSpaceDN w:val="0"/>
        <w:adjustRightInd w:val="0"/>
        <w:spacing w:after="85"/>
        <w:ind w:left="284"/>
        <w:rPr>
          <w:rFonts w:ascii="Times New Roman" w:hAnsi="Times New Roman" w:cs="Times New Roman"/>
          <w:color w:val="000000"/>
        </w:rPr>
      </w:pPr>
      <w:r w:rsidRPr="00A258EA">
        <w:rPr>
          <w:rFonts w:ascii="Times New Roman" w:hAnsi="Times New Roman" w:cs="Times New Roman"/>
          <w:color w:val="000000"/>
        </w:rPr>
        <w:t xml:space="preserve">использовать правила тональной системы китайского языка (изменение тонов, неполный третий тон, лёгкий тон); </w:t>
      </w:r>
    </w:p>
    <w:p w:rsidR="002B2D17" w:rsidRPr="00A258EA" w:rsidRDefault="002B2D17" w:rsidP="00425E60">
      <w:pPr>
        <w:pStyle w:val="aff7"/>
        <w:numPr>
          <w:ilvl w:val="0"/>
          <w:numId w:val="14"/>
        </w:numPr>
        <w:autoSpaceDE w:val="0"/>
        <w:autoSpaceDN w:val="0"/>
        <w:adjustRightInd w:val="0"/>
        <w:spacing w:after="85"/>
        <w:ind w:left="284"/>
        <w:rPr>
          <w:rFonts w:ascii="Times New Roman" w:hAnsi="Times New Roman" w:cs="Times New Roman"/>
          <w:color w:val="000000"/>
        </w:rPr>
      </w:pPr>
      <w:r w:rsidRPr="00A258EA">
        <w:rPr>
          <w:rFonts w:ascii="Times New Roman" w:hAnsi="Times New Roman" w:cs="Times New Roman"/>
          <w:color w:val="000000"/>
        </w:rPr>
        <w:t xml:space="preserve">читать и писать китайские слова в транскрипционной системе пиньинь (латинизированной транскрипции записи китайских слов) и в транскрипционной системе Палладия (имена собственные); </w:t>
      </w:r>
    </w:p>
    <w:p w:rsidR="002B2D17" w:rsidRPr="00A258EA" w:rsidRDefault="002B2D17" w:rsidP="00425E60">
      <w:pPr>
        <w:pStyle w:val="aff7"/>
        <w:numPr>
          <w:ilvl w:val="0"/>
          <w:numId w:val="14"/>
        </w:numPr>
        <w:autoSpaceDE w:val="0"/>
        <w:autoSpaceDN w:val="0"/>
        <w:adjustRightInd w:val="0"/>
        <w:spacing w:after="85"/>
        <w:ind w:left="284"/>
        <w:rPr>
          <w:rFonts w:ascii="Times New Roman" w:hAnsi="Times New Roman" w:cs="Times New Roman"/>
          <w:color w:val="000000"/>
        </w:rPr>
      </w:pPr>
      <w:r w:rsidRPr="00A258EA">
        <w:rPr>
          <w:rFonts w:ascii="Times New Roman" w:hAnsi="Times New Roman" w:cs="Times New Roman"/>
          <w:color w:val="000000"/>
        </w:rPr>
        <w:t>ритмико-интонационному оформлению различных типов предложений;</w:t>
      </w:r>
    </w:p>
    <w:p w:rsidR="002B2D17" w:rsidRPr="00A258EA" w:rsidRDefault="002B2D17" w:rsidP="00425E60">
      <w:pPr>
        <w:pStyle w:val="aff7"/>
        <w:numPr>
          <w:ilvl w:val="0"/>
          <w:numId w:val="14"/>
        </w:numPr>
        <w:autoSpaceDE w:val="0"/>
        <w:autoSpaceDN w:val="0"/>
        <w:adjustRightInd w:val="0"/>
        <w:spacing w:after="85"/>
        <w:ind w:left="284"/>
        <w:rPr>
          <w:rFonts w:ascii="Times New Roman" w:hAnsi="Times New Roman" w:cs="Times New Roman"/>
          <w:color w:val="000000"/>
        </w:rPr>
      </w:pPr>
      <w:r w:rsidRPr="00A258EA">
        <w:rPr>
          <w:rFonts w:ascii="Times New Roman" w:hAnsi="Times New Roman" w:cs="Times New Roman"/>
          <w:color w:val="000000"/>
        </w:rPr>
        <w:t xml:space="preserve">узнавать и отличать пекинский диалект (путунхуа) от других местных диалектов Китая. </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получит возможность научиться:</w:t>
      </w:r>
    </w:p>
    <w:p w:rsidR="00FC5C19" w:rsidRPr="00A258EA" w:rsidRDefault="00FC5C19" w:rsidP="00936049">
      <w:pPr>
        <w:pStyle w:val="aff7"/>
        <w:numPr>
          <w:ilvl w:val="0"/>
          <w:numId w:val="119"/>
        </w:numPr>
        <w:tabs>
          <w:tab w:val="left" w:pos="993"/>
        </w:tabs>
        <w:autoSpaceDN w:val="0"/>
        <w:ind w:left="284"/>
        <w:jc w:val="both"/>
        <w:rPr>
          <w:rFonts w:ascii="Times New Roman" w:hAnsi="Times New Roman" w:cs="Times New Roman"/>
        </w:rPr>
      </w:pPr>
      <w:r w:rsidRPr="00A258EA">
        <w:rPr>
          <w:rFonts w:ascii="Times New Roman" w:hAnsi="Times New Roman" w:cs="Times New Roman"/>
        </w:rPr>
        <w:t>выражать модальные значения, чувства и эмоции с помощью интонации;</w:t>
      </w:r>
    </w:p>
    <w:p w:rsidR="00AA2AF2" w:rsidRPr="00A258EA" w:rsidRDefault="00AA2AF2" w:rsidP="00425E60">
      <w:pPr>
        <w:numPr>
          <w:ilvl w:val="0"/>
          <w:numId w:val="15"/>
        </w:numPr>
        <w:tabs>
          <w:tab w:val="left" w:pos="993"/>
        </w:tabs>
        <w:autoSpaceDN w:val="0"/>
        <w:spacing w:after="0" w:line="240" w:lineRule="auto"/>
        <w:ind w:left="284"/>
        <w:jc w:val="both"/>
        <w:rPr>
          <w:rFonts w:ascii="Times New Roman" w:hAnsi="Times New Roman" w:cs="Times New Roman"/>
          <w:sz w:val="24"/>
          <w:szCs w:val="24"/>
        </w:rPr>
      </w:pPr>
      <w:r w:rsidRPr="00A258EA">
        <w:rPr>
          <w:rFonts w:ascii="Times New Roman" w:hAnsi="Times New Roman" w:cs="Times New Roman"/>
          <w:sz w:val="24"/>
          <w:szCs w:val="24"/>
        </w:rPr>
        <w:t>совершенствовать слухопроизносительные навыки, в том числе применительно к новому языковому материалу;</w:t>
      </w:r>
    </w:p>
    <w:p w:rsidR="00AA2AF2" w:rsidRPr="00A258EA" w:rsidRDefault="00AA2AF2" w:rsidP="00425E60">
      <w:pPr>
        <w:numPr>
          <w:ilvl w:val="0"/>
          <w:numId w:val="15"/>
        </w:numPr>
        <w:tabs>
          <w:tab w:val="left" w:pos="993"/>
        </w:tabs>
        <w:autoSpaceDN w:val="0"/>
        <w:spacing w:after="0" w:line="240" w:lineRule="auto"/>
        <w:ind w:left="284"/>
        <w:jc w:val="both"/>
        <w:rPr>
          <w:rFonts w:ascii="Times New Roman" w:hAnsi="Times New Roman" w:cs="Times New Roman"/>
          <w:sz w:val="24"/>
          <w:szCs w:val="24"/>
        </w:rPr>
      </w:pPr>
      <w:r w:rsidRPr="00A258EA">
        <w:rPr>
          <w:rFonts w:ascii="Times New Roman" w:hAnsi="Times New Roman" w:cs="Times New Roman"/>
          <w:sz w:val="24"/>
          <w:szCs w:val="24"/>
        </w:rPr>
        <w:t>набирать текст на компьютере в фонетической транскрипции.</w:t>
      </w:r>
    </w:p>
    <w:p w:rsidR="00662004" w:rsidRPr="00A258EA" w:rsidRDefault="00AA2AF2" w:rsidP="00425E60">
      <w:pPr>
        <w:numPr>
          <w:ilvl w:val="0"/>
          <w:numId w:val="15"/>
        </w:numPr>
        <w:tabs>
          <w:tab w:val="left" w:pos="993"/>
        </w:tabs>
        <w:autoSpaceDN w:val="0"/>
        <w:spacing w:after="0" w:line="240" w:lineRule="auto"/>
        <w:ind w:left="284"/>
        <w:jc w:val="both"/>
        <w:rPr>
          <w:rFonts w:ascii="Times New Roman" w:hAnsi="Times New Roman" w:cs="Times New Roman"/>
          <w:sz w:val="24"/>
          <w:szCs w:val="24"/>
        </w:rPr>
      </w:pPr>
      <w:r w:rsidRPr="00A258EA">
        <w:rPr>
          <w:rFonts w:ascii="Times New Roman" w:hAnsi="Times New Roman" w:cs="Times New Roman"/>
          <w:sz w:val="24"/>
          <w:szCs w:val="24"/>
        </w:rPr>
        <w:t>уметь осуществлять поиск слов в китайско-русских словарях по слогам, записанным в фонетической транскрипции пиньинь;</w:t>
      </w:r>
    </w:p>
    <w:p w:rsidR="00662004" w:rsidRPr="00A258EA" w:rsidRDefault="00662004" w:rsidP="00425E60">
      <w:pPr>
        <w:numPr>
          <w:ilvl w:val="0"/>
          <w:numId w:val="15"/>
        </w:numPr>
        <w:tabs>
          <w:tab w:val="left" w:pos="993"/>
        </w:tabs>
        <w:autoSpaceDN w:val="0"/>
        <w:spacing w:after="0" w:line="240" w:lineRule="auto"/>
        <w:ind w:left="284"/>
        <w:jc w:val="both"/>
        <w:rPr>
          <w:rFonts w:ascii="Times New Roman" w:hAnsi="Times New Roman" w:cs="Times New Roman"/>
          <w:sz w:val="24"/>
          <w:szCs w:val="24"/>
        </w:rPr>
      </w:pPr>
      <w:r w:rsidRPr="00A258EA">
        <w:rPr>
          <w:rFonts w:ascii="Times New Roman" w:hAnsi="Times New Roman" w:cs="Times New Roman"/>
          <w:sz w:val="24"/>
          <w:szCs w:val="24"/>
          <w:lang w:val="x-none" w:eastAsia="x-none"/>
        </w:rPr>
        <w:t>набирать текст на компьютере в фонетической транскрипции.</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Лексическая сторона речи</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662004" w:rsidRPr="00A258EA" w:rsidRDefault="00FC5C19" w:rsidP="00936049">
      <w:pPr>
        <w:pStyle w:val="aff7"/>
        <w:numPr>
          <w:ilvl w:val="0"/>
          <w:numId w:val="120"/>
        </w:numPr>
        <w:tabs>
          <w:tab w:val="left" w:pos="993"/>
        </w:tabs>
        <w:autoSpaceDN w:val="0"/>
        <w:ind w:left="426"/>
        <w:jc w:val="both"/>
        <w:rPr>
          <w:rFonts w:ascii="Times New Roman" w:hAnsi="Times New Roman" w:cs="Times New Roman"/>
        </w:rPr>
      </w:pPr>
      <w:r w:rsidRPr="00A258EA">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62004" w:rsidRPr="00A258EA" w:rsidRDefault="00FC5C19" w:rsidP="00936049">
      <w:pPr>
        <w:pStyle w:val="aff7"/>
        <w:numPr>
          <w:ilvl w:val="0"/>
          <w:numId w:val="120"/>
        </w:numPr>
        <w:tabs>
          <w:tab w:val="left" w:pos="993"/>
        </w:tabs>
        <w:autoSpaceDN w:val="0"/>
        <w:ind w:left="426"/>
        <w:jc w:val="both"/>
        <w:rPr>
          <w:rFonts w:ascii="Times New Roman" w:hAnsi="Times New Roman" w:cs="Times New Roman"/>
        </w:rPr>
      </w:pPr>
      <w:r w:rsidRPr="00A258EA">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62004" w:rsidRPr="00A258EA" w:rsidRDefault="00FC5C19" w:rsidP="00936049">
      <w:pPr>
        <w:pStyle w:val="aff7"/>
        <w:numPr>
          <w:ilvl w:val="0"/>
          <w:numId w:val="120"/>
        </w:numPr>
        <w:tabs>
          <w:tab w:val="left" w:pos="993"/>
        </w:tabs>
        <w:autoSpaceDN w:val="0"/>
        <w:ind w:left="426"/>
        <w:jc w:val="both"/>
        <w:rPr>
          <w:rFonts w:ascii="Times New Roman" w:hAnsi="Times New Roman" w:cs="Times New Roman"/>
        </w:rPr>
      </w:pPr>
      <w:r w:rsidRPr="00A258EA">
        <w:rPr>
          <w:rFonts w:ascii="Times New Roman" w:hAnsi="Times New Roman" w:cs="Times New Roman"/>
        </w:rPr>
        <w:t xml:space="preserve">соблюдать существующие в </w:t>
      </w:r>
      <w:r w:rsidR="00AA2AF2" w:rsidRPr="00A258EA">
        <w:rPr>
          <w:rFonts w:ascii="Times New Roman" w:hAnsi="Times New Roman" w:cs="Times New Roman"/>
        </w:rPr>
        <w:t>кита</w:t>
      </w:r>
      <w:r w:rsidRPr="00A258EA">
        <w:rPr>
          <w:rFonts w:ascii="Times New Roman" w:hAnsi="Times New Roman" w:cs="Times New Roman"/>
        </w:rPr>
        <w:t>йском языке нормы лексической сочетаемости;</w:t>
      </w:r>
    </w:p>
    <w:p w:rsidR="00662004" w:rsidRPr="00A258EA" w:rsidRDefault="00FC5C19" w:rsidP="00936049">
      <w:pPr>
        <w:pStyle w:val="aff7"/>
        <w:numPr>
          <w:ilvl w:val="0"/>
          <w:numId w:val="120"/>
        </w:numPr>
        <w:tabs>
          <w:tab w:val="left" w:pos="993"/>
        </w:tabs>
        <w:autoSpaceDN w:val="0"/>
        <w:ind w:left="426"/>
        <w:jc w:val="both"/>
        <w:rPr>
          <w:rFonts w:ascii="Times New Roman" w:hAnsi="Times New Roman" w:cs="Times New Roman"/>
        </w:rPr>
      </w:pPr>
      <w:r w:rsidRPr="00A258EA">
        <w:rPr>
          <w:rFonts w:ascii="Times New Roman" w:hAnsi="Times New Roman" w:cs="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62004" w:rsidRPr="00A258EA" w:rsidRDefault="00AA2AF2" w:rsidP="00936049">
      <w:pPr>
        <w:pStyle w:val="aff7"/>
        <w:numPr>
          <w:ilvl w:val="0"/>
          <w:numId w:val="120"/>
        </w:numPr>
        <w:tabs>
          <w:tab w:val="left" w:pos="993"/>
        </w:tabs>
        <w:autoSpaceDN w:val="0"/>
        <w:ind w:left="426"/>
        <w:jc w:val="both"/>
        <w:rPr>
          <w:rFonts w:ascii="Times New Roman" w:hAnsi="Times New Roman" w:cs="Times New Roman"/>
        </w:rPr>
      </w:pPr>
      <w:r w:rsidRPr="00A258EA">
        <w:rPr>
          <w:rFonts w:ascii="Times New Roman" w:hAnsi="Times New Roman" w:cs="Times New Roman"/>
        </w:rPr>
        <w:t xml:space="preserve">распознавать и образовывать множественное число личных местоимений и ряда существительных с помощью суффикса </w:t>
      </w:r>
      <w:r w:rsidRPr="00A258EA">
        <w:rPr>
          <w:rFonts w:ascii="Times New Roman" w:eastAsia="Microsoft JhengHei" w:hAnsi="Times New Roman" w:cs="Times New Roman"/>
        </w:rPr>
        <w:t>们</w:t>
      </w:r>
      <w:r w:rsidRPr="00A258EA">
        <w:rPr>
          <w:rFonts w:ascii="Times New Roman" w:hAnsi="Times New Roman" w:cs="Times New Roman"/>
        </w:rPr>
        <w:t>;</w:t>
      </w:r>
    </w:p>
    <w:p w:rsidR="00AA2AF2" w:rsidRPr="00A258EA" w:rsidRDefault="00AA2AF2" w:rsidP="00936049">
      <w:pPr>
        <w:pStyle w:val="aff7"/>
        <w:numPr>
          <w:ilvl w:val="0"/>
          <w:numId w:val="120"/>
        </w:numPr>
        <w:tabs>
          <w:tab w:val="left" w:pos="993"/>
        </w:tabs>
        <w:autoSpaceDN w:val="0"/>
        <w:ind w:left="426"/>
        <w:jc w:val="both"/>
        <w:rPr>
          <w:rFonts w:ascii="Times New Roman" w:hAnsi="Times New Roman" w:cs="Times New Roman"/>
        </w:rPr>
      </w:pPr>
      <w:r w:rsidRPr="00A258EA">
        <w:rPr>
          <w:rFonts w:ascii="Times New Roman" w:eastAsia="DejaVu Sans" w:hAnsi="Times New Roman" w:cs="Times New Roman"/>
          <w:lang w:eastAsia="zh-CN" w:bidi="hi-IN"/>
        </w:rPr>
        <w:t xml:space="preserve">узнавать и употреблять, в соответствии с правилами грамматики, порядковые (с помощью префикса </w:t>
      </w:r>
      <w:r w:rsidRPr="00A258EA">
        <w:rPr>
          <w:rFonts w:ascii="Times New Roman" w:eastAsia="DejaVu Sans" w:hAnsi="Times New Roman" w:cs="Times New Roman"/>
          <w:lang w:val="en-US" w:eastAsia="zh-CN" w:bidi="hi-IN"/>
        </w:rPr>
        <w:t>第</w:t>
      </w:r>
      <w:r w:rsidRPr="00A258EA">
        <w:rPr>
          <w:rFonts w:ascii="Times New Roman" w:eastAsia="DejaVu Sans" w:hAnsi="Times New Roman" w:cs="Times New Roman"/>
          <w:lang w:eastAsia="zh-CN" w:bidi="hi-IN"/>
        </w:rPr>
        <w:t xml:space="preserve">) и количественные числительные, счётные слова, средства для передачи примерного и незначительного количества; </w:t>
      </w:r>
    </w:p>
    <w:p w:rsidR="00AA2AF2" w:rsidRPr="00A258EA" w:rsidRDefault="003436A0" w:rsidP="00425E60">
      <w:pPr>
        <w:numPr>
          <w:ilvl w:val="0"/>
          <w:numId w:val="16"/>
        </w:numPr>
        <w:tabs>
          <w:tab w:val="left" w:pos="993"/>
        </w:tabs>
        <w:autoSpaceDN w:val="0"/>
        <w:spacing w:after="0" w:line="240" w:lineRule="auto"/>
        <w:ind w:left="426"/>
        <w:jc w:val="both"/>
        <w:rPr>
          <w:rFonts w:ascii="Times New Roman" w:hAnsi="Times New Roman" w:cs="Times New Roman"/>
          <w:sz w:val="24"/>
          <w:szCs w:val="24"/>
        </w:rPr>
      </w:pPr>
      <w:r w:rsidRPr="00A258EA">
        <w:rPr>
          <w:rFonts w:ascii="Times New Roman" w:hAnsi="Times New Roman" w:cs="Times New Roman"/>
          <w:sz w:val="24"/>
          <w:szCs w:val="24"/>
        </w:rPr>
        <w:t>узнавать и употреблять, в соответствии с правилами грамматики, распространённые темпоративы, локативы, директивы;</w:t>
      </w:r>
    </w:p>
    <w:p w:rsidR="003436A0" w:rsidRPr="00A258EA" w:rsidRDefault="003436A0" w:rsidP="00425E60">
      <w:pPr>
        <w:numPr>
          <w:ilvl w:val="0"/>
          <w:numId w:val="16"/>
        </w:numPr>
        <w:tabs>
          <w:tab w:val="left" w:pos="993"/>
        </w:tabs>
        <w:autoSpaceDN w:val="0"/>
        <w:spacing w:after="0" w:line="240" w:lineRule="auto"/>
        <w:ind w:left="426"/>
        <w:jc w:val="both"/>
        <w:rPr>
          <w:rFonts w:ascii="Times New Roman" w:hAnsi="Times New Roman" w:cs="Times New Roman"/>
          <w:sz w:val="24"/>
          <w:szCs w:val="24"/>
        </w:rPr>
      </w:pPr>
      <w:r w:rsidRPr="00A258EA">
        <w:rPr>
          <w:rFonts w:ascii="Times New Roman" w:eastAsia="DejaVu Sans" w:hAnsi="Times New Roman" w:cs="Times New Roman"/>
          <w:sz w:val="24"/>
          <w:szCs w:val="24"/>
          <w:lang w:eastAsia="zh-CN" w:bidi="hi-IN"/>
        </w:rPr>
        <w:lastRenderedPageBreak/>
        <w:t>узнавать и употреблять, в соответствии с правилами грамматики, конструкции сравнения, уподобления, а также речевые обороты и рамочные конструкции, служащие для формирования сложных предложений и сверхфразовых единств разных типов.</w:t>
      </w:r>
    </w:p>
    <w:p w:rsidR="00662004" w:rsidRPr="00A258EA" w:rsidRDefault="00662004" w:rsidP="00662004">
      <w:pPr>
        <w:tabs>
          <w:tab w:val="left" w:pos="993"/>
        </w:tabs>
        <w:autoSpaceDN w:val="0"/>
        <w:spacing w:after="0" w:line="240" w:lineRule="auto"/>
        <w:ind w:left="720"/>
        <w:jc w:val="both"/>
        <w:rPr>
          <w:rFonts w:ascii="Times New Roman" w:hAnsi="Times New Roman" w:cs="Times New Roman"/>
          <w:sz w:val="24"/>
          <w:szCs w:val="24"/>
        </w:rPr>
      </w:pPr>
    </w:p>
    <w:p w:rsidR="00FC5C19" w:rsidRPr="00A258EA" w:rsidRDefault="00FC5C19" w:rsidP="00AA2AF2">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получит возможность научиться:</w:t>
      </w:r>
    </w:p>
    <w:p w:rsidR="00662004" w:rsidRPr="00A258EA" w:rsidRDefault="00662004" w:rsidP="00425E60">
      <w:pPr>
        <w:numPr>
          <w:ilvl w:val="0"/>
          <w:numId w:val="18"/>
        </w:numPr>
        <w:tabs>
          <w:tab w:val="left" w:pos="993"/>
        </w:tabs>
        <w:autoSpaceDN w:val="0"/>
        <w:spacing w:after="0" w:line="240" w:lineRule="auto"/>
        <w:ind w:left="284"/>
        <w:jc w:val="both"/>
        <w:rPr>
          <w:rFonts w:ascii="Times New Roman" w:hAnsi="Times New Roman" w:cs="Times New Roman"/>
          <w:sz w:val="24"/>
          <w:szCs w:val="24"/>
        </w:rPr>
      </w:pPr>
      <w:r w:rsidRPr="00A258EA">
        <w:rPr>
          <w:rFonts w:ascii="Times New Roman" w:hAnsi="Times New Roman" w:cs="Times New Roman"/>
          <w:sz w:val="24"/>
          <w:szCs w:val="24"/>
        </w:rPr>
        <w:t xml:space="preserve">понимать многофункциональность частей речи и определять частей речную принадлежность изученных лексических единиц, зависимости от их позиции в предложении, в пределах тематики основной школы, в соответствии с решаемой коммуникативной задачей; </w:t>
      </w:r>
      <w:r w:rsidR="00FC5C19" w:rsidRPr="00A258EA">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62004" w:rsidRPr="00A258EA" w:rsidRDefault="00662004" w:rsidP="00425E60">
      <w:pPr>
        <w:numPr>
          <w:ilvl w:val="0"/>
          <w:numId w:val="18"/>
        </w:numPr>
        <w:tabs>
          <w:tab w:val="left" w:pos="993"/>
        </w:tabs>
        <w:autoSpaceDN w:val="0"/>
        <w:spacing w:after="0" w:line="240" w:lineRule="auto"/>
        <w:ind w:left="284"/>
        <w:jc w:val="both"/>
        <w:rPr>
          <w:rFonts w:ascii="Times New Roman" w:hAnsi="Times New Roman" w:cs="Times New Roman"/>
          <w:sz w:val="24"/>
          <w:szCs w:val="24"/>
        </w:rPr>
      </w:pPr>
      <w:r w:rsidRPr="00A258EA">
        <w:rPr>
          <w:rFonts w:ascii="Times New Roman" w:hAnsi="Times New Roman" w:cs="Times New Roman"/>
          <w:iCs/>
          <w:color w:val="000000"/>
          <w:sz w:val="24"/>
          <w:szCs w:val="24"/>
        </w:rPr>
        <w:t xml:space="preserve">понимать различные значения многозначных лексических единиц и употреблять их в речи в соответствии с релевантным ситуации значением; </w:t>
      </w:r>
    </w:p>
    <w:p w:rsidR="00662004" w:rsidRPr="00A258EA" w:rsidRDefault="00662004" w:rsidP="00425E60">
      <w:pPr>
        <w:numPr>
          <w:ilvl w:val="0"/>
          <w:numId w:val="18"/>
        </w:numPr>
        <w:tabs>
          <w:tab w:val="left" w:pos="993"/>
        </w:tabs>
        <w:autoSpaceDN w:val="0"/>
        <w:spacing w:after="0" w:line="240" w:lineRule="auto"/>
        <w:ind w:left="284"/>
        <w:jc w:val="both"/>
        <w:rPr>
          <w:rFonts w:ascii="Times New Roman" w:hAnsi="Times New Roman" w:cs="Times New Roman"/>
          <w:sz w:val="24"/>
          <w:szCs w:val="24"/>
        </w:rPr>
      </w:pPr>
      <w:r w:rsidRPr="00A258EA">
        <w:rPr>
          <w:rFonts w:ascii="Times New Roman" w:hAnsi="Times New Roman" w:cs="Times New Roman"/>
          <w:sz w:val="24"/>
          <w:szCs w:val="24"/>
        </w:rPr>
        <w:t>узнавать в письменном и звучащем тексте, употреблять в устной и письменной речи синонимы, антонимы лексических единиц в пределах изученного лексического материала;</w:t>
      </w:r>
    </w:p>
    <w:p w:rsidR="00662004" w:rsidRPr="00A258EA" w:rsidRDefault="00662004" w:rsidP="00425E60">
      <w:pPr>
        <w:numPr>
          <w:ilvl w:val="0"/>
          <w:numId w:val="18"/>
        </w:numPr>
        <w:tabs>
          <w:tab w:val="left" w:pos="993"/>
        </w:tabs>
        <w:autoSpaceDN w:val="0"/>
        <w:spacing w:after="0" w:line="240" w:lineRule="auto"/>
        <w:ind w:left="284"/>
        <w:jc w:val="both"/>
        <w:rPr>
          <w:rFonts w:ascii="Times New Roman" w:hAnsi="Times New Roman" w:cs="Times New Roman"/>
          <w:sz w:val="24"/>
          <w:szCs w:val="24"/>
        </w:rPr>
      </w:pPr>
      <w:r w:rsidRPr="00A258EA">
        <w:rPr>
          <w:rFonts w:ascii="Times New Roman" w:hAnsi="Times New Roman" w:cs="Times New Roman"/>
          <w:sz w:val="24"/>
          <w:szCs w:val="24"/>
        </w:rPr>
        <w:t>распознавать в тексте и употреблять в речи различные средства связи (союзы, рамочные обороты и конструкции) для обеспечения его целостности;</w:t>
      </w:r>
    </w:p>
    <w:p w:rsidR="00662004" w:rsidRPr="00A258EA" w:rsidRDefault="00662004" w:rsidP="00425E60">
      <w:pPr>
        <w:numPr>
          <w:ilvl w:val="0"/>
          <w:numId w:val="18"/>
        </w:numPr>
        <w:tabs>
          <w:tab w:val="left" w:pos="993"/>
        </w:tabs>
        <w:autoSpaceDN w:val="0"/>
        <w:spacing w:after="0" w:line="240" w:lineRule="auto"/>
        <w:ind w:left="284"/>
        <w:jc w:val="both"/>
        <w:rPr>
          <w:rFonts w:ascii="Times New Roman" w:hAnsi="Times New Roman" w:cs="Times New Roman"/>
          <w:sz w:val="24"/>
          <w:szCs w:val="24"/>
        </w:rPr>
      </w:pPr>
      <w:r w:rsidRPr="00A258EA">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значению их элементов, по структуре иероглифических знаков);</w:t>
      </w:r>
    </w:p>
    <w:p w:rsidR="00662004" w:rsidRPr="00A258EA" w:rsidRDefault="00662004" w:rsidP="00425E60">
      <w:pPr>
        <w:numPr>
          <w:ilvl w:val="0"/>
          <w:numId w:val="18"/>
        </w:numPr>
        <w:tabs>
          <w:tab w:val="left" w:pos="993"/>
        </w:tabs>
        <w:autoSpaceDN w:val="0"/>
        <w:spacing w:after="0" w:line="240" w:lineRule="auto"/>
        <w:ind w:left="284"/>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ряд изученных результативных морфем в переносных значениях;</w:t>
      </w:r>
    </w:p>
    <w:p w:rsidR="00662004" w:rsidRPr="00A258EA" w:rsidRDefault="00662004" w:rsidP="00425E60">
      <w:pPr>
        <w:numPr>
          <w:ilvl w:val="0"/>
          <w:numId w:val="18"/>
        </w:numPr>
        <w:tabs>
          <w:tab w:val="left" w:pos="993"/>
        </w:tabs>
        <w:autoSpaceDN w:val="0"/>
        <w:spacing w:after="0" w:line="240" w:lineRule="auto"/>
        <w:ind w:left="284"/>
        <w:jc w:val="both"/>
        <w:rPr>
          <w:rFonts w:ascii="Times New Roman" w:hAnsi="Times New Roman" w:cs="Times New Roman"/>
          <w:sz w:val="24"/>
          <w:szCs w:val="24"/>
        </w:rPr>
      </w:pPr>
      <w:r w:rsidRPr="00A258EA">
        <w:rPr>
          <w:rFonts w:ascii="Times New Roman" w:hAnsi="Times New Roman" w:cs="Times New Roman"/>
          <w:sz w:val="24"/>
          <w:szCs w:val="24"/>
        </w:rPr>
        <w:t>распознавать и употреблять в речи ряд изученных модификаторов направления в переносных значениях;</w:t>
      </w:r>
    </w:p>
    <w:p w:rsidR="00662004" w:rsidRPr="00A258EA" w:rsidRDefault="00662004" w:rsidP="00425E60">
      <w:pPr>
        <w:numPr>
          <w:ilvl w:val="0"/>
          <w:numId w:val="18"/>
        </w:numPr>
        <w:tabs>
          <w:tab w:val="left" w:pos="993"/>
        </w:tabs>
        <w:autoSpaceDN w:val="0"/>
        <w:spacing w:after="0" w:line="240" w:lineRule="auto"/>
        <w:ind w:left="284"/>
        <w:jc w:val="both"/>
        <w:rPr>
          <w:rFonts w:ascii="Times New Roman" w:hAnsi="Times New Roman" w:cs="Times New Roman"/>
          <w:sz w:val="24"/>
          <w:szCs w:val="24"/>
        </w:rPr>
      </w:pPr>
      <w:r w:rsidRPr="00A258EA">
        <w:rPr>
          <w:rFonts w:ascii="Times New Roman" w:hAnsi="Times New Roman" w:cs="Times New Roman"/>
          <w:sz w:val="24"/>
          <w:szCs w:val="24"/>
        </w:rPr>
        <w:t>понимать различия между иероглифами-омографами и рас-познавать их в незнакомых словах;</w:t>
      </w:r>
    </w:p>
    <w:p w:rsidR="00E33088" w:rsidRPr="00A258EA" w:rsidRDefault="00662004" w:rsidP="00425E60">
      <w:pPr>
        <w:numPr>
          <w:ilvl w:val="0"/>
          <w:numId w:val="18"/>
        </w:numPr>
        <w:tabs>
          <w:tab w:val="left" w:pos="993"/>
        </w:tabs>
        <w:autoSpaceDN w:val="0"/>
        <w:spacing w:after="0" w:line="240" w:lineRule="auto"/>
        <w:ind w:left="284"/>
        <w:jc w:val="both"/>
        <w:rPr>
          <w:rFonts w:ascii="Times New Roman" w:hAnsi="Times New Roman" w:cs="Times New Roman"/>
          <w:sz w:val="24"/>
          <w:szCs w:val="24"/>
        </w:rPr>
      </w:pPr>
      <w:r w:rsidRPr="00A258EA">
        <w:rPr>
          <w:rFonts w:ascii="Times New Roman" w:hAnsi="Times New Roman" w:cs="Times New Roman"/>
          <w:sz w:val="24"/>
          <w:szCs w:val="24"/>
        </w:rPr>
        <w:t>распознавать и образовывать сложносокращённые слова, в том числе имена собственные;</w:t>
      </w:r>
    </w:p>
    <w:p w:rsidR="00E33088" w:rsidRPr="00A258EA" w:rsidRDefault="00662004" w:rsidP="00425E60">
      <w:pPr>
        <w:numPr>
          <w:ilvl w:val="0"/>
          <w:numId w:val="18"/>
        </w:numPr>
        <w:tabs>
          <w:tab w:val="left" w:pos="993"/>
        </w:tabs>
        <w:autoSpaceDN w:val="0"/>
        <w:spacing w:after="0" w:line="240" w:lineRule="auto"/>
        <w:ind w:left="284"/>
        <w:jc w:val="both"/>
        <w:rPr>
          <w:rFonts w:ascii="Times New Roman" w:hAnsi="Times New Roman" w:cs="Times New Roman"/>
          <w:sz w:val="24"/>
          <w:szCs w:val="24"/>
        </w:rPr>
      </w:pPr>
      <w:r w:rsidRPr="00A258EA">
        <w:rPr>
          <w:rFonts w:ascii="Times New Roman" w:hAnsi="Times New Roman" w:cs="Times New Roman"/>
          <w:sz w:val="24"/>
          <w:szCs w:val="24"/>
        </w:rPr>
        <w:t>понимать значения ряд лексических единиц и оборотов из классического китайского языка вэньянь;</w:t>
      </w:r>
    </w:p>
    <w:p w:rsidR="00E33088" w:rsidRPr="00A258EA" w:rsidRDefault="00662004" w:rsidP="00E33088">
      <w:pPr>
        <w:numPr>
          <w:ilvl w:val="0"/>
          <w:numId w:val="18"/>
        </w:numPr>
        <w:tabs>
          <w:tab w:val="left" w:pos="993"/>
        </w:tabs>
        <w:autoSpaceDN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пользоваться иероглифическим письмом и фонетической транскрипцией пиньнь для записи европейских</w:t>
      </w:r>
      <w:r w:rsidR="00E33088" w:rsidRPr="00A258EA">
        <w:rPr>
          <w:rFonts w:ascii="Times New Roman" w:hAnsi="Times New Roman" w:cs="Times New Roman"/>
          <w:sz w:val="24"/>
          <w:szCs w:val="24"/>
        </w:rPr>
        <w:t xml:space="preserve"> имён, фамилий, топони</w:t>
      </w:r>
      <w:r w:rsidRPr="00A258EA">
        <w:rPr>
          <w:rFonts w:ascii="Times New Roman" w:hAnsi="Times New Roman" w:cs="Times New Roman"/>
          <w:sz w:val="24"/>
          <w:szCs w:val="24"/>
        </w:rPr>
        <w:t>мов, этнонимов и т.д.</w:t>
      </w:r>
      <w:r w:rsidR="00E33088" w:rsidRPr="00A258EA">
        <w:rPr>
          <w:rFonts w:ascii="Times New Roman" w:hAnsi="Times New Roman" w:cs="Times New Roman"/>
          <w:sz w:val="24"/>
          <w:szCs w:val="24"/>
        </w:rPr>
        <w:t xml:space="preserve"> </w:t>
      </w:r>
    </w:p>
    <w:p w:rsidR="00FC5C19" w:rsidRPr="00A258EA" w:rsidRDefault="00FC5C19" w:rsidP="00E33088">
      <w:pPr>
        <w:tabs>
          <w:tab w:val="left" w:pos="993"/>
        </w:tabs>
        <w:autoSpaceDN w:val="0"/>
        <w:spacing w:after="0" w:line="240" w:lineRule="auto"/>
        <w:ind w:left="720"/>
        <w:jc w:val="both"/>
        <w:rPr>
          <w:rFonts w:ascii="Times New Roman" w:hAnsi="Times New Roman" w:cs="Times New Roman"/>
          <w:b/>
          <w:sz w:val="24"/>
          <w:szCs w:val="24"/>
        </w:rPr>
      </w:pPr>
      <w:r w:rsidRPr="00A258EA">
        <w:rPr>
          <w:rFonts w:ascii="Times New Roman" w:hAnsi="Times New Roman" w:cs="Times New Roman"/>
          <w:b/>
          <w:sz w:val="24"/>
          <w:szCs w:val="24"/>
        </w:rPr>
        <w:t>Грамматическая сторона речи</w:t>
      </w:r>
    </w:p>
    <w:p w:rsidR="002F099F" w:rsidRPr="00A258EA" w:rsidRDefault="002F099F" w:rsidP="00E33088">
      <w:pPr>
        <w:tabs>
          <w:tab w:val="left" w:pos="993"/>
        </w:tabs>
        <w:autoSpaceDN w:val="0"/>
        <w:spacing w:after="0" w:line="240" w:lineRule="auto"/>
        <w:ind w:left="720"/>
        <w:jc w:val="both"/>
        <w:rPr>
          <w:rFonts w:ascii="Times New Roman" w:hAnsi="Times New Roman" w:cs="Times New Roman"/>
          <w:b/>
          <w:sz w:val="24"/>
          <w:szCs w:val="24"/>
        </w:rPr>
      </w:pPr>
    </w:p>
    <w:p w:rsidR="00E33088" w:rsidRPr="00A258EA" w:rsidRDefault="00E33088" w:rsidP="00E33088">
      <w:pPr>
        <w:tabs>
          <w:tab w:val="left" w:pos="993"/>
        </w:tabs>
        <w:autoSpaceDN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Методической особенностью предметной линии «Время учить китайский!» является педагогическое, а не филологическое изложение грамматического материала. Доступная форма объяснения и оптимальный объем данного материала, адаптированные для восприятия под-ростками, позволят им усвоить основную релевантную информацию по грамматике китайского языка, необходимую на соответствующих этапах обучения, выработать навыки оперирования ей и использовать в коммуникации на изучаемом языке.</w:t>
      </w:r>
    </w:p>
    <w:p w:rsidR="00FC5C19" w:rsidRPr="00A258EA" w:rsidRDefault="00FC5C19" w:rsidP="00FC5C1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E33088" w:rsidRPr="00A258EA" w:rsidRDefault="00A81E96" w:rsidP="00E33088">
      <w:pPr>
        <w:autoSpaceDE w:val="0"/>
        <w:autoSpaceDN w:val="0"/>
        <w:adjustRightInd w:val="0"/>
        <w:spacing w:after="0" w:line="240" w:lineRule="auto"/>
        <w:rPr>
          <w:rFonts w:ascii="Times New Roman" w:hAnsi="Times New Roman" w:cs="Times New Roman"/>
          <w:b/>
          <w:color w:val="000000"/>
          <w:sz w:val="24"/>
          <w:szCs w:val="24"/>
        </w:rPr>
      </w:pPr>
      <w:r w:rsidRPr="00A258EA">
        <w:rPr>
          <w:rFonts w:ascii="Times New Roman" w:hAnsi="Times New Roman" w:cs="Times New Roman"/>
          <w:b/>
          <w:color w:val="000000"/>
          <w:sz w:val="24"/>
          <w:szCs w:val="24"/>
        </w:rPr>
        <w:t>Р</w:t>
      </w:r>
      <w:r w:rsidR="00E33088" w:rsidRPr="00A258EA">
        <w:rPr>
          <w:rFonts w:ascii="Times New Roman" w:hAnsi="Times New Roman" w:cs="Times New Roman"/>
          <w:b/>
          <w:color w:val="000000"/>
          <w:sz w:val="24"/>
          <w:szCs w:val="24"/>
        </w:rPr>
        <w:t xml:space="preserve">аспознавать и употреблять в речи: </w:t>
      </w:r>
    </w:p>
    <w:p w:rsidR="00E33088" w:rsidRPr="00A258EA" w:rsidRDefault="00E33088" w:rsidP="00936049">
      <w:pPr>
        <w:pStyle w:val="aff7"/>
        <w:numPr>
          <w:ilvl w:val="0"/>
          <w:numId w:val="121"/>
        </w:numPr>
        <w:autoSpaceDE w:val="0"/>
        <w:autoSpaceDN w:val="0"/>
        <w:adjustRightInd w:val="0"/>
        <w:spacing w:after="102"/>
        <w:ind w:left="426"/>
        <w:rPr>
          <w:rFonts w:ascii="Times New Roman" w:eastAsia="KaiTi" w:hAnsi="Times New Roman" w:cs="Times New Roman"/>
          <w:color w:val="000000"/>
        </w:rPr>
      </w:pPr>
      <w:r w:rsidRPr="00A258EA">
        <w:rPr>
          <w:rFonts w:ascii="Times New Roman" w:hAnsi="Times New Roman" w:cs="Times New Roman"/>
          <w:color w:val="000000"/>
        </w:rPr>
        <w:t>местоимения (личные, притяжательные, указательные (</w:t>
      </w:r>
      <w:r w:rsidRPr="00A258EA">
        <w:rPr>
          <w:rFonts w:ascii="Times New Roman" w:eastAsia="KaiTi" w:hAnsi="Times New Roman" w:cs="Times New Roman"/>
          <w:color w:val="000000"/>
        </w:rPr>
        <w:t>这</w:t>
      </w:r>
      <w:r w:rsidRPr="00A258EA">
        <w:rPr>
          <w:rFonts w:ascii="Times New Roman" w:eastAsia="KaiTi" w:hAnsi="Times New Roman" w:cs="Times New Roman"/>
          <w:color w:val="000000"/>
        </w:rPr>
        <w:t xml:space="preserve">, </w:t>
      </w:r>
      <w:r w:rsidRPr="00A258EA">
        <w:rPr>
          <w:rFonts w:ascii="Times New Roman" w:eastAsia="KaiTi" w:hAnsi="Times New Roman" w:cs="Times New Roman"/>
          <w:color w:val="000000"/>
        </w:rPr>
        <w:t>那</w:t>
      </w:r>
      <w:r w:rsidRPr="00A258EA">
        <w:rPr>
          <w:rFonts w:ascii="Times New Roman" w:eastAsia="KaiTi" w:hAnsi="Times New Roman" w:cs="Times New Roman"/>
          <w:color w:val="000000"/>
        </w:rPr>
        <w:t xml:space="preserve">); вопросительные </w:t>
      </w:r>
      <w:r w:rsidRPr="00A258EA">
        <w:rPr>
          <w:rFonts w:ascii="Times New Roman" w:eastAsia="KaiTi" w:hAnsi="Times New Roman" w:cs="Times New Roman"/>
          <w:color w:val="000000"/>
        </w:rPr>
        <w:t>（谁，什么，哪，哪儿，怎么，怎么样，几，多少</w:t>
      </w:r>
      <w:r w:rsidRPr="00A258EA">
        <w:rPr>
          <w:rFonts w:ascii="Times New Roman" w:eastAsia="KaiTi" w:hAnsi="Times New Roman" w:cs="Times New Roman"/>
          <w:color w:val="000000"/>
        </w:rPr>
        <w:t xml:space="preserve">); </w:t>
      </w:r>
    </w:p>
    <w:p w:rsidR="00E33088" w:rsidRPr="00A258EA" w:rsidRDefault="00E33088" w:rsidP="00936049">
      <w:pPr>
        <w:pStyle w:val="aff7"/>
        <w:numPr>
          <w:ilvl w:val="0"/>
          <w:numId w:val="121"/>
        </w:numPr>
        <w:autoSpaceDE w:val="0"/>
        <w:autoSpaceDN w:val="0"/>
        <w:adjustRightInd w:val="0"/>
        <w:spacing w:after="102"/>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личные местоимения и существительные во множественном числе (с использованием суффикса </w:t>
      </w:r>
      <w:r w:rsidRPr="00A258EA">
        <w:rPr>
          <w:rFonts w:ascii="Times New Roman" w:eastAsia="KaiTi" w:hAnsi="Times New Roman" w:cs="Times New Roman"/>
          <w:color w:val="000000"/>
        </w:rPr>
        <w:t>们</w:t>
      </w:r>
      <w:r w:rsidRPr="00A258EA">
        <w:rPr>
          <w:rFonts w:ascii="Times New Roman" w:eastAsia="KaiTi" w:hAnsi="Times New Roman" w:cs="Times New Roman"/>
          <w:color w:val="000000"/>
        </w:rPr>
        <w:t xml:space="preserve">); </w:t>
      </w:r>
    </w:p>
    <w:p w:rsidR="00E33088" w:rsidRPr="00A258EA" w:rsidRDefault="00E33088" w:rsidP="00936049">
      <w:pPr>
        <w:pStyle w:val="aff7"/>
        <w:numPr>
          <w:ilvl w:val="0"/>
          <w:numId w:val="121"/>
        </w:numPr>
        <w:autoSpaceDE w:val="0"/>
        <w:autoSpaceDN w:val="0"/>
        <w:adjustRightInd w:val="0"/>
        <w:spacing w:after="102"/>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указательные местоимения </w:t>
      </w:r>
      <w:r w:rsidRPr="00A258EA">
        <w:rPr>
          <w:rFonts w:ascii="Times New Roman" w:eastAsia="KaiTi" w:hAnsi="Times New Roman" w:cs="Times New Roman"/>
          <w:color w:val="000000"/>
        </w:rPr>
        <w:t>那么</w:t>
      </w:r>
      <w:r w:rsidRPr="00A258EA">
        <w:rPr>
          <w:rFonts w:ascii="Times New Roman" w:eastAsia="KaiTi" w:hAnsi="Times New Roman" w:cs="Times New Roman"/>
          <w:color w:val="000000"/>
        </w:rPr>
        <w:t xml:space="preserve"> и </w:t>
      </w:r>
      <w:r w:rsidRPr="00A258EA">
        <w:rPr>
          <w:rFonts w:ascii="Times New Roman" w:eastAsia="KaiTi" w:hAnsi="Times New Roman" w:cs="Times New Roman"/>
          <w:color w:val="000000"/>
        </w:rPr>
        <w:t>这么</w:t>
      </w:r>
      <w:r w:rsidRPr="00A258EA">
        <w:rPr>
          <w:rFonts w:ascii="Times New Roman" w:eastAsia="KaiTi" w:hAnsi="Times New Roman" w:cs="Times New Roman"/>
          <w:color w:val="000000"/>
        </w:rPr>
        <w:t xml:space="preserve"> в значении «так», «столько», «настолько»; </w:t>
      </w:r>
    </w:p>
    <w:p w:rsidR="00E33088" w:rsidRPr="00A258EA" w:rsidRDefault="00E33088" w:rsidP="00936049">
      <w:pPr>
        <w:pStyle w:val="aff7"/>
        <w:numPr>
          <w:ilvl w:val="0"/>
          <w:numId w:val="121"/>
        </w:numPr>
        <w:autoSpaceDE w:val="0"/>
        <w:autoSpaceDN w:val="0"/>
        <w:adjustRightInd w:val="0"/>
        <w:spacing w:after="102"/>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частицу </w:t>
      </w:r>
      <w:r w:rsidRPr="00A258EA">
        <w:rPr>
          <w:rFonts w:ascii="Times New Roman" w:eastAsia="KaiTi" w:hAnsi="Times New Roman" w:cs="Times New Roman"/>
          <w:color w:val="000000"/>
        </w:rPr>
        <w:t>的</w:t>
      </w:r>
      <w:r w:rsidRPr="00A258EA">
        <w:rPr>
          <w:rFonts w:ascii="Times New Roman" w:eastAsia="KaiTi" w:hAnsi="Times New Roman" w:cs="Times New Roman"/>
          <w:color w:val="000000"/>
        </w:rPr>
        <w:t xml:space="preserve">с существительными и личными местоимениями для оформления отношений притяжательности; </w:t>
      </w:r>
    </w:p>
    <w:p w:rsidR="00E33088" w:rsidRPr="00A258EA" w:rsidRDefault="00E33088" w:rsidP="00936049">
      <w:pPr>
        <w:pStyle w:val="Default0"/>
        <w:numPr>
          <w:ilvl w:val="0"/>
          <w:numId w:val="121"/>
        </w:numPr>
        <w:ind w:left="426"/>
        <w:rPr>
          <w:rFonts w:eastAsiaTheme="minorHAnsi"/>
          <w:lang w:eastAsia="en-US"/>
        </w:rPr>
      </w:pPr>
      <w:r w:rsidRPr="00A258EA">
        <w:rPr>
          <w:rFonts w:eastAsia="KaiTi"/>
        </w:rPr>
        <w:lastRenderedPageBreak/>
        <w:t xml:space="preserve">отрицательные частицы </w:t>
      </w:r>
      <w:r w:rsidRPr="00A258EA">
        <w:rPr>
          <w:rFonts w:eastAsia="KaiTi"/>
        </w:rPr>
        <w:t>不，没</w:t>
      </w:r>
      <w:r w:rsidRPr="00A258EA">
        <w:rPr>
          <w:rFonts w:eastAsia="KaiTi"/>
        </w:rPr>
        <w:t xml:space="preserve">;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hAnsi="Times New Roman" w:cs="Times New Roman"/>
          <w:color w:val="000000"/>
        </w:rPr>
        <w:t xml:space="preserve">прилагательные, в том числе в сравнительной и превосходной степенях (с помощью счётного слова (и наречия) </w:t>
      </w:r>
      <w:r w:rsidRPr="00A258EA">
        <w:rPr>
          <w:rFonts w:ascii="Times New Roman" w:eastAsia="KaiTi" w:hAnsi="Times New Roman" w:cs="Times New Roman"/>
          <w:color w:val="000000"/>
        </w:rPr>
        <w:t>一点儿，</w:t>
      </w:r>
      <w:r w:rsidRPr="00A258EA">
        <w:rPr>
          <w:rFonts w:ascii="Times New Roman" w:eastAsia="KaiTi" w:hAnsi="Times New Roman" w:cs="Times New Roman"/>
          <w:color w:val="000000"/>
        </w:rPr>
        <w:t xml:space="preserve">наречия </w:t>
      </w:r>
      <w:r w:rsidRPr="00A258EA">
        <w:rPr>
          <w:rFonts w:ascii="Times New Roman" w:eastAsia="KaiTi" w:hAnsi="Times New Roman" w:cs="Times New Roman"/>
          <w:color w:val="000000"/>
        </w:rPr>
        <w:t>更</w:t>
      </w:r>
      <w:r w:rsidRPr="00A258EA">
        <w:rPr>
          <w:rFonts w:ascii="Times New Roman" w:eastAsia="KaiTi" w:hAnsi="Times New Roman" w:cs="Times New Roman"/>
          <w:color w:val="000000"/>
        </w:rPr>
        <w:t xml:space="preserve"> и других наречий степени)</w:t>
      </w:r>
      <w:r w:rsidRPr="00A258EA">
        <w:rPr>
          <w:rFonts w:ascii="Times New Roman" w:eastAsia="KaiTi" w:hAnsi="Times New Roman" w:cs="Times New Roman"/>
          <w:color w:val="000000"/>
        </w:rPr>
        <w:t>；</w:t>
      </w:r>
      <w:r w:rsidRPr="00A258EA">
        <w:rPr>
          <w:rFonts w:ascii="Times New Roman" w:eastAsia="KaiTi" w:hAnsi="Times New Roman" w:cs="Times New Roman"/>
          <w:color w:val="000000"/>
        </w:rPr>
        <w:t xml:space="preserve">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наречия степени </w:t>
      </w:r>
      <w:r w:rsidRPr="00A258EA">
        <w:rPr>
          <w:rFonts w:ascii="Times New Roman" w:eastAsia="KaiTi" w:hAnsi="Times New Roman" w:cs="Times New Roman"/>
          <w:color w:val="000000"/>
        </w:rPr>
        <w:t>很，挺，真，更，最，非常，极了，太</w:t>
      </w:r>
      <w:r w:rsidRPr="00A258EA">
        <w:rPr>
          <w:rFonts w:ascii="Times New Roman" w:eastAsia="KaiTi" w:hAnsi="Times New Roman" w:cs="Times New Roman"/>
          <w:color w:val="000000"/>
        </w:rPr>
        <w:t xml:space="preserve"> (…</w:t>
      </w:r>
      <w:r w:rsidRPr="00A258EA">
        <w:rPr>
          <w:rFonts w:ascii="Times New Roman" w:eastAsia="KaiTi" w:hAnsi="Times New Roman" w:cs="Times New Roman"/>
          <w:color w:val="000000"/>
        </w:rPr>
        <w:t>了</w:t>
      </w:r>
      <w:r w:rsidRPr="00A258EA">
        <w:rPr>
          <w:rFonts w:ascii="Times New Roman" w:eastAsia="KaiTi" w:hAnsi="Times New Roman" w:cs="Times New Roman"/>
          <w:color w:val="000000"/>
        </w:rPr>
        <w:t xml:space="preserve">);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наречия образа действия;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наречия </w:t>
      </w:r>
      <w:r w:rsidRPr="00A258EA">
        <w:rPr>
          <w:rFonts w:ascii="Times New Roman" w:eastAsia="KaiTi" w:hAnsi="Times New Roman" w:cs="Times New Roman"/>
          <w:color w:val="000000"/>
        </w:rPr>
        <w:t>也</w:t>
      </w:r>
      <w:r w:rsidRPr="00A258EA">
        <w:rPr>
          <w:rFonts w:ascii="Times New Roman" w:eastAsia="KaiTi" w:hAnsi="Times New Roman" w:cs="Times New Roman"/>
          <w:color w:val="000000"/>
        </w:rPr>
        <w:t xml:space="preserve">, </w:t>
      </w:r>
      <w:r w:rsidRPr="00A258EA">
        <w:rPr>
          <w:rFonts w:ascii="Times New Roman" w:eastAsia="KaiTi" w:hAnsi="Times New Roman" w:cs="Times New Roman"/>
          <w:color w:val="000000"/>
        </w:rPr>
        <w:t>都</w:t>
      </w:r>
      <w:r w:rsidRPr="00A258EA">
        <w:rPr>
          <w:rFonts w:ascii="Times New Roman" w:eastAsia="KaiTi" w:hAnsi="Times New Roman" w:cs="Times New Roman"/>
          <w:color w:val="000000"/>
        </w:rPr>
        <w:t xml:space="preserve"> и их сочетание с </w:t>
      </w:r>
      <w:r w:rsidRPr="00A258EA">
        <w:rPr>
          <w:rFonts w:ascii="Times New Roman" w:eastAsia="KaiTi" w:hAnsi="Times New Roman" w:cs="Times New Roman"/>
          <w:color w:val="000000"/>
        </w:rPr>
        <w:t>不</w:t>
      </w:r>
      <w:r w:rsidRPr="00A258EA">
        <w:rPr>
          <w:rFonts w:ascii="Times New Roman" w:eastAsia="KaiTi" w:hAnsi="Times New Roman" w:cs="Times New Roman"/>
          <w:color w:val="000000"/>
        </w:rPr>
        <w:t xml:space="preserve">;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наречия </w:t>
      </w:r>
      <w:r w:rsidRPr="00A258EA">
        <w:rPr>
          <w:rFonts w:ascii="Times New Roman" w:eastAsia="KaiTi" w:hAnsi="Times New Roman" w:cs="Times New Roman"/>
          <w:color w:val="000000"/>
        </w:rPr>
        <w:t>再，又</w:t>
      </w:r>
      <w:r w:rsidRPr="00A258EA">
        <w:rPr>
          <w:rFonts w:ascii="Times New Roman" w:eastAsia="KaiTi" w:hAnsi="Times New Roman" w:cs="Times New Roman"/>
          <w:color w:val="000000"/>
        </w:rPr>
        <w:t xml:space="preserve">, </w:t>
      </w:r>
      <w:r w:rsidRPr="00A258EA">
        <w:rPr>
          <w:rFonts w:ascii="Times New Roman" w:eastAsia="KaiTi" w:hAnsi="Times New Roman" w:cs="Times New Roman"/>
          <w:color w:val="000000"/>
        </w:rPr>
        <w:t>也，还，</w:t>
      </w:r>
      <w:r w:rsidRPr="00A258EA">
        <w:rPr>
          <w:rFonts w:ascii="Times New Roman" w:eastAsia="KaiTi" w:hAnsi="Times New Roman" w:cs="Times New Roman"/>
          <w:color w:val="000000"/>
        </w:rPr>
        <w:t>ук</w:t>
      </w:r>
      <w:r w:rsidR="00A81E96" w:rsidRPr="00A258EA">
        <w:rPr>
          <w:rFonts w:ascii="Times New Roman" w:eastAsia="KaiTi" w:hAnsi="Times New Roman" w:cs="Times New Roman"/>
          <w:color w:val="000000"/>
        </w:rPr>
        <w:t>азывающие на повторность или до</w:t>
      </w:r>
      <w:r w:rsidRPr="00A258EA">
        <w:rPr>
          <w:rFonts w:ascii="Times New Roman" w:eastAsia="KaiTi" w:hAnsi="Times New Roman" w:cs="Times New Roman"/>
          <w:color w:val="000000"/>
        </w:rPr>
        <w:t xml:space="preserve">полнительность совершения действия;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наречия </w:t>
      </w:r>
      <w:r w:rsidRPr="00A258EA">
        <w:rPr>
          <w:rFonts w:ascii="Times New Roman" w:eastAsia="KaiTi" w:hAnsi="Times New Roman" w:cs="Times New Roman"/>
          <w:color w:val="000000"/>
        </w:rPr>
        <w:t>正，在，正在</w:t>
      </w:r>
      <w:r w:rsidRPr="00A258EA">
        <w:rPr>
          <w:rFonts w:ascii="Times New Roman" w:eastAsia="KaiTi" w:hAnsi="Times New Roman" w:cs="Times New Roman"/>
          <w:color w:val="000000"/>
        </w:rPr>
        <w:t xml:space="preserve"> (в том числе в сочетании с модальной частицей </w:t>
      </w:r>
      <w:r w:rsidRPr="00A258EA">
        <w:rPr>
          <w:rFonts w:ascii="Times New Roman" w:eastAsia="KaiTi" w:hAnsi="Times New Roman" w:cs="Times New Roman"/>
          <w:color w:val="000000"/>
        </w:rPr>
        <w:t>呢</w:t>
      </w:r>
      <w:r w:rsidRPr="00A258EA">
        <w:rPr>
          <w:rFonts w:ascii="Times New Roman" w:eastAsia="KaiTi" w:hAnsi="Times New Roman" w:cs="Times New Roman"/>
          <w:color w:val="000000"/>
        </w:rPr>
        <w:t xml:space="preserve">), используемые для выражения продолженного действия;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числительные: количественные (от 0 до 9999, разряды</w:t>
      </w:r>
      <w:r w:rsidRPr="00A258EA">
        <w:rPr>
          <w:rFonts w:ascii="Times New Roman" w:eastAsia="KaiTi" w:hAnsi="Times New Roman" w:cs="Times New Roman"/>
          <w:color w:val="000000"/>
        </w:rPr>
        <w:t>百，千</w:t>
      </w:r>
      <w:r w:rsidRPr="00A258EA">
        <w:rPr>
          <w:rFonts w:ascii="Times New Roman" w:eastAsia="KaiTi" w:hAnsi="Times New Roman" w:cs="Times New Roman"/>
          <w:color w:val="000000"/>
        </w:rPr>
        <w:t xml:space="preserve">) и порядковые (с префиксом </w:t>
      </w:r>
      <w:r w:rsidRPr="00A258EA">
        <w:rPr>
          <w:rFonts w:ascii="Times New Roman" w:eastAsia="KaiTi" w:hAnsi="Times New Roman" w:cs="Times New Roman"/>
          <w:color w:val="000000"/>
        </w:rPr>
        <w:t>第</w:t>
      </w:r>
      <w:r w:rsidRPr="00A258EA">
        <w:rPr>
          <w:rFonts w:ascii="Times New Roman" w:eastAsia="KaiTi" w:hAnsi="Times New Roman" w:cs="Times New Roman"/>
          <w:color w:val="000000"/>
        </w:rPr>
        <w:t>), средства выражения приблизительного и незначительного количества (</w:t>
      </w:r>
      <w:r w:rsidRPr="00A258EA">
        <w:rPr>
          <w:rFonts w:ascii="Times New Roman" w:eastAsia="KaiTi" w:hAnsi="Times New Roman" w:cs="Times New Roman"/>
          <w:color w:val="000000"/>
        </w:rPr>
        <w:t>（一）点儿，有（一）点儿，（一）些</w:t>
      </w:r>
      <w:r w:rsidRPr="00A258EA">
        <w:rPr>
          <w:rFonts w:ascii="Times New Roman" w:eastAsia="KaiTi" w:hAnsi="Times New Roman" w:cs="Times New Roman"/>
          <w:color w:val="000000"/>
        </w:rPr>
        <w:t xml:space="preserve"> и т.д.) счётные слова (классификаторы) (универсальное счётное сл</w:t>
      </w:r>
      <w:r w:rsidR="00A81E96" w:rsidRPr="00A258EA">
        <w:rPr>
          <w:rFonts w:ascii="Times New Roman" w:eastAsia="KaiTi" w:hAnsi="Times New Roman" w:cs="Times New Roman"/>
          <w:color w:val="000000"/>
        </w:rPr>
        <w:t>о</w:t>
      </w:r>
      <w:r w:rsidRPr="00A258EA">
        <w:rPr>
          <w:rFonts w:ascii="Times New Roman" w:eastAsia="KaiTi" w:hAnsi="Times New Roman" w:cs="Times New Roman"/>
          <w:color w:val="000000"/>
        </w:rPr>
        <w:t xml:space="preserve">во </w:t>
      </w:r>
      <w:r w:rsidRPr="00A258EA">
        <w:rPr>
          <w:rFonts w:ascii="Times New Roman" w:eastAsia="KaiTi" w:hAnsi="Times New Roman" w:cs="Times New Roman"/>
          <w:color w:val="000000"/>
        </w:rPr>
        <w:t>个</w:t>
      </w:r>
      <w:r w:rsidRPr="00A258EA">
        <w:rPr>
          <w:rFonts w:ascii="Times New Roman" w:eastAsia="KaiTi" w:hAnsi="Times New Roman" w:cs="Times New Roman"/>
          <w:color w:val="000000"/>
        </w:rPr>
        <w:t xml:space="preserve"> и другие);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предлоги и предложные конструкции (с предлогами </w:t>
      </w:r>
      <w:r w:rsidRPr="00A258EA">
        <w:rPr>
          <w:rFonts w:ascii="Times New Roman" w:eastAsia="KaiTi" w:hAnsi="Times New Roman" w:cs="Times New Roman"/>
          <w:color w:val="000000"/>
        </w:rPr>
        <w:t>在，从，跟，给，离，向</w:t>
      </w:r>
      <w:r w:rsidRPr="00A258EA">
        <w:rPr>
          <w:rFonts w:ascii="Times New Roman" w:eastAsia="KaiTi" w:hAnsi="Times New Roman" w:cs="Times New Roman"/>
          <w:color w:val="000000"/>
        </w:rPr>
        <w:t xml:space="preserve"> и др.)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темпоративы (слова, уточняющие время);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локативы (слова, уточняющие пространственные отношения) </w:t>
      </w:r>
      <w:r w:rsidRPr="00A258EA">
        <w:rPr>
          <w:rFonts w:ascii="Times New Roman" w:eastAsia="KaiTi" w:hAnsi="Times New Roman" w:cs="Times New Roman"/>
          <w:color w:val="000000"/>
        </w:rPr>
        <w:t>前边</w:t>
      </w:r>
      <w:r w:rsidRPr="00A258EA">
        <w:rPr>
          <w:rFonts w:ascii="Times New Roman" w:eastAsia="KaiTi" w:hAnsi="Times New Roman" w:cs="Times New Roman"/>
          <w:color w:val="000000"/>
        </w:rPr>
        <w:t xml:space="preserve">, </w:t>
      </w:r>
      <w:r w:rsidRPr="00A258EA">
        <w:rPr>
          <w:rFonts w:ascii="Times New Roman" w:eastAsia="KaiTi" w:hAnsi="Times New Roman" w:cs="Times New Roman"/>
          <w:color w:val="000000"/>
        </w:rPr>
        <w:t>后边</w:t>
      </w:r>
      <w:r w:rsidRPr="00A258EA">
        <w:rPr>
          <w:rFonts w:ascii="Times New Roman" w:eastAsia="KaiTi" w:hAnsi="Times New Roman" w:cs="Times New Roman"/>
          <w:color w:val="000000"/>
        </w:rPr>
        <w:t xml:space="preserve">, </w:t>
      </w:r>
      <w:r w:rsidRPr="00A258EA">
        <w:rPr>
          <w:rFonts w:ascii="Times New Roman" w:eastAsia="KaiTi" w:hAnsi="Times New Roman" w:cs="Times New Roman"/>
          <w:color w:val="000000"/>
        </w:rPr>
        <w:t>上边</w:t>
      </w:r>
      <w:r w:rsidRPr="00A258EA">
        <w:rPr>
          <w:rFonts w:ascii="Times New Roman" w:eastAsia="KaiTi" w:hAnsi="Times New Roman" w:cs="Times New Roman"/>
          <w:color w:val="000000"/>
        </w:rPr>
        <w:t xml:space="preserve"> и др. в составе подлежа</w:t>
      </w:r>
      <w:r w:rsidR="00A81E96" w:rsidRPr="00A258EA">
        <w:rPr>
          <w:rFonts w:ascii="Times New Roman" w:eastAsia="KaiTi" w:hAnsi="Times New Roman" w:cs="Times New Roman"/>
          <w:color w:val="000000"/>
        </w:rPr>
        <w:t>щего и дополнения, в функции по</w:t>
      </w:r>
      <w:r w:rsidRPr="00A258EA">
        <w:rPr>
          <w:rFonts w:ascii="Times New Roman" w:eastAsia="KaiTi" w:hAnsi="Times New Roman" w:cs="Times New Roman"/>
          <w:color w:val="000000"/>
        </w:rPr>
        <w:t xml:space="preserve">слелога;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модальные глаголы (</w:t>
      </w:r>
      <w:r w:rsidRPr="00A258EA">
        <w:rPr>
          <w:rFonts w:ascii="Times New Roman" w:eastAsia="KaiTi" w:hAnsi="Times New Roman" w:cs="Times New Roman"/>
          <w:color w:val="000000"/>
        </w:rPr>
        <w:t>能</w:t>
      </w:r>
      <w:r w:rsidRPr="00A258EA">
        <w:rPr>
          <w:rFonts w:ascii="Times New Roman" w:eastAsia="KaiTi" w:hAnsi="Times New Roman" w:cs="Times New Roman"/>
          <w:color w:val="000000"/>
        </w:rPr>
        <w:t xml:space="preserve">, </w:t>
      </w:r>
      <w:r w:rsidRPr="00A258EA">
        <w:rPr>
          <w:rFonts w:ascii="Times New Roman" w:eastAsia="KaiTi" w:hAnsi="Times New Roman" w:cs="Times New Roman"/>
          <w:color w:val="000000"/>
        </w:rPr>
        <w:t>可以</w:t>
      </w:r>
      <w:r w:rsidRPr="00A258EA">
        <w:rPr>
          <w:rFonts w:ascii="Times New Roman" w:eastAsia="KaiTi" w:hAnsi="Times New Roman" w:cs="Times New Roman"/>
          <w:color w:val="000000"/>
        </w:rPr>
        <w:t xml:space="preserve">, </w:t>
      </w:r>
      <w:r w:rsidRPr="00A258EA">
        <w:rPr>
          <w:rFonts w:ascii="Times New Roman" w:eastAsia="KaiTi" w:hAnsi="Times New Roman" w:cs="Times New Roman"/>
          <w:color w:val="000000"/>
        </w:rPr>
        <w:t>会</w:t>
      </w:r>
      <w:r w:rsidRPr="00A258EA">
        <w:rPr>
          <w:rFonts w:ascii="Times New Roman" w:eastAsia="KaiTi" w:hAnsi="Times New Roman" w:cs="Times New Roman"/>
          <w:color w:val="000000"/>
        </w:rPr>
        <w:t>,</w:t>
      </w:r>
      <w:r w:rsidRPr="00A258EA">
        <w:rPr>
          <w:rFonts w:ascii="Times New Roman" w:eastAsia="KaiTi" w:hAnsi="Times New Roman" w:cs="Times New Roman"/>
          <w:color w:val="000000"/>
        </w:rPr>
        <w:t>想</w:t>
      </w:r>
      <w:r w:rsidRPr="00A258EA">
        <w:rPr>
          <w:rFonts w:ascii="Times New Roman" w:eastAsia="KaiTi" w:hAnsi="Times New Roman" w:cs="Times New Roman"/>
          <w:color w:val="000000"/>
        </w:rPr>
        <w:t xml:space="preserve">, </w:t>
      </w:r>
      <w:r w:rsidRPr="00A258EA">
        <w:rPr>
          <w:rFonts w:ascii="Times New Roman" w:eastAsia="KaiTi" w:hAnsi="Times New Roman" w:cs="Times New Roman"/>
          <w:color w:val="000000"/>
        </w:rPr>
        <w:t>要，应该，得</w:t>
      </w:r>
      <w:r w:rsidRPr="00A258EA">
        <w:rPr>
          <w:rFonts w:ascii="Times New Roman" w:eastAsia="KaiTi" w:hAnsi="Times New Roman" w:cs="Times New Roman"/>
          <w:color w:val="000000"/>
        </w:rPr>
        <w:t xml:space="preserve"> и др.);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модально-подобные глаголы (</w:t>
      </w:r>
      <w:r w:rsidRPr="00A258EA">
        <w:rPr>
          <w:rFonts w:ascii="Times New Roman" w:eastAsia="KaiTi" w:hAnsi="Times New Roman" w:cs="Times New Roman"/>
          <w:color w:val="000000"/>
        </w:rPr>
        <w:t>喜欢</w:t>
      </w:r>
      <w:r w:rsidRPr="00A258EA">
        <w:rPr>
          <w:rFonts w:ascii="Times New Roman" w:eastAsia="KaiTi" w:hAnsi="Times New Roman" w:cs="Times New Roman"/>
          <w:color w:val="000000"/>
        </w:rPr>
        <w:t xml:space="preserve"> и др.);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глаголы с побудительным значением (</w:t>
      </w:r>
      <w:r w:rsidRPr="00A258EA">
        <w:rPr>
          <w:rFonts w:ascii="Times New Roman" w:eastAsia="KaiTi" w:hAnsi="Times New Roman" w:cs="Times New Roman"/>
          <w:color w:val="000000"/>
        </w:rPr>
        <w:t>请</w:t>
      </w:r>
      <w:r w:rsidRPr="00A258EA">
        <w:rPr>
          <w:rFonts w:ascii="Times New Roman" w:eastAsia="KaiTi" w:hAnsi="Times New Roman" w:cs="Times New Roman"/>
          <w:color w:val="000000"/>
        </w:rPr>
        <w:t xml:space="preserve">, </w:t>
      </w:r>
      <w:r w:rsidRPr="00A258EA">
        <w:rPr>
          <w:rFonts w:ascii="Times New Roman" w:eastAsia="KaiTi" w:hAnsi="Times New Roman" w:cs="Times New Roman"/>
          <w:color w:val="000000"/>
        </w:rPr>
        <w:t>让</w:t>
      </w:r>
      <w:r w:rsidRPr="00A258EA">
        <w:rPr>
          <w:rFonts w:ascii="Times New Roman" w:eastAsia="KaiTi" w:hAnsi="Times New Roman" w:cs="Times New Roman"/>
          <w:color w:val="000000"/>
        </w:rPr>
        <w:t xml:space="preserve">) и функции в последовательно-связанных предложениях;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результативные морфемы (</w:t>
      </w:r>
      <w:r w:rsidRPr="00A258EA">
        <w:rPr>
          <w:rFonts w:ascii="Times New Roman" w:eastAsia="KaiTi" w:hAnsi="Times New Roman" w:cs="Times New Roman"/>
          <w:color w:val="000000"/>
        </w:rPr>
        <w:t>见，到，完，好，会，懂，在，错</w:t>
      </w:r>
      <w:r w:rsidRPr="00A258EA">
        <w:rPr>
          <w:rFonts w:ascii="Times New Roman" w:eastAsia="KaiTi" w:hAnsi="Times New Roman" w:cs="Times New Roman"/>
          <w:color w:val="000000"/>
        </w:rPr>
        <w:t xml:space="preserve"> и др.);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простые и сложные модификаторы направления;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удвоение глаголов и прилагательных, основные схемы редупликации;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редуплицированные глаголы, глагольные конструкции и двусложные прилагательные в позиции определения;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видовременные суффиксы: </w:t>
      </w:r>
      <w:r w:rsidRPr="00A258EA">
        <w:rPr>
          <w:rFonts w:ascii="Times New Roman" w:eastAsia="KaiTi" w:hAnsi="Times New Roman" w:cs="Times New Roman"/>
          <w:color w:val="000000"/>
        </w:rPr>
        <w:t>了</w:t>
      </w:r>
      <w:r w:rsidRPr="00A258EA">
        <w:rPr>
          <w:rFonts w:ascii="Times New Roman" w:eastAsia="KaiTi" w:hAnsi="Times New Roman" w:cs="Times New Roman"/>
          <w:color w:val="000000"/>
        </w:rPr>
        <w:t xml:space="preserve">как показатель состоявшегося действия (прошедшего времени), </w:t>
      </w:r>
      <w:r w:rsidRPr="00A258EA">
        <w:rPr>
          <w:rFonts w:ascii="Times New Roman" w:eastAsia="KaiTi" w:hAnsi="Times New Roman" w:cs="Times New Roman"/>
          <w:color w:val="000000"/>
        </w:rPr>
        <w:t>着</w:t>
      </w:r>
      <w:r w:rsidRPr="00A258EA">
        <w:rPr>
          <w:rFonts w:ascii="Times New Roman" w:eastAsia="KaiTi" w:hAnsi="Times New Roman" w:cs="Times New Roman"/>
          <w:color w:val="000000"/>
        </w:rPr>
        <w:t xml:space="preserve"> как показатель продолженного времени и длящегося действия; </w:t>
      </w:r>
      <w:r w:rsidRPr="00A258EA">
        <w:rPr>
          <w:rFonts w:ascii="Times New Roman" w:eastAsia="KaiTi" w:hAnsi="Times New Roman" w:cs="Times New Roman"/>
          <w:color w:val="000000"/>
        </w:rPr>
        <w:t>过</w:t>
      </w:r>
      <w:r w:rsidRPr="00A258EA">
        <w:rPr>
          <w:rFonts w:ascii="Times New Roman" w:eastAsia="KaiTi" w:hAnsi="Times New Roman" w:cs="Times New Roman"/>
          <w:color w:val="000000"/>
        </w:rPr>
        <w:t xml:space="preserve"> как показатель прошедшего неопределенного времени и наличия какого-либо опыта;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модальную частицу </w:t>
      </w:r>
      <w:r w:rsidRPr="00A258EA">
        <w:rPr>
          <w:rFonts w:ascii="Times New Roman" w:eastAsia="KaiTi" w:hAnsi="Times New Roman" w:cs="Times New Roman"/>
          <w:color w:val="000000"/>
        </w:rPr>
        <w:t>了</w:t>
      </w:r>
      <w:r w:rsidRPr="00A258EA">
        <w:rPr>
          <w:rFonts w:ascii="Times New Roman" w:eastAsia="KaiTi" w:hAnsi="Times New Roman" w:cs="Times New Roman"/>
          <w:color w:val="000000"/>
        </w:rPr>
        <w:t xml:space="preserve">, указывающую на изменение ситуации и состояния; </w:t>
      </w:r>
    </w:p>
    <w:p w:rsidR="00E33088" w:rsidRPr="00A258EA" w:rsidRDefault="00E33088" w:rsidP="00936049">
      <w:pPr>
        <w:pStyle w:val="aff7"/>
        <w:numPr>
          <w:ilvl w:val="0"/>
          <w:numId w:val="121"/>
        </w:numPr>
        <w:autoSpaceDE w:val="0"/>
        <w:autoSpaceDN w:val="0"/>
        <w:adjustRightInd w:val="0"/>
        <w:spacing w:after="67"/>
        <w:ind w:left="426"/>
        <w:rPr>
          <w:rFonts w:ascii="Times New Roman" w:eastAsia="KaiTi" w:hAnsi="Times New Roman" w:cs="Times New Roman"/>
          <w:color w:val="000000"/>
        </w:rPr>
      </w:pPr>
      <w:r w:rsidRPr="00A258EA">
        <w:rPr>
          <w:rFonts w:ascii="Times New Roman" w:eastAsia="KaiTi" w:hAnsi="Times New Roman" w:cs="Times New Roman"/>
          <w:color w:val="000000"/>
        </w:rPr>
        <w:t xml:space="preserve">модальную частицу </w:t>
      </w:r>
      <w:r w:rsidRPr="00A258EA">
        <w:rPr>
          <w:rFonts w:ascii="Times New Roman" w:eastAsia="KaiTi" w:hAnsi="Times New Roman" w:cs="Times New Roman"/>
          <w:color w:val="000000"/>
        </w:rPr>
        <w:t>了</w:t>
      </w:r>
      <w:r w:rsidRPr="00A258EA">
        <w:rPr>
          <w:rFonts w:ascii="Times New Roman" w:eastAsia="KaiTi" w:hAnsi="Times New Roman" w:cs="Times New Roman"/>
          <w:color w:val="000000"/>
        </w:rPr>
        <w:t xml:space="preserve"> как показатель прошедшего времени; </w:t>
      </w:r>
    </w:p>
    <w:p w:rsidR="00E33088" w:rsidRPr="00A258EA" w:rsidRDefault="00E33088" w:rsidP="00936049">
      <w:pPr>
        <w:pStyle w:val="aff7"/>
        <w:numPr>
          <w:ilvl w:val="0"/>
          <w:numId w:val="121"/>
        </w:numPr>
        <w:autoSpaceDE w:val="0"/>
        <w:autoSpaceDN w:val="0"/>
        <w:adjustRightInd w:val="0"/>
        <w:ind w:left="426"/>
        <w:rPr>
          <w:rFonts w:ascii="Times New Roman" w:hAnsi="Times New Roman" w:cs="Times New Roman"/>
        </w:rPr>
      </w:pPr>
      <w:r w:rsidRPr="00A258EA">
        <w:rPr>
          <w:rFonts w:ascii="Times New Roman" w:eastAsia="KaiTi" w:hAnsi="Times New Roman" w:cs="Times New Roman"/>
          <w:color w:val="000000"/>
        </w:rPr>
        <w:t>модальную частицу</w:t>
      </w:r>
      <w:r w:rsidRPr="00A258EA">
        <w:rPr>
          <w:rFonts w:ascii="Times New Roman" w:eastAsia="KaiTi" w:hAnsi="Times New Roman" w:cs="Times New Roman"/>
          <w:color w:val="000000"/>
          <w:lang w:val="ru-RU"/>
        </w:rPr>
        <w:t xml:space="preserve"> </w:t>
      </w:r>
      <w:r w:rsidRPr="00A258EA">
        <w:rPr>
          <w:rFonts w:ascii="Times New Roman" w:eastAsia="KaiTi" w:hAnsi="Times New Roman" w:cs="Times New Roman"/>
          <w:color w:val="000000"/>
        </w:rPr>
        <w:t>吧</w:t>
      </w:r>
      <w:r w:rsidRPr="00A258EA">
        <w:rPr>
          <w:rFonts w:ascii="Times New Roman" w:eastAsia="KaiTi" w:hAnsi="Times New Roman" w:cs="Times New Roman"/>
          <w:color w:val="000000"/>
        </w:rPr>
        <w:t xml:space="preserve"> для выражения: 1) императивного значения, 2) предположения; </w:t>
      </w:r>
    </w:p>
    <w:p w:rsidR="00E33088" w:rsidRPr="00A258EA" w:rsidRDefault="00E33088" w:rsidP="00936049">
      <w:pPr>
        <w:pStyle w:val="aff7"/>
        <w:numPr>
          <w:ilvl w:val="0"/>
          <w:numId w:val="121"/>
        </w:numPr>
        <w:autoSpaceDE w:val="0"/>
        <w:autoSpaceDN w:val="0"/>
        <w:adjustRightInd w:val="0"/>
        <w:spacing w:after="85"/>
        <w:ind w:left="426"/>
        <w:rPr>
          <w:rFonts w:ascii="Times New Roman" w:eastAsia="KaiTi" w:hAnsi="Times New Roman" w:cs="Times New Roman"/>
        </w:rPr>
      </w:pPr>
      <w:r w:rsidRPr="00A258EA">
        <w:rPr>
          <w:rFonts w:ascii="Times New Roman" w:hAnsi="Times New Roman" w:cs="Times New Roman"/>
        </w:rPr>
        <w:t>модальную частицу</w:t>
      </w:r>
      <w:r w:rsidRPr="00A258EA">
        <w:rPr>
          <w:rFonts w:ascii="Times New Roman" w:hAnsi="Times New Roman" w:cs="Times New Roman"/>
          <w:lang w:val="ru-RU"/>
        </w:rPr>
        <w:t xml:space="preserve"> </w:t>
      </w:r>
      <w:r w:rsidRPr="00A258EA">
        <w:rPr>
          <w:rFonts w:ascii="Times New Roman" w:eastAsia="KaiTi" w:hAnsi="Times New Roman" w:cs="Times New Roman"/>
        </w:rPr>
        <w:t>呢</w:t>
      </w:r>
      <w:r w:rsidRPr="00A258EA">
        <w:rPr>
          <w:rFonts w:ascii="Times New Roman" w:eastAsia="KaiTi" w:hAnsi="Times New Roman" w:cs="Times New Roman"/>
        </w:rPr>
        <w:t xml:space="preserve"> для: 1) выражения продолженного действия, 2) формирования неполного вопроса; </w:t>
      </w:r>
    </w:p>
    <w:p w:rsidR="00E33088" w:rsidRPr="00A258EA" w:rsidRDefault="00E33088" w:rsidP="00936049">
      <w:pPr>
        <w:pStyle w:val="aff7"/>
        <w:numPr>
          <w:ilvl w:val="0"/>
          <w:numId w:val="121"/>
        </w:numPr>
        <w:autoSpaceDE w:val="0"/>
        <w:autoSpaceDN w:val="0"/>
        <w:adjustRightInd w:val="0"/>
        <w:spacing w:after="85"/>
        <w:ind w:left="426"/>
        <w:rPr>
          <w:rFonts w:ascii="Times New Roman" w:eastAsia="KaiTi" w:hAnsi="Times New Roman" w:cs="Times New Roman"/>
        </w:rPr>
      </w:pPr>
      <w:r w:rsidRPr="00A258EA">
        <w:rPr>
          <w:rFonts w:ascii="Times New Roman" w:eastAsia="KaiTi" w:hAnsi="Times New Roman" w:cs="Times New Roman"/>
        </w:rPr>
        <w:t xml:space="preserve">коммуникативные типы предложений: повествовательные и побудительные (в утвердительной и отрицательной формах), восклицательные, вопросительные (общий вопрос с частицей </w:t>
      </w:r>
      <w:r w:rsidRPr="00A258EA">
        <w:rPr>
          <w:rFonts w:ascii="Times New Roman" w:eastAsia="KaiTi" w:hAnsi="Times New Roman" w:cs="Times New Roman"/>
        </w:rPr>
        <w:t>吗</w:t>
      </w:r>
      <w:r w:rsidRPr="00A258EA">
        <w:rPr>
          <w:rFonts w:ascii="Times New Roman" w:eastAsia="KaiTi" w:hAnsi="Times New Roman" w:cs="Times New Roman"/>
        </w:rPr>
        <w:t xml:space="preserve"> и в утвердительно-отрицательной форме, общий вопрос в прошедшем времени, специальный вопрос с вопросительными местоимениями, альтернативный вопрос с союзом </w:t>
      </w:r>
      <w:r w:rsidRPr="00A258EA">
        <w:rPr>
          <w:rFonts w:ascii="Times New Roman" w:eastAsia="KaiTi" w:hAnsi="Times New Roman" w:cs="Times New Roman"/>
        </w:rPr>
        <w:t>还是</w:t>
      </w:r>
      <w:r w:rsidRPr="00A258EA">
        <w:rPr>
          <w:rFonts w:ascii="Times New Roman" w:eastAsia="KaiTi" w:hAnsi="Times New Roman" w:cs="Times New Roman"/>
        </w:rPr>
        <w:t>, риторический вопрос по форме: “</w:t>
      </w:r>
      <w:r w:rsidRPr="00A258EA">
        <w:rPr>
          <w:rFonts w:ascii="Times New Roman" w:eastAsia="KaiTi" w:hAnsi="Times New Roman" w:cs="Times New Roman"/>
        </w:rPr>
        <w:t>不是</w:t>
      </w:r>
      <w:r w:rsidRPr="00A258EA">
        <w:rPr>
          <w:rFonts w:ascii="Times New Roman" w:eastAsia="KaiTi" w:hAnsi="Times New Roman" w:cs="Times New Roman"/>
        </w:rPr>
        <w:t>…</w:t>
      </w:r>
      <w:r w:rsidRPr="00A258EA">
        <w:rPr>
          <w:rFonts w:ascii="Times New Roman" w:eastAsia="KaiTi" w:hAnsi="Times New Roman" w:cs="Times New Roman"/>
        </w:rPr>
        <w:t>吗？</w:t>
      </w:r>
      <w:r w:rsidRPr="00A258EA">
        <w:rPr>
          <w:rFonts w:ascii="Times New Roman" w:eastAsia="KaiTi" w:hAnsi="Times New Roman" w:cs="Times New Roman"/>
        </w:rPr>
        <w:t xml:space="preserve">”, пере-спрос); </w:t>
      </w:r>
    </w:p>
    <w:p w:rsidR="00E33088" w:rsidRPr="00A258EA" w:rsidRDefault="00E33088" w:rsidP="00936049">
      <w:pPr>
        <w:pStyle w:val="aff7"/>
        <w:numPr>
          <w:ilvl w:val="0"/>
          <w:numId w:val="121"/>
        </w:numPr>
        <w:autoSpaceDE w:val="0"/>
        <w:autoSpaceDN w:val="0"/>
        <w:adjustRightInd w:val="0"/>
        <w:spacing w:after="85"/>
        <w:ind w:left="426"/>
        <w:rPr>
          <w:rFonts w:ascii="Times New Roman" w:eastAsia="KaiTi" w:hAnsi="Times New Roman" w:cs="Times New Roman"/>
        </w:rPr>
      </w:pPr>
      <w:r w:rsidRPr="00A258EA">
        <w:rPr>
          <w:rFonts w:ascii="Times New Roman" w:eastAsia="KaiTi" w:hAnsi="Times New Roman" w:cs="Times New Roman"/>
        </w:rPr>
        <w:t xml:space="preserve">основные члены предложения и их функции, порядок слов в предложении (прямой порядок и случаи инверсии), понятия топика и комментария и базовые принципы топико-комментариевого анализа; </w:t>
      </w:r>
    </w:p>
    <w:p w:rsidR="00E33088" w:rsidRPr="00A258EA" w:rsidRDefault="00E33088" w:rsidP="00936049">
      <w:pPr>
        <w:pStyle w:val="aff7"/>
        <w:numPr>
          <w:ilvl w:val="0"/>
          <w:numId w:val="121"/>
        </w:numPr>
        <w:autoSpaceDE w:val="0"/>
        <w:autoSpaceDN w:val="0"/>
        <w:adjustRightInd w:val="0"/>
        <w:spacing w:after="85"/>
        <w:ind w:left="426"/>
        <w:rPr>
          <w:rFonts w:ascii="Times New Roman" w:eastAsia="KaiTi" w:hAnsi="Times New Roman" w:cs="Times New Roman"/>
        </w:rPr>
      </w:pPr>
      <w:r w:rsidRPr="00A258EA">
        <w:rPr>
          <w:rFonts w:ascii="Times New Roman" w:eastAsia="KaiTi" w:hAnsi="Times New Roman" w:cs="Times New Roman"/>
        </w:rPr>
        <w:t xml:space="preserve">прямую и косвенную речь; </w:t>
      </w:r>
    </w:p>
    <w:p w:rsidR="00E33088" w:rsidRPr="00A258EA" w:rsidRDefault="00E33088" w:rsidP="00936049">
      <w:pPr>
        <w:pStyle w:val="aff7"/>
        <w:numPr>
          <w:ilvl w:val="0"/>
          <w:numId w:val="121"/>
        </w:numPr>
        <w:autoSpaceDE w:val="0"/>
        <w:autoSpaceDN w:val="0"/>
        <w:adjustRightInd w:val="0"/>
        <w:spacing w:after="85"/>
        <w:ind w:left="426"/>
        <w:rPr>
          <w:rFonts w:ascii="Times New Roman" w:eastAsia="KaiTi" w:hAnsi="Times New Roman" w:cs="Times New Roman"/>
        </w:rPr>
      </w:pPr>
      <w:r w:rsidRPr="00A258EA">
        <w:rPr>
          <w:rFonts w:ascii="Times New Roman" w:eastAsia="KaiTi" w:hAnsi="Times New Roman" w:cs="Times New Roman"/>
        </w:rPr>
        <w:t xml:space="preserve">простые нераспространённые и распространённые предложения; </w:t>
      </w:r>
    </w:p>
    <w:p w:rsidR="00E33088" w:rsidRPr="00A258EA" w:rsidRDefault="00E33088" w:rsidP="00936049">
      <w:pPr>
        <w:pStyle w:val="aff7"/>
        <w:numPr>
          <w:ilvl w:val="0"/>
          <w:numId w:val="121"/>
        </w:numPr>
        <w:autoSpaceDE w:val="0"/>
        <w:autoSpaceDN w:val="0"/>
        <w:adjustRightInd w:val="0"/>
        <w:spacing w:after="85"/>
        <w:ind w:left="426"/>
        <w:rPr>
          <w:rFonts w:ascii="Times New Roman" w:eastAsia="KaiTi" w:hAnsi="Times New Roman" w:cs="Times New Roman"/>
        </w:rPr>
      </w:pPr>
      <w:r w:rsidRPr="00A258EA">
        <w:rPr>
          <w:rFonts w:ascii="Times New Roman" w:eastAsia="KaiTi" w:hAnsi="Times New Roman" w:cs="Times New Roman"/>
        </w:rPr>
        <w:t xml:space="preserve">предложения с простым именным (включая выраженное числительным) и составным именным сказуемым (с глаголом-связкой </w:t>
      </w:r>
      <w:r w:rsidRPr="00A258EA">
        <w:rPr>
          <w:rFonts w:ascii="Times New Roman" w:eastAsia="KaiTi" w:hAnsi="Times New Roman" w:cs="Times New Roman"/>
        </w:rPr>
        <w:t>是</w:t>
      </w:r>
      <w:r w:rsidRPr="00A258EA">
        <w:rPr>
          <w:rFonts w:ascii="Times New Roman" w:eastAsia="KaiTi" w:hAnsi="Times New Roman" w:cs="Times New Roman"/>
        </w:rPr>
        <w:t xml:space="preserve">); </w:t>
      </w:r>
    </w:p>
    <w:p w:rsidR="00E33088" w:rsidRPr="00A258EA" w:rsidRDefault="00E33088" w:rsidP="00936049">
      <w:pPr>
        <w:pStyle w:val="aff7"/>
        <w:numPr>
          <w:ilvl w:val="0"/>
          <w:numId w:val="121"/>
        </w:numPr>
        <w:autoSpaceDE w:val="0"/>
        <w:autoSpaceDN w:val="0"/>
        <w:adjustRightInd w:val="0"/>
        <w:spacing w:after="85"/>
        <w:ind w:left="426"/>
        <w:rPr>
          <w:rFonts w:ascii="Times New Roman" w:eastAsia="KaiTi" w:hAnsi="Times New Roman" w:cs="Times New Roman"/>
        </w:rPr>
      </w:pPr>
      <w:r w:rsidRPr="00A258EA">
        <w:rPr>
          <w:rFonts w:ascii="Times New Roman" w:eastAsia="KaiTi" w:hAnsi="Times New Roman" w:cs="Times New Roman"/>
        </w:rPr>
        <w:lastRenderedPageBreak/>
        <w:t xml:space="preserve">предложения с качественным сказуемым; </w:t>
      </w:r>
    </w:p>
    <w:p w:rsidR="00E33088" w:rsidRPr="00A258EA" w:rsidRDefault="00E33088" w:rsidP="00936049">
      <w:pPr>
        <w:pStyle w:val="aff7"/>
        <w:numPr>
          <w:ilvl w:val="0"/>
          <w:numId w:val="121"/>
        </w:numPr>
        <w:autoSpaceDE w:val="0"/>
        <w:autoSpaceDN w:val="0"/>
        <w:adjustRightInd w:val="0"/>
        <w:spacing w:after="85"/>
        <w:ind w:left="426"/>
        <w:rPr>
          <w:rFonts w:ascii="Times New Roman" w:eastAsia="KaiTi" w:hAnsi="Times New Roman" w:cs="Times New Roman"/>
        </w:rPr>
      </w:pPr>
      <w:r w:rsidRPr="00A258EA">
        <w:rPr>
          <w:rFonts w:ascii="Times New Roman" w:eastAsia="KaiTi" w:hAnsi="Times New Roman" w:cs="Times New Roman"/>
        </w:rPr>
        <w:t xml:space="preserve">предложения с простым и составным глагольным сказуемым, в том числе выраженным глаголом </w:t>
      </w:r>
      <w:r w:rsidRPr="00A258EA">
        <w:rPr>
          <w:rFonts w:ascii="Times New Roman" w:eastAsia="KaiTi" w:hAnsi="Times New Roman" w:cs="Times New Roman"/>
        </w:rPr>
        <w:t>在</w:t>
      </w:r>
      <w:r w:rsidRPr="00A258EA">
        <w:rPr>
          <w:rFonts w:ascii="Times New Roman" w:eastAsia="KaiTi" w:hAnsi="Times New Roman" w:cs="Times New Roman"/>
        </w:rPr>
        <w:t xml:space="preserve">, предложения обладания и наличия с глаголом </w:t>
      </w:r>
      <w:r w:rsidRPr="00A258EA">
        <w:rPr>
          <w:rFonts w:ascii="Times New Roman" w:eastAsia="KaiTi" w:hAnsi="Times New Roman" w:cs="Times New Roman"/>
        </w:rPr>
        <w:t>有</w:t>
      </w:r>
      <w:r w:rsidRPr="00A258EA">
        <w:rPr>
          <w:rFonts w:ascii="Times New Roman" w:eastAsia="KaiTi" w:hAnsi="Times New Roman" w:cs="Times New Roman"/>
        </w:rPr>
        <w:t xml:space="preserve">, предложения с повтором </w:t>
      </w:r>
      <w:r w:rsidR="00EB2EA1" w:rsidRPr="00A258EA">
        <w:rPr>
          <w:rFonts w:ascii="Times New Roman" w:eastAsia="KaiTi" w:hAnsi="Times New Roman" w:cs="Times New Roman"/>
        </w:rPr>
        <w:t>глагола; с глаголами совершенно</w:t>
      </w:r>
      <w:r w:rsidRPr="00A258EA">
        <w:rPr>
          <w:rFonts w:ascii="Times New Roman" w:eastAsia="KaiTi" w:hAnsi="Times New Roman" w:cs="Times New Roman"/>
        </w:rPr>
        <w:t xml:space="preserve">го и несовершенного вида для выражения значения завершенного или незавершенного действия; </w:t>
      </w:r>
    </w:p>
    <w:p w:rsidR="00E33088" w:rsidRPr="00A258EA" w:rsidRDefault="00E33088" w:rsidP="00936049">
      <w:pPr>
        <w:pStyle w:val="aff7"/>
        <w:numPr>
          <w:ilvl w:val="0"/>
          <w:numId w:val="121"/>
        </w:numPr>
        <w:autoSpaceDE w:val="0"/>
        <w:autoSpaceDN w:val="0"/>
        <w:adjustRightInd w:val="0"/>
        <w:spacing w:after="85"/>
        <w:ind w:left="426"/>
        <w:rPr>
          <w:rFonts w:ascii="Times New Roman" w:eastAsia="KaiTi" w:hAnsi="Times New Roman" w:cs="Times New Roman"/>
        </w:rPr>
      </w:pPr>
      <w:r w:rsidRPr="00A258EA">
        <w:rPr>
          <w:rFonts w:ascii="Times New Roman" w:eastAsia="KaiTi" w:hAnsi="Times New Roman" w:cs="Times New Roman"/>
        </w:rPr>
        <w:t xml:space="preserve">предложения со значением местонахождения и расположения в пространстве (с глаголами </w:t>
      </w:r>
      <w:r w:rsidRPr="00A258EA">
        <w:rPr>
          <w:rFonts w:ascii="Times New Roman" w:eastAsia="KaiTi" w:hAnsi="Times New Roman" w:cs="Times New Roman"/>
        </w:rPr>
        <w:t>在</w:t>
      </w:r>
      <w:r w:rsidRPr="00A258EA">
        <w:rPr>
          <w:rFonts w:ascii="Times New Roman" w:eastAsia="KaiTi" w:hAnsi="Times New Roman" w:cs="Times New Roman"/>
        </w:rPr>
        <w:t xml:space="preserve">, </w:t>
      </w:r>
      <w:r w:rsidRPr="00A258EA">
        <w:rPr>
          <w:rFonts w:ascii="Times New Roman" w:eastAsia="KaiTi" w:hAnsi="Times New Roman" w:cs="Times New Roman"/>
        </w:rPr>
        <w:t>有</w:t>
      </w:r>
      <w:r w:rsidRPr="00A258EA">
        <w:rPr>
          <w:rFonts w:ascii="Times New Roman" w:eastAsia="KaiTi" w:hAnsi="Times New Roman" w:cs="Times New Roman"/>
        </w:rPr>
        <w:t xml:space="preserve">, </w:t>
      </w:r>
      <w:r w:rsidRPr="00A258EA">
        <w:rPr>
          <w:rFonts w:ascii="Times New Roman" w:eastAsia="KaiTi" w:hAnsi="Times New Roman" w:cs="Times New Roman"/>
        </w:rPr>
        <w:t>是</w:t>
      </w:r>
      <w:r w:rsidRPr="00A258EA">
        <w:rPr>
          <w:rFonts w:ascii="Times New Roman" w:eastAsia="KaiTi" w:hAnsi="Times New Roman" w:cs="Times New Roman"/>
        </w:rPr>
        <w:t xml:space="preserve">); </w:t>
      </w:r>
    </w:p>
    <w:p w:rsidR="00E33088" w:rsidRPr="00A258EA" w:rsidRDefault="00E33088" w:rsidP="00936049">
      <w:pPr>
        <w:pStyle w:val="aff7"/>
        <w:numPr>
          <w:ilvl w:val="0"/>
          <w:numId w:val="121"/>
        </w:numPr>
        <w:autoSpaceDE w:val="0"/>
        <w:autoSpaceDN w:val="0"/>
        <w:adjustRightInd w:val="0"/>
        <w:spacing w:after="85"/>
        <w:ind w:left="426"/>
        <w:rPr>
          <w:rFonts w:ascii="Times New Roman" w:eastAsia="KaiTi" w:hAnsi="Times New Roman" w:cs="Times New Roman"/>
        </w:rPr>
      </w:pPr>
      <w:r w:rsidRPr="00A258EA">
        <w:rPr>
          <w:rFonts w:ascii="Times New Roman" w:eastAsia="KaiTi" w:hAnsi="Times New Roman" w:cs="Times New Roman"/>
        </w:rPr>
        <w:t xml:space="preserve">предложения с модальными глаголами; </w:t>
      </w:r>
    </w:p>
    <w:p w:rsidR="00E33088" w:rsidRPr="00A258EA" w:rsidRDefault="00E33088" w:rsidP="00936049">
      <w:pPr>
        <w:pStyle w:val="aff7"/>
        <w:numPr>
          <w:ilvl w:val="0"/>
          <w:numId w:val="121"/>
        </w:numPr>
        <w:autoSpaceDE w:val="0"/>
        <w:autoSpaceDN w:val="0"/>
        <w:adjustRightInd w:val="0"/>
        <w:spacing w:after="85"/>
        <w:ind w:left="426"/>
        <w:rPr>
          <w:rFonts w:ascii="Times New Roman" w:eastAsia="KaiTi" w:hAnsi="Times New Roman" w:cs="Times New Roman"/>
        </w:rPr>
      </w:pPr>
      <w:r w:rsidRPr="00A258EA">
        <w:rPr>
          <w:rFonts w:ascii="Times New Roman" w:eastAsia="KaiTi" w:hAnsi="Times New Roman" w:cs="Times New Roman"/>
        </w:rPr>
        <w:t xml:space="preserve">предложения с несколькими глаголами в составе сказуемого, последовательно-связанные предложения союзные и бессоюзные предложения (с соблюдением правильного порядка слов, умея выделять топик и комментарий); </w:t>
      </w:r>
    </w:p>
    <w:p w:rsidR="00E33088" w:rsidRPr="00A258EA" w:rsidRDefault="00E33088" w:rsidP="00936049">
      <w:pPr>
        <w:pStyle w:val="aff7"/>
        <w:numPr>
          <w:ilvl w:val="0"/>
          <w:numId w:val="121"/>
        </w:numPr>
        <w:autoSpaceDE w:val="0"/>
        <w:autoSpaceDN w:val="0"/>
        <w:adjustRightInd w:val="0"/>
        <w:spacing w:after="85"/>
        <w:ind w:left="426"/>
        <w:rPr>
          <w:rFonts w:ascii="Times New Roman" w:eastAsia="KaiTi" w:hAnsi="Times New Roman" w:cs="Times New Roman"/>
        </w:rPr>
      </w:pPr>
      <w:r w:rsidRPr="00A258EA">
        <w:rPr>
          <w:rFonts w:ascii="Times New Roman" w:eastAsia="KaiTi" w:hAnsi="Times New Roman" w:cs="Times New Roman"/>
        </w:rPr>
        <w:t xml:space="preserve">предложения с обстоятельствами времени, места, образа действия; предложения с сочетанием нескольких обстоятельств; </w:t>
      </w:r>
    </w:p>
    <w:p w:rsidR="00E33088" w:rsidRPr="00A258EA" w:rsidRDefault="00E33088" w:rsidP="00936049">
      <w:pPr>
        <w:pStyle w:val="aff7"/>
        <w:numPr>
          <w:ilvl w:val="0"/>
          <w:numId w:val="121"/>
        </w:numPr>
        <w:autoSpaceDE w:val="0"/>
        <w:autoSpaceDN w:val="0"/>
        <w:adjustRightInd w:val="0"/>
        <w:spacing w:after="85"/>
        <w:ind w:left="426"/>
        <w:rPr>
          <w:rFonts w:ascii="Times New Roman" w:eastAsia="KaiTi" w:hAnsi="Times New Roman" w:cs="Times New Roman"/>
        </w:rPr>
      </w:pPr>
      <w:r w:rsidRPr="00A258EA">
        <w:rPr>
          <w:rFonts w:ascii="Times New Roman" w:eastAsia="KaiTi" w:hAnsi="Times New Roman" w:cs="Times New Roman"/>
        </w:rPr>
        <w:t xml:space="preserve">предложения в повелительном наклонении (с частицами </w:t>
      </w:r>
      <w:r w:rsidRPr="00A258EA">
        <w:rPr>
          <w:rFonts w:ascii="Times New Roman" w:eastAsia="KaiTi" w:hAnsi="Times New Roman" w:cs="Times New Roman"/>
        </w:rPr>
        <w:t>吧，了，</w:t>
      </w:r>
      <w:r w:rsidRPr="00A258EA">
        <w:rPr>
          <w:rFonts w:ascii="Times New Roman" w:eastAsia="KaiTi" w:hAnsi="Times New Roman" w:cs="Times New Roman"/>
        </w:rPr>
        <w:t xml:space="preserve">наречием </w:t>
      </w:r>
      <w:r w:rsidRPr="00A258EA">
        <w:rPr>
          <w:rFonts w:ascii="Times New Roman" w:eastAsia="KaiTi" w:hAnsi="Times New Roman" w:cs="Times New Roman"/>
        </w:rPr>
        <w:t>别</w:t>
      </w:r>
      <w:r w:rsidRPr="00A258EA">
        <w:rPr>
          <w:rFonts w:ascii="Times New Roman" w:eastAsia="KaiTi" w:hAnsi="Times New Roman" w:cs="Times New Roman"/>
        </w:rPr>
        <w:t xml:space="preserve">); </w:t>
      </w:r>
    </w:p>
    <w:p w:rsidR="00E33088" w:rsidRPr="00A258EA" w:rsidRDefault="00E33088" w:rsidP="00936049">
      <w:pPr>
        <w:pStyle w:val="aff7"/>
        <w:numPr>
          <w:ilvl w:val="0"/>
          <w:numId w:val="121"/>
        </w:numPr>
        <w:autoSpaceDE w:val="0"/>
        <w:autoSpaceDN w:val="0"/>
        <w:adjustRightInd w:val="0"/>
        <w:spacing w:after="85"/>
        <w:ind w:left="426"/>
        <w:rPr>
          <w:rFonts w:ascii="Times New Roman" w:eastAsia="KaiTi" w:hAnsi="Times New Roman" w:cs="Times New Roman"/>
        </w:rPr>
      </w:pPr>
      <w:r w:rsidRPr="00A258EA">
        <w:rPr>
          <w:rFonts w:ascii="Times New Roman" w:eastAsia="KaiTi" w:hAnsi="Times New Roman" w:cs="Times New Roman"/>
        </w:rPr>
        <w:t xml:space="preserve">прямое и косвенное дополнения; дополнение цели; </w:t>
      </w:r>
    </w:p>
    <w:p w:rsidR="00E33088" w:rsidRPr="00A258EA" w:rsidRDefault="00E33088" w:rsidP="00936049">
      <w:pPr>
        <w:pStyle w:val="aff7"/>
        <w:numPr>
          <w:ilvl w:val="0"/>
          <w:numId w:val="121"/>
        </w:numPr>
        <w:autoSpaceDE w:val="0"/>
        <w:autoSpaceDN w:val="0"/>
        <w:adjustRightInd w:val="0"/>
        <w:spacing w:after="85"/>
        <w:ind w:left="426"/>
        <w:rPr>
          <w:rFonts w:ascii="Times New Roman" w:eastAsia="KaiTi" w:hAnsi="Times New Roman" w:cs="Times New Roman"/>
        </w:rPr>
      </w:pPr>
      <w:r w:rsidRPr="00A258EA">
        <w:rPr>
          <w:rFonts w:ascii="Times New Roman" w:eastAsia="KaiTi" w:hAnsi="Times New Roman" w:cs="Times New Roman"/>
        </w:rPr>
        <w:t xml:space="preserve">односложные и многосложные определения, в том числе и со значением притяжательности; порядок многосложных определений; </w:t>
      </w:r>
    </w:p>
    <w:p w:rsidR="00EB2EA1" w:rsidRPr="00A258EA" w:rsidRDefault="00EB2EA1" w:rsidP="00936049">
      <w:pPr>
        <w:pStyle w:val="aff7"/>
        <w:numPr>
          <w:ilvl w:val="0"/>
          <w:numId w:val="121"/>
        </w:numPr>
        <w:autoSpaceDE w:val="0"/>
        <w:autoSpaceDN w:val="0"/>
        <w:adjustRightInd w:val="0"/>
        <w:spacing w:after="85"/>
        <w:ind w:left="426"/>
        <w:rPr>
          <w:rFonts w:ascii="Times New Roman" w:eastAsia="KaiTi" w:hAnsi="Times New Roman" w:cs="Times New Roman"/>
        </w:rPr>
      </w:pPr>
      <w:r w:rsidRPr="00A258EA">
        <w:rPr>
          <w:rFonts w:ascii="Times New Roman" w:eastAsia="KaiTi" w:hAnsi="Times New Roman" w:cs="Times New Roman"/>
        </w:rPr>
        <w:t xml:space="preserve">обстоятельства: времени (выраженные датами, временными словами и оборотами с наречиями </w:t>
      </w:r>
      <w:r w:rsidRPr="00A258EA">
        <w:rPr>
          <w:rFonts w:ascii="Times New Roman" w:eastAsia="KaiTi" w:hAnsi="Times New Roman" w:cs="Times New Roman"/>
        </w:rPr>
        <w:t>以前，以后</w:t>
      </w:r>
      <w:r w:rsidRPr="00A258EA">
        <w:rPr>
          <w:rFonts w:ascii="Times New Roman" w:eastAsia="KaiTi" w:hAnsi="Times New Roman" w:cs="Times New Roman"/>
        </w:rPr>
        <w:t>, способы обозначения точного времени), места, образа действия</w:t>
      </w:r>
    </w:p>
    <w:p w:rsidR="005030F4" w:rsidRPr="00A258EA" w:rsidRDefault="005030F4" w:rsidP="00425E60">
      <w:pPr>
        <w:pStyle w:val="aff7"/>
        <w:autoSpaceDE w:val="0"/>
        <w:autoSpaceDN w:val="0"/>
        <w:adjustRightInd w:val="0"/>
        <w:spacing w:after="85"/>
        <w:ind w:left="426"/>
        <w:rPr>
          <w:rFonts w:ascii="Times New Roman" w:eastAsia="KaiTi" w:hAnsi="Times New Roman" w:cs="Times New Roman"/>
        </w:rPr>
      </w:pPr>
      <w:r w:rsidRPr="00A258EA">
        <w:rPr>
          <w:rFonts w:ascii="Times New Roman" w:eastAsia="KaiTi" w:hAnsi="Times New Roman" w:cs="Times New Roman"/>
        </w:rPr>
        <w:t xml:space="preserve">(в том числе использованием инфикса </w:t>
      </w:r>
      <w:r w:rsidRPr="00A258EA">
        <w:rPr>
          <w:rFonts w:ascii="Times New Roman" w:eastAsia="KaiTi" w:hAnsi="Times New Roman" w:cs="Times New Roman"/>
        </w:rPr>
        <w:t>地</w:t>
      </w:r>
      <w:r w:rsidRPr="00A258EA">
        <w:rPr>
          <w:rFonts w:ascii="Times New Roman" w:eastAsia="KaiTi" w:hAnsi="Times New Roman" w:cs="Times New Roman"/>
        </w:rPr>
        <w:t>);</w:t>
      </w:r>
    </w:p>
    <w:p w:rsidR="005030F4" w:rsidRPr="00A258EA" w:rsidRDefault="005030F4" w:rsidP="00936049">
      <w:pPr>
        <w:pStyle w:val="aff7"/>
        <w:numPr>
          <w:ilvl w:val="0"/>
          <w:numId w:val="121"/>
        </w:numPr>
        <w:autoSpaceDE w:val="0"/>
        <w:autoSpaceDN w:val="0"/>
        <w:adjustRightInd w:val="0"/>
        <w:spacing w:after="84"/>
        <w:ind w:left="426"/>
        <w:rPr>
          <w:rFonts w:ascii="Times New Roman" w:hAnsi="Times New Roman" w:cs="Times New Roman"/>
        </w:rPr>
      </w:pPr>
      <w:r w:rsidRPr="00A258EA">
        <w:rPr>
          <w:rFonts w:ascii="Times New Roman" w:hAnsi="Times New Roman" w:cs="Times New Roman"/>
        </w:rPr>
        <w:t xml:space="preserve">дополнение длительности; </w:t>
      </w:r>
    </w:p>
    <w:p w:rsidR="005030F4" w:rsidRPr="00A258EA" w:rsidRDefault="005030F4"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hAnsi="Times New Roman" w:cs="Times New Roman"/>
        </w:rPr>
        <w:t xml:space="preserve">дополнение (дополнительный элемент) кратности действия и глагольные счётные слова </w:t>
      </w:r>
      <w:r w:rsidRPr="00A258EA">
        <w:rPr>
          <w:rFonts w:ascii="Times New Roman" w:eastAsia="KaiTi" w:hAnsi="Times New Roman" w:cs="Times New Roman"/>
        </w:rPr>
        <w:t>次，遍</w:t>
      </w:r>
      <w:r w:rsidRPr="00A258EA">
        <w:rPr>
          <w:rFonts w:ascii="Times New Roman" w:eastAsia="KaiTi" w:hAnsi="Times New Roman" w:cs="Times New Roman"/>
        </w:rPr>
        <w:t xml:space="preserve">; </w:t>
      </w:r>
    </w:p>
    <w:p w:rsidR="005030F4" w:rsidRPr="00A258EA" w:rsidRDefault="005030F4"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t xml:space="preserve">дополнение возможности совершения действия; </w:t>
      </w:r>
    </w:p>
    <w:p w:rsidR="005030F4" w:rsidRPr="00A258EA" w:rsidRDefault="005030F4"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t xml:space="preserve">выделительную конструкцию </w:t>
      </w:r>
      <w:r w:rsidRPr="00A258EA">
        <w:rPr>
          <w:rFonts w:ascii="Times New Roman" w:eastAsia="KaiTi" w:hAnsi="Times New Roman" w:cs="Times New Roman"/>
        </w:rPr>
        <w:t>是</w:t>
      </w:r>
      <w:r w:rsidRPr="00A258EA">
        <w:rPr>
          <w:rFonts w:ascii="Times New Roman" w:eastAsia="KaiTi" w:hAnsi="Times New Roman" w:cs="Times New Roman"/>
        </w:rPr>
        <w:t>…</w:t>
      </w:r>
      <w:r w:rsidRPr="00A258EA">
        <w:rPr>
          <w:rFonts w:ascii="Times New Roman" w:eastAsia="KaiTi" w:hAnsi="Times New Roman" w:cs="Times New Roman"/>
        </w:rPr>
        <w:t>的</w:t>
      </w:r>
      <w:r w:rsidRPr="00A258EA">
        <w:rPr>
          <w:rFonts w:ascii="Times New Roman" w:eastAsia="KaiTi" w:hAnsi="Times New Roman" w:cs="Times New Roman"/>
        </w:rPr>
        <w:t xml:space="preserve">; </w:t>
      </w:r>
    </w:p>
    <w:p w:rsidR="005030F4" w:rsidRPr="00A258EA" w:rsidRDefault="005030F4"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t xml:space="preserve">речевой оборот </w:t>
      </w:r>
      <w:r w:rsidRPr="00A258EA">
        <w:rPr>
          <w:rFonts w:ascii="Times New Roman" w:eastAsia="KaiTi" w:hAnsi="Times New Roman" w:cs="Times New Roman"/>
        </w:rPr>
        <w:t>的时候</w:t>
      </w:r>
      <w:r w:rsidRPr="00A258EA">
        <w:rPr>
          <w:rFonts w:ascii="Times New Roman" w:eastAsia="KaiTi" w:hAnsi="Times New Roman" w:cs="Times New Roman"/>
        </w:rPr>
        <w:t xml:space="preserve">; </w:t>
      </w:r>
    </w:p>
    <w:p w:rsidR="005030F4" w:rsidRPr="00A258EA" w:rsidRDefault="005030F4"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t>конструкцию (</w:t>
      </w:r>
      <w:r w:rsidRPr="00A258EA">
        <w:rPr>
          <w:rFonts w:ascii="Times New Roman" w:eastAsia="KaiTi" w:hAnsi="Times New Roman" w:cs="Times New Roman"/>
        </w:rPr>
        <w:t>正</w:t>
      </w:r>
      <w:r w:rsidRPr="00A258EA">
        <w:rPr>
          <w:rFonts w:ascii="Times New Roman" w:eastAsia="KaiTi" w:hAnsi="Times New Roman" w:cs="Times New Roman"/>
        </w:rPr>
        <w:t>)</w:t>
      </w:r>
      <w:r w:rsidRPr="00A258EA">
        <w:rPr>
          <w:rFonts w:ascii="Times New Roman" w:eastAsia="KaiTi" w:hAnsi="Times New Roman" w:cs="Times New Roman"/>
        </w:rPr>
        <w:t>在</w:t>
      </w:r>
      <w:r w:rsidRPr="00A258EA">
        <w:rPr>
          <w:rFonts w:ascii="Times New Roman" w:eastAsia="KaiTi" w:hAnsi="Times New Roman" w:cs="Times New Roman"/>
        </w:rPr>
        <w:t>…</w:t>
      </w:r>
      <w:r w:rsidRPr="00A258EA">
        <w:rPr>
          <w:rFonts w:ascii="Times New Roman" w:eastAsia="KaiTi" w:hAnsi="Times New Roman" w:cs="Times New Roman"/>
        </w:rPr>
        <w:t>呢</w:t>
      </w:r>
      <w:r w:rsidRPr="00A258EA">
        <w:rPr>
          <w:rFonts w:ascii="Times New Roman" w:eastAsia="KaiTi" w:hAnsi="Times New Roman" w:cs="Times New Roman"/>
        </w:rPr>
        <w:t xml:space="preserve">, оформляющую осуществление действия в текущий момент; </w:t>
      </w:r>
    </w:p>
    <w:p w:rsidR="005030F4" w:rsidRPr="00A258EA" w:rsidRDefault="005030F4" w:rsidP="00425E60">
      <w:pPr>
        <w:pStyle w:val="aff7"/>
        <w:autoSpaceDE w:val="0"/>
        <w:autoSpaceDN w:val="0"/>
        <w:adjustRightInd w:val="0"/>
        <w:spacing w:after="84"/>
        <w:ind w:left="426"/>
        <w:rPr>
          <w:rFonts w:ascii="Times New Roman" w:eastAsia="KaiTi" w:hAnsi="Times New Roman" w:cs="Times New Roman"/>
        </w:rPr>
      </w:pPr>
    </w:p>
    <w:p w:rsidR="00E33088" w:rsidRPr="00A258EA" w:rsidRDefault="00E33088"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t xml:space="preserve">конструкцию </w:t>
      </w:r>
      <w:r w:rsidRPr="00A258EA">
        <w:rPr>
          <w:rFonts w:ascii="Times New Roman" w:eastAsia="KaiTi" w:hAnsi="Times New Roman" w:cs="Times New Roman"/>
        </w:rPr>
        <w:t>从</w:t>
      </w:r>
      <w:r w:rsidRPr="00A258EA">
        <w:rPr>
          <w:rFonts w:ascii="Times New Roman" w:eastAsia="KaiTi" w:hAnsi="Times New Roman" w:cs="Times New Roman"/>
        </w:rPr>
        <w:t xml:space="preserve">… </w:t>
      </w:r>
      <w:r w:rsidRPr="00A258EA">
        <w:rPr>
          <w:rFonts w:ascii="Times New Roman" w:eastAsia="KaiTi" w:hAnsi="Times New Roman" w:cs="Times New Roman"/>
        </w:rPr>
        <w:t>到</w:t>
      </w:r>
      <w:r w:rsidRPr="00A258EA">
        <w:rPr>
          <w:rFonts w:ascii="Times New Roman" w:eastAsia="KaiTi" w:hAnsi="Times New Roman" w:cs="Times New Roman"/>
        </w:rPr>
        <w:t xml:space="preserve">… для обозначения отправной и конечной точек во времени и пространстве; </w:t>
      </w:r>
    </w:p>
    <w:p w:rsidR="00E33088" w:rsidRPr="00A258EA" w:rsidRDefault="00E33088"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t>конструкцию</w:t>
      </w:r>
      <w:r w:rsidRPr="00A258EA">
        <w:rPr>
          <w:rFonts w:ascii="Times New Roman" w:eastAsia="KaiTi" w:hAnsi="Times New Roman" w:cs="Times New Roman"/>
        </w:rPr>
        <w:t>一边</w:t>
      </w:r>
      <w:r w:rsidRPr="00A258EA">
        <w:rPr>
          <w:rFonts w:ascii="Times New Roman" w:eastAsia="KaiTi" w:hAnsi="Times New Roman" w:cs="Times New Roman"/>
        </w:rPr>
        <w:t xml:space="preserve"> …</w:t>
      </w:r>
      <w:r w:rsidRPr="00A258EA">
        <w:rPr>
          <w:rFonts w:ascii="Times New Roman" w:eastAsia="KaiTi" w:hAnsi="Times New Roman" w:cs="Times New Roman"/>
        </w:rPr>
        <w:t>，</w:t>
      </w:r>
      <w:r w:rsidRPr="00A258EA">
        <w:rPr>
          <w:rFonts w:ascii="Times New Roman" w:eastAsia="KaiTi" w:hAnsi="Times New Roman" w:cs="Times New Roman"/>
        </w:rPr>
        <w:t xml:space="preserve"> </w:t>
      </w:r>
      <w:r w:rsidRPr="00A258EA">
        <w:rPr>
          <w:rFonts w:ascii="Times New Roman" w:eastAsia="KaiTi" w:hAnsi="Times New Roman" w:cs="Times New Roman"/>
        </w:rPr>
        <w:t>一边</w:t>
      </w:r>
      <w:r w:rsidRPr="00A258EA">
        <w:rPr>
          <w:rFonts w:ascii="Times New Roman" w:eastAsia="KaiTi" w:hAnsi="Times New Roman" w:cs="Times New Roman"/>
        </w:rPr>
        <w:t xml:space="preserve"> …, оформляющую одновременно совершаемые действия; </w:t>
      </w:r>
    </w:p>
    <w:p w:rsidR="00E33088" w:rsidRPr="00A258EA" w:rsidRDefault="00E33088"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t>конструкцию (</w:t>
      </w:r>
      <w:r w:rsidRPr="00A258EA">
        <w:rPr>
          <w:rFonts w:ascii="Times New Roman" w:eastAsia="KaiTi" w:hAnsi="Times New Roman" w:cs="Times New Roman"/>
        </w:rPr>
        <w:t>就</w:t>
      </w:r>
      <w:r w:rsidRPr="00A258EA">
        <w:rPr>
          <w:rFonts w:ascii="Times New Roman" w:eastAsia="KaiTi" w:hAnsi="Times New Roman" w:cs="Times New Roman"/>
        </w:rPr>
        <w:t>/</w:t>
      </w:r>
      <w:r w:rsidRPr="00A258EA">
        <w:rPr>
          <w:rFonts w:ascii="Times New Roman" w:eastAsia="KaiTi" w:hAnsi="Times New Roman" w:cs="Times New Roman"/>
        </w:rPr>
        <w:t>快</w:t>
      </w:r>
      <w:r w:rsidRPr="00A258EA">
        <w:rPr>
          <w:rFonts w:ascii="Times New Roman" w:eastAsia="KaiTi" w:hAnsi="Times New Roman" w:cs="Times New Roman"/>
        </w:rPr>
        <w:t xml:space="preserve">) </w:t>
      </w:r>
      <w:r w:rsidRPr="00A258EA">
        <w:rPr>
          <w:rFonts w:ascii="Times New Roman" w:eastAsia="KaiTi" w:hAnsi="Times New Roman" w:cs="Times New Roman"/>
        </w:rPr>
        <w:t>要</w:t>
      </w:r>
      <w:r w:rsidRPr="00A258EA">
        <w:rPr>
          <w:rFonts w:ascii="Times New Roman" w:eastAsia="KaiTi" w:hAnsi="Times New Roman" w:cs="Times New Roman"/>
        </w:rPr>
        <w:t>…</w:t>
      </w:r>
      <w:r w:rsidRPr="00A258EA">
        <w:rPr>
          <w:rFonts w:ascii="Times New Roman" w:eastAsia="KaiTi" w:hAnsi="Times New Roman" w:cs="Times New Roman"/>
        </w:rPr>
        <w:t>了</w:t>
      </w:r>
      <w:r w:rsidRPr="00A258EA">
        <w:rPr>
          <w:rFonts w:ascii="Times New Roman" w:eastAsia="KaiTi" w:hAnsi="Times New Roman" w:cs="Times New Roman"/>
        </w:rPr>
        <w:t xml:space="preserve">, оформляющую действия или со-бытия, которые должны осуществиться в ближайшем будущем; </w:t>
      </w:r>
    </w:p>
    <w:p w:rsidR="00E33088" w:rsidRPr="00A258EA" w:rsidRDefault="00E33088"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t>конструкцию</w:t>
      </w:r>
      <w:r w:rsidRPr="00A258EA">
        <w:rPr>
          <w:rFonts w:ascii="Times New Roman" w:eastAsia="KaiTi" w:hAnsi="Times New Roman" w:cs="Times New Roman"/>
          <w:lang w:val="ru-RU"/>
        </w:rPr>
        <w:t xml:space="preserve"> </w:t>
      </w:r>
      <w:r w:rsidRPr="00A258EA">
        <w:rPr>
          <w:rFonts w:ascii="Times New Roman" w:eastAsia="KaiTi" w:hAnsi="Times New Roman" w:cs="Times New Roman"/>
        </w:rPr>
        <w:t>越来越</w:t>
      </w:r>
      <w:r w:rsidRPr="00A258EA">
        <w:rPr>
          <w:rFonts w:ascii="Times New Roman" w:eastAsia="KaiTi" w:hAnsi="Times New Roman" w:cs="Times New Roman"/>
        </w:rPr>
        <w:t xml:space="preserve">… в значении «чем…, тем…»; </w:t>
      </w:r>
    </w:p>
    <w:p w:rsidR="00E33088" w:rsidRPr="00A258EA" w:rsidRDefault="00E33088"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t xml:space="preserve">способы выражения сравнения: конструкцию с предлогом </w:t>
      </w:r>
      <w:r w:rsidRPr="00A258EA">
        <w:rPr>
          <w:rFonts w:ascii="Times New Roman" w:eastAsia="KaiTi" w:hAnsi="Times New Roman" w:cs="Times New Roman"/>
        </w:rPr>
        <w:t>比</w:t>
      </w:r>
      <w:r w:rsidRPr="00A258EA">
        <w:rPr>
          <w:rFonts w:ascii="Times New Roman" w:eastAsia="KaiTi" w:hAnsi="Times New Roman" w:cs="Times New Roman"/>
        </w:rPr>
        <w:t xml:space="preserve">, глаголом </w:t>
      </w:r>
      <w:r w:rsidRPr="00A258EA">
        <w:rPr>
          <w:rFonts w:ascii="Times New Roman" w:eastAsia="KaiTi" w:hAnsi="Times New Roman" w:cs="Times New Roman"/>
        </w:rPr>
        <w:t>有</w:t>
      </w:r>
      <w:r w:rsidRPr="00A258EA">
        <w:rPr>
          <w:rFonts w:ascii="Times New Roman" w:eastAsia="KaiTi" w:hAnsi="Times New Roman" w:cs="Times New Roman"/>
        </w:rPr>
        <w:t xml:space="preserve"> и словосочетанием </w:t>
      </w:r>
      <w:r w:rsidRPr="00A258EA">
        <w:rPr>
          <w:rFonts w:ascii="Times New Roman" w:eastAsia="KaiTi" w:hAnsi="Times New Roman" w:cs="Times New Roman"/>
        </w:rPr>
        <w:t>没有</w:t>
      </w:r>
      <w:r w:rsidRPr="00A258EA">
        <w:rPr>
          <w:rFonts w:ascii="Times New Roman" w:eastAsia="KaiTi" w:hAnsi="Times New Roman" w:cs="Times New Roman"/>
        </w:rPr>
        <w:t xml:space="preserve">, словосочетания </w:t>
      </w:r>
      <w:r w:rsidRPr="00A258EA">
        <w:rPr>
          <w:rFonts w:ascii="Times New Roman" w:eastAsia="KaiTi" w:hAnsi="Times New Roman" w:cs="Times New Roman"/>
        </w:rPr>
        <w:t>一点（儿）</w:t>
      </w:r>
      <w:r w:rsidRPr="00A258EA">
        <w:rPr>
          <w:rFonts w:ascii="Times New Roman" w:eastAsia="KaiTi" w:hAnsi="Times New Roman" w:cs="Times New Roman"/>
        </w:rPr>
        <w:t xml:space="preserve">(для формирования сравнительной степени); </w:t>
      </w:r>
    </w:p>
    <w:p w:rsidR="00E33088" w:rsidRPr="00A258EA" w:rsidRDefault="00E33088"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t xml:space="preserve">способы выражения уподобления: конструкции </w:t>
      </w:r>
      <w:r w:rsidRPr="00A258EA">
        <w:rPr>
          <w:rFonts w:ascii="Times New Roman" w:eastAsia="KaiTi" w:hAnsi="Times New Roman" w:cs="Times New Roman"/>
        </w:rPr>
        <w:t>跟</w:t>
      </w:r>
      <w:r w:rsidRPr="00A258EA">
        <w:rPr>
          <w:rFonts w:ascii="Times New Roman" w:eastAsia="KaiTi" w:hAnsi="Times New Roman" w:cs="Times New Roman"/>
        </w:rPr>
        <w:t xml:space="preserve"> ...</w:t>
      </w:r>
      <w:r w:rsidRPr="00A258EA">
        <w:rPr>
          <w:rFonts w:ascii="Times New Roman" w:eastAsia="KaiTi" w:hAnsi="Times New Roman" w:cs="Times New Roman"/>
        </w:rPr>
        <w:t>一样</w:t>
      </w:r>
      <w:r w:rsidRPr="00A258EA">
        <w:rPr>
          <w:rFonts w:ascii="Times New Roman" w:eastAsia="KaiTi" w:hAnsi="Times New Roman" w:cs="Times New Roman"/>
        </w:rPr>
        <w:t xml:space="preserve">, </w:t>
      </w:r>
      <w:r w:rsidRPr="00A258EA">
        <w:rPr>
          <w:rFonts w:ascii="Times New Roman" w:eastAsia="KaiTi" w:hAnsi="Times New Roman" w:cs="Times New Roman"/>
        </w:rPr>
        <w:t>像</w:t>
      </w:r>
      <w:r w:rsidRPr="00A258EA">
        <w:rPr>
          <w:rFonts w:ascii="Times New Roman" w:eastAsia="KaiTi" w:hAnsi="Times New Roman" w:cs="Times New Roman"/>
        </w:rPr>
        <w:t>...</w:t>
      </w:r>
      <w:r w:rsidRPr="00A258EA">
        <w:rPr>
          <w:rFonts w:ascii="Times New Roman" w:eastAsia="KaiTi" w:hAnsi="Times New Roman" w:cs="Times New Roman"/>
        </w:rPr>
        <w:t>一样</w:t>
      </w:r>
      <w:r w:rsidRPr="00A258EA">
        <w:rPr>
          <w:rFonts w:ascii="Times New Roman" w:eastAsia="KaiTi" w:hAnsi="Times New Roman" w:cs="Times New Roman"/>
        </w:rPr>
        <w:t xml:space="preserve">; </w:t>
      </w:r>
    </w:p>
    <w:p w:rsidR="00E33088" w:rsidRPr="00A258EA" w:rsidRDefault="00E33088"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t xml:space="preserve">сложносочинённые предложения и оформляющие их союзы и союзные конструкции: </w:t>
      </w:r>
      <w:r w:rsidRPr="00A258EA">
        <w:rPr>
          <w:rFonts w:ascii="Times New Roman" w:eastAsia="KaiTi" w:hAnsi="Times New Roman" w:cs="Times New Roman"/>
        </w:rPr>
        <w:t>也，又，又</w:t>
      </w:r>
      <w:r w:rsidRPr="00A258EA">
        <w:rPr>
          <w:rFonts w:ascii="Times New Roman" w:eastAsia="KaiTi" w:hAnsi="Times New Roman" w:cs="Times New Roman"/>
        </w:rPr>
        <w:t>…</w:t>
      </w:r>
      <w:r w:rsidRPr="00A258EA">
        <w:rPr>
          <w:rFonts w:ascii="Times New Roman" w:eastAsia="KaiTi" w:hAnsi="Times New Roman" w:cs="Times New Roman"/>
        </w:rPr>
        <w:t>又</w:t>
      </w:r>
      <w:r w:rsidRPr="00A258EA">
        <w:rPr>
          <w:rFonts w:ascii="Times New Roman" w:eastAsia="KaiTi" w:hAnsi="Times New Roman" w:cs="Times New Roman"/>
        </w:rPr>
        <w:t>…</w:t>
      </w:r>
      <w:r w:rsidRPr="00A258EA">
        <w:rPr>
          <w:rFonts w:ascii="Times New Roman" w:eastAsia="KaiTi" w:hAnsi="Times New Roman" w:cs="Times New Roman"/>
        </w:rPr>
        <w:t>，有的</w:t>
      </w:r>
      <w:r w:rsidRPr="00A258EA">
        <w:rPr>
          <w:rFonts w:ascii="Times New Roman" w:eastAsia="KaiTi" w:hAnsi="Times New Roman" w:cs="Times New Roman"/>
        </w:rPr>
        <w:t>…</w:t>
      </w:r>
      <w:r w:rsidRPr="00A258EA">
        <w:rPr>
          <w:rFonts w:ascii="Times New Roman" w:eastAsia="KaiTi" w:hAnsi="Times New Roman" w:cs="Times New Roman"/>
        </w:rPr>
        <w:t>，有的</w:t>
      </w:r>
      <w:r w:rsidRPr="00A258EA">
        <w:rPr>
          <w:rFonts w:ascii="Times New Roman" w:eastAsia="KaiTi" w:hAnsi="Times New Roman" w:cs="Times New Roman"/>
        </w:rPr>
        <w:t>…</w:t>
      </w:r>
      <w:r w:rsidRPr="00A258EA">
        <w:rPr>
          <w:rFonts w:ascii="Times New Roman" w:eastAsia="KaiTi" w:hAnsi="Times New Roman" w:cs="Times New Roman"/>
        </w:rPr>
        <w:t>，一边</w:t>
      </w:r>
      <w:r w:rsidRPr="00A258EA">
        <w:rPr>
          <w:rFonts w:ascii="Times New Roman" w:eastAsia="KaiTi" w:hAnsi="Times New Roman" w:cs="Times New Roman"/>
        </w:rPr>
        <w:t xml:space="preserve"> …</w:t>
      </w:r>
      <w:r w:rsidRPr="00A258EA">
        <w:rPr>
          <w:rFonts w:ascii="Times New Roman" w:eastAsia="KaiTi" w:hAnsi="Times New Roman" w:cs="Times New Roman"/>
        </w:rPr>
        <w:t>，</w:t>
      </w:r>
      <w:r w:rsidRPr="00A258EA">
        <w:rPr>
          <w:rFonts w:ascii="Times New Roman" w:eastAsia="KaiTi" w:hAnsi="Times New Roman" w:cs="Times New Roman"/>
        </w:rPr>
        <w:t xml:space="preserve"> </w:t>
      </w:r>
      <w:r w:rsidRPr="00A258EA">
        <w:rPr>
          <w:rFonts w:ascii="Times New Roman" w:eastAsia="KaiTi" w:hAnsi="Times New Roman" w:cs="Times New Roman"/>
        </w:rPr>
        <w:t>一边</w:t>
      </w:r>
      <w:r w:rsidRPr="00A258EA">
        <w:rPr>
          <w:rFonts w:ascii="Times New Roman" w:eastAsia="KaiTi" w:hAnsi="Times New Roman" w:cs="Times New Roman"/>
        </w:rPr>
        <w:t xml:space="preserve"> … </w:t>
      </w:r>
    </w:p>
    <w:p w:rsidR="00E33088" w:rsidRPr="00A258EA" w:rsidRDefault="00E33088"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t>сложноподчинённые предложения и оформляющие их союзы и союзные конструкции: с причинно-следственной связью (</w:t>
      </w:r>
      <w:r w:rsidRPr="00A258EA">
        <w:rPr>
          <w:rFonts w:ascii="Times New Roman" w:eastAsia="KaiTi" w:hAnsi="Times New Roman" w:cs="Times New Roman"/>
        </w:rPr>
        <w:t>因为</w:t>
      </w:r>
      <w:r w:rsidRPr="00A258EA">
        <w:rPr>
          <w:rFonts w:ascii="Times New Roman" w:eastAsia="KaiTi" w:hAnsi="Times New Roman" w:cs="Times New Roman"/>
        </w:rPr>
        <w:t>...</w:t>
      </w:r>
      <w:r w:rsidRPr="00A258EA">
        <w:rPr>
          <w:rFonts w:ascii="Times New Roman" w:eastAsia="KaiTi" w:hAnsi="Times New Roman" w:cs="Times New Roman"/>
        </w:rPr>
        <w:t>，</w:t>
      </w:r>
      <w:r w:rsidRPr="00A258EA">
        <w:rPr>
          <w:rFonts w:ascii="Times New Roman" w:eastAsia="KaiTi" w:hAnsi="Times New Roman" w:cs="Times New Roman"/>
        </w:rPr>
        <w:t xml:space="preserve"> </w:t>
      </w:r>
      <w:r w:rsidRPr="00A258EA">
        <w:rPr>
          <w:rFonts w:ascii="Times New Roman" w:eastAsia="KaiTi" w:hAnsi="Times New Roman" w:cs="Times New Roman"/>
        </w:rPr>
        <w:t>所以</w:t>
      </w:r>
      <w:r w:rsidRPr="00A258EA">
        <w:rPr>
          <w:rFonts w:ascii="Times New Roman" w:eastAsia="KaiTi" w:hAnsi="Times New Roman" w:cs="Times New Roman"/>
        </w:rPr>
        <w:t>...</w:t>
      </w:r>
      <w:r w:rsidRPr="00A258EA">
        <w:rPr>
          <w:rFonts w:ascii="Times New Roman" w:eastAsia="KaiTi" w:hAnsi="Times New Roman" w:cs="Times New Roman"/>
        </w:rPr>
        <w:t>；所以</w:t>
      </w:r>
      <w:r w:rsidRPr="00A258EA">
        <w:rPr>
          <w:rFonts w:ascii="Times New Roman" w:eastAsia="KaiTi" w:hAnsi="Times New Roman" w:cs="Times New Roman"/>
        </w:rPr>
        <w:t>…</w:t>
      </w:r>
      <w:r w:rsidRPr="00A258EA">
        <w:rPr>
          <w:rFonts w:ascii="Times New Roman" w:eastAsia="KaiTi" w:hAnsi="Times New Roman" w:cs="Times New Roman"/>
        </w:rPr>
        <w:t>，</w:t>
      </w:r>
      <w:r w:rsidRPr="00A258EA">
        <w:rPr>
          <w:rFonts w:ascii="Times New Roman" w:eastAsia="KaiTi" w:hAnsi="Times New Roman" w:cs="Times New Roman"/>
        </w:rPr>
        <w:t xml:space="preserve"> </w:t>
      </w:r>
      <w:r w:rsidRPr="00A258EA">
        <w:rPr>
          <w:rFonts w:ascii="Times New Roman" w:eastAsia="KaiTi" w:hAnsi="Times New Roman" w:cs="Times New Roman"/>
        </w:rPr>
        <w:t>是因为</w:t>
      </w:r>
      <w:r w:rsidRPr="00A258EA">
        <w:rPr>
          <w:rFonts w:ascii="Times New Roman" w:eastAsia="KaiTi" w:hAnsi="Times New Roman" w:cs="Times New Roman"/>
        </w:rPr>
        <w:t xml:space="preserve">…; </w:t>
      </w:r>
      <w:r w:rsidRPr="00A258EA">
        <w:rPr>
          <w:rFonts w:ascii="Times New Roman" w:eastAsia="KaiTi" w:hAnsi="Times New Roman" w:cs="Times New Roman"/>
        </w:rPr>
        <w:t>是为了</w:t>
      </w:r>
      <w:r w:rsidRPr="00A258EA">
        <w:rPr>
          <w:rFonts w:ascii="Times New Roman" w:eastAsia="KaiTi" w:hAnsi="Times New Roman" w:cs="Times New Roman"/>
        </w:rPr>
        <w:t>…</w:t>
      </w:r>
      <w:r w:rsidRPr="00A258EA">
        <w:rPr>
          <w:rFonts w:ascii="Times New Roman" w:eastAsia="KaiTi" w:hAnsi="Times New Roman" w:cs="Times New Roman"/>
        </w:rPr>
        <w:t>，所以</w:t>
      </w:r>
      <w:r w:rsidRPr="00A258EA">
        <w:rPr>
          <w:rFonts w:ascii="Times New Roman" w:eastAsia="KaiTi" w:hAnsi="Times New Roman" w:cs="Times New Roman"/>
        </w:rPr>
        <w:t>…); предложения условия (</w:t>
      </w:r>
      <w:r w:rsidRPr="00A258EA">
        <w:rPr>
          <w:rFonts w:ascii="Times New Roman" w:eastAsia="KaiTi" w:hAnsi="Times New Roman" w:cs="Times New Roman"/>
        </w:rPr>
        <w:t>如果</w:t>
      </w:r>
      <w:r w:rsidRPr="00A258EA">
        <w:rPr>
          <w:rFonts w:ascii="Times New Roman" w:eastAsia="KaiTi" w:hAnsi="Times New Roman" w:cs="Times New Roman"/>
        </w:rPr>
        <w:t>…</w:t>
      </w:r>
      <w:r w:rsidRPr="00A258EA">
        <w:rPr>
          <w:rFonts w:ascii="Times New Roman" w:eastAsia="KaiTi" w:hAnsi="Times New Roman" w:cs="Times New Roman"/>
        </w:rPr>
        <w:t>，（就</w:t>
      </w:r>
      <w:r w:rsidRPr="00A258EA">
        <w:rPr>
          <w:rFonts w:ascii="Times New Roman" w:eastAsia="KaiTi" w:hAnsi="Times New Roman" w:cs="Times New Roman"/>
        </w:rPr>
        <w:t>…</w:t>
      </w:r>
      <w:r w:rsidRPr="00A258EA">
        <w:rPr>
          <w:rFonts w:ascii="Times New Roman" w:eastAsia="KaiTi" w:hAnsi="Times New Roman" w:cs="Times New Roman"/>
        </w:rPr>
        <w:t>）；要是</w:t>
      </w:r>
      <w:r w:rsidRPr="00A258EA">
        <w:rPr>
          <w:rFonts w:ascii="Times New Roman" w:eastAsia="KaiTi" w:hAnsi="Times New Roman" w:cs="Times New Roman"/>
        </w:rPr>
        <w:t>…</w:t>
      </w:r>
      <w:r w:rsidRPr="00A258EA">
        <w:rPr>
          <w:rFonts w:ascii="Times New Roman" w:eastAsia="KaiTi" w:hAnsi="Times New Roman" w:cs="Times New Roman"/>
        </w:rPr>
        <w:t>，那</w:t>
      </w:r>
      <w:r w:rsidRPr="00A258EA">
        <w:rPr>
          <w:rFonts w:ascii="Times New Roman" w:eastAsia="KaiTi" w:hAnsi="Times New Roman" w:cs="Times New Roman"/>
        </w:rPr>
        <w:t>…</w:t>
      </w:r>
      <w:r w:rsidRPr="00A258EA">
        <w:rPr>
          <w:rFonts w:ascii="Times New Roman" w:eastAsia="KaiTi" w:hAnsi="Times New Roman" w:cs="Times New Roman"/>
        </w:rPr>
        <w:t>；只要</w:t>
      </w:r>
      <w:r w:rsidRPr="00A258EA">
        <w:rPr>
          <w:rFonts w:ascii="Times New Roman" w:eastAsia="KaiTi" w:hAnsi="Times New Roman" w:cs="Times New Roman"/>
        </w:rPr>
        <w:t>…</w:t>
      </w:r>
      <w:r w:rsidRPr="00A258EA">
        <w:rPr>
          <w:rFonts w:ascii="Times New Roman" w:eastAsia="KaiTi" w:hAnsi="Times New Roman" w:cs="Times New Roman"/>
        </w:rPr>
        <w:t>，就</w:t>
      </w:r>
      <w:r w:rsidRPr="00A258EA">
        <w:rPr>
          <w:rFonts w:ascii="Times New Roman" w:eastAsia="KaiTi" w:hAnsi="Times New Roman" w:cs="Times New Roman"/>
        </w:rPr>
        <w:t xml:space="preserve">…; </w:t>
      </w:r>
      <w:r w:rsidRPr="00A258EA">
        <w:rPr>
          <w:rFonts w:ascii="Times New Roman" w:eastAsia="KaiTi" w:hAnsi="Times New Roman" w:cs="Times New Roman"/>
        </w:rPr>
        <w:t>只有</w:t>
      </w:r>
      <w:r w:rsidRPr="00A258EA">
        <w:rPr>
          <w:rFonts w:ascii="Times New Roman" w:eastAsia="KaiTi" w:hAnsi="Times New Roman" w:cs="Times New Roman"/>
        </w:rPr>
        <w:t>…</w:t>
      </w:r>
      <w:r w:rsidRPr="00A258EA">
        <w:rPr>
          <w:rFonts w:ascii="Times New Roman" w:eastAsia="KaiTi" w:hAnsi="Times New Roman" w:cs="Times New Roman"/>
        </w:rPr>
        <w:t>，才</w:t>
      </w:r>
      <w:r w:rsidRPr="00A258EA">
        <w:rPr>
          <w:rFonts w:ascii="Times New Roman" w:eastAsia="KaiTi" w:hAnsi="Times New Roman" w:cs="Times New Roman"/>
        </w:rPr>
        <w:t>…)</w:t>
      </w:r>
      <w:r w:rsidRPr="00A258EA">
        <w:rPr>
          <w:rFonts w:ascii="Times New Roman" w:eastAsia="KaiTi" w:hAnsi="Times New Roman" w:cs="Times New Roman"/>
        </w:rPr>
        <w:t>，</w:t>
      </w:r>
      <w:r w:rsidRPr="00A258EA">
        <w:rPr>
          <w:rFonts w:ascii="Times New Roman" w:eastAsia="KaiTi" w:hAnsi="Times New Roman" w:cs="Times New Roman"/>
        </w:rPr>
        <w:t xml:space="preserve">уступительные </w:t>
      </w:r>
      <w:r w:rsidRPr="00A258EA">
        <w:rPr>
          <w:rFonts w:ascii="Times New Roman" w:eastAsia="KaiTi" w:hAnsi="Times New Roman" w:cs="Times New Roman"/>
        </w:rPr>
        <w:t>（虽然</w:t>
      </w:r>
      <w:r w:rsidRPr="00A258EA">
        <w:rPr>
          <w:rFonts w:ascii="Times New Roman" w:eastAsia="KaiTi" w:hAnsi="Times New Roman" w:cs="Times New Roman"/>
        </w:rPr>
        <w:t>…</w:t>
      </w:r>
      <w:r w:rsidRPr="00A258EA">
        <w:rPr>
          <w:rFonts w:ascii="Times New Roman" w:eastAsia="KaiTi" w:hAnsi="Times New Roman" w:cs="Times New Roman"/>
        </w:rPr>
        <w:t>，</w:t>
      </w:r>
      <w:r w:rsidRPr="00A258EA">
        <w:rPr>
          <w:rFonts w:ascii="Times New Roman" w:eastAsia="KaiTi" w:hAnsi="Times New Roman" w:cs="Times New Roman"/>
        </w:rPr>
        <w:t xml:space="preserve"> </w:t>
      </w:r>
      <w:r w:rsidRPr="00A258EA">
        <w:rPr>
          <w:rFonts w:ascii="Times New Roman" w:eastAsia="KaiTi" w:hAnsi="Times New Roman" w:cs="Times New Roman"/>
        </w:rPr>
        <w:t>但是</w:t>
      </w:r>
      <w:r w:rsidRPr="00A258EA">
        <w:rPr>
          <w:rFonts w:ascii="Times New Roman" w:eastAsia="KaiTi" w:hAnsi="Times New Roman" w:cs="Times New Roman"/>
        </w:rPr>
        <w:t>/</w:t>
      </w:r>
      <w:r w:rsidRPr="00A258EA">
        <w:rPr>
          <w:rFonts w:ascii="Times New Roman" w:eastAsia="KaiTi" w:hAnsi="Times New Roman" w:cs="Times New Roman"/>
        </w:rPr>
        <w:t>可是</w:t>
      </w:r>
      <w:r w:rsidRPr="00A258EA">
        <w:rPr>
          <w:rFonts w:ascii="Times New Roman" w:eastAsia="KaiTi" w:hAnsi="Times New Roman" w:cs="Times New Roman"/>
        </w:rPr>
        <w:t>…), предложения предположения (</w:t>
      </w:r>
      <w:r w:rsidRPr="00A258EA">
        <w:rPr>
          <w:rFonts w:ascii="Times New Roman" w:eastAsia="KaiTi" w:hAnsi="Times New Roman" w:cs="Times New Roman"/>
        </w:rPr>
        <w:t>要是</w:t>
      </w:r>
      <w:r w:rsidRPr="00A258EA">
        <w:rPr>
          <w:rFonts w:ascii="Times New Roman" w:eastAsia="KaiTi" w:hAnsi="Times New Roman" w:cs="Times New Roman"/>
        </w:rPr>
        <w:t>…</w:t>
      </w:r>
      <w:r w:rsidRPr="00A258EA">
        <w:rPr>
          <w:rFonts w:ascii="Times New Roman" w:eastAsia="KaiTi" w:hAnsi="Times New Roman" w:cs="Times New Roman"/>
        </w:rPr>
        <w:t>，就</w:t>
      </w:r>
      <w:r w:rsidRPr="00A258EA">
        <w:rPr>
          <w:rFonts w:ascii="Times New Roman" w:eastAsia="KaiTi" w:hAnsi="Times New Roman" w:cs="Times New Roman"/>
        </w:rPr>
        <w:t>…)</w:t>
      </w:r>
      <w:r w:rsidRPr="00A258EA">
        <w:rPr>
          <w:rFonts w:ascii="Times New Roman" w:eastAsia="KaiTi" w:hAnsi="Times New Roman" w:cs="Times New Roman"/>
        </w:rPr>
        <w:t>，</w:t>
      </w:r>
      <w:r w:rsidRPr="00A258EA">
        <w:rPr>
          <w:rFonts w:ascii="Times New Roman" w:eastAsia="KaiTi" w:hAnsi="Times New Roman" w:cs="Times New Roman"/>
        </w:rPr>
        <w:t>предложения цели (</w:t>
      </w:r>
      <w:r w:rsidRPr="00A258EA">
        <w:rPr>
          <w:rFonts w:ascii="Times New Roman" w:eastAsia="KaiTi" w:hAnsi="Times New Roman" w:cs="Times New Roman"/>
        </w:rPr>
        <w:t>为</w:t>
      </w:r>
      <w:r w:rsidRPr="00A258EA">
        <w:rPr>
          <w:rFonts w:ascii="Times New Roman" w:eastAsia="KaiTi" w:hAnsi="Times New Roman" w:cs="Times New Roman"/>
        </w:rPr>
        <w:t xml:space="preserve">…; </w:t>
      </w:r>
      <w:r w:rsidRPr="00A258EA">
        <w:rPr>
          <w:rFonts w:ascii="Times New Roman" w:eastAsia="KaiTi" w:hAnsi="Times New Roman" w:cs="Times New Roman"/>
        </w:rPr>
        <w:t>为了</w:t>
      </w:r>
      <w:r w:rsidRPr="00A258EA">
        <w:rPr>
          <w:rFonts w:ascii="Times New Roman" w:eastAsia="KaiTi" w:hAnsi="Times New Roman" w:cs="Times New Roman"/>
        </w:rPr>
        <w:t xml:space="preserve">…); предложения, подчёркивающие время совершения действия (с наречиями </w:t>
      </w:r>
      <w:r w:rsidRPr="00A258EA">
        <w:rPr>
          <w:rFonts w:ascii="Times New Roman" w:eastAsia="KaiTi" w:hAnsi="Times New Roman" w:cs="Times New Roman"/>
        </w:rPr>
        <w:t>就，才，还</w:t>
      </w:r>
      <w:r w:rsidRPr="00A258EA">
        <w:rPr>
          <w:rFonts w:ascii="Times New Roman" w:eastAsia="KaiTi" w:hAnsi="Times New Roman" w:cs="Times New Roman"/>
        </w:rPr>
        <w:t xml:space="preserve">); </w:t>
      </w:r>
    </w:p>
    <w:p w:rsidR="00E33088" w:rsidRPr="00A258EA" w:rsidRDefault="00E33088"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t xml:space="preserve">конструкцию </w:t>
      </w:r>
      <w:r w:rsidRPr="00A258EA">
        <w:rPr>
          <w:rFonts w:ascii="Times New Roman" w:eastAsia="KaiTi" w:hAnsi="Times New Roman" w:cs="Times New Roman"/>
        </w:rPr>
        <w:t>一</w:t>
      </w:r>
      <w:r w:rsidRPr="00A258EA">
        <w:rPr>
          <w:rFonts w:ascii="Times New Roman" w:eastAsia="KaiTi" w:hAnsi="Times New Roman" w:cs="Times New Roman"/>
        </w:rPr>
        <w:t>…</w:t>
      </w:r>
      <w:r w:rsidRPr="00A258EA">
        <w:rPr>
          <w:rFonts w:ascii="Times New Roman" w:eastAsia="KaiTi" w:hAnsi="Times New Roman" w:cs="Times New Roman"/>
        </w:rPr>
        <w:t>就</w:t>
      </w:r>
      <w:r w:rsidRPr="00A258EA">
        <w:rPr>
          <w:rFonts w:ascii="Times New Roman" w:eastAsia="KaiTi" w:hAnsi="Times New Roman" w:cs="Times New Roman"/>
        </w:rPr>
        <w:t xml:space="preserve">…; </w:t>
      </w:r>
    </w:p>
    <w:p w:rsidR="00E33088" w:rsidRPr="00A258EA" w:rsidRDefault="00E33088"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lastRenderedPageBreak/>
        <w:t xml:space="preserve">предложения с предлогом </w:t>
      </w:r>
      <w:r w:rsidRPr="00A258EA">
        <w:rPr>
          <w:rFonts w:ascii="Times New Roman" w:eastAsia="KaiTi" w:hAnsi="Times New Roman" w:cs="Times New Roman"/>
        </w:rPr>
        <w:t>把</w:t>
      </w:r>
      <w:r w:rsidRPr="00A258EA">
        <w:rPr>
          <w:rFonts w:ascii="Times New Roman" w:eastAsia="KaiTi" w:hAnsi="Times New Roman" w:cs="Times New Roman"/>
        </w:rPr>
        <w:t xml:space="preserve"> (для вынесения прямого дополнения в препозицию к сказуемому); </w:t>
      </w:r>
    </w:p>
    <w:p w:rsidR="00E33088" w:rsidRPr="00A258EA" w:rsidRDefault="00E33088" w:rsidP="00936049">
      <w:pPr>
        <w:pStyle w:val="aff7"/>
        <w:numPr>
          <w:ilvl w:val="0"/>
          <w:numId w:val="121"/>
        </w:numPr>
        <w:autoSpaceDE w:val="0"/>
        <w:autoSpaceDN w:val="0"/>
        <w:adjustRightInd w:val="0"/>
        <w:ind w:left="426"/>
        <w:rPr>
          <w:rFonts w:ascii="Times New Roman" w:eastAsia="KaiTi" w:hAnsi="Times New Roman" w:cs="Times New Roman"/>
        </w:rPr>
      </w:pPr>
      <w:r w:rsidRPr="00A258EA">
        <w:rPr>
          <w:rFonts w:ascii="Times New Roman" w:eastAsia="KaiTi" w:hAnsi="Times New Roman" w:cs="Times New Roman"/>
        </w:rPr>
        <w:t xml:space="preserve">предложения пассивного строя, в том числе с показателем пассивного залога </w:t>
      </w:r>
      <w:r w:rsidRPr="00A258EA">
        <w:rPr>
          <w:rFonts w:ascii="Times New Roman" w:eastAsia="KaiTi" w:hAnsi="Times New Roman" w:cs="Times New Roman"/>
        </w:rPr>
        <w:t>被</w:t>
      </w:r>
      <w:r w:rsidRPr="00A258EA">
        <w:rPr>
          <w:rFonts w:ascii="Times New Roman" w:eastAsia="KaiTi" w:hAnsi="Times New Roman" w:cs="Times New Roman"/>
        </w:rPr>
        <w:t xml:space="preserve">. </w:t>
      </w:r>
    </w:p>
    <w:p w:rsidR="00EB2EA1" w:rsidRPr="00A258EA" w:rsidRDefault="00EB2EA1" w:rsidP="00EB2EA1">
      <w:pPr>
        <w:pStyle w:val="aff7"/>
        <w:autoSpaceDE w:val="0"/>
        <w:autoSpaceDN w:val="0"/>
        <w:adjustRightInd w:val="0"/>
        <w:rPr>
          <w:rFonts w:ascii="Times New Roman" w:eastAsia="KaiTi" w:hAnsi="Times New Roman" w:cs="Times New Roman"/>
        </w:rPr>
      </w:pPr>
    </w:p>
    <w:p w:rsidR="00EB2EA1" w:rsidRPr="00A258EA" w:rsidRDefault="00E33088" w:rsidP="00E33088">
      <w:pPr>
        <w:autoSpaceDE w:val="0"/>
        <w:autoSpaceDN w:val="0"/>
        <w:adjustRightInd w:val="0"/>
        <w:spacing w:after="0" w:line="240" w:lineRule="auto"/>
        <w:rPr>
          <w:rFonts w:ascii="Times New Roman" w:eastAsia="KaiTi" w:hAnsi="Times New Roman" w:cs="Times New Roman"/>
          <w:b/>
          <w:bCs/>
          <w:sz w:val="24"/>
          <w:szCs w:val="24"/>
        </w:rPr>
      </w:pPr>
      <w:r w:rsidRPr="00A258EA">
        <w:rPr>
          <w:rFonts w:ascii="Times New Roman" w:eastAsia="KaiTi" w:hAnsi="Times New Roman" w:cs="Times New Roman"/>
          <w:b/>
          <w:bCs/>
          <w:sz w:val="24"/>
          <w:szCs w:val="24"/>
        </w:rPr>
        <w:t xml:space="preserve">Выпускник получит возможность научиться </w:t>
      </w:r>
    </w:p>
    <w:p w:rsidR="00EB2EA1" w:rsidRPr="00A258EA" w:rsidRDefault="00EB2EA1" w:rsidP="00E33088">
      <w:pPr>
        <w:autoSpaceDE w:val="0"/>
        <w:autoSpaceDN w:val="0"/>
        <w:adjustRightInd w:val="0"/>
        <w:spacing w:after="0" w:line="240" w:lineRule="auto"/>
        <w:rPr>
          <w:rFonts w:ascii="Times New Roman" w:eastAsia="KaiTi" w:hAnsi="Times New Roman" w:cs="Times New Roman"/>
          <w:b/>
          <w:bCs/>
          <w:sz w:val="24"/>
          <w:szCs w:val="24"/>
        </w:rPr>
      </w:pPr>
    </w:p>
    <w:p w:rsidR="00E33088" w:rsidRPr="00A258EA" w:rsidRDefault="00EB2EA1" w:rsidP="00E33088">
      <w:pPr>
        <w:autoSpaceDE w:val="0"/>
        <w:autoSpaceDN w:val="0"/>
        <w:adjustRightInd w:val="0"/>
        <w:spacing w:after="0" w:line="240" w:lineRule="auto"/>
        <w:rPr>
          <w:rFonts w:ascii="Times New Roman" w:eastAsia="KaiTi" w:hAnsi="Times New Roman" w:cs="Times New Roman"/>
          <w:b/>
          <w:sz w:val="24"/>
          <w:szCs w:val="24"/>
        </w:rPr>
      </w:pPr>
      <w:r w:rsidRPr="00A258EA">
        <w:rPr>
          <w:rFonts w:ascii="Times New Roman" w:eastAsia="KaiTi" w:hAnsi="Times New Roman" w:cs="Times New Roman"/>
          <w:b/>
          <w:sz w:val="24"/>
          <w:szCs w:val="24"/>
        </w:rPr>
        <w:t>Р</w:t>
      </w:r>
      <w:r w:rsidR="00E33088" w:rsidRPr="00A258EA">
        <w:rPr>
          <w:rFonts w:ascii="Times New Roman" w:eastAsia="KaiTi" w:hAnsi="Times New Roman" w:cs="Times New Roman"/>
          <w:b/>
          <w:sz w:val="24"/>
          <w:szCs w:val="24"/>
        </w:rPr>
        <w:t xml:space="preserve">аспознавать и употреблять в устной и письменной речи: </w:t>
      </w:r>
    </w:p>
    <w:p w:rsidR="00E33088" w:rsidRPr="00A258EA" w:rsidRDefault="00E33088" w:rsidP="00936049">
      <w:pPr>
        <w:pStyle w:val="aff7"/>
        <w:numPr>
          <w:ilvl w:val="0"/>
          <w:numId w:val="121"/>
        </w:numPr>
        <w:autoSpaceDE w:val="0"/>
        <w:autoSpaceDN w:val="0"/>
        <w:adjustRightInd w:val="0"/>
        <w:spacing w:after="83"/>
        <w:ind w:left="426"/>
        <w:rPr>
          <w:rFonts w:ascii="Times New Roman" w:eastAsia="KaiTi" w:hAnsi="Times New Roman" w:cs="Times New Roman"/>
        </w:rPr>
      </w:pPr>
      <w:r w:rsidRPr="00A258EA">
        <w:rPr>
          <w:rFonts w:ascii="Times New Roman" w:eastAsia="KaiTi" w:hAnsi="Times New Roman" w:cs="Times New Roman"/>
          <w:iCs/>
        </w:rPr>
        <w:t xml:space="preserve">причинные отношения в простом и сложном предложении; </w:t>
      </w:r>
    </w:p>
    <w:p w:rsidR="00E33088" w:rsidRPr="00A258EA" w:rsidRDefault="00E33088" w:rsidP="00936049">
      <w:pPr>
        <w:pStyle w:val="aff7"/>
        <w:numPr>
          <w:ilvl w:val="0"/>
          <w:numId w:val="121"/>
        </w:numPr>
        <w:autoSpaceDE w:val="0"/>
        <w:autoSpaceDN w:val="0"/>
        <w:adjustRightInd w:val="0"/>
        <w:ind w:left="426"/>
        <w:rPr>
          <w:rFonts w:ascii="Times New Roman" w:eastAsia="KaiTi" w:hAnsi="Times New Roman" w:cs="Times New Roman"/>
        </w:rPr>
      </w:pPr>
      <w:r w:rsidRPr="00A258EA">
        <w:rPr>
          <w:rFonts w:ascii="Times New Roman" w:eastAsia="KaiTi" w:hAnsi="Times New Roman" w:cs="Times New Roman"/>
          <w:iCs/>
        </w:rPr>
        <w:t xml:space="preserve">временные отношения в простых и сложных предложениях; </w:t>
      </w:r>
      <w:r w:rsidRPr="00A258EA">
        <w:rPr>
          <w:rFonts w:ascii="Times New Roman" w:eastAsia="KaiTi" w:hAnsi="Times New Roman" w:cs="Times New Roman"/>
        </w:rPr>
        <w:t xml:space="preserve"> </w:t>
      </w:r>
    </w:p>
    <w:p w:rsidR="00E33088" w:rsidRPr="00A258EA" w:rsidRDefault="00E33088" w:rsidP="00936049">
      <w:pPr>
        <w:pStyle w:val="aff7"/>
        <w:numPr>
          <w:ilvl w:val="0"/>
          <w:numId w:val="121"/>
        </w:numPr>
        <w:autoSpaceDE w:val="0"/>
        <w:autoSpaceDN w:val="0"/>
        <w:adjustRightInd w:val="0"/>
        <w:spacing w:after="83"/>
        <w:ind w:left="426"/>
        <w:rPr>
          <w:rFonts w:ascii="Times New Roman" w:hAnsi="Times New Roman" w:cs="Times New Roman"/>
        </w:rPr>
      </w:pPr>
      <w:r w:rsidRPr="00A258EA">
        <w:rPr>
          <w:rFonts w:ascii="Times New Roman" w:hAnsi="Times New Roman" w:cs="Times New Roman"/>
          <w:iCs/>
        </w:rPr>
        <w:t xml:space="preserve">выражения цели и следствия, условия и гипотезы, сравнения, противопоставления и уступки в простых и сложных предложениях; </w:t>
      </w:r>
    </w:p>
    <w:p w:rsidR="00E33088" w:rsidRPr="00A258EA" w:rsidRDefault="00E33088" w:rsidP="00936049">
      <w:pPr>
        <w:pStyle w:val="aff7"/>
        <w:numPr>
          <w:ilvl w:val="0"/>
          <w:numId w:val="121"/>
        </w:numPr>
        <w:autoSpaceDE w:val="0"/>
        <w:autoSpaceDN w:val="0"/>
        <w:adjustRightInd w:val="0"/>
        <w:spacing w:after="83"/>
        <w:ind w:left="426"/>
        <w:rPr>
          <w:rFonts w:ascii="Times New Roman" w:hAnsi="Times New Roman" w:cs="Times New Roman"/>
        </w:rPr>
      </w:pPr>
      <w:r w:rsidRPr="00A258EA">
        <w:rPr>
          <w:rFonts w:ascii="Times New Roman" w:hAnsi="Times New Roman" w:cs="Times New Roman"/>
          <w:iCs/>
        </w:rPr>
        <w:t xml:space="preserve">удвоение глаголов в прошедшем времени; </w:t>
      </w:r>
    </w:p>
    <w:p w:rsidR="00E33088" w:rsidRPr="00A258EA" w:rsidRDefault="00E33088" w:rsidP="00936049">
      <w:pPr>
        <w:pStyle w:val="aff7"/>
        <w:numPr>
          <w:ilvl w:val="0"/>
          <w:numId w:val="121"/>
        </w:numPr>
        <w:autoSpaceDE w:val="0"/>
        <w:autoSpaceDN w:val="0"/>
        <w:adjustRightInd w:val="0"/>
        <w:spacing w:after="83"/>
        <w:ind w:left="426"/>
        <w:rPr>
          <w:rFonts w:ascii="Times New Roman" w:hAnsi="Times New Roman" w:cs="Times New Roman"/>
        </w:rPr>
      </w:pPr>
      <w:r w:rsidRPr="00A258EA">
        <w:rPr>
          <w:rFonts w:ascii="Times New Roman" w:hAnsi="Times New Roman" w:cs="Times New Roman"/>
          <w:iCs/>
        </w:rPr>
        <w:t xml:space="preserve">потенциальные конструкции; </w:t>
      </w:r>
    </w:p>
    <w:p w:rsidR="00E33088" w:rsidRPr="00A258EA" w:rsidRDefault="00E33088" w:rsidP="00936049">
      <w:pPr>
        <w:pStyle w:val="aff7"/>
        <w:numPr>
          <w:ilvl w:val="0"/>
          <w:numId w:val="121"/>
        </w:numPr>
        <w:autoSpaceDE w:val="0"/>
        <w:autoSpaceDN w:val="0"/>
        <w:adjustRightInd w:val="0"/>
        <w:spacing w:after="83"/>
        <w:ind w:left="426"/>
        <w:rPr>
          <w:rFonts w:ascii="Times New Roman" w:hAnsi="Times New Roman" w:cs="Times New Roman"/>
        </w:rPr>
      </w:pPr>
      <w:r w:rsidRPr="00A258EA">
        <w:rPr>
          <w:rFonts w:ascii="Times New Roman" w:hAnsi="Times New Roman" w:cs="Times New Roman"/>
          <w:iCs/>
        </w:rPr>
        <w:t xml:space="preserve">результативные компоненты в составных глагольных сказуемых; </w:t>
      </w:r>
    </w:p>
    <w:p w:rsidR="00E33088" w:rsidRPr="00A258EA" w:rsidRDefault="00E33088" w:rsidP="00936049">
      <w:pPr>
        <w:pStyle w:val="aff7"/>
        <w:numPr>
          <w:ilvl w:val="0"/>
          <w:numId w:val="121"/>
        </w:numPr>
        <w:autoSpaceDE w:val="0"/>
        <w:autoSpaceDN w:val="0"/>
        <w:adjustRightInd w:val="0"/>
        <w:spacing w:after="83"/>
        <w:ind w:left="426"/>
        <w:rPr>
          <w:rFonts w:ascii="Times New Roman" w:eastAsia="KaiTi" w:hAnsi="Times New Roman" w:cs="Times New Roman"/>
        </w:rPr>
      </w:pPr>
      <w:r w:rsidRPr="00A258EA">
        <w:rPr>
          <w:rFonts w:ascii="Times New Roman" w:hAnsi="Times New Roman" w:cs="Times New Roman"/>
          <w:iCs/>
        </w:rPr>
        <w:t xml:space="preserve">частицы </w:t>
      </w:r>
      <w:r w:rsidRPr="00A258EA">
        <w:rPr>
          <w:rFonts w:ascii="Times New Roman" w:eastAsia="KaiTi" w:hAnsi="Times New Roman" w:cs="Times New Roman"/>
        </w:rPr>
        <w:t>啊，呀，啦，喂，嘛，哇</w:t>
      </w:r>
      <w:r w:rsidRPr="00A258EA">
        <w:rPr>
          <w:rFonts w:ascii="Times New Roman" w:eastAsia="KaiTi" w:hAnsi="Times New Roman" w:cs="Times New Roman"/>
          <w:iCs/>
        </w:rPr>
        <w:t xml:space="preserve">, сообразно коммуникативной ситуации; </w:t>
      </w:r>
    </w:p>
    <w:p w:rsidR="00E33088" w:rsidRPr="00A258EA" w:rsidRDefault="00E33088" w:rsidP="00936049">
      <w:pPr>
        <w:pStyle w:val="aff7"/>
        <w:numPr>
          <w:ilvl w:val="0"/>
          <w:numId w:val="121"/>
        </w:numPr>
        <w:autoSpaceDE w:val="0"/>
        <w:autoSpaceDN w:val="0"/>
        <w:adjustRightInd w:val="0"/>
        <w:spacing w:after="83"/>
        <w:ind w:left="426"/>
        <w:rPr>
          <w:rFonts w:ascii="Times New Roman" w:eastAsia="KaiTi" w:hAnsi="Times New Roman" w:cs="Times New Roman"/>
        </w:rPr>
      </w:pPr>
      <w:r w:rsidRPr="00A258EA">
        <w:rPr>
          <w:rFonts w:ascii="Times New Roman" w:eastAsia="KaiTi" w:hAnsi="Times New Roman" w:cs="Times New Roman"/>
          <w:iCs/>
        </w:rPr>
        <w:t xml:space="preserve">междометия </w:t>
      </w:r>
      <w:r w:rsidRPr="00A258EA">
        <w:rPr>
          <w:rFonts w:ascii="Times New Roman" w:eastAsia="KaiTi" w:hAnsi="Times New Roman" w:cs="Times New Roman"/>
        </w:rPr>
        <w:t>唉，哦</w:t>
      </w:r>
      <w:r w:rsidRPr="00A258EA">
        <w:rPr>
          <w:rFonts w:ascii="Times New Roman" w:eastAsia="KaiTi" w:hAnsi="Times New Roman" w:cs="Times New Roman"/>
        </w:rPr>
        <w:t xml:space="preserve"> </w:t>
      </w:r>
      <w:r w:rsidRPr="00A258EA">
        <w:rPr>
          <w:rFonts w:ascii="Times New Roman" w:eastAsia="KaiTi" w:hAnsi="Times New Roman" w:cs="Times New Roman"/>
          <w:iCs/>
        </w:rPr>
        <w:t xml:space="preserve">и др., сообразно коммуникативной ситуации; </w:t>
      </w:r>
    </w:p>
    <w:p w:rsidR="00E33088" w:rsidRPr="00A258EA" w:rsidRDefault="00E33088" w:rsidP="00936049">
      <w:pPr>
        <w:pStyle w:val="aff7"/>
        <w:numPr>
          <w:ilvl w:val="0"/>
          <w:numId w:val="121"/>
        </w:numPr>
        <w:autoSpaceDE w:val="0"/>
        <w:autoSpaceDN w:val="0"/>
        <w:adjustRightInd w:val="0"/>
        <w:spacing w:after="83"/>
        <w:ind w:left="426"/>
        <w:rPr>
          <w:rFonts w:ascii="Times New Roman" w:eastAsia="KaiTi" w:hAnsi="Times New Roman" w:cs="Times New Roman"/>
        </w:rPr>
      </w:pPr>
      <w:r w:rsidRPr="00A258EA">
        <w:rPr>
          <w:rFonts w:ascii="Times New Roman" w:eastAsia="KaiTi" w:hAnsi="Times New Roman" w:cs="Times New Roman"/>
          <w:iCs/>
        </w:rPr>
        <w:t xml:space="preserve">средства передачи категорического отрицания и категорического утверждения; </w:t>
      </w:r>
    </w:p>
    <w:p w:rsidR="00E33088" w:rsidRPr="00A258EA" w:rsidRDefault="00E33088" w:rsidP="00936049">
      <w:pPr>
        <w:pStyle w:val="aff7"/>
        <w:numPr>
          <w:ilvl w:val="0"/>
          <w:numId w:val="121"/>
        </w:numPr>
        <w:autoSpaceDE w:val="0"/>
        <w:autoSpaceDN w:val="0"/>
        <w:adjustRightInd w:val="0"/>
        <w:ind w:left="426"/>
        <w:rPr>
          <w:rFonts w:ascii="Times New Roman" w:eastAsia="KaiTi" w:hAnsi="Times New Roman" w:cs="Times New Roman"/>
        </w:rPr>
      </w:pPr>
      <w:r w:rsidRPr="00A258EA">
        <w:rPr>
          <w:rFonts w:ascii="Times New Roman" w:eastAsia="KaiTi" w:hAnsi="Times New Roman" w:cs="Times New Roman"/>
          <w:iCs/>
        </w:rPr>
        <w:t>различные типы связей в рамках сверхфразового единства, оформляемые союзами и конструкциями: сочинительная (</w:t>
      </w:r>
      <w:r w:rsidRPr="00A258EA">
        <w:rPr>
          <w:rFonts w:ascii="Times New Roman" w:eastAsia="KaiTi" w:hAnsi="Times New Roman" w:cs="Times New Roman"/>
        </w:rPr>
        <w:t>也</w:t>
      </w:r>
      <w:r w:rsidRPr="00A258EA">
        <w:rPr>
          <w:rFonts w:ascii="Times New Roman" w:eastAsia="KaiTi" w:hAnsi="Times New Roman" w:cs="Times New Roman"/>
          <w:iCs/>
        </w:rPr>
        <w:t>...</w:t>
      </w:r>
      <w:r w:rsidRPr="00A258EA">
        <w:rPr>
          <w:rFonts w:ascii="Times New Roman" w:eastAsia="KaiTi" w:hAnsi="Times New Roman" w:cs="Times New Roman"/>
        </w:rPr>
        <w:t>，也</w:t>
      </w:r>
      <w:r w:rsidRPr="00A258EA">
        <w:rPr>
          <w:rFonts w:ascii="Times New Roman" w:eastAsia="KaiTi" w:hAnsi="Times New Roman" w:cs="Times New Roman"/>
          <w:iCs/>
        </w:rPr>
        <w:t>...</w:t>
      </w:r>
      <w:r w:rsidRPr="00A258EA">
        <w:rPr>
          <w:rFonts w:ascii="Times New Roman" w:eastAsia="KaiTi" w:hAnsi="Times New Roman" w:cs="Times New Roman"/>
        </w:rPr>
        <w:t>，又</w:t>
      </w:r>
      <w:r w:rsidRPr="00A258EA">
        <w:rPr>
          <w:rFonts w:ascii="Times New Roman" w:eastAsia="KaiTi" w:hAnsi="Times New Roman" w:cs="Times New Roman"/>
          <w:iCs/>
        </w:rPr>
        <w:t>...</w:t>
      </w:r>
      <w:r w:rsidRPr="00A258EA">
        <w:rPr>
          <w:rFonts w:ascii="Times New Roman" w:eastAsia="KaiTi" w:hAnsi="Times New Roman" w:cs="Times New Roman"/>
        </w:rPr>
        <w:t>，又</w:t>
      </w:r>
      <w:r w:rsidRPr="00A258EA">
        <w:rPr>
          <w:rFonts w:ascii="Times New Roman" w:eastAsia="KaiTi" w:hAnsi="Times New Roman" w:cs="Times New Roman"/>
          <w:iCs/>
        </w:rPr>
        <w:t>...</w:t>
      </w:r>
      <w:r w:rsidRPr="00A258EA">
        <w:rPr>
          <w:rFonts w:ascii="Times New Roman" w:eastAsia="KaiTi" w:hAnsi="Times New Roman" w:cs="Times New Roman"/>
        </w:rPr>
        <w:t>，一边</w:t>
      </w:r>
      <w:r w:rsidRPr="00A258EA">
        <w:rPr>
          <w:rFonts w:ascii="Times New Roman" w:eastAsia="KaiTi" w:hAnsi="Times New Roman" w:cs="Times New Roman"/>
        </w:rPr>
        <w:t xml:space="preserve"> </w:t>
      </w:r>
      <w:r w:rsidRPr="00A258EA">
        <w:rPr>
          <w:rFonts w:ascii="Times New Roman" w:eastAsia="KaiTi" w:hAnsi="Times New Roman" w:cs="Times New Roman"/>
          <w:iCs/>
        </w:rPr>
        <w:t>…</w:t>
      </w:r>
      <w:r w:rsidRPr="00A258EA">
        <w:rPr>
          <w:rFonts w:ascii="Times New Roman" w:eastAsia="KaiTi" w:hAnsi="Times New Roman" w:cs="Times New Roman"/>
        </w:rPr>
        <w:t>，</w:t>
      </w:r>
      <w:r w:rsidRPr="00A258EA">
        <w:rPr>
          <w:rFonts w:ascii="Times New Roman" w:eastAsia="KaiTi" w:hAnsi="Times New Roman" w:cs="Times New Roman"/>
        </w:rPr>
        <w:t xml:space="preserve"> </w:t>
      </w:r>
      <w:r w:rsidRPr="00A258EA">
        <w:rPr>
          <w:rFonts w:ascii="Times New Roman" w:eastAsia="KaiTi" w:hAnsi="Times New Roman" w:cs="Times New Roman"/>
        </w:rPr>
        <w:t>一边</w:t>
      </w:r>
      <w:r w:rsidRPr="00A258EA">
        <w:rPr>
          <w:rFonts w:ascii="Times New Roman" w:eastAsia="KaiTi" w:hAnsi="Times New Roman" w:cs="Times New Roman"/>
        </w:rPr>
        <w:t xml:space="preserve"> </w:t>
      </w:r>
      <w:r w:rsidRPr="00A258EA">
        <w:rPr>
          <w:rFonts w:ascii="Times New Roman" w:eastAsia="KaiTi" w:hAnsi="Times New Roman" w:cs="Times New Roman"/>
          <w:iCs/>
        </w:rPr>
        <w:t>…); соединительная (</w:t>
      </w:r>
      <w:r w:rsidRPr="00A258EA">
        <w:rPr>
          <w:rFonts w:ascii="Times New Roman" w:eastAsia="KaiTi" w:hAnsi="Times New Roman" w:cs="Times New Roman"/>
        </w:rPr>
        <w:t>也，又，另外，先</w:t>
      </w:r>
      <w:r w:rsidRPr="00A258EA">
        <w:rPr>
          <w:rFonts w:ascii="Times New Roman" w:eastAsia="KaiTi" w:hAnsi="Times New Roman" w:cs="Times New Roman"/>
          <w:iCs/>
        </w:rPr>
        <w:t>...</w:t>
      </w:r>
      <w:r w:rsidRPr="00A258EA">
        <w:rPr>
          <w:rFonts w:ascii="Times New Roman" w:eastAsia="KaiTi" w:hAnsi="Times New Roman" w:cs="Times New Roman"/>
        </w:rPr>
        <w:t>，然后</w:t>
      </w:r>
      <w:r w:rsidRPr="00A258EA">
        <w:rPr>
          <w:rFonts w:ascii="Times New Roman" w:eastAsia="KaiTi" w:hAnsi="Times New Roman" w:cs="Times New Roman"/>
          <w:iCs/>
        </w:rPr>
        <w:t>/</w:t>
      </w:r>
      <w:r w:rsidRPr="00A258EA">
        <w:rPr>
          <w:rFonts w:ascii="Times New Roman" w:eastAsia="KaiTi" w:hAnsi="Times New Roman" w:cs="Times New Roman"/>
        </w:rPr>
        <w:t>再</w:t>
      </w:r>
      <w:r w:rsidRPr="00A258EA">
        <w:rPr>
          <w:rFonts w:ascii="Times New Roman" w:eastAsia="KaiTi" w:hAnsi="Times New Roman" w:cs="Times New Roman"/>
        </w:rPr>
        <w:t xml:space="preserve"> </w:t>
      </w:r>
      <w:r w:rsidRPr="00A258EA">
        <w:rPr>
          <w:rFonts w:ascii="Times New Roman" w:eastAsia="KaiTi" w:hAnsi="Times New Roman" w:cs="Times New Roman"/>
        </w:rPr>
        <w:t>（又</w:t>
      </w:r>
      <w:r w:rsidRPr="00A258EA">
        <w:rPr>
          <w:rFonts w:ascii="Times New Roman" w:eastAsia="KaiTi" w:hAnsi="Times New Roman" w:cs="Times New Roman"/>
          <w:iCs/>
        </w:rPr>
        <w:t>/</w:t>
      </w:r>
      <w:r w:rsidRPr="00A258EA">
        <w:rPr>
          <w:rFonts w:ascii="Times New Roman" w:eastAsia="KaiTi" w:hAnsi="Times New Roman" w:cs="Times New Roman"/>
        </w:rPr>
        <w:t>还</w:t>
      </w:r>
      <w:r w:rsidRPr="00A258EA">
        <w:rPr>
          <w:rFonts w:ascii="Times New Roman" w:eastAsia="KaiTi" w:hAnsi="Times New Roman" w:cs="Times New Roman"/>
          <w:iCs/>
        </w:rPr>
        <w:t>)</w:t>
      </w:r>
      <w:r w:rsidRPr="00A258EA">
        <w:rPr>
          <w:rFonts w:ascii="Times New Roman" w:eastAsia="KaiTi" w:hAnsi="Times New Roman" w:cs="Times New Roman"/>
        </w:rPr>
        <w:t>，</w:t>
      </w:r>
      <w:r w:rsidRPr="00A258EA">
        <w:rPr>
          <w:rFonts w:ascii="Times New Roman" w:eastAsia="KaiTi" w:hAnsi="Times New Roman" w:cs="Times New Roman"/>
          <w:iCs/>
        </w:rPr>
        <w:t>...</w:t>
      </w:r>
      <w:r w:rsidRPr="00A258EA">
        <w:rPr>
          <w:rFonts w:ascii="Times New Roman" w:eastAsia="KaiTi" w:hAnsi="Times New Roman" w:cs="Times New Roman"/>
        </w:rPr>
        <w:t>，就</w:t>
      </w:r>
      <w:r w:rsidRPr="00A258EA">
        <w:rPr>
          <w:rFonts w:ascii="Times New Roman" w:eastAsia="KaiTi" w:hAnsi="Times New Roman" w:cs="Times New Roman"/>
          <w:iCs/>
        </w:rPr>
        <w:t>...</w:t>
      </w:r>
      <w:r w:rsidRPr="00A258EA">
        <w:rPr>
          <w:rFonts w:ascii="Times New Roman" w:eastAsia="KaiTi" w:hAnsi="Times New Roman" w:cs="Times New Roman"/>
        </w:rPr>
        <w:t>）</w:t>
      </w:r>
      <w:r w:rsidRPr="00A258EA">
        <w:rPr>
          <w:rFonts w:ascii="Times New Roman" w:eastAsia="KaiTi" w:hAnsi="Times New Roman" w:cs="Times New Roman"/>
          <w:iCs/>
        </w:rPr>
        <w:t xml:space="preserve">; противительная </w:t>
      </w:r>
      <w:r w:rsidRPr="00A258EA">
        <w:rPr>
          <w:rFonts w:ascii="Times New Roman" w:eastAsia="KaiTi" w:hAnsi="Times New Roman" w:cs="Times New Roman"/>
        </w:rPr>
        <w:t>（可是，但是，不过，不是</w:t>
      </w:r>
      <w:r w:rsidRPr="00A258EA">
        <w:rPr>
          <w:rFonts w:ascii="Times New Roman" w:eastAsia="KaiTi" w:hAnsi="Times New Roman" w:cs="Times New Roman"/>
          <w:iCs/>
        </w:rPr>
        <w:t xml:space="preserve">… </w:t>
      </w:r>
      <w:r w:rsidRPr="00A258EA">
        <w:rPr>
          <w:rFonts w:ascii="Times New Roman" w:eastAsia="KaiTi" w:hAnsi="Times New Roman" w:cs="Times New Roman"/>
        </w:rPr>
        <w:t>而是</w:t>
      </w:r>
      <w:r w:rsidRPr="00A258EA">
        <w:rPr>
          <w:rFonts w:ascii="Times New Roman" w:eastAsia="KaiTi" w:hAnsi="Times New Roman" w:cs="Times New Roman"/>
          <w:iCs/>
        </w:rPr>
        <w:t>…,</w:t>
      </w:r>
      <w:r w:rsidRPr="00A258EA">
        <w:rPr>
          <w:rFonts w:ascii="Times New Roman" w:eastAsia="KaiTi" w:hAnsi="Times New Roman" w:cs="Times New Roman"/>
        </w:rPr>
        <w:t>）</w:t>
      </w:r>
      <w:r w:rsidRPr="00A258EA">
        <w:rPr>
          <w:rFonts w:ascii="Times New Roman" w:eastAsia="KaiTi" w:hAnsi="Times New Roman" w:cs="Times New Roman"/>
          <w:iCs/>
        </w:rPr>
        <w:t xml:space="preserve">; причинно-следственная </w:t>
      </w:r>
      <w:r w:rsidRPr="00A258EA">
        <w:rPr>
          <w:rFonts w:ascii="Times New Roman" w:eastAsia="KaiTi" w:hAnsi="Times New Roman" w:cs="Times New Roman"/>
        </w:rPr>
        <w:t>（因为</w:t>
      </w:r>
      <w:r w:rsidRPr="00A258EA">
        <w:rPr>
          <w:rFonts w:ascii="Times New Roman" w:eastAsia="KaiTi" w:hAnsi="Times New Roman" w:cs="Times New Roman"/>
          <w:iCs/>
        </w:rPr>
        <w:t>...</w:t>
      </w:r>
      <w:r w:rsidRPr="00A258EA">
        <w:rPr>
          <w:rFonts w:ascii="Times New Roman" w:eastAsia="KaiTi" w:hAnsi="Times New Roman" w:cs="Times New Roman"/>
        </w:rPr>
        <w:t>，</w:t>
      </w:r>
      <w:r w:rsidRPr="00A258EA">
        <w:rPr>
          <w:rFonts w:ascii="Times New Roman" w:eastAsia="KaiTi" w:hAnsi="Times New Roman" w:cs="Times New Roman"/>
        </w:rPr>
        <w:t xml:space="preserve"> </w:t>
      </w:r>
      <w:r w:rsidRPr="00A258EA">
        <w:rPr>
          <w:rFonts w:ascii="Times New Roman" w:eastAsia="KaiTi" w:hAnsi="Times New Roman" w:cs="Times New Roman"/>
        </w:rPr>
        <w:t>所以</w:t>
      </w:r>
      <w:r w:rsidRPr="00A258EA">
        <w:rPr>
          <w:rFonts w:ascii="Times New Roman" w:eastAsia="KaiTi" w:hAnsi="Times New Roman" w:cs="Times New Roman"/>
          <w:iCs/>
        </w:rPr>
        <w:t>...</w:t>
      </w:r>
      <w:r w:rsidRPr="00A258EA">
        <w:rPr>
          <w:rFonts w:ascii="Times New Roman" w:eastAsia="KaiTi" w:hAnsi="Times New Roman" w:cs="Times New Roman"/>
        </w:rPr>
        <w:t>）</w:t>
      </w:r>
      <w:r w:rsidRPr="00A258EA">
        <w:rPr>
          <w:rFonts w:ascii="Times New Roman" w:eastAsia="KaiTi" w:hAnsi="Times New Roman" w:cs="Times New Roman"/>
          <w:iCs/>
        </w:rPr>
        <w:t xml:space="preserve">; условная </w:t>
      </w:r>
      <w:r w:rsidRPr="00A258EA">
        <w:rPr>
          <w:rFonts w:ascii="Times New Roman" w:eastAsia="KaiTi" w:hAnsi="Times New Roman" w:cs="Times New Roman"/>
        </w:rPr>
        <w:t>（只要</w:t>
      </w:r>
      <w:r w:rsidRPr="00A258EA">
        <w:rPr>
          <w:rFonts w:ascii="Times New Roman" w:eastAsia="KaiTi" w:hAnsi="Times New Roman" w:cs="Times New Roman"/>
        </w:rPr>
        <w:t xml:space="preserve"> </w:t>
      </w:r>
      <w:r w:rsidRPr="00A258EA">
        <w:rPr>
          <w:rFonts w:ascii="Times New Roman" w:eastAsia="KaiTi" w:hAnsi="Times New Roman" w:cs="Times New Roman"/>
          <w:iCs/>
        </w:rPr>
        <w:t xml:space="preserve">…; </w:t>
      </w:r>
      <w:r w:rsidRPr="00A258EA">
        <w:rPr>
          <w:rFonts w:ascii="Times New Roman" w:eastAsia="KaiTi" w:hAnsi="Times New Roman" w:cs="Times New Roman"/>
        </w:rPr>
        <w:t>只有</w:t>
      </w:r>
      <w:r w:rsidRPr="00A258EA">
        <w:rPr>
          <w:rFonts w:ascii="Times New Roman" w:eastAsia="KaiTi" w:hAnsi="Times New Roman" w:cs="Times New Roman"/>
          <w:iCs/>
        </w:rPr>
        <w:t>…</w:t>
      </w:r>
      <w:r w:rsidRPr="00A258EA">
        <w:rPr>
          <w:rFonts w:ascii="Times New Roman" w:eastAsia="KaiTi" w:hAnsi="Times New Roman" w:cs="Times New Roman"/>
        </w:rPr>
        <w:t>；</w:t>
      </w:r>
      <w:r w:rsidRPr="00A258EA">
        <w:rPr>
          <w:rFonts w:ascii="Times New Roman" w:eastAsia="KaiTi" w:hAnsi="Times New Roman" w:cs="Times New Roman"/>
        </w:rPr>
        <w:t xml:space="preserve"> </w:t>
      </w:r>
      <w:r w:rsidRPr="00A258EA">
        <w:rPr>
          <w:rFonts w:ascii="Times New Roman" w:eastAsia="KaiTi" w:hAnsi="Times New Roman" w:cs="Times New Roman"/>
        </w:rPr>
        <w:t>这样）</w:t>
      </w:r>
      <w:r w:rsidRPr="00A258EA">
        <w:rPr>
          <w:rFonts w:ascii="Times New Roman" w:eastAsia="KaiTi" w:hAnsi="Times New Roman" w:cs="Times New Roman"/>
          <w:iCs/>
        </w:rPr>
        <w:t xml:space="preserve">; усилительная </w:t>
      </w:r>
      <w:r w:rsidRPr="00A258EA">
        <w:rPr>
          <w:rFonts w:ascii="Times New Roman" w:eastAsia="KaiTi" w:hAnsi="Times New Roman" w:cs="Times New Roman"/>
        </w:rPr>
        <w:t>（而，而且）</w:t>
      </w:r>
      <w:r w:rsidRPr="00A258EA">
        <w:rPr>
          <w:rFonts w:ascii="Times New Roman" w:eastAsia="KaiTi" w:hAnsi="Times New Roman" w:cs="Times New Roman"/>
          <w:iCs/>
        </w:rPr>
        <w:t xml:space="preserve">; пояснительная </w:t>
      </w:r>
      <w:r w:rsidRPr="00A258EA">
        <w:rPr>
          <w:rFonts w:ascii="Times New Roman" w:eastAsia="KaiTi" w:hAnsi="Times New Roman" w:cs="Times New Roman"/>
        </w:rPr>
        <w:t>（比如）</w:t>
      </w:r>
      <w:r w:rsidRPr="00A258EA">
        <w:rPr>
          <w:rFonts w:ascii="Times New Roman" w:eastAsia="KaiTi" w:hAnsi="Times New Roman" w:cs="Times New Roman"/>
          <w:iCs/>
        </w:rPr>
        <w:t>; избирательная (</w:t>
      </w:r>
      <w:r w:rsidRPr="00A258EA">
        <w:rPr>
          <w:rFonts w:ascii="Times New Roman" w:eastAsia="KaiTi" w:hAnsi="Times New Roman" w:cs="Times New Roman"/>
        </w:rPr>
        <w:t>还是，或者，也许，不是</w:t>
      </w:r>
      <w:r w:rsidRPr="00A258EA">
        <w:rPr>
          <w:rFonts w:ascii="Times New Roman" w:eastAsia="KaiTi" w:hAnsi="Times New Roman" w:cs="Times New Roman"/>
          <w:iCs/>
        </w:rPr>
        <w:t>...</w:t>
      </w:r>
      <w:r w:rsidRPr="00A258EA">
        <w:rPr>
          <w:rFonts w:ascii="Times New Roman" w:eastAsia="KaiTi" w:hAnsi="Times New Roman" w:cs="Times New Roman"/>
        </w:rPr>
        <w:t>，就是</w:t>
      </w:r>
      <w:r w:rsidRPr="00A258EA">
        <w:rPr>
          <w:rFonts w:ascii="Times New Roman" w:eastAsia="KaiTi" w:hAnsi="Times New Roman" w:cs="Times New Roman"/>
          <w:iCs/>
        </w:rPr>
        <w:t>...); целевая (</w:t>
      </w:r>
      <w:r w:rsidRPr="00A258EA">
        <w:rPr>
          <w:rFonts w:ascii="Times New Roman" w:eastAsia="KaiTi" w:hAnsi="Times New Roman" w:cs="Times New Roman"/>
        </w:rPr>
        <w:t>为</w:t>
      </w:r>
      <w:r w:rsidRPr="00A258EA">
        <w:rPr>
          <w:rFonts w:ascii="Times New Roman" w:eastAsia="KaiTi" w:hAnsi="Times New Roman" w:cs="Times New Roman"/>
          <w:iCs/>
        </w:rPr>
        <w:t xml:space="preserve">…; </w:t>
      </w:r>
      <w:r w:rsidRPr="00A258EA">
        <w:rPr>
          <w:rFonts w:ascii="Times New Roman" w:eastAsia="KaiTi" w:hAnsi="Times New Roman" w:cs="Times New Roman"/>
        </w:rPr>
        <w:t>为了</w:t>
      </w:r>
      <w:r w:rsidRPr="00A258EA">
        <w:rPr>
          <w:rFonts w:ascii="Times New Roman" w:eastAsia="KaiTi" w:hAnsi="Times New Roman" w:cs="Times New Roman"/>
          <w:iCs/>
        </w:rPr>
        <w:t xml:space="preserve">…). </w:t>
      </w:r>
    </w:p>
    <w:p w:rsidR="00E33088" w:rsidRPr="00A258EA" w:rsidRDefault="00E33088" w:rsidP="00E33088">
      <w:pPr>
        <w:autoSpaceDE w:val="0"/>
        <w:autoSpaceDN w:val="0"/>
        <w:adjustRightInd w:val="0"/>
        <w:spacing w:after="0" w:line="240" w:lineRule="auto"/>
        <w:rPr>
          <w:rFonts w:ascii="Times New Roman" w:eastAsia="KaiTi" w:hAnsi="Times New Roman" w:cs="Times New Roman"/>
          <w:sz w:val="24"/>
          <w:szCs w:val="24"/>
        </w:rPr>
      </w:pPr>
      <w:r w:rsidRPr="00A258EA">
        <w:rPr>
          <w:rFonts w:ascii="Times New Roman" w:eastAsia="KaiTi" w:hAnsi="Times New Roman" w:cs="Times New Roman"/>
          <w:b/>
          <w:bCs/>
          <w:sz w:val="24"/>
          <w:szCs w:val="24"/>
        </w:rPr>
        <w:t xml:space="preserve">Иероглифическое письмо </w:t>
      </w:r>
    </w:p>
    <w:p w:rsidR="00EB2EA1" w:rsidRPr="00A258EA" w:rsidRDefault="00EB2EA1" w:rsidP="00E33088">
      <w:pPr>
        <w:autoSpaceDE w:val="0"/>
        <w:autoSpaceDN w:val="0"/>
        <w:adjustRightInd w:val="0"/>
        <w:spacing w:after="0" w:line="240" w:lineRule="auto"/>
        <w:rPr>
          <w:rFonts w:ascii="Times New Roman" w:eastAsia="KaiTi" w:hAnsi="Times New Roman" w:cs="Times New Roman"/>
          <w:b/>
          <w:bCs/>
          <w:sz w:val="24"/>
          <w:szCs w:val="24"/>
        </w:rPr>
      </w:pPr>
    </w:p>
    <w:p w:rsidR="00E33088" w:rsidRPr="00A258EA" w:rsidRDefault="00E33088" w:rsidP="00E33088">
      <w:pPr>
        <w:autoSpaceDE w:val="0"/>
        <w:autoSpaceDN w:val="0"/>
        <w:adjustRightInd w:val="0"/>
        <w:spacing w:after="0" w:line="240" w:lineRule="auto"/>
        <w:rPr>
          <w:rFonts w:ascii="Times New Roman" w:eastAsia="KaiTi" w:hAnsi="Times New Roman" w:cs="Times New Roman"/>
          <w:sz w:val="24"/>
          <w:szCs w:val="24"/>
        </w:rPr>
      </w:pPr>
      <w:r w:rsidRPr="00A258EA">
        <w:rPr>
          <w:rFonts w:ascii="Times New Roman" w:eastAsia="KaiTi" w:hAnsi="Times New Roman" w:cs="Times New Roman"/>
          <w:b/>
          <w:bCs/>
          <w:sz w:val="24"/>
          <w:szCs w:val="24"/>
        </w:rPr>
        <w:t xml:space="preserve">Выпускник научится: </w:t>
      </w:r>
    </w:p>
    <w:p w:rsidR="00E33088" w:rsidRPr="00A258EA" w:rsidRDefault="00E33088"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t xml:space="preserve">распознавать в иероглифическом знаке и записывать основные черты и графемы, ключи (детерминативы) и фонетики, простые и сложные иероглифические знаки; </w:t>
      </w:r>
    </w:p>
    <w:p w:rsidR="00E33088" w:rsidRPr="00A258EA" w:rsidRDefault="00E33088"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t xml:space="preserve">использовать основополагающие правила написания китайских иероглифов и порядка черт; </w:t>
      </w:r>
    </w:p>
    <w:p w:rsidR="00E33088" w:rsidRPr="00A258EA" w:rsidRDefault="00E33088" w:rsidP="00936049">
      <w:pPr>
        <w:pStyle w:val="aff7"/>
        <w:numPr>
          <w:ilvl w:val="0"/>
          <w:numId w:val="121"/>
        </w:numPr>
        <w:autoSpaceDE w:val="0"/>
        <w:autoSpaceDN w:val="0"/>
        <w:adjustRightInd w:val="0"/>
        <w:spacing w:after="84"/>
        <w:ind w:left="426"/>
        <w:rPr>
          <w:rFonts w:ascii="Times New Roman" w:eastAsia="KaiTi" w:hAnsi="Times New Roman" w:cs="Times New Roman"/>
        </w:rPr>
      </w:pPr>
      <w:r w:rsidRPr="00A258EA">
        <w:rPr>
          <w:rFonts w:ascii="Times New Roman" w:eastAsia="KaiTi" w:hAnsi="Times New Roman" w:cs="Times New Roman"/>
        </w:rPr>
        <w:t xml:space="preserve">распознавать в иероглифическом тексте знакомые иероглифические знаки, уметь произносить их чтение; </w:t>
      </w:r>
    </w:p>
    <w:p w:rsidR="00E33088" w:rsidRPr="00A258EA" w:rsidRDefault="00E33088" w:rsidP="00936049">
      <w:pPr>
        <w:pStyle w:val="aff7"/>
        <w:numPr>
          <w:ilvl w:val="0"/>
          <w:numId w:val="121"/>
        </w:numPr>
        <w:autoSpaceDE w:val="0"/>
        <w:autoSpaceDN w:val="0"/>
        <w:adjustRightInd w:val="0"/>
        <w:ind w:left="426"/>
        <w:rPr>
          <w:rFonts w:ascii="Times New Roman" w:eastAsia="KaiTi" w:hAnsi="Times New Roman" w:cs="Times New Roman"/>
        </w:rPr>
      </w:pPr>
      <w:r w:rsidRPr="00A258EA">
        <w:rPr>
          <w:rFonts w:ascii="Times New Roman" w:eastAsia="KaiTi" w:hAnsi="Times New Roman" w:cs="Times New Roman"/>
        </w:rPr>
        <w:t xml:space="preserve">читать печатные и рукописные тексты, записанные современным иероглифическим письмом, содержащие изученные иероглифы. </w:t>
      </w:r>
    </w:p>
    <w:p w:rsidR="00E33088" w:rsidRPr="00A258EA" w:rsidRDefault="00E33088" w:rsidP="00425E60">
      <w:pPr>
        <w:autoSpaceDE w:val="0"/>
        <w:autoSpaceDN w:val="0"/>
        <w:adjustRightInd w:val="0"/>
        <w:spacing w:after="0" w:line="240" w:lineRule="auto"/>
        <w:ind w:left="426"/>
        <w:rPr>
          <w:rFonts w:ascii="Times New Roman" w:eastAsia="KaiTi" w:hAnsi="Times New Roman" w:cs="Times New Roman"/>
          <w:sz w:val="24"/>
          <w:szCs w:val="24"/>
        </w:rPr>
      </w:pPr>
    </w:p>
    <w:p w:rsidR="00E33088" w:rsidRPr="00A258EA" w:rsidRDefault="00E33088" w:rsidP="00E33088">
      <w:pPr>
        <w:autoSpaceDE w:val="0"/>
        <w:autoSpaceDN w:val="0"/>
        <w:adjustRightInd w:val="0"/>
        <w:spacing w:after="0" w:line="240" w:lineRule="auto"/>
        <w:rPr>
          <w:rFonts w:ascii="Times New Roman" w:eastAsia="KaiTi" w:hAnsi="Times New Roman" w:cs="Times New Roman"/>
          <w:sz w:val="24"/>
          <w:szCs w:val="24"/>
        </w:rPr>
      </w:pPr>
      <w:r w:rsidRPr="00A258EA">
        <w:rPr>
          <w:rFonts w:ascii="Times New Roman" w:eastAsia="KaiTi" w:hAnsi="Times New Roman" w:cs="Times New Roman"/>
          <w:b/>
          <w:bCs/>
          <w:sz w:val="24"/>
          <w:szCs w:val="24"/>
        </w:rPr>
        <w:t xml:space="preserve">Выпускник получит возможность научиться: </w:t>
      </w:r>
    </w:p>
    <w:p w:rsidR="00E33088" w:rsidRPr="00A258EA" w:rsidRDefault="00E33088" w:rsidP="00936049">
      <w:pPr>
        <w:pStyle w:val="aff7"/>
        <w:numPr>
          <w:ilvl w:val="0"/>
          <w:numId w:val="121"/>
        </w:numPr>
        <w:autoSpaceDE w:val="0"/>
        <w:autoSpaceDN w:val="0"/>
        <w:adjustRightInd w:val="0"/>
        <w:spacing w:after="83"/>
        <w:ind w:left="426"/>
        <w:rPr>
          <w:rFonts w:ascii="Times New Roman" w:eastAsia="KaiTi" w:hAnsi="Times New Roman" w:cs="Times New Roman"/>
        </w:rPr>
      </w:pPr>
      <w:r w:rsidRPr="00A258EA">
        <w:rPr>
          <w:rFonts w:ascii="Times New Roman" w:eastAsia="KaiTi" w:hAnsi="Times New Roman" w:cs="Times New Roman"/>
          <w:iCs/>
        </w:rPr>
        <w:t>пользоваться иероглифи</w:t>
      </w:r>
      <w:r w:rsidR="00A81E96" w:rsidRPr="00A258EA">
        <w:rPr>
          <w:rFonts w:ascii="Times New Roman" w:eastAsia="KaiTi" w:hAnsi="Times New Roman" w:cs="Times New Roman"/>
          <w:iCs/>
        </w:rPr>
        <w:t>ческими словарями для поиска ин</w:t>
      </w:r>
      <w:r w:rsidRPr="00A258EA">
        <w:rPr>
          <w:rFonts w:ascii="Times New Roman" w:eastAsia="KaiTi" w:hAnsi="Times New Roman" w:cs="Times New Roman"/>
          <w:iCs/>
        </w:rPr>
        <w:t xml:space="preserve">формации; </w:t>
      </w:r>
    </w:p>
    <w:p w:rsidR="00E33088" w:rsidRPr="00A258EA" w:rsidRDefault="00E33088" w:rsidP="00936049">
      <w:pPr>
        <w:pStyle w:val="aff7"/>
        <w:numPr>
          <w:ilvl w:val="0"/>
          <w:numId w:val="121"/>
        </w:numPr>
        <w:autoSpaceDE w:val="0"/>
        <w:autoSpaceDN w:val="0"/>
        <w:adjustRightInd w:val="0"/>
        <w:spacing w:after="83"/>
        <w:ind w:left="426"/>
        <w:rPr>
          <w:rFonts w:ascii="Times New Roman" w:eastAsia="KaiTi" w:hAnsi="Times New Roman" w:cs="Times New Roman"/>
        </w:rPr>
      </w:pPr>
      <w:r w:rsidRPr="00A258EA">
        <w:rPr>
          <w:rFonts w:ascii="Times New Roman" w:eastAsia="KaiTi" w:hAnsi="Times New Roman" w:cs="Times New Roman"/>
          <w:iCs/>
        </w:rPr>
        <w:t>уметь осуществлять поис</w:t>
      </w:r>
      <w:r w:rsidR="00A81E96" w:rsidRPr="00A258EA">
        <w:rPr>
          <w:rFonts w:ascii="Times New Roman" w:eastAsia="KaiTi" w:hAnsi="Times New Roman" w:cs="Times New Roman"/>
          <w:iCs/>
        </w:rPr>
        <w:t>к слов в китайско-русских слова</w:t>
      </w:r>
      <w:r w:rsidRPr="00A258EA">
        <w:rPr>
          <w:rFonts w:ascii="Times New Roman" w:eastAsia="KaiTi" w:hAnsi="Times New Roman" w:cs="Times New Roman"/>
          <w:iCs/>
        </w:rPr>
        <w:t xml:space="preserve">рях по методике выделения иероглифического ключа, а также по первой черте; </w:t>
      </w:r>
    </w:p>
    <w:p w:rsidR="00E33088" w:rsidRPr="00A258EA" w:rsidRDefault="00E33088" w:rsidP="00936049">
      <w:pPr>
        <w:pStyle w:val="aff7"/>
        <w:numPr>
          <w:ilvl w:val="0"/>
          <w:numId w:val="121"/>
        </w:numPr>
        <w:autoSpaceDE w:val="0"/>
        <w:autoSpaceDN w:val="0"/>
        <w:adjustRightInd w:val="0"/>
        <w:spacing w:after="83"/>
        <w:ind w:left="426"/>
        <w:rPr>
          <w:rFonts w:ascii="Times New Roman" w:eastAsia="KaiTi" w:hAnsi="Times New Roman" w:cs="Times New Roman"/>
        </w:rPr>
      </w:pPr>
      <w:r w:rsidRPr="00A258EA">
        <w:rPr>
          <w:rFonts w:ascii="Times New Roman" w:eastAsia="KaiTi" w:hAnsi="Times New Roman" w:cs="Times New Roman"/>
          <w:iCs/>
        </w:rPr>
        <w:t>распознавать некоторые традиционные иероглифы (</w:t>
      </w:r>
      <w:r w:rsidRPr="00A258EA">
        <w:rPr>
          <w:rFonts w:ascii="Times New Roman" w:eastAsia="KaiTi" w:hAnsi="Times New Roman" w:cs="Times New Roman"/>
        </w:rPr>
        <w:t>繁体字</w:t>
      </w:r>
      <w:r w:rsidRPr="00A258EA">
        <w:rPr>
          <w:rFonts w:ascii="Times New Roman" w:eastAsia="KaiTi" w:hAnsi="Times New Roman" w:cs="Times New Roman"/>
          <w:iCs/>
        </w:rPr>
        <w:t xml:space="preserve">) и понимать их значение; </w:t>
      </w:r>
    </w:p>
    <w:p w:rsidR="00E33088" w:rsidRPr="00A258EA" w:rsidRDefault="00E33088" w:rsidP="00936049">
      <w:pPr>
        <w:pStyle w:val="aff7"/>
        <w:numPr>
          <w:ilvl w:val="0"/>
          <w:numId w:val="121"/>
        </w:numPr>
        <w:autoSpaceDE w:val="0"/>
        <w:autoSpaceDN w:val="0"/>
        <w:adjustRightInd w:val="0"/>
        <w:ind w:left="426"/>
        <w:rPr>
          <w:rFonts w:ascii="Times New Roman" w:eastAsia="KaiTi" w:hAnsi="Times New Roman" w:cs="Times New Roman"/>
        </w:rPr>
      </w:pPr>
      <w:r w:rsidRPr="00A258EA">
        <w:rPr>
          <w:rFonts w:ascii="Times New Roman" w:eastAsia="KaiTi" w:hAnsi="Times New Roman" w:cs="Times New Roman"/>
          <w:iCs/>
        </w:rPr>
        <w:t xml:space="preserve">набирать иероглифический текст на компьютере, пользоваться иероглификой при поиске информации в сети Интернет; </w:t>
      </w:r>
    </w:p>
    <w:p w:rsidR="00E33088" w:rsidRPr="00A258EA" w:rsidRDefault="00E33088" w:rsidP="00936049">
      <w:pPr>
        <w:pStyle w:val="aff7"/>
        <w:numPr>
          <w:ilvl w:val="0"/>
          <w:numId w:val="121"/>
        </w:numPr>
        <w:autoSpaceDE w:val="0"/>
        <w:autoSpaceDN w:val="0"/>
        <w:adjustRightInd w:val="0"/>
        <w:ind w:left="426"/>
        <w:rPr>
          <w:rFonts w:ascii="Times New Roman" w:hAnsi="Times New Roman" w:cs="Times New Roman"/>
        </w:rPr>
      </w:pPr>
      <w:r w:rsidRPr="00A258EA">
        <w:rPr>
          <w:rFonts w:ascii="Times New Roman" w:hAnsi="Times New Roman" w:cs="Times New Roman"/>
          <w:iCs/>
        </w:rPr>
        <w:t>использовать иероглифическую догадку (догадываться о значении слова на основе семантики его составных графических элементов) в случаях выявления незнакомого сочетания иероглифов</w:t>
      </w:r>
      <w:r w:rsidRPr="00A258EA">
        <w:rPr>
          <w:rFonts w:ascii="Times New Roman" w:hAnsi="Times New Roman" w:cs="Times New Roman"/>
          <w:i/>
          <w:iCs/>
        </w:rPr>
        <w:t xml:space="preserve">. </w:t>
      </w:r>
    </w:p>
    <w:p w:rsidR="00E33088" w:rsidRPr="00A258EA" w:rsidRDefault="00E33088" w:rsidP="00E33088">
      <w:pPr>
        <w:autoSpaceDE w:val="0"/>
        <w:autoSpaceDN w:val="0"/>
        <w:adjustRightInd w:val="0"/>
        <w:spacing w:after="0" w:line="240" w:lineRule="auto"/>
        <w:rPr>
          <w:rFonts w:ascii="Times New Roman" w:hAnsi="Times New Roman" w:cs="Times New Roman"/>
          <w:sz w:val="24"/>
          <w:szCs w:val="24"/>
        </w:rPr>
      </w:pPr>
      <w:r w:rsidRPr="00A258EA">
        <w:rPr>
          <w:rFonts w:ascii="Times New Roman" w:hAnsi="Times New Roman" w:cs="Times New Roman"/>
          <w:b/>
          <w:bCs/>
          <w:sz w:val="24"/>
          <w:szCs w:val="24"/>
        </w:rPr>
        <w:t xml:space="preserve">Социокультурные знания и умения </w:t>
      </w:r>
    </w:p>
    <w:p w:rsidR="00EB2EA1" w:rsidRPr="00A258EA" w:rsidRDefault="00EB2EA1" w:rsidP="00E33088">
      <w:pPr>
        <w:autoSpaceDE w:val="0"/>
        <w:autoSpaceDN w:val="0"/>
        <w:adjustRightInd w:val="0"/>
        <w:spacing w:after="0" w:line="240" w:lineRule="auto"/>
        <w:rPr>
          <w:rFonts w:ascii="Times New Roman" w:hAnsi="Times New Roman" w:cs="Times New Roman"/>
          <w:b/>
          <w:bCs/>
          <w:sz w:val="24"/>
          <w:szCs w:val="24"/>
        </w:rPr>
      </w:pPr>
    </w:p>
    <w:p w:rsidR="00E33088" w:rsidRPr="00A258EA" w:rsidRDefault="00E33088" w:rsidP="00E33088">
      <w:pPr>
        <w:autoSpaceDE w:val="0"/>
        <w:autoSpaceDN w:val="0"/>
        <w:adjustRightInd w:val="0"/>
        <w:spacing w:after="0" w:line="240" w:lineRule="auto"/>
        <w:rPr>
          <w:rFonts w:ascii="Times New Roman" w:hAnsi="Times New Roman" w:cs="Times New Roman"/>
          <w:sz w:val="24"/>
          <w:szCs w:val="24"/>
        </w:rPr>
      </w:pPr>
      <w:r w:rsidRPr="00A258EA">
        <w:rPr>
          <w:rFonts w:ascii="Times New Roman" w:hAnsi="Times New Roman" w:cs="Times New Roman"/>
          <w:b/>
          <w:bCs/>
          <w:sz w:val="24"/>
          <w:szCs w:val="24"/>
        </w:rPr>
        <w:t xml:space="preserve">Выпускник научится: </w:t>
      </w:r>
    </w:p>
    <w:p w:rsidR="00E33088" w:rsidRPr="00A258EA" w:rsidRDefault="00E33088" w:rsidP="00936049">
      <w:pPr>
        <w:pStyle w:val="aff7"/>
        <w:numPr>
          <w:ilvl w:val="0"/>
          <w:numId w:val="121"/>
        </w:numPr>
        <w:autoSpaceDE w:val="0"/>
        <w:autoSpaceDN w:val="0"/>
        <w:adjustRightInd w:val="0"/>
        <w:spacing w:after="84"/>
        <w:ind w:left="426"/>
        <w:rPr>
          <w:rFonts w:ascii="Times New Roman" w:hAnsi="Times New Roman" w:cs="Times New Roman"/>
        </w:rPr>
      </w:pPr>
      <w:r w:rsidRPr="00A258EA">
        <w:rPr>
          <w:rFonts w:ascii="Times New Roman" w:hAnsi="Times New Roman" w:cs="Times New Roman"/>
        </w:rPr>
        <w:lastRenderedPageBreak/>
        <w:t xml:space="preserve">употреблять в устной и письменной речи в ситуациях формального и неформального общения тематическую фоновую лексику, а также основные нормы речевого этикета, принятые в странах изучаемого языка; </w:t>
      </w:r>
    </w:p>
    <w:p w:rsidR="00E33088" w:rsidRPr="00A258EA" w:rsidRDefault="00E33088" w:rsidP="00936049">
      <w:pPr>
        <w:pStyle w:val="aff7"/>
        <w:numPr>
          <w:ilvl w:val="0"/>
          <w:numId w:val="121"/>
        </w:numPr>
        <w:autoSpaceDE w:val="0"/>
        <w:autoSpaceDN w:val="0"/>
        <w:adjustRightInd w:val="0"/>
        <w:spacing w:after="84"/>
        <w:ind w:left="426"/>
        <w:rPr>
          <w:rFonts w:ascii="Times New Roman" w:hAnsi="Times New Roman" w:cs="Times New Roman"/>
        </w:rPr>
      </w:pPr>
      <w:r w:rsidRPr="00A258EA">
        <w:rPr>
          <w:rFonts w:ascii="Times New Roman" w:hAnsi="Times New Roman" w:cs="Times New Roman"/>
        </w:rPr>
        <w:t xml:space="preserve">представлять родную страну и культуру на китайском языке; </w:t>
      </w:r>
    </w:p>
    <w:p w:rsidR="00E33088" w:rsidRPr="00A258EA" w:rsidRDefault="00E33088" w:rsidP="00936049">
      <w:pPr>
        <w:pStyle w:val="aff7"/>
        <w:numPr>
          <w:ilvl w:val="0"/>
          <w:numId w:val="121"/>
        </w:numPr>
        <w:autoSpaceDE w:val="0"/>
        <w:autoSpaceDN w:val="0"/>
        <w:adjustRightInd w:val="0"/>
        <w:spacing w:after="84"/>
        <w:ind w:left="426"/>
        <w:rPr>
          <w:rFonts w:ascii="Times New Roman" w:hAnsi="Times New Roman" w:cs="Times New Roman"/>
        </w:rPr>
      </w:pPr>
      <w:r w:rsidRPr="00A258EA">
        <w:rPr>
          <w:rFonts w:ascii="Times New Roman" w:hAnsi="Times New Roman" w:cs="Times New Roman"/>
        </w:rPr>
        <w:t xml:space="preserve">понимать социокультурные реалии при чтении и аудировании в рамках изученного материала; </w:t>
      </w:r>
    </w:p>
    <w:p w:rsidR="00E33088" w:rsidRPr="00A258EA" w:rsidRDefault="00E33088" w:rsidP="00936049">
      <w:pPr>
        <w:pStyle w:val="aff7"/>
        <w:numPr>
          <w:ilvl w:val="0"/>
          <w:numId w:val="121"/>
        </w:numPr>
        <w:autoSpaceDE w:val="0"/>
        <w:autoSpaceDN w:val="0"/>
        <w:adjustRightInd w:val="0"/>
        <w:ind w:left="426"/>
        <w:rPr>
          <w:rFonts w:ascii="Times New Roman" w:hAnsi="Times New Roman" w:cs="Times New Roman"/>
        </w:rPr>
      </w:pPr>
      <w:r w:rsidRPr="00A258EA">
        <w:rPr>
          <w:rFonts w:ascii="Times New Roman" w:hAnsi="Times New Roman" w:cs="Times New Roman"/>
        </w:rPr>
        <w:t>соблюдать речевой этик</w:t>
      </w:r>
      <w:r w:rsidR="00A81E96" w:rsidRPr="00A258EA">
        <w:rPr>
          <w:rFonts w:ascii="Times New Roman" w:hAnsi="Times New Roman" w:cs="Times New Roman"/>
        </w:rPr>
        <w:t>ет в ситуациях формального и не</w:t>
      </w:r>
      <w:r w:rsidRPr="00A258EA">
        <w:rPr>
          <w:rFonts w:ascii="Times New Roman" w:hAnsi="Times New Roman" w:cs="Times New Roman"/>
        </w:rPr>
        <w:t xml:space="preserve">формального общения в рамках изученных тем. </w:t>
      </w:r>
    </w:p>
    <w:p w:rsidR="00E33088" w:rsidRPr="00A258EA" w:rsidRDefault="00E33088" w:rsidP="00425E60">
      <w:pPr>
        <w:autoSpaceDE w:val="0"/>
        <w:autoSpaceDN w:val="0"/>
        <w:adjustRightInd w:val="0"/>
        <w:spacing w:after="0" w:line="240" w:lineRule="auto"/>
        <w:ind w:left="426"/>
        <w:rPr>
          <w:rFonts w:ascii="Times New Roman" w:hAnsi="Times New Roman" w:cs="Times New Roman"/>
          <w:sz w:val="24"/>
          <w:szCs w:val="24"/>
        </w:rPr>
      </w:pPr>
    </w:p>
    <w:p w:rsidR="00E33088" w:rsidRPr="00A258EA" w:rsidRDefault="00E33088" w:rsidP="00E33088">
      <w:pPr>
        <w:autoSpaceDE w:val="0"/>
        <w:autoSpaceDN w:val="0"/>
        <w:adjustRightInd w:val="0"/>
        <w:spacing w:after="0" w:line="240" w:lineRule="auto"/>
        <w:rPr>
          <w:rFonts w:ascii="Times New Roman" w:hAnsi="Times New Roman" w:cs="Times New Roman"/>
          <w:sz w:val="24"/>
          <w:szCs w:val="24"/>
        </w:rPr>
      </w:pPr>
      <w:r w:rsidRPr="00A258EA">
        <w:rPr>
          <w:rFonts w:ascii="Times New Roman" w:hAnsi="Times New Roman" w:cs="Times New Roman"/>
          <w:b/>
          <w:bCs/>
          <w:sz w:val="24"/>
          <w:szCs w:val="24"/>
        </w:rPr>
        <w:t xml:space="preserve">Выпускник </w:t>
      </w:r>
      <w:r w:rsidR="0035603B" w:rsidRPr="00A258EA">
        <w:rPr>
          <w:rFonts w:ascii="Times New Roman" w:eastAsia="KaiTi" w:hAnsi="Times New Roman" w:cs="Times New Roman"/>
          <w:b/>
          <w:bCs/>
          <w:sz w:val="24"/>
          <w:szCs w:val="24"/>
        </w:rPr>
        <w:t xml:space="preserve">получит возможность </w:t>
      </w:r>
      <w:r w:rsidRPr="00A258EA">
        <w:rPr>
          <w:rFonts w:ascii="Times New Roman" w:hAnsi="Times New Roman" w:cs="Times New Roman"/>
          <w:b/>
          <w:bCs/>
          <w:sz w:val="24"/>
          <w:szCs w:val="24"/>
        </w:rPr>
        <w:t xml:space="preserve">научиться: </w:t>
      </w:r>
    </w:p>
    <w:p w:rsidR="00E33088" w:rsidRPr="00A258EA" w:rsidRDefault="00E33088" w:rsidP="00936049">
      <w:pPr>
        <w:pStyle w:val="aff7"/>
        <w:numPr>
          <w:ilvl w:val="0"/>
          <w:numId w:val="121"/>
        </w:numPr>
        <w:autoSpaceDE w:val="0"/>
        <w:autoSpaceDN w:val="0"/>
        <w:adjustRightInd w:val="0"/>
        <w:spacing w:after="83"/>
        <w:ind w:left="426"/>
        <w:rPr>
          <w:rFonts w:ascii="Times New Roman" w:hAnsi="Times New Roman" w:cs="Times New Roman"/>
        </w:rPr>
      </w:pPr>
      <w:r w:rsidRPr="00A258EA">
        <w:rPr>
          <w:rFonts w:ascii="Times New Roman" w:hAnsi="Times New Roman" w:cs="Times New Roman"/>
          <w:iCs/>
        </w:rPr>
        <w:t xml:space="preserve">оказывать помощь зарубежным гостям в России в ситуациях повседневного общения на китайском языке; </w:t>
      </w:r>
    </w:p>
    <w:p w:rsidR="00E33088" w:rsidRPr="00A258EA" w:rsidRDefault="00E33088" w:rsidP="00936049">
      <w:pPr>
        <w:pStyle w:val="aff7"/>
        <w:numPr>
          <w:ilvl w:val="0"/>
          <w:numId w:val="121"/>
        </w:numPr>
        <w:autoSpaceDE w:val="0"/>
        <w:autoSpaceDN w:val="0"/>
        <w:adjustRightInd w:val="0"/>
        <w:ind w:left="426"/>
        <w:rPr>
          <w:rFonts w:ascii="Times New Roman" w:hAnsi="Times New Roman" w:cs="Times New Roman"/>
        </w:rPr>
      </w:pPr>
      <w:r w:rsidRPr="00A258EA">
        <w:rPr>
          <w:rFonts w:ascii="Times New Roman" w:hAnsi="Times New Roman" w:cs="Times New Roman"/>
          <w:iCs/>
        </w:rPr>
        <w:t xml:space="preserve">представлять родную страну и культуру на китайском языке; </w:t>
      </w:r>
    </w:p>
    <w:p w:rsidR="00E33088" w:rsidRPr="00A258EA" w:rsidRDefault="00E33088" w:rsidP="00936049">
      <w:pPr>
        <w:pStyle w:val="aff7"/>
        <w:numPr>
          <w:ilvl w:val="0"/>
          <w:numId w:val="121"/>
        </w:numPr>
        <w:autoSpaceDE w:val="0"/>
        <w:autoSpaceDN w:val="0"/>
        <w:adjustRightInd w:val="0"/>
        <w:ind w:left="426"/>
        <w:rPr>
          <w:rFonts w:ascii="Times New Roman" w:hAnsi="Times New Roman" w:cs="Times New Roman"/>
        </w:rPr>
      </w:pPr>
      <w:r w:rsidRPr="00A258EA">
        <w:rPr>
          <w:rFonts w:ascii="Times New Roman" w:hAnsi="Times New Roman" w:cs="Times New Roman"/>
          <w:iCs/>
        </w:rPr>
        <w:t xml:space="preserve">вести беседу о сходстве и различиях в традициях своей страны и Китая, а также других стран, в которых широко используется китайский язык, об особенностях образа жизни, быта, культуры, о некоторых произведениях художественной литературы, кинематографа, музыки на китайском языке. </w:t>
      </w:r>
    </w:p>
    <w:p w:rsidR="00E33088" w:rsidRPr="00A258EA" w:rsidRDefault="00E33088" w:rsidP="00425E60">
      <w:pPr>
        <w:pStyle w:val="aff7"/>
        <w:autoSpaceDE w:val="0"/>
        <w:autoSpaceDN w:val="0"/>
        <w:adjustRightInd w:val="0"/>
        <w:ind w:left="426"/>
        <w:rPr>
          <w:rFonts w:ascii="Times New Roman" w:hAnsi="Times New Roman" w:cs="Times New Roman"/>
        </w:rPr>
      </w:pPr>
      <w:r w:rsidRPr="00A258EA">
        <w:rPr>
          <w:rFonts w:ascii="Times New Roman" w:hAnsi="Times New Roman" w:cs="Times New Roman"/>
          <w:b/>
          <w:bCs/>
        </w:rPr>
        <w:t xml:space="preserve">Компенсаторные умения </w:t>
      </w:r>
    </w:p>
    <w:p w:rsidR="00EB2EA1" w:rsidRPr="00A258EA" w:rsidRDefault="00EB2EA1" w:rsidP="00425E60">
      <w:pPr>
        <w:pStyle w:val="aff7"/>
        <w:autoSpaceDE w:val="0"/>
        <w:autoSpaceDN w:val="0"/>
        <w:adjustRightInd w:val="0"/>
        <w:ind w:left="426"/>
        <w:rPr>
          <w:rFonts w:ascii="Times New Roman" w:hAnsi="Times New Roman" w:cs="Times New Roman"/>
          <w:b/>
          <w:bCs/>
        </w:rPr>
      </w:pPr>
    </w:p>
    <w:p w:rsidR="00E33088" w:rsidRPr="00A258EA" w:rsidRDefault="00E33088" w:rsidP="00425E60">
      <w:pPr>
        <w:pStyle w:val="aff7"/>
        <w:autoSpaceDE w:val="0"/>
        <w:autoSpaceDN w:val="0"/>
        <w:adjustRightInd w:val="0"/>
        <w:ind w:left="426"/>
        <w:rPr>
          <w:rFonts w:ascii="Times New Roman" w:hAnsi="Times New Roman" w:cs="Times New Roman"/>
        </w:rPr>
      </w:pPr>
      <w:r w:rsidRPr="00A258EA">
        <w:rPr>
          <w:rFonts w:ascii="Times New Roman" w:hAnsi="Times New Roman" w:cs="Times New Roman"/>
          <w:b/>
          <w:bCs/>
        </w:rPr>
        <w:t xml:space="preserve">Выпускник научится: </w:t>
      </w:r>
    </w:p>
    <w:p w:rsidR="00E33088" w:rsidRPr="00A258EA" w:rsidRDefault="00E33088" w:rsidP="00936049">
      <w:pPr>
        <w:pStyle w:val="aff7"/>
        <w:numPr>
          <w:ilvl w:val="0"/>
          <w:numId w:val="122"/>
        </w:numPr>
        <w:autoSpaceDE w:val="0"/>
        <w:autoSpaceDN w:val="0"/>
        <w:adjustRightInd w:val="0"/>
        <w:spacing w:after="84"/>
        <w:ind w:left="426"/>
        <w:rPr>
          <w:rFonts w:ascii="Times New Roman" w:hAnsi="Times New Roman" w:cs="Times New Roman"/>
        </w:rPr>
      </w:pPr>
      <w:r w:rsidRPr="00A258EA">
        <w:rPr>
          <w:rFonts w:ascii="Times New Roman" w:hAnsi="Times New Roman" w:cs="Times New Roman"/>
        </w:rPr>
        <w:t xml:space="preserve">выходить из положения при дефиците языковых средств: использовать переспрос при говорении; </w:t>
      </w:r>
    </w:p>
    <w:p w:rsidR="00E33088" w:rsidRPr="00A258EA" w:rsidRDefault="00E33088" w:rsidP="00936049">
      <w:pPr>
        <w:pStyle w:val="aff7"/>
        <w:numPr>
          <w:ilvl w:val="0"/>
          <w:numId w:val="122"/>
        </w:numPr>
        <w:autoSpaceDE w:val="0"/>
        <w:autoSpaceDN w:val="0"/>
        <w:adjustRightInd w:val="0"/>
        <w:spacing w:after="84"/>
        <w:ind w:left="426"/>
        <w:rPr>
          <w:rFonts w:ascii="Times New Roman" w:hAnsi="Times New Roman" w:cs="Times New Roman"/>
        </w:rPr>
      </w:pPr>
      <w:r w:rsidRPr="00A258EA">
        <w:rPr>
          <w:rFonts w:ascii="Times New Roman" w:hAnsi="Times New Roman" w:cs="Times New Roman"/>
        </w:rPr>
        <w:t xml:space="preserve">пользоваться языковой и контекстуальной догадкой при аудировании и чтении; </w:t>
      </w:r>
    </w:p>
    <w:p w:rsidR="00E33088" w:rsidRPr="00A258EA" w:rsidRDefault="00E33088" w:rsidP="00936049">
      <w:pPr>
        <w:pStyle w:val="aff7"/>
        <w:numPr>
          <w:ilvl w:val="0"/>
          <w:numId w:val="122"/>
        </w:numPr>
        <w:autoSpaceDE w:val="0"/>
        <w:autoSpaceDN w:val="0"/>
        <w:adjustRightInd w:val="0"/>
        <w:ind w:left="426"/>
        <w:rPr>
          <w:rFonts w:ascii="Times New Roman" w:hAnsi="Times New Roman" w:cs="Times New Roman"/>
        </w:rPr>
      </w:pPr>
      <w:r w:rsidRPr="00A258EA">
        <w:rPr>
          <w:rFonts w:ascii="Times New Roman" w:hAnsi="Times New Roman" w:cs="Times New Roman"/>
        </w:rPr>
        <w:t xml:space="preserve">догадываться о значении незнакомых слов по используемым собеседником жестам и мимике. </w:t>
      </w:r>
    </w:p>
    <w:p w:rsidR="00E33088" w:rsidRPr="00A258EA" w:rsidRDefault="00E33088" w:rsidP="00425E60">
      <w:pPr>
        <w:autoSpaceDE w:val="0"/>
        <w:autoSpaceDN w:val="0"/>
        <w:adjustRightInd w:val="0"/>
        <w:spacing w:after="0" w:line="240" w:lineRule="auto"/>
        <w:ind w:left="426"/>
        <w:rPr>
          <w:rFonts w:ascii="Times New Roman" w:hAnsi="Times New Roman" w:cs="Times New Roman"/>
          <w:sz w:val="24"/>
          <w:szCs w:val="24"/>
        </w:rPr>
      </w:pPr>
    </w:p>
    <w:p w:rsidR="00E33088" w:rsidRPr="00A258EA" w:rsidRDefault="00E33088" w:rsidP="00425E60">
      <w:pPr>
        <w:pStyle w:val="aff7"/>
        <w:autoSpaceDE w:val="0"/>
        <w:autoSpaceDN w:val="0"/>
        <w:adjustRightInd w:val="0"/>
        <w:ind w:left="426"/>
        <w:rPr>
          <w:rFonts w:ascii="Times New Roman" w:hAnsi="Times New Roman" w:cs="Times New Roman"/>
        </w:rPr>
      </w:pPr>
      <w:r w:rsidRPr="00A258EA">
        <w:rPr>
          <w:rFonts w:ascii="Times New Roman" w:hAnsi="Times New Roman" w:cs="Times New Roman"/>
          <w:b/>
          <w:bCs/>
        </w:rPr>
        <w:t xml:space="preserve">Выпускник </w:t>
      </w:r>
      <w:r w:rsidR="0035603B" w:rsidRPr="00A258EA">
        <w:rPr>
          <w:rFonts w:ascii="Times New Roman" w:eastAsia="KaiTi" w:hAnsi="Times New Roman" w:cs="Times New Roman"/>
          <w:b/>
          <w:bCs/>
        </w:rPr>
        <w:t xml:space="preserve">получит возможность </w:t>
      </w:r>
      <w:r w:rsidRPr="00A258EA">
        <w:rPr>
          <w:rFonts w:ascii="Times New Roman" w:hAnsi="Times New Roman" w:cs="Times New Roman"/>
          <w:b/>
          <w:bCs/>
        </w:rPr>
        <w:t xml:space="preserve">научиться: </w:t>
      </w:r>
    </w:p>
    <w:p w:rsidR="00E33088" w:rsidRPr="00A258EA" w:rsidRDefault="00E33088" w:rsidP="00936049">
      <w:pPr>
        <w:pStyle w:val="aff7"/>
        <w:numPr>
          <w:ilvl w:val="0"/>
          <w:numId w:val="122"/>
        </w:numPr>
        <w:autoSpaceDE w:val="0"/>
        <w:autoSpaceDN w:val="0"/>
        <w:adjustRightInd w:val="0"/>
        <w:spacing w:after="83"/>
        <w:ind w:left="426"/>
        <w:rPr>
          <w:rFonts w:ascii="Times New Roman" w:hAnsi="Times New Roman" w:cs="Times New Roman"/>
        </w:rPr>
      </w:pPr>
      <w:r w:rsidRPr="00A258EA">
        <w:rPr>
          <w:rFonts w:ascii="Times New Roman" w:hAnsi="Times New Roman" w:cs="Times New Roman"/>
          <w:iCs/>
        </w:rPr>
        <w:t xml:space="preserve">использовать перифраз, синонимические и антонимические средства при говорении; </w:t>
      </w:r>
    </w:p>
    <w:p w:rsidR="00E33088" w:rsidRPr="00A258EA" w:rsidRDefault="00E33088" w:rsidP="00936049">
      <w:pPr>
        <w:pStyle w:val="aff7"/>
        <w:numPr>
          <w:ilvl w:val="0"/>
          <w:numId w:val="122"/>
        </w:numPr>
        <w:autoSpaceDE w:val="0"/>
        <w:autoSpaceDN w:val="0"/>
        <w:adjustRightInd w:val="0"/>
        <w:spacing w:after="83"/>
        <w:ind w:left="426"/>
        <w:rPr>
          <w:rFonts w:ascii="Times New Roman" w:hAnsi="Times New Roman" w:cs="Times New Roman"/>
        </w:rPr>
      </w:pPr>
      <w:r w:rsidRPr="00A258EA">
        <w:rPr>
          <w:rFonts w:ascii="Times New Roman" w:hAnsi="Times New Roman" w:cs="Times New Roman"/>
          <w:iCs/>
        </w:rPr>
        <w:t xml:space="preserve">пользоваться языковой и контекстуальной догадкой при аудировании и чтении; </w:t>
      </w:r>
    </w:p>
    <w:p w:rsidR="00AA0099" w:rsidRPr="00A258EA" w:rsidRDefault="00E33088" w:rsidP="00936049">
      <w:pPr>
        <w:pStyle w:val="aff7"/>
        <w:numPr>
          <w:ilvl w:val="0"/>
          <w:numId w:val="122"/>
        </w:numPr>
        <w:autoSpaceDE w:val="0"/>
        <w:autoSpaceDN w:val="0"/>
        <w:adjustRightInd w:val="0"/>
        <w:ind w:left="426"/>
        <w:rPr>
          <w:rFonts w:ascii="Times New Roman" w:hAnsi="Times New Roman" w:cs="Times New Roman"/>
        </w:rPr>
      </w:pPr>
      <w:r w:rsidRPr="00A258EA">
        <w:rPr>
          <w:rFonts w:ascii="Times New Roman" w:hAnsi="Times New Roman" w:cs="Times New Roman"/>
          <w:iCs/>
        </w:rPr>
        <w:t>игнорировать лексико-грамматические и смысловые трудности, не влияющие на понимание основного содержания текста</w:t>
      </w:r>
      <w:r w:rsidRPr="00A258EA">
        <w:rPr>
          <w:rFonts w:ascii="Times New Roman" w:hAnsi="Times New Roman" w:cs="Times New Roman"/>
          <w:i/>
          <w:iCs/>
        </w:rPr>
        <w:t xml:space="preserve">. </w:t>
      </w:r>
    </w:p>
    <w:p w:rsidR="00AA0099" w:rsidRPr="00A258EA" w:rsidRDefault="00AA0099" w:rsidP="00425E60">
      <w:pPr>
        <w:tabs>
          <w:tab w:val="left" w:pos="2193"/>
        </w:tabs>
        <w:spacing w:before="240"/>
        <w:rPr>
          <w:rFonts w:ascii="Times New Roman" w:hAnsi="Times New Roman" w:cs="Times New Roman"/>
          <w:b/>
          <w:sz w:val="24"/>
          <w:szCs w:val="24"/>
        </w:rPr>
      </w:pPr>
      <w:r w:rsidRPr="00A258EA">
        <w:rPr>
          <w:rFonts w:ascii="Times New Roman" w:hAnsi="Times New Roman" w:cs="Times New Roman"/>
          <w:b/>
          <w:sz w:val="24"/>
          <w:szCs w:val="24"/>
        </w:rPr>
        <w:t>1.2.</w:t>
      </w:r>
      <w:r w:rsidR="0029237B" w:rsidRPr="00A258EA">
        <w:rPr>
          <w:rFonts w:ascii="Times New Roman" w:hAnsi="Times New Roman" w:cs="Times New Roman"/>
          <w:b/>
          <w:sz w:val="24"/>
          <w:szCs w:val="24"/>
        </w:rPr>
        <w:t>5</w:t>
      </w:r>
      <w:r w:rsidRPr="00A258EA">
        <w:rPr>
          <w:rFonts w:ascii="Times New Roman" w:hAnsi="Times New Roman" w:cs="Times New Roman"/>
          <w:b/>
          <w:sz w:val="24"/>
          <w:szCs w:val="24"/>
        </w:rPr>
        <w:t>.</w:t>
      </w:r>
      <w:r w:rsidR="00425E60">
        <w:rPr>
          <w:rFonts w:ascii="Times New Roman" w:hAnsi="Times New Roman" w:cs="Times New Roman"/>
          <w:b/>
          <w:sz w:val="24"/>
          <w:szCs w:val="24"/>
        </w:rPr>
        <w:t>5</w:t>
      </w:r>
      <w:r w:rsidRPr="00A258EA">
        <w:rPr>
          <w:rFonts w:ascii="Times New Roman" w:hAnsi="Times New Roman" w:cs="Times New Roman"/>
          <w:b/>
          <w:sz w:val="24"/>
          <w:szCs w:val="24"/>
        </w:rPr>
        <w:t>. История России. Всеобщая история</w:t>
      </w:r>
    </w:p>
    <w:p w:rsidR="00AA0099" w:rsidRPr="00A258EA" w:rsidRDefault="00AA0099" w:rsidP="00AA0099">
      <w:pPr>
        <w:ind w:firstLine="709"/>
        <w:jc w:val="both"/>
        <w:rPr>
          <w:rFonts w:ascii="Times New Roman" w:hAnsi="Times New Roman" w:cs="Times New Roman"/>
          <w:sz w:val="24"/>
          <w:szCs w:val="24"/>
          <w:lang w:eastAsia="ru-RU"/>
        </w:rPr>
      </w:pPr>
      <w:r w:rsidRPr="00A258EA">
        <w:rPr>
          <w:rFonts w:ascii="Times New Roman" w:hAnsi="Times New Roman" w:cs="Times New Roman"/>
          <w:b/>
          <w:sz w:val="24"/>
          <w:szCs w:val="24"/>
        </w:rPr>
        <w:t>Предметные результаты</w:t>
      </w:r>
      <w:r w:rsidRPr="00A258EA">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A0099" w:rsidRPr="00A258EA" w:rsidRDefault="00AA0099" w:rsidP="00425E60">
      <w:pPr>
        <w:numPr>
          <w:ilvl w:val="0"/>
          <w:numId w:val="25"/>
        </w:numPr>
        <w:tabs>
          <w:tab w:val="left" w:pos="709"/>
        </w:tabs>
        <w:autoSpaceDN w:val="0"/>
        <w:spacing w:after="0" w:line="276"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A0099" w:rsidRPr="00A258EA" w:rsidRDefault="00AA0099" w:rsidP="00425E60">
      <w:pPr>
        <w:numPr>
          <w:ilvl w:val="0"/>
          <w:numId w:val="25"/>
        </w:numPr>
        <w:tabs>
          <w:tab w:val="left" w:pos="709"/>
        </w:tabs>
        <w:autoSpaceDN w:val="0"/>
        <w:spacing w:after="0" w:line="276"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A0099" w:rsidRPr="00A258EA" w:rsidRDefault="00AA0099" w:rsidP="00425E60">
      <w:pPr>
        <w:numPr>
          <w:ilvl w:val="0"/>
          <w:numId w:val="25"/>
        </w:numPr>
        <w:tabs>
          <w:tab w:val="left" w:pos="709"/>
        </w:tabs>
        <w:autoSpaceDN w:val="0"/>
        <w:spacing w:after="0" w:line="276"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A0099" w:rsidRPr="00A258EA" w:rsidRDefault="00AA0099" w:rsidP="00425E60">
      <w:pPr>
        <w:numPr>
          <w:ilvl w:val="0"/>
          <w:numId w:val="25"/>
        </w:numPr>
        <w:tabs>
          <w:tab w:val="left" w:pos="709"/>
        </w:tabs>
        <w:autoSpaceDN w:val="0"/>
        <w:spacing w:after="0" w:line="276"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AA0099" w:rsidRPr="00A258EA" w:rsidRDefault="00AA0099" w:rsidP="00425E60">
      <w:pPr>
        <w:numPr>
          <w:ilvl w:val="0"/>
          <w:numId w:val="25"/>
        </w:numPr>
        <w:tabs>
          <w:tab w:val="left" w:pos="709"/>
        </w:tabs>
        <w:autoSpaceDN w:val="0"/>
        <w:spacing w:after="0" w:line="276"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w:t>
      </w:r>
      <w:r w:rsidRPr="00A258EA">
        <w:rPr>
          <w:rFonts w:ascii="Times New Roman" w:hAnsi="Times New Roman" w:cs="Times New Roman"/>
          <w:sz w:val="24"/>
          <w:szCs w:val="24"/>
        </w:rPr>
        <w:lastRenderedPageBreak/>
        <w:t>социальную принадлежность и познавательную ценность; способность определять и аргументировать свое отношение к ней;</w:t>
      </w:r>
    </w:p>
    <w:p w:rsidR="00AA0099" w:rsidRPr="00A258EA" w:rsidRDefault="00AA0099" w:rsidP="00425E60">
      <w:pPr>
        <w:numPr>
          <w:ilvl w:val="0"/>
          <w:numId w:val="25"/>
        </w:numPr>
        <w:tabs>
          <w:tab w:val="left" w:pos="709"/>
        </w:tabs>
        <w:autoSpaceDN w:val="0"/>
        <w:spacing w:after="0" w:line="276"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A0099" w:rsidRPr="00A258EA" w:rsidRDefault="00AA0099" w:rsidP="00425E60">
      <w:pPr>
        <w:numPr>
          <w:ilvl w:val="0"/>
          <w:numId w:val="25"/>
        </w:numPr>
        <w:tabs>
          <w:tab w:val="left" w:pos="709"/>
        </w:tabs>
        <w:autoSpaceDN w:val="0"/>
        <w:spacing w:after="0" w:line="276" w:lineRule="auto"/>
        <w:ind w:left="0" w:firstLine="426"/>
        <w:jc w:val="both"/>
        <w:rPr>
          <w:rFonts w:ascii="Times New Roman" w:hAnsi="Times New Roman" w:cs="Times New Roman"/>
          <w:sz w:val="24"/>
          <w:szCs w:val="24"/>
        </w:rPr>
      </w:pPr>
      <w:r w:rsidRPr="00A258EA">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A0099" w:rsidRPr="00A258EA" w:rsidRDefault="00AA0099" w:rsidP="00AA0099">
      <w:pPr>
        <w:ind w:firstLine="709"/>
        <w:rPr>
          <w:rFonts w:ascii="Times New Roman" w:hAnsi="Times New Roman" w:cs="Times New Roman"/>
          <w:b/>
          <w:sz w:val="24"/>
          <w:szCs w:val="24"/>
        </w:rPr>
      </w:pPr>
      <w:r w:rsidRPr="00A258EA">
        <w:rPr>
          <w:rFonts w:ascii="Times New Roman" w:hAnsi="Times New Roman" w:cs="Times New Roman"/>
          <w:b/>
          <w:sz w:val="24"/>
          <w:szCs w:val="24"/>
        </w:rPr>
        <w:t>История Древнего мира (5 класс)</w:t>
      </w:r>
    </w:p>
    <w:p w:rsidR="00AA0099" w:rsidRPr="00A258EA" w:rsidRDefault="00AA0099" w:rsidP="00AA0099">
      <w:pPr>
        <w:pStyle w:val="afff5"/>
        <w:spacing w:line="276" w:lineRule="auto"/>
        <w:ind w:firstLine="709"/>
        <w:rPr>
          <w:b/>
          <w:sz w:val="24"/>
        </w:rPr>
      </w:pPr>
      <w:r w:rsidRPr="00A258EA">
        <w:rPr>
          <w:b/>
          <w:sz w:val="24"/>
        </w:rPr>
        <w:t>Выпускник научится:</w:t>
      </w:r>
    </w:p>
    <w:p w:rsidR="00AA0099" w:rsidRPr="00425E60" w:rsidRDefault="00AA0099" w:rsidP="00425E60">
      <w:pPr>
        <w:pStyle w:val="aff7"/>
        <w:numPr>
          <w:ilvl w:val="0"/>
          <w:numId w:val="25"/>
        </w:numPr>
        <w:ind w:left="426"/>
        <w:jc w:val="both"/>
        <w:rPr>
          <w:rFonts w:ascii="Times New Roman" w:hAnsi="Times New Roman" w:cs="Times New Roman"/>
          <w:i/>
        </w:rPr>
      </w:pPr>
      <w:r w:rsidRPr="00425E60">
        <w:rPr>
          <w:rFonts w:ascii="Times New Roman" w:hAnsi="Times New Roman" w:cs="Times New Roman"/>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A0099" w:rsidRPr="00425E60" w:rsidRDefault="00AA0099" w:rsidP="00425E60">
      <w:pPr>
        <w:pStyle w:val="aff7"/>
        <w:numPr>
          <w:ilvl w:val="0"/>
          <w:numId w:val="25"/>
        </w:numPr>
        <w:ind w:left="426"/>
        <w:jc w:val="both"/>
        <w:rPr>
          <w:rFonts w:ascii="Times New Roman" w:hAnsi="Times New Roman" w:cs="Times New Roman"/>
          <w:i/>
        </w:rPr>
      </w:pPr>
      <w:r w:rsidRPr="00425E60">
        <w:rPr>
          <w:rFonts w:ascii="Times New Roman" w:hAnsi="Times New Roman" w:cs="Times New Roman"/>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A0099" w:rsidRPr="00425E60" w:rsidRDefault="00AA0099" w:rsidP="00425E60">
      <w:pPr>
        <w:pStyle w:val="aff7"/>
        <w:numPr>
          <w:ilvl w:val="0"/>
          <w:numId w:val="25"/>
        </w:numPr>
        <w:ind w:left="426"/>
        <w:jc w:val="both"/>
        <w:rPr>
          <w:rFonts w:ascii="Times New Roman" w:hAnsi="Times New Roman" w:cs="Times New Roman"/>
          <w:i/>
        </w:rPr>
      </w:pPr>
      <w:r w:rsidRPr="00425E60">
        <w:rPr>
          <w:rFonts w:ascii="Times New Roman" w:hAnsi="Times New Roman" w:cs="Times New Roman"/>
        </w:rPr>
        <w:t>проводить поиск информации в отрывках исторических текстов, материальных памятниках Древнего мира;</w:t>
      </w:r>
    </w:p>
    <w:p w:rsidR="00AA0099" w:rsidRPr="00425E60" w:rsidRDefault="00AA0099" w:rsidP="00425E60">
      <w:pPr>
        <w:pStyle w:val="aff7"/>
        <w:numPr>
          <w:ilvl w:val="0"/>
          <w:numId w:val="25"/>
        </w:numPr>
        <w:ind w:left="426"/>
        <w:jc w:val="both"/>
        <w:rPr>
          <w:rFonts w:ascii="Times New Roman" w:hAnsi="Times New Roman" w:cs="Times New Roman"/>
          <w:i/>
        </w:rPr>
      </w:pPr>
      <w:r w:rsidRPr="00425E60">
        <w:rPr>
          <w:rFonts w:ascii="Times New Roman" w:hAnsi="Times New Roman" w:cs="Times New Roman"/>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A0099" w:rsidRPr="00425E60" w:rsidRDefault="00AA0099" w:rsidP="00425E60">
      <w:pPr>
        <w:pStyle w:val="aff7"/>
        <w:numPr>
          <w:ilvl w:val="0"/>
          <w:numId w:val="25"/>
        </w:numPr>
        <w:ind w:left="426"/>
        <w:jc w:val="both"/>
        <w:rPr>
          <w:rFonts w:ascii="Times New Roman" w:hAnsi="Times New Roman" w:cs="Times New Roman"/>
          <w:i/>
        </w:rPr>
      </w:pPr>
      <w:r w:rsidRPr="00425E60">
        <w:rPr>
          <w:rFonts w:ascii="Times New Roman" w:hAnsi="Times New Roman" w:cs="Times New Roman"/>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A0099" w:rsidRPr="00425E60" w:rsidRDefault="00AA0099" w:rsidP="00425E60">
      <w:pPr>
        <w:pStyle w:val="aff7"/>
        <w:numPr>
          <w:ilvl w:val="0"/>
          <w:numId w:val="25"/>
        </w:numPr>
        <w:ind w:left="426"/>
        <w:jc w:val="both"/>
        <w:rPr>
          <w:rFonts w:ascii="Times New Roman" w:hAnsi="Times New Roman" w:cs="Times New Roman"/>
          <w:i/>
        </w:rPr>
      </w:pPr>
      <w:r w:rsidRPr="00425E60">
        <w:rPr>
          <w:rFonts w:ascii="Times New Roman" w:hAnsi="Times New Roman" w:cs="Times New Roman"/>
        </w:rPr>
        <w:t>объяснять,</w:t>
      </w:r>
      <w:r w:rsidRPr="00425E60">
        <w:rPr>
          <w:rFonts w:ascii="Times New Roman" w:hAnsi="Times New Roman" w:cs="Times New Roman"/>
          <w:b/>
          <w:i/>
        </w:rPr>
        <w:t xml:space="preserve"> </w:t>
      </w:r>
      <w:r w:rsidRPr="00425E60">
        <w:rPr>
          <w:rFonts w:ascii="Times New Roman" w:hAnsi="Times New Roman" w:cs="Times New Roman"/>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A0099" w:rsidRPr="00425E60" w:rsidRDefault="00AA0099" w:rsidP="00425E60">
      <w:pPr>
        <w:pStyle w:val="aff7"/>
        <w:numPr>
          <w:ilvl w:val="0"/>
          <w:numId w:val="25"/>
        </w:numPr>
        <w:ind w:left="426"/>
        <w:jc w:val="both"/>
        <w:rPr>
          <w:rFonts w:ascii="Times New Roman" w:hAnsi="Times New Roman" w:cs="Times New Roman"/>
          <w:i/>
        </w:rPr>
      </w:pPr>
      <w:r w:rsidRPr="00425E60">
        <w:rPr>
          <w:rFonts w:ascii="Times New Roman" w:hAnsi="Times New Roman" w:cs="Times New Roman"/>
        </w:rPr>
        <w:t>давать оценку наиболее значительным событиям и личностям древней истории.</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i/>
          <w:sz w:val="24"/>
          <w:szCs w:val="24"/>
        </w:rPr>
        <w:t>• </w:t>
      </w:r>
      <w:r w:rsidRPr="00A258EA">
        <w:rPr>
          <w:rFonts w:ascii="Times New Roman" w:hAnsi="Times New Roman" w:cs="Times New Roman"/>
          <w:sz w:val="24"/>
          <w:szCs w:val="24"/>
        </w:rPr>
        <w:t>давать характеристику общественного строя древних государств;</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видеть проявления влияния античного искусства в окружающей среде;</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AA0099" w:rsidRPr="00A258EA" w:rsidRDefault="00AA0099" w:rsidP="00AA0099">
      <w:pPr>
        <w:ind w:firstLine="709"/>
        <w:rPr>
          <w:rFonts w:ascii="Times New Roman" w:hAnsi="Times New Roman" w:cs="Times New Roman"/>
          <w:sz w:val="24"/>
          <w:szCs w:val="24"/>
        </w:rPr>
      </w:pPr>
      <w:r w:rsidRPr="00A258EA">
        <w:rPr>
          <w:rFonts w:ascii="Times New Roman" w:hAnsi="Times New Roman" w:cs="Times New Roman"/>
          <w:b/>
          <w:sz w:val="24"/>
          <w:szCs w:val="24"/>
        </w:rPr>
        <w:t xml:space="preserve">История Средних веков. </w:t>
      </w:r>
      <w:r w:rsidRPr="00A258EA">
        <w:rPr>
          <w:rFonts w:ascii="Times New Roman" w:hAnsi="Times New Roman" w:cs="Times New Roman"/>
          <w:b/>
          <w:bCs/>
          <w:sz w:val="24"/>
          <w:szCs w:val="24"/>
        </w:rPr>
        <w:t>От Древней Руси к Российскому государству (</w:t>
      </w:r>
      <w:r w:rsidRPr="00A258EA">
        <w:rPr>
          <w:rFonts w:ascii="Times New Roman" w:hAnsi="Times New Roman" w:cs="Times New Roman"/>
          <w:b/>
          <w:sz w:val="24"/>
          <w:szCs w:val="24"/>
        </w:rPr>
        <w:t>VIII –XV вв.) (6 класс)</w:t>
      </w:r>
    </w:p>
    <w:p w:rsidR="00AA0099" w:rsidRPr="00A258EA" w:rsidRDefault="00AA0099" w:rsidP="00AA0099">
      <w:pPr>
        <w:pStyle w:val="afff5"/>
        <w:spacing w:line="276" w:lineRule="auto"/>
        <w:ind w:firstLine="709"/>
        <w:rPr>
          <w:b/>
          <w:sz w:val="24"/>
        </w:rPr>
      </w:pPr>
      <w:r w:rsidRPr="00A258EA">
        <w:rPr>
          <w:b/>
          <w:sz w:val="24"/>
        </w:rPr>
        <w:t>Выпускник научится:</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lastRenderedPageBreak/>
        <w:t>• проводить поиск информации в исторических текстах, материальных исторических памятниках Средневековья;</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A0099" w:rsidRPr="00A258EA" w:rsidRDefault="00AA0099" w:rsidP="00AA0099">
      <w:pPr>
        <w:ind w:firstLine="709"/>
        <w:jc w:val="both"/>
        <w:rPr>
          <w:rFonts w:ascii="Times New Roman" w:hAnsi="Times New Roman" w:cs="Times New Roman"/>
          <w:i/>
          <w:sz w:val="24"/>
          <w:szCs w:val="24"/>
        </w:rPr>
      </w:pPr>
      <w:r w:rsidRPr="00A258EA">
        <w:rPr>
          <w:rFonts w:ascii="Times New Roman" w:hAnsi="Times New Roman" w:cs="Times New Roman"/>
          <w:b/>
          <w:sz w:val="24"/>
          <w:szCs w:val="24"/>
        </w:rPr>
        <w:t xml:space="preserve">История Нового времени. </w:t>
      </w:r>
      <w:r w:rsidRPr="00A258EA">
        <w:rPr>
          <w:rFonts w:ascii="Times New Roman" w:hAnsi="Times New Roman" w:cs="Times New Roman"/>
          <w:b/>
          <w:bCs/>
          <w:sz w:val="24"/>
          <w:szCs w:val="24"/>
        </w:rPr>
        <w:t>Россия в XVI – ХIХ веках</w:t>
      </w:r>
      <w:r w:rsidRPr="00A258EA">
        <w:rPr>
          <w:rFonts w:ascii="Times New Roman" w:hAnsi="Times New Roman" w:cs="Times New Roman"/>
          <w:b/>
          <w:sz w:val="24"/>
          <w:szCs w:val="24"/>
        </w:rPr>
        <w:t xml:space="preserve"> (7</w:t>
      </w:r>
      <w:r w:rsidRPr="00A258EA">
        <w:rPr>
          <w:rFonts w:ascii="Times New Roman" w:hAnsi="Times New Roman" w:cs="Times New Roman"/>
          <w:sz w:val="24"/>
          <w:szCs w:val="24"/>
        </w:rPr>
        <w:t>–</w:t>
      </w:r>
      <w:r w:rsidRPr="00A258EA">
        <w:rPr>
          <w:rFonts w:ascii="Times New Roman" w:hAnsi="Times New Roman" w:cs="Times New Roman"/>
          <w:b/>
          <w:sz w:val="24"/>
          <w:szCs w:val="24"/>
        </w:rPr>
        <w:t>9 класс)</w:t>
      </w:r>
    </w:p>
    <w:p w:rsidR="00AA0099" w:rsidRPr="00A258EA" w:rsidRDefault="00AA0099" w:rsidP="00AA0099">
      <w:pPr>
        <w:pStyle w:val="afff5"/>
        <w:spacing w:line="276" w:lineRule="auto"/>
        <w:ind w:firstLine="709"/>
        <w:rPr>
          <w:b/>
          <w:sz w:val="24"/>
        </w:rPr>
      </w:pPr>
      <w:r w:rsidRPr="00A258EA">
        <w:rPr>
          <w:b/>
          <w:sz w:val="24"/>
        </w:rPr>
        <w:t>Выпускник научится:</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художественной культуры Нового времени;</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объяснять</w:t>
      </w:r>
      <w:r w:rsidRPr="00A258EA">
        <w:rPr>
          <w:rFonts w:ascii="Times New Roman" w:hAnsi="Times New Roman" w:cs="Times New Roman"/>
          <w:b/>
          <w:i/>
          <w:sz w:val="24"/>
          <w:szCs w:val="24"/>
        </w:rPr>
        <w:t xml:space="preserve"> </w:t>
      </w:r>
      <w:r w:rsidRPr="00A258EA">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сопоставлять</w:t>
      </w:r>
      <w:r w:rsidRPr="00A258EA">
        <w:rPr>
          <w:rFonts w:ascii="Times New Roman" w:hAnsi="Times New Roman" w:cs="Times New Roman"/>
          <w:b/>
          <w:i/>
          <w:sz w:val="24"/>
          <w:szCs w:val="24"/>
        </w:rPr>
        <w:t xml:space="preserve"> </w:t>
      </w:r>
      <w:r w:rsidRPr="00A258EA">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0" w:name="_Toc409691636"/>
    </w:p>
    <w:bookmarkEnd w:id="0"/>
    <w:p w:rsidR="00AA0099" w:rsidRPr="00A258EA" w:rsidRDefault="00AA0099" w:rsidP="00425E60">
      <w:pPr>
        <w:rPr>
          <w:rFonts w:ascii="Times New Roman" w:hAnsi="Times New Roman" w:cs="Times New Roman"/>
          <w:b/>
          <w:sz w:val="24"/>
          <w:szCs w:val="24"/>
        </w:rPr>
      </w:pPr>
      <w:r w:rsidRPr="00A258EA">
        <w:rPr>
          <w:rFonts w:ascii="Times New Roman" w:hAnsi="Times New Roman" w:cs="Times New Roman"/>
          <w:b/>
          <w:sz w:val="24"/>
          <w:szCs w:val="24"/>
        </w:rPr>
        <w:t>1.2.</w:t>
      </w:r>
      <w:r w:rsidR="0029237B" w:rsidRPr="00A258EA">
        <w:rPr>
          <w:rFonts w:ascii="Times New Roman" w:hAnsi="Times New Roman" w:cs="Times New Roman"/>
          <w:b/>
          <w:sz w:val="24"/>
          <w:szCs w:val="24"/>
        </w:rPr>
        <w:t>5</w:t>
      </w:r>
      <w:r w:rsidRPr="00A258EA">
        <w:rPr>
          <w:rFonts w:ascii="Times New Roman" w:hAnsi="Times New Roman" w:cs="Times New Roman"/>
          <w:b/>
          <w:sz w:val="24"/>
          <w:szCs w:val="24"/>
        </w:rPr>
        <w:t>.</w:t>
      </w:r>
      <w:r w:rsidR="00425E60">
        <w:rPr>
          <w:rFonts w:ascii="Times New Roman" w:hAnsi="Times New Roman" w:cs="Times New Roman"/>
          <w:b/>
          <w:sz w:val="24"/>
          <w:szCs w:val="24"/>
        </w:rPr>
        <w:t>6</w:t>
      </w:r>
      <w:r w:rsidRPr="00A258EA">
        <w:rPr>
          <w:rFonts w:ascii="Times New Roman" w:hAnsi="Times New Roman" w:cs="Times New Roman"/>
          <w:b/>
          <w:sz w:val="24"/>
          <w:szCs w:val="24"/>
        </w:rPr>
        <w:t>. Обществознание</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Человек. Деятельность человека Выпускник научится:</w:t>
      </w:r>
    </w:p>
    <w:p w:rsidR="00051611" w:rsidRPr="00425E60" w:rsidRDefault="00051611" w:rsidP="00936049">
      <w:pPr>
        <w:pStyle w:val="aff7"/>
        <w:numPr>
          <w:ilvl w:val="0"/>
          <w:numId w:val="123"/>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использовать знания о биологическом и социальном в человеке для характеристики его природы;</w:t>
      </w:r>
    </w:p>
    <w:p w:rsidR="00051611" w:rsidRPr="00425E60" w:rsidRDefault="00051611" w:rsidP="00936049">
      <w:pPr>
        <w:pStyle w:val="aff7"/>
        <w:numPr>
          <w:ilvl w:val="0"/>
          <w:numId w:val="123"/>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характеризовать основные возрастные периоды жизни человека, особенности подросткового возраста;</w:t>
      </w:r>
    </w:p>
    <w:p w:rsidR="00051611" w:rsidRPr="00425E60" w:rsidRDefault="00051611" w:rsidP="00936049">
      <w:pPr>
        <w:pStyle w:val="aff7"/>
        <w:numPr>
          <w:ilvl w:val="0"/>
          <w:numId w:val="123"/>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051611" w:rsidRPr="00425E60" w:rsidRDefault="00051611" w:rsidP="00936049">
      <w:pPr>
        <w:pStyle w:val="aff7"/>
        <w:numPr>
          <w:ilvl w:val="0"/>
          <w:numId w:val="123"/>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характеризовать и иллюстрировать конкретными примерами группы потребностей человека;</w:t>
      </w:r>
    </w:p>
    <w:p w:rsidR="00051611" w:rsidRPr="00425E60" w:rsidRDefault="00051611" w:rsidP="00936049">
      <w:pPr>
        <w:pStyle w:val="aff7"/>
        <w:numPr>
          <w:ilvl w:val="0"/>
          <w:numId w:val="123"/>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приводить примеры основных видов деятельности человека;</w:t>
      </w:r>
    </w:p>
    <w:p w:rsidR="00051611" w:rsidRPr="00425E60" w:rsidRDefault="00051611" w:rsidP="00936049">
      <w:pPr>
        <w:pStyle w:val="aff7"/>
        <w:numPr>
          <w:ilvl w:val="0"/>
          <w:numId w:val="123"/>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Выпускник получит возможность научиться:</w:t>
      </w:r>
    </w:p>
    <w:p w:rsidR="00051611" w:rsidRPr="00425E60" w:rsidRDefault="00051611" w:rsidP="00936049">
      <w:pPr>
        <w:pStyle w:val="aff7"/>
        <w:numPr>
          <w:ilvl w:val="0"/>
          <w:numId w:val="124"/>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выполнять несложные практические задания, основанные на ситуациях, связанных с деятельностью человека;</w:t>
      </w:r>
    </w:p>
    <w:p w:rsidR="00051611" w:rsidRPr="00425E60" w:rsidRDefault="00051611" w:rsidP="00936049">
      <w:pPr>
        <w:pStyle w:val="aff7"/>
        <w:numPr>
          <w:ilvl w:val="0"/>
          <w:numId w:val="124"/>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оценивать роль деятельности в жизни человека и общества;</w:t>
      </w:r>
    </w:p>
    <w:p w:rsidR="00051611" w:rsidRPr="00425E60" w:rsidRDefault="00051611" w:rsidP="00936049">
      <w:pPr>
        <w:pStyle w:val="aff7"/>
        <w:numPr>
          <w:ilvl w:val="0"/>
          <w:numId w:val="124"/>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051611" w:rsidRPr="00425E60" w:rsidRDefault="00051611" w:rsidP="00936049">
      <w:pPr>
        <w:pStyle w:val="aff7"/>
        <w:numPr>
          <w:ilvl w:val="0"/>
          <w:numId w:val="124"/>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использовать элементы причинно-следственного анализа при характеристике межличностных конфликтов;</w:t>
      </w:r>
    </w:p>
    <w:p w:rsidR="00051611" w:rsidRPr="00425E60" w:rsidRDefault="00051611" w:rsidP="00936049">
      <w:pPr>
        <w:pStyle w:val="aff7"/>
        <w:numPr>
          <w:ilvl w:val="0"/>
          <w:numId w:val="124"/>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моделировать возможные последствия позитивного и негативного воздействия группы на человека, делать выводы.</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Общество</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 xml:space="preserve"> Выпускник научится:</w:t>
      </w:r>
    </w:p>
    <w:p w:rsidR="00051611" w:rsidRPr="00425E60" w:rsidRDefault="00051611" w:rsidP="00936049">
      <w:pPr>
        <w:pStyle w:val="aff7"/>
        <w:numPr>
          <w:ilvl w:val="0"/>
          <w:numId w:val="125"/>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демонстрировать на примерах взаимосвязь природы и общества, раскрывать роль природы в жизни человека;</w:t>
      </w:r>
    </w:p>
    <w:p w:rsidR="00051611" w:rsidRPr="00425E60" w:rsidRDefault="00051611" w:rsidP="00936049">
      <w:pPr>
        <w:pStyle w:val="aff7"/>
        <w:numPr>
          <w:ilvl w:val="0"/>
          <w:numId w:val="125"/>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распознавать на основе приведенных данных основные типы обществ;</w:t>
      </w:r>
    </w:p>
    <w:p w:rsidR="00051611" w:rsidRPr="00425E60" w:rsidRDefault="00051611" w:rsidP="00936049">
      <w:pPr>
        <w:pStyle w:val="aff7"/>
        <w:numPr>
          <w:ilvl w:val="0"/>
          <w:numId w:val="125"/>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характеризовать движение от одних форм общественной жизни к другим; оценивать социальные явления с позиций общественного прогресса;</w:t>
      </w:r>
    </w:p>
    <w:p w:rsidR="00051611" w:rsidRPr="00425E60" w:rsidRDefault="00051611" w:rsidP="00936049">
      <w:pPr>
        <w:pStyle w:val="aff7"/>
        <w:numPr>
          <w:ilvl w:val="0"/>
          <w:numId w:val="125"/>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различать экономические, социальные, политические, культурные явления и процессы общественной жизни;</w:t>
      </w:r>
    </w:p>
    <w:p w:rsidR="00051611" w:rsidRPr="00425E60" w:rsidRDefault="00051611" w:rsidP="00936049">
      <w:pPr>
        <w:pStyle w:val="aff7"/>
        <w:numPr>
          <w:ilvl w:val="0"/>
          <w:numId w:val="125"/>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051611" w:rsidRPr="00425E60" w:rsidRDefault="00051611" w:rsidP="00936049">
      <w:pPr>
        <w:pStyle w:val="aff7"/>
        <w:numPr>
          <w:ilvl w:val="0"/>
          <w:numId w:val="125"/>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характеризовать экологический кризис как глобальную проблему человечества, раскрывать причины экологического кризиса;</w:t>
      </w:r>
    </w:p>
    <w:p w:rsidR="00051611" w:rsidRPr="00425E60" w:rsidRDefault="00051611" w:rsidP="00936049">
      <w:pPr>
        <w:pStyle w:val="aff7"/>
        <w:numPr>
          <w:ilvl w:val="0"/>
          <w:numId w:val="125"/>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051611" w:rsidRPr="00425E60" w:rsidRDefault="00051611" w:rsidP="00936049">
      <w:pPr>
        <w:pStyle w:val="aff7"/>
        <w:numPr>
          <w:ilvl w:val="0"/>
          <w:numId w:val="125"/>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раскрывать влияние современных средств массовой коммуникации на общество и личность;</w:t>
      </w:r>
    </w:p>
    <w:p w:rsidR="00051611" w:rsidRPr="00425E60" w:rsidRDefault="00051611" w:rsidP="00936049">
      <w:pPr>
        <w:pStyle w:val="aff7"/>
        <w:numPr>
          <w:ilvl w:val="0"/>
          <w:numId w:val="125"/>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конкретизировать примерами опасность международного терроризма.</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Выпускник получит возможность научиться:</w:t>
      </w:r>
    </w:p>
    <w:p w:rsidR="00051611" w:rsidRPr="00425E60" w:rsidRDefault="00051611" w:rsidP="00936049">
      <w:pPr>
        <w:pStyle w:val="aff7"/>
        <w:numPr>
          <w:ilvl w:val="0"/>
          <w:numId w:val="126"/>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наблюдать и характеризовать явления и события, происходящие в различных сферах общественной жизни;</w:t>
      </w:r>
    </w:p>
    <w:p w:rsidR="00051611" w:rsidRPr="00425E60" w:rsidRDefault="00051611" w:rsidP="00936049">
      <w:pPr>
        <w:pStyle w:val="aff7"/>
        <w:numPr>
          <w:ilvl w:val="0"/>
          <w:numId w:val="126"/>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выявлять причинно-следственные связи общественных явлений и характеризовать основные направления общественного развития;</w:t>
      </w:r>
    </w:p>
    <w:p w:rsidR="00051611" w:rsidRPr="00425E60" w:rsidRDefault="00051611" w:rsidP="00936049">
      <w:pPr>
        <w:pStyle w:val="aff7"/>
        <w:numPr>
          <w:ilvl w:val="0"/>
          <w:numId w:val="126"/>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осознанно содействовать защите природы.</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Социальные нормы</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Выпускник научится:</w:t>
      </w:r>
    </w:p>
    <w:p w:rsidR="00051611" w:rsidRPr="00425E60" w:rsidRDefault="00051611" w:rsidP="00936049">
      <w:pPr>
        <w:pStyle w:val="aff7"/>
        <w:numPr>
          <w:ilvl w:val="0"/>
          <w:numId w:val="127"/>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раскрывать роль социальных норм как регуляторов общественной жизни и поведения человека;</w:t>
      </w:r>
    </w:p>
    <w:p w:rsidR="00051611" w:rsidRPr="00425E60" w:rsidRDefault="00051611" w:rsidP="00936049">
      <w:pPr>
        <w:pStyle w:val="aff7"/>
        <w:numPr>
          <w:ilvl w:val="0"/>
          <w:numId w:val="127"/>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различать отдельные виды социальных норм;</w:t>
      </w:r>
    </w:p>
    <w:p w:rsidR="00051611" w:rsidRPr="00425E60" w:rsidRDefault="00051611" w:rsidP="00936049">
      <w:pPr>
        <w:pStyle w:val="aff7"/>
        <w:numPr>
          <w:ilvl w:val="0"/>
          <w:numId w:val="127"/>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характеризовать основные нормы морали;</w:t>
      </w:r>
    </w:p>
    <w:p w:rsidR="00051611" w:rsidRPr="00425E60" w:rsidRDefault="00051611" w:rsidP="00936049">
      <w:pPr>
        <w:pStyle w:val="aff7"/>
        <w:numPr>
          <w:ilvl w:val="0"/>
          <w:numId w:val="127"/>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051611" w:rsidRPr="00425E60" w:rsidRDefault="00051611" w:rsidP="00936049">
      <w:pPr>
        <w:pStyle w:val="aff7"/>
        <w:numPr>
          <w:ilvl w:val="0"/>
          <w:numId w:val="127"/>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раскрывать сущность патриотизма, гражданственности; приводить примеры проявления этих качеств из истории и жизни современного общества;</w:t>
      </w:r>
    </w:p>
    <w:p w:rsidR="00051611" w:rsidRPr="00425E60" w:rsidRDefault="00051611" w:rsidP="00936049">
      <w:pPr>
        <w:pStyle w:val="aff7"/>
        <w:numPr>
          <w:ilvl w:val="0"/>
          <w:numId w:val="127"/>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характеризовать специфику норм права;</w:t>
      </w:r>
    </w:p>
    <w:p w:rsidR="00051611" w:rsidRPr="00425E60" w:rsidRDefault="00051611" w:rsidP="00936049">
      <w:pPr>
        <w:pStyle w:val="aff7"/>
        <w:numPr>
          <w:ilvl w:val="0"/>
          <w:numId w:val="127"/>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сравнивать нормы морали и права, выявлять их общие черты и особенности;</w:t>
      </w:r>
    </w:p>
    <w:p w:rsidR="00051611" w:rsidRPr="00425E60" w:rsidRDefault="00051611" w:rsidP="00936049">
      <w:pPr>
        <w:pStyle w:val="aff7"/>
        <w:numPr>
          <w:ilvl w:val="0"/>
          <w:numId w:val="127"/>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раскрывать сущность процесса социализации личности;</w:t>
      </w:r>
    </w:p>
    <w:p w:rsidR="00051611" w:rsidRPr="00425E60" w:rsidRDefault="00051611" w:rsidP="00936049">
      <w:pPr>
        <w:pStyle w:val="aff7"/>
        <w:numPr>
          <w:ilvl w:val="0"/>
          <w:numId w:val="127"/>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объяснять причины отклоняющегося поведения;</w:t>
      </w:r>
    </w:p>
    <w:p w:rsidR="00051611" w:rsidRPr="00425E60" w:rsidRDefault="00051611" w:rsidP="00936049">
      <w:pPr>
        <w:pStyle w:val="aff7"/>
        <w:numPr>
          <w:ilvl w:val="0"/>
          <w:numId w:val="127"/>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описывать негативные последствия наиболее опасных форм отклоняющегося поведения.</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lastRenderedPageBreak/>
        <w:t>Выпускник получит возможность научиться:</w:t>
      </w:r>
    </w:p>
    <w:p w:rsidR="00051611" w:rsidRPr="00425E60" w:rsidRDefault="00051611" w:rsidP="00936049">
      <w:pPr>
        <w:pStyle w:val="aff7"/>
        <w:numPr>
          <w:ilvl w:val="0"/>
          <w:numId w:val="128"/>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использовать элементы причинно-следственного анализа для понимания влияния моральных устоев на развитие общества и человека;</w:t>
      </w:r>
    </w:p>
    <w:p w:rsidR="00051611" w:rsidRPr="00425E60" w:rsidRDefault="00051611" w:rsidP="00936049">
      <w:pPr>
        <w:pStyle w:val="aff7"/>
        <w:numPr>
          <w:ilvl w:val="0"/>
          <w:numId w:val="128"/>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оценивать социальную значимость здорового образа жизни.</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Сфера духовной культуры Выпускник научится:</w:t>
      </w:r>
    </w:p>
    <w:p w:rsidR="00051611" w:rsidRPr="00425E60" w:rsidRDefault="00051611" w:rsidP="00936049">
      <w:pPr>
        <w:pStyle w:val="aff7"/>
        <w:numPr>
          <w:ilvl w:val="0"/>
          <w:numId w:val="129"/>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характеризовать развитие отдельных областей и форм культуры, выражать свое мнение о явлениях культуры;</w:t>
      </w:r>
    </w:p>
    <w:p w:rsidR="00051611" w:rsidRPr="00425E60" w:rsidRDefault="00051611" w:rsidP="00936049">
      <w:pPr>
        <w:pStyle w:val="aff7"/>
        <w:numPr>
          <w:ilvl w:val="0"/>
          <w:numId w:val="129"/>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описывать явления духовной культуры;</w:t>
      </w:r>
    </w:p>
    <w:p w:rsidR="00051611" w:rsidRPr="00425E60" w:rsidRDefault="00051611" w:rsidP="00936049">
      <w:pPr>
        <w:pStyle w:val="aff7"/>
        <w:numPr>
          <w:ilvl w:val="0"/>
          <w:numId w:val="129"/>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объяснять причины возрастания роли науки в современном мире;</w:t>
      </w:r>
    </w:p>
    <w:p w:rsidR="00051611" w:rsidRPr="00425E60" w:rsidRDefault="00051611" w:rsidP="00936049">
      <w:pPr>
        <w:pStyle w:val="aff7"/>
        <w:numPr>
          <w:ilvl w:val="0"/>
          <w:numId w:val="129"/>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оценивать роль образования в современном обществе;</w:t>
      </w:r>
    </w:p>
    <w:p w:rsidR="00051611" w:rsidRPr="00425E60" w:rsidRDefault="00051611" w:rsidP="00936049">
      <w:pPr>
        <w:pStyle w:val="aff7"/>
        <w:numPr>
          <w:ilvl w:val="0"/>
          <w:numId w:val="129"/>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различать уровни общего образования в России;</w:t>
      </w:r>
    </w:p>
    <w:p w:rsidR="00051611" w:rsidRPr="00425E60" w:rsidRDefault="00051611" w:rsidP="00936049">
      <w:pPr>
        <w:pStyle w:val="aff7"/>
        <w:numPr>
          <w:ilvl w:val="0"/>
          <w:numId w:val="129"/>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051611" w:rsidRPr="00425E60" w:rsidRDefault="00051611" w:rsidP="00936049">
      <w:pPr>
        <w:pStyle w:val="aff7"/>
        <w:numPr>
          <w:ilvl w:val="0"/>
          <w:numId w:val="129"/>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описывать</w:t>
      </w:r>
      <w:r w:rsidRPr="00425E60">
        <w:rPr>
          <w:rStyle w:val="c2"/>
          <w:rFonts w:ascii="Times New Roman" w:eastAsia="Times New Roman" w:hAnsi="Times New Roman" w:cs="Times New Roman"/>
          <w:bCs/>
          <w:color w:val="000000"/>
          <w:lang w:eastAsia="ru-RU"/>
        </w:rPr>
        <w:tab/>
        <w:t>духовные</w:t>
      </w:r>
      <w:r w:rsidRPr="00425E60">
        <w:rPr>
          <w:rStyle w:val="c2"/>
          <w:rFonts w:ascii="Times New Roman" w:eastAsia="Times New Roman" w:hAnsi="Times New Roman" w:cs="Times New Roman"/>
          <w:bCs/>
          <w:color w:val="000000"/>
          <w:lang w:eastAsia="ru-RU"/>
        </w:rPr>
        <w:tab/>
        <w:t>ценности</w:t>
      </w:r>
      <w:r w:rsidRPr="00425E60">
        <w:rPr>
          <w:rStyle w:val="c2"/>
          <w:rFonts w:ascii="Times New Roman" w:eastAsia="Times New Roman" w:hAnsi="Times New Roman" w:cs="Times New Roman"/>
          <w:bCs/>
          <w:color w:val="000000"/>
          <w:lang w:eastAsia="ru-RU"/>
        </w:rPr>
        <w:tab/>
        <w:t>российского</w:t>
      </w:r>
      <w:r w:rsidRPr="00425E60">
        <w:rPr>
          <w:rStyle w:val="c2"/>
          <w:rFonts w:ascii="Times New Roman" w:eastAsia="Times New Roman" w:hAnsi="Times New Roman" w:cs="Times New Roman"/>
          <w:bCs/>
          <w:color w:val="000000"/>
          <w:lang w:eastAsia="ru-RU"/>
        </w:rPr>
        <w:tab/>
        <w:t>народа</w:t>
      </w:r>
      <w:r w:rsidRPr="00425E60">
        <w:rPr>
          <w:rStyle w:val="c2"/>
          <w:rFonts w:ascii="Times New Roman" w:eastAsia="Times New Roman" w:hAnsi="Times New Roman" w:cs="Times New Roman"/>
          <w:bCs/>
          <w:color w:val="000000"/>
          <w:lang w:eastAsia="ru-RU"/>
        </w:rPr>
        <w:tab/>
        <w:t>и</w:t>
      </w:r>
      <w:r w:rsidRPr="00425E60">
        <w:rPr>
          <w:rStyle w:val="c2"/>
          <w:rFonts w:ascii="Times New Roman" w:eastAsia="Times New Roman" w:hAnsi="Times New Roman" w:cs="Times New Roman"/>
          <w:bCs/>
          <w:color w:val="000000"/>
          <w:lang w:eastAsia="ru-RU"/>
        </w:rPr>
        <w:tab/>
        <w:t>выражать собственное отношение к ним;</w:t>
      </w:r>
    </w:p>
    <w:p w:rsidR="00051611" w:rsidRPr="00425E60" w:rsidRDefault="00051611" w:rsidP="00936049">
      <w:pPr>
        <w:pStyle w:val="aff7"/>
        <w:numPr>
          <w:ilvl w:val="0"/>
          <w:numId w:val="129"/>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объяснять необходимость непрерывного образования в современных условиях;</w:t>
      </w:r>
    </w:p>
    <w:p w:rsidR="00051611" w:rsidRPr="00425E60" w:rsidRDefault="00051611" w:rsidP="00936049">
      <w:pPr>
        <w:pStyle w:val="aff7"/>
        <w:numPr>
          <w:ilvl w:val="0"/>
          <w:numId w:val="129"/>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учитывать общественные потребности при выборе направления своей будущей профессиональной деятельности;</w:t>
      </w:r>
    </w:p>
    <w:p w:rsidR="00051611" w:rsidRPr="00425E60" w:rsidRDefault="00051611" w:rsidP="00936049">
      <w:pPr>
        <w:pStyle w:val="aff7"/>
        <w:numPr>
          <w:ilvl w:val="0"/>
          <w:numId w:val="129"/>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раскрывать роль религии в современном обществе;</w:t>
      </w:r>
    </w:p>
    <w:p w:rsidR="00051611" w:rsidRPr="00425E60" w:rsidRDefault="00051611" w:rsidP="00936049">
      <w:pPr>
        <w:pStyle w:val="aff7"/>
        <w:numPr>
          <w:ilvl w:val="0"/>
          <w:numId w:val="129"/>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характеризовать</w:t>
      </w:r>
      <w:r w:rsidRPr="00425E60">
        <w:rPr>
          <w:rStyle w:val="c2"/>
          <w:rFonts w:ascii="Times New Roman" w:eastAsia="Times New Roman" w:hAnsi="Times New Roman" w:cs="Times New Roman"/>
          <w:bCs/>
          <w:color w:val="000000"/>
          <w:lang w:eastAsia="ru-RU"/>
        </w:rPr>
        <w:tab/>
        <w:t>особенности</w:t>
      </w:r>
      <w:r w:rsidRPr="00425E60">
        <w:rPr>
          <w:rStyle w:val="c2"/>
          <w:rFonts w:ascii="Times New Roman" w:eastAsia="Times New Roman" w:hAnsi="Times New Roman" w:cs="Times New Roman"/>
          <w:bCs/>
          <w:color w:val="000000"/>
          <w:lang w:eastAsia="ru-RU"/>
        </w:rPr>
        <w:tab/>
        <w:t>искусства</w:t>
      </w:r>
      <w:r w:rsidRPr="00425E60">
        <w:rPr>
          <w:rStyle w:val="c2"/>
          <w:rFonts w:ascii="Times New Roman" w:eastAsia="Times New Roman" w:hAnsi="Times New Roman" w:cs="Times New Roman"/>
          <w:bCs/>
          <w:color w:val="000000"/>
          <w:lang w:eastAsia="ru-RU"/>
        </w:rPr>
        <w:tab/>
        <w:t>как</w:t>
      </w:r>
      <w:r w:rsidRPr="00425E60">
        <w:rPr>
          <w:rStyle w:val="c2"/>
          <w:rFonts w:ascii="Times New Roman" w:eastAsia="Times New Roman" w:hAnsi="Times New Roman" w:cs="Times New Roman"/>
          <w:bCs/>
          <w:color w:val="000000"/>
          <w:lang w:eastAsia="ru-RU"/>
        </w:rPr>
        <w:tab/>
        <w:t>формы</w:t>
      </w:r>
      <w:r w:rsidRPr="00425E60">
        <w:rPr>
          <w:rStyle w:val="c2"/>
          <w:rFonts w:ascii="Times New Roman" w:eastAsia="Times New Roman" w:hAnsi="Times New Roman" w:cs="Times New Roman"/>
          <w:bCs/>
          <w:color w:val="000000"/>
          <w:lang w:eastAsia="ru-RU"/>
        </w:rPr>
        <w:tab/>
        <w:t>духовной культуры.</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Выпускник получит возможность научиться:</w:t>
      </w:r>
    </w:p>
    <w:p w:rsidR="00051611" w:rsidRPr="00425E60" w:rsidRDefault="00051611" w:rsidP="00936049">
      <w:pPr>
        <w:pStyle w:val="aff7"/>
        <w:numPr>
          <w:ilvl w:val="0"/>
          <w:numId w:val="130"/>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описывать процессы создания, сохранения, трансляции и усвоения достижений культуры;</w:t>
      </w:r>
    </w:p>
    <w:p w:rsidR="00051611" w:rsidRPr="00425E60" w:rsidRDefault="00051611" w:rsidP="00936049">
      <w:pPr>
        <w:pStyle w:val="aff7"/>
        <w:numPr>
          <w:ilvl w:val="0"/>
          <w:numId w:val="130"/>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характеризовать</w:t>
      </w:r>
      <w:r w:rsidRPr="00425E60">
        <w:rPr>
          <w:rStyle w:val="c2"/>
          <w:rFonts w:ascii="Times New Roman" w:eastAsia="Times New Roman" w:hAnsi="Times New Roman" w:cs="Times New Roman"/>
          <w:bCs/>
          <w:color w:val="000000"/>
          <w:lang w:eastAsia="ru-RU"/>
        </w:rPr>
        <w:tab/>
        <w:t>основные</w:t>
      </w:r>
      <w:r w:rsidRPr="00425E60">
        <w:rPr>
          <w:rStyle w:val="c2"/>
          <w:rFonts w:ascii="Times New Roman" w:eastAsia="Times New Roman" w:hAnsi="Times New Roman" w:cs="Times New Roman"/>
          <w:bCs/>
          <w:color w:val="000000"/>
          <w:lang w:eastAsia="ru-RU"/>
        </w:rPr>
        <w:tab/>
        <w:t>направления</w:t>
      </w:r>
      <w:r w:rsidRPr="00425E60">
        <w:rPr>
          <w:rStyle w:val="c2"/>
          <w:rFonts w:ascii="Times New Roman" w:eastAsia="Times New Roman" w:hAnsi="Times New Roman" w:cs="Times New Roman"/>
          <w:bCs/>
          <w:color w:val="000000"/>
          <w:lang w:eastAsia="ru-RU"/>
        </w:rPr>
        <w:tab/>
        <w:t>развития</w:t>
      </w:r>
      <w:r w:rsidRPr="00425E60">
        <w:rPr>
          <w:rStyle w:val="c2"/>
          <w:rFonts w:ascii="Times New Roman" w:eastAsia="Times New Roman" w:hAnsi="Times New Roman" w:cs="Times New Roman"/>
          <w:bCs/>
          <w:color w:val="000000"/>
          <w:lang w:eastAsia="ru-RU"/>
        </w:rPr>
        <w:tab/>
        <w:t>отечественной культуры в современных условиях;</w:t>
      </w:r>
    </w:p>
    <w:p w:rsidR="00051611" w:rsidRPr="00425E60" w:rsidRDefault="00051611" w:rsidP="00936049">
      <w:pPr>
        <w:pStyle w:val="aff7"/>
        <w:numPr>
          <w:ilvl w:val="0"/>
          <w:numId w:val="130"/>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критически воспринимать сообщения и рекламу в СМИ и Интернете о таких направлениях массовой культуры, как шоу-бизнес и мода.</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Социальная сфера</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Выпускник научится:</w:t>
      </w:r>
    </w:p>
    <w:p w:rsidR="00051611" w:rsidRPr="00425E60" w:rsidRDefault="00051611" w:rsidP="00936049">
      <w:pPr>
        <w:pStyle w:val="aff7"/>
        <w:numPr>
          <w:ilvl w:val="0"/>
          <w:numId w:val="131"/>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описывать</w:t>
      </w:r>
      <w:r w:rsidRPr="00425E60">
        <w:rPr>
          <w:rStyle w:val="c2"/>
          <w:rFonts w:ascii="Times New Roman" w:eastAsia="Times New Roman" w:hAnsi="Times New Roman" w:cs="Times New Roman"/>
          <w:bCs/>
          <w:color w:val="000000"/>
          <w:lang w:eastAsia="ru-RU"/>
        </w:rPr>
        <w:tab/>
        <w:t>социальную</w:t>
      </w:r>
      <w:r w:rsidRPr="00425E60">
        <w:rPr>
          <w:rStyle w:val="c2"/>
          <w:rFonts w:ascii="Times New Roman" w:eastAsia="Times New Roman" w:hAnsi="Times New Roman" w:cs="Times New Roman"/>
          <w:bCs/>
          <w:color w:val="000000"/>
          <w:lang w:eastAsia="ru-RU"/>
        </w:rPr>
        <w:tab/>
        <w:t>структуру</w:t>
      </w:r>
      <w:r w:rsidRPr="00425E60">
        <w:rPr>
          <w:rStyle w:val="c2"/>
          <w:rFonts w:ascii="Times New Roman" w:eastAsia="Times New Roman" w:hAnsi="Times New Roman" w:cs="Times New Roman"/>
          <w:bCs/>
          <w:color w:val="000000"/>
          <w:lang w:eastAsia="ru-RU"/>
        </w:rPr>
        <w:tab/>
        <w:t>в</w:t>
      </w:r>
      <w:r w:rsidRPr="00425E60">
        <w:rPr>
          <w:rStyle w:val="c2"/>
          <w:rFonts w:ascii="Times New Roman" w:eastAsia="Times New Roman" w:hAnsi="Times New Roman" w:cs="Times New Roman"/>
          <w:bCs/>
          <w:color w:val="000000"/>
          <w:lang w:eastAsia="ru-RU"/>
        </w:rPr>
        <w:tab/>
        <w:t>обществах</w:t>
      </w:r>
      <w:r w:rsidRPr="00425E60">
        <w:rPr>
          <w:rStyle w:val="c2"/>
          <w:rFonts w:ascii="Times New Roman" w:eastAsia="Times New Roman" w:hAnsi="Times New Roman" w:cs="Times New Roman"/>
          <w:bCs/>
          <w:color w:val="000000"/>
          <w:lang w:eastAsia="ru-RU"/>
        </w:rPr>
        <w:tab/>
        <w:t>разного</w:t>
      </w:r>
      <w:r w:rsidRPr="00425E60">
        <w:rPr>
          <w:rStyle w:val="c2"/>
          <w:rFonts w:ascii="Times New Roman" w:eastAsia="Times New Roman" w:hAnsi="Times New Roman" w:cs="Times New Roman"/>
          <w:bCs/>
          <w:color w:val="000000"/>
          <w:lang w:eastAsia="ru-RU"/>
        </w:rPr>
        <w:tab/>
        <w:t>типа, характеризовать основные социальные общности и группы;</w:t>
      </w:r>
    </w:p>
    <w:p w:rsidR="00051611" w:rsidRPr="00425E60" w:rsidRDefault="00051611" w:rsidP="00936049">
      <w:pPr>
        <w:pStyle w:val="aff7"/>
        <w:numPr>
          <w:ilvl w:val="0"/>
          <w:numId w:val="131"/>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объяснять взаимодействие социальных общностей и групп;</w:t>
      </w:r>
    </w:p>
    <w:p w:rsidR="00051611" w:rsidRPr="00425E60" w:rsidRDefault="00051611" w:rsidP="00936049">
      <w:pPr>
        <w:pStyle w:val="aff7"/>
        <w:numPr>
          <w:ilvl w:val="0"/>
          <w:numId w:val="131"/>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характеризовать</w:t>
      </w:r>
      <w:r w:rsidRPr="00425E60">
        <w:rPr>
          <w:rStyle w:val="c2"/>
          <w:rFonts w:ascii="Times New Roman" w:eastAsia="Times New Roman" w:hAnsi="Times New Roman" w:cs="Times New Roman"/>
          <w:bCs/>
          <w:color w:val="000000"/>
          <w:lang w:eastAsia="ru-RU"/>
        </w:rPr>
        <w:tab/>
        <w:t>ведущие</w:t>
      </w:r>
      <w:r w:rsidRPr="00425E60">
        <w:rPr>
          <w:rStyle w:val="c2"/>
          <w:rFonts w:ascii="Times New Roman" w:eastAsia="Times New Roman" w:hAnsi="Times New Roman" w:cs="Times New Roman"/>
          <w:bCs/>
          <w:color w:val="000000"/>
          <w:lang w:eastAsia="ru-RU"/>
        </w:rPr>
        <w:tab/>
        <w:t>направления</w:t>
      </w:r>
      <w:r w:rsidRPr="00425E60">
        <w:rPr>
          <w:rStyle w:val="c2"/>
          <w:rFonts w:ascii="Times New Roman" w:eastAsia="Times New Roman" w:hAnsi="Times New Roman" w:cs="Times New Roman"/>
          <w:bCs/>
          <w:color w:val="000000"/>
          <w:lang w:eastAsia="ru-RU"/>
        </w:rPr>
        <w:tab/>
        <w:t>социальной</w:t>
      </w:r>
      <w:r w:rsidRPr="00425E60">
        <w:rPr>
          <w:rStyle w:val="c2"/>
          <w:rFonts w:ascii="Times New Roman" w:eastAsia="Times New Roman" w:hAnsi="Times New Roman" w:cs="Times New Roman"/>
          <w:bCs/>
          <w:color w:val="000000"/>
          <w:lang w:eastAsia="ru-RU"/>
        </w:rPr>
        <w:tab/>
        <w:t>политики Российского государства;</w:t>
      </w:r>
    </w:p>
    <w:p w:rsidR="00051611" w:rsidRPr="00425E60" w:rsidRDefault="00051611" w:rsidP="00936049">
      <w:pPr>
        <w:pStyle w:val="aff7"/>
        <w:numPr>
          <w:ilvl w:val="0"/>
          <w:numId w:val="131"/>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выделять параметры, определяющие социальный статус личности;</w:t>
      </w:r>
    </w:p>
    <w:p w:rsidR="00051611" w:rsidRPr="00425E60" w:rsidRDefault="00051611" w:rsidP="00936049">
      <w:pPr>
        <w:pStyle w:val="aff7"/>
        <w:numPr>
          <w:ilvl w:val="0"/>
          <w:numId w:val="131"/>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приводить примеры предписанных и достигаемых статусов;</w:t>
      </w:r>
    </w:p>
    <w:p w:rsidR="00051611" w:rsidRPr="00425E60" w:rsidRDefault="00051611" w:rsidP="00936049">
      <w:pPr>
        <w:pStyle w:val="aff7"/>
        <w:numPr>
          <w:ilvl w:val="0"/>
          <w:numId w:val="131"/>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описывать основные социальные роли подростка;</w:t>
      </w:r>
    </w:p>
    <w:p w:rsidR="00051611" w:rsidRPr="00425E60" w:rsidRDefault="00051611" w:rsidP="00936049">
      <w:pPr>
        <w:pStyle w:val="aff7"/>
        <w:numPr>
          <w:ilvl w:val="0"/>
          <w:numId w:val="131"/>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конкретизировать примерами процесс социальной мобильности;</w:t>
      </w:r>
    </w:p>
    <w:p w:rsidR="00051611" w:rsidRPr="00425E60" w:rsidRDefault="00051611" w:rsidP="00936049">
      <w:pPr>
        <w:pStyle w:val="aff7"/>
        <w:numPr>
          <w:ilvl w:val="0"/>
          <w:numId w:val="131"/>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характеризовать межнациональные отношения в современном мире;</w:t>
      </w:r>
    </w:p>
    <w:p w:rsidR="00051611" w:rsidRPr="00425E60" w:rsidRDefault="00051611" w:rsidP="00936049">
      <w:pPr>
        <w:pStyle w:val="aff7"/>
        <w:numPr>
          <w:ilvl w:val="0"/>
          <w:numId w:val="131"/>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объяснять причины межнациональных конфликтов и основные пути их разрешения;</w:t>
      </w:r>
    </w:p>
    <w:p w:rsidR="00051611" w:rsidRPr="00425E60" w:rsidRDefault="00051611" w:rsidP="00936049">
      <w:pPr>
        <w:pStyle w:val="aff7"/>
        <w:numPr>
          <w:ilvl w:val="0"/>
          <w:numId w:val="131"/>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характеризовать, раскрывать на конкретных примерах основные функции семьи в обществе;</w:t>
      </w:r>
    </w:p>
    <w:p w:rsidR="00051611" w:rsidRPr="00425E60" w:rsidRDefault="00051611" w:rsidP="00936049">
      <w:pPr>
        <w:pStyle w:val="aff7"/>
        <w:numPr>
          <w:ilvl w:val="0"/>
          <w:numId w:val="131"/>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раскрывать основные роли членов семьи;</w:t>
      </w:r>
    </w:p>
    <w:p w:rsidR="00051611" w:rsidRPr="00425E60" w:rsidRDefault="00051611" w:rsidP="00936049">
      <w:pPr>
        <w:pStyle w:val="aff7"/>
        <w:numPr>
          <w:ilvl w:val="0"/>
          <w:numId w:val="131"/>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характеризовать основные слагаемые здорового образа жизни; осознанно выбирать верные критерии для оценки безопасных условий жизни;</w:t>
      </w:r>
    </w:p>
    <w:p w:rsidR="00051611" w:rsidRPr="00425E60" w:rsidRDefault="00051611" w:rsidP="00936049">
      <w:pPr>
        <w:pStyle w:val="aff7"/>
        <w:numPr>
          <w:ilvl w:val="0"/>
          <w:numId w:val="131"/>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Выпускник получит возможность научиться:</w:t>
      </w:r>
    </w:p>
    <w:p w:rsidR="00051611" w:rsidRPr="00425E60" w:rsidRDefault="00051611" w:rsidP="00936049">
      <w:pPr>
        <w:pStyle w:val="aff7"/>
        <w:numPr>
          <w:ilvl w:val="0"/>
          <w:numId w:val="132"/>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раскрывать понятия «равенство» и «социальная справедливость» с позиций историзма;</w:t>
      </w:r>
    </w:p>
    <w:p w:rsidR="00051611" w:rsidRPr="00425E60" w:rsidRDefault="00051611" w:rsidP="00936049">
      <w:pPr>
        <w:pStyle w:val="aff7"/>
        <w:numPr>
          <w:ilvl w:val="0"/>
          <w:numId w:val="132"/>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выражать и обосновывать собственную позицию по актуальным проблемам молодежи;</w:t>
      </w:r>
    </w:p>
    <w:p w:rsidR="00051611" w:rsidRPr="00425E60" w:rsidRDefault="00051611" w:rsidP="00936049">
      <w:pPr>
        <w:pStyle w:val="aff7"/>
        <w:numPr>
          <w:ilvl w:val="0"/>
          <w:numId w:val="132"/>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51611" w:rsidRPr="00425E60" w:rsidRDefault="00051611" w:rsidP="00936049">
      <w:pPr>
        <w:pStyle w:val="aff7"/>
        <w:numPr>
          <w:ilvl w:val="0"/>
          <w:numId w:val="132"/>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51611" w:rsidRPr="00425E60" w:rsidRDefault="00051611" w:rsidP="00936049">
      <w:pPr>
        <w:pStyle w:val="aff7"/>
        <w:numPr>
          <w:ilvl w:val="0"/>
          <w:numId w:val="132"/>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использовать элементы причинно-следственного анализа при характеристике семейных конфликтов;</w:t>
      </w:r>
    </w:p>
    <w:p w:rsidR="00051611" w:rsidRPr="00425E60" w:rsidRDefault="00051611" w:rsidP="00936049">
      <w:pPr>
        <w:pStyle w:val="aff7"/>
        <w:numPr>
          <w:ilvl w:val="0"/>
          <w:numId w:val="132"/>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находить и извлекать социальную информацию о государственной семейной политике из адаптированных источников различного типа.</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 xml:space="preserve"> Политическая сфера жизни общества Выпускник научится:</w:t>
      </w:r>
    </w:p>
    <w:p w:rsidR="00051611" w:rsidRPr="00425E60" w:rsidRDefault="00051611" w:rsidP="00936049">
      <w:pPr>
        <w:pStyle w:val="aff7"/>
        <w:numPr>
          <w:ilvl w:val="0"/>
          <w:numId w:val="133"/>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объяснять роль политики в жизни общества;</w:t>
      </w:r>
    </w:p>
    <w:p w:rsidR="00051611" w:rsidRPr="00425E60" w:rsidRDefault="00051611" w:rsidP="00936049">
      <w:pPr>
        <w:pStyle w:val="aff7"/>
        <w:numPr>
          <w:ilvl w:val="0"/>
          <w:numId w:val="133"/>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различать и сравнивать различные формы правления, иллюстрировать их примерами;</w:t>
      </w:r>
    </w:p>
    <w:p w:rsidR="00051611" w:rsidRPr="00425E60" w:rsidRDefault="00051611" w:rsidP="00936049">
      <w:pPr>
        <w:pStyle w:val="aff7"/>
        <w:numPr>
          <w:ilvl w:val="0"/>
          <w:numId w:val="133"/>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давать</w:t>
      </w:r>
      <w:r w:rsidRPr="00425E60">
        <w:rPr>
          <w:rStyle w:val="c2"/>
          <w:rFonts w:ascii="Times New Roman" w:eastAsia="Times New Roman" w:hAnsi="Times New Roman" w:cs="Times New Roman"/>
          <w:bCs/>
          <w:color w:val="000000"/>
          <w:lang w:eastAsia="ru-RU"/>
        </w:rPr>
        <w:tab/>
        <w:t>характеристику</w:t>
      </w:r>
      <w:r w:rsidRPr="00425E60">
        <w:rPr>
          <w:rStyle w:val="c2"/>
          <w:rFonts w:ascii="Times New Roman" w:eastAsia="Times New Roman" w:hAnsi="Times New Roman" w:cs="Times New Roman"/>
          <w:bCs/>
          <w:color w:val="000000"/>
          <w:lang w:eastAsia="ru-RU"/>
        </w:rPr>
        <w:tab/>
        <w:t>формам</w:t>
      </w:r>
      <w:r w:rsidRPr="00425E60">
        <w:rPr>
          <w:rStyle w:val="c2"/>
          <w:rFonts w:ascii="Times New Roman" w:eastAsia="Times New Roman" w:hAnsi="Times New Roman" w:cs="Times New Roman"/>
          <w:bCs/>
          <w:color w:val="000000"/>
          <w:lang w:eastAsia="ru-RU"/>
        </w:rPr>
        <w:tab/>
        <w:t>государственно-территориального устройства;</w:t>
      </w:r>
    </w:p>
    <w:p w:rsidR="00051611" w:rsidRPr="00425E60" w:rsidRDefault="00051611" w:rsidP="00936049">
      <w:pPr>
        <w:pStyle w:val="aff7"/>
        <w:numPr>
          <w:ilvl w:val="0"/>
          <w:numId w:val="133"/>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различать различные типы политических режимов, раскрывать их основные признаки;</w:t>
      </w:r>
    </w:p>
    <w:p w:rsidR="00051611" w:rsidRPr="00425E60" w:rsidRDefault="00051611" w:rsidP="00936049">
      <w:pPr>
        <w:pStyle w:val="aff7"/>
        <w:numPr>
          <w:ilvl w:val="0"/>
          <w:numId w:val="133"/>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раскрывать на конкретных примерах основные черты и принципы демократии;</w:t>
      </w:r>
    </w:p>
    <w:p w:rsidR="00051611" w:rsidRPr="00425E60" w:rsidRDefault="00051611" w:rsidP="00936049">
      <w:pPr>
        <w:pStyle w:val="aff7"/>
        <w:numPr>
          <w:ilvl w:val="0"/>
          <w:numId w:val="133"/>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называть</w:t>
      </w:r>
      <w:r w:rsidRPr="00425E60">
        <w:rPr>
          <w:rStyle w:val="c2"/>
          <w:rFonts w:ascii="Times New Roman" w:eastAsia="Times New Roman" w:hAnsi="Times New Roman" w:cs="Times New Roman"/>
          <w:bCs/>
          <w:color w:val="000000"/>
          <w:lang w:eastAsia="ru-RU"/>
        </w:rPr>
        <w:tab/>
        <w:t>признаки</w:t>
      </w:r>
      <w:r w:rsidRPr="00425E60">
        <w:rPr>
          <w:rStyle w:val="c2"/>
          <w:rFonts w:ascii="Times New Roman" w:eastAsia="Times New Roman" w:hAnsi="Times New Roman" w:cs="Times New Roman"/>
          <w:bCs/>
          <w:color w:val="000000"/>
          <w:lang w:eastAsia="ru-RU"/>
        </w:rPr>
        <w:tab/>
        <w:t>политической</w:t>
      </w:r>
      <w:r w:rsidRPr="00425E60">
        <w:rPr>
          <w:rStyle w:val="c2"/>
          <w:rFonts w:ascii="Times New Roman" w:eastAsia="Times New Roman" w:hAnsi="Times New Roman" w:cs="Times New Roman"/>
          <w:bCs/>
          <w:color w:val="000000"/>
          <w:lang w:eastAsia="ru-RU"/>
        </w:rPr>
        <w:tab/>
        <w:t>партии,</w:t>
      </w:r>
      <w:r w:rsidRPr="00425E60">
        <w:rPr>
          <w:rStyle w:val="c2"/>
          <w:rFonts w:ascii="Times New Roman" w:eastAsia="Times New Roman" w:hAnsi="Times New Roman" w:cs="Times New Roman"/>
          <w:bCs/>
          <w:color w:val="000000"/>
          <w:lang w:eastAsia="ru-RU"/>
        </w:rPr>
        <w:tab/>
        <w:t>раскрывать</w:t>
      </w:r>
      <w:r w:rsidRPr="00425E60">
        <w:rPr>
          <w:rStyle w:val="c2"/>
          <w:rFonts w:ascii="Times New Roman" w:eastAsia="Times New Roman" w:hAnsi="Times New Roman" w:cs="Times New Roman"/>
          <w:bCs/>
          <w:color w:val="000000"/>
          <w:lang w:eastAsia="ru-RU"/>
        </w:rPr>
        <w:tab/>
        <w:t>их</w:t>
      </w:r>
      <w:r w:rsidRPr="00425E60">
        <w:rPr>
          <w:rStyle w:val="c2"/>
          <w:rFonts w:ascii="Times New Roman" w:eastAsia="Times New Roman" w:hAnsi="Times New Roman" w:cs="Times New Roman"/>
          <w:bCs/>
          <w:color w:val="000000"/>
          <w:lang w:eastAsia="ru-RU"/>
        </w:rPr>
        <w:tab/>
        <w:t>на конкретных примерах;</w:t>
      </w:r>
    </w:p>
    <w:p w:rsidR="00051611" w:rsidRPr="00425E60" w:rsidRDefault="00051611" w:rsidP="00936049">
      <w:pPr>
        <w:pStyle w:val="aff7"/>
        <w:numPr>
          <w:ilvl w:val="0"/>
          <w:numId w:val="133"/>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характеризовать различные формы участия граждан в политической жизни.</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Выпускник получит возможность научиться:</w:t>
      </w:r>
    </w:p>
    <w:p w:rsidR="00051611" w:rsidRPr="00425E60" w:rsidRDefault="00051611" w:rsidP="00936049">
      <w:pPr>
        <w:pStyle w:val="aff7"/>
        <w:numPr>
          <w:ilvl w:val="0"/>
          <w:numId w:val="134"/>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осознавать</w:t>
      </w:r>
      <w:r w:rsidRPr="00425E60">
        <w:rPr>
          <w:rStyle w:val="c2"/>
          <w:rFonts w:ascii="Times New Roman" w:eastAsia="Times New Roman" w:hAnsi="Times New Roman" w:cs="Times New Roman"/>
          <w:bCs/>
          <w:color w:val="000000"/>
          <w:lang w:eastAsia="ru-RU"/>
        </w:rPr>
        <w:tab/>
        <w:t>значение</w:t>
      </w:r>
      <w:r w:rsidRPr="00425E60">
        <w:rPr>
          <w:rStyle w:val="c2"/>
          <w:rFonts w:ascii="Times New Roman" w:eastAsia="Times New Roman" w:hAnsi="Times New Roman" w:cs="Times New Roman"/>
          <w:bCs/>
          <w:color w:val="000000"/>
          <w:lang w:eastAsia="ru-RU"/>
        </w:rPr>
        <w:tab/>
        <w:t>гражданской</w:t>
      </w:r>
      <w:r w:rsidRPr="00425E60">
        <w:rPr>
          <w:rStyle w:val="c2"/>
          <w:rFonts w:ascii="Times New Roman" w:eastAsia="Times New Roman" w:hAnsi="Times New Roman" w:cs="Times New Roman"/>
          <w:bCs/>
          <w:color w:val="000000"/>
          <w:lang w:eastAsia="ru-RU"/>
        </w:rPr>
        <w:tab/>
        <w:t>активности</w:t>
      </w:r>
      <w:r w:rsidRPr="00425E60">
        <w:rPr>
          <w:rStyle w:val="c2"/>
          <w:rFonts w:ascii="Times New Roman" w:eastAsia="Times New Roman" w:hAnsi="Times New Roman" w:cs="Times New Roman"/>
          <w:bCs/>
          <w:color w:val="000000"/>
          <w:lang w:eastAsia="ru-RU"/>
        </w:rPr>
        <w:tab/>
        <w:t>и</w:t>
      </w:r>
      <w:r w:rsidRPr="00425E60">
        <w:rPr>
          <w:rStyle w:val="c2"/>
          <w:rFonts w:ascii="Times New Roman" w:eastAsia="Times New Roman" w:hAnsi="Times New Roman" w:cs="Times New Roman"/>
          <w:bCs/>
          <w:color w:val="000000"/>
          <w:lang w:eastAsia="ru-RU"/>
        </w:rPr>
        <w:tab/>
        <w:t>патриотической позиции в укреплении нашего государства;</w:t>
      </w:r>
    </w:p>
    <w:p w:rsidR="00051611" w:rsidRPr="00425E60" w:rsidRDefault="00051611" w:rsidP="00936049">
      <w:pPr>
        <w:pStyle w:val="aff7"/>
        <w:numPr>
          <w:ilvl w:val="0"/>
          <w:numId w:val="134"/>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соотносить различные оценки политических событий и процессов и делать обоснованные выводы.</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Гражданин и государство Выпускник научится:</w:t>
      </w:r>
    </w:p>
    <w:p w:rsidR="00051611" w:rsidRPr="00425E60" w:rsidRDefault="00051611" w:rsidP="00936049">
      <w:pPr>
        <w:pStyle w:val="aff7"/>
        <w:numPr>
          <w:ilvl w:val="0"/>
          <w:numId w:val="135"/>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051611" w:rsidRPr="00425E60" w:rsidRDefault="00051611" w:rsidP="00936049">
      <w:pPr>
        <w:pStyle w:val="aff7"/>
        <w:numPr>
          <w:ilvl w:val="0"/>
          <w:numId w:val="135"/>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объяснять порядок формирования органов государственной власти</w:t>
      </w:r>
      <w:r w:rsidR="00A4691D" w:rsidRPr="00425E60">
        <w:rPr>
          <w:rStyle w:val="c2"/>
          <w:rFonts w:ascii="Times New Roman" w:eastAsia="Times New Roman" w:hAnsi="Times New Roman" w:cs="Times New Roman"/>
          <w:bCs/>
          <w:color w:val="000000"/>
          <w:lang w:eastAsia="ru-RU"/>
        </w:rPr>
        <w:t xml:space="preserve"> </w:t>
      </w:r>
      <w:r w:rsidRPr="00425E60">
        <w:rPr>
          <w:rStyle w:val="c2"/>
          <w:rFonts w:ascii="Times New Roman" w:eastAsia="Times New Roman" w:hAnsi="Times New Roman" w:cs="Times New Roman"/>
          <w:bCs/>
          <w:color w:val="000000"/>
          <w:lang w:eastAsia="ru-RU"/>
        </w:rPr>
        <w:t>РФ;</w:t>
      </w:r>
    </w:p>
    <w:p w:rsidR="00051611" w:rsidRPr="00425E60" w:rsidRDefault="00051611" w:rsidP="00936049">
      <w:pPr>
        <w:pStyle w:val="aff7"/>
        <w:numPr>
          <w:ilvl w:val="0"/>
          <w:numId w:val="135"/>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раскрывать достижения российского народа;</w:t>
      </w:r>
    </w:p>
    <w:p w:rsidR="00051611" w:rsidRPr="00425E60" w:rsidRDefault="00051611" w:rsidP="00936049">
      <w:pPr>
        <w:pStyle w:val="aff7"/>
        <w:numPr>
          <w:ilvl w:val="0"/>
          <w:numId w:val="135"/>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объяснять</w:t>
      </w:r>
      <w:r w:rsidRPr="00425E60">
        <w:rPr>
          <w:rStyle w:val="c2"/>
          <w:rFonts w:ascii="Times New Roman" w:eastAsia="Times New Roman" w:hAnsi="Times New Roman" w:cs="Times New Roman"/>
          <w:bCs/>
          <w:color w:val="000000"/>
          <w:lang w:eastAsia="ru-RU"/>
        </w:rPr>
        <w:tab/>
        <w:t>и</w:t>
      </w:r>
      <w:r w:rsidRPr="00425E60">
        <w:rPr>
          <w:rStyle w:val="c2"/>
          <w:rFonts w:ascii="Times New Roman" w:eastAsia="Times New Roman" w:hAnsi="Times New Roman" w:cs="Times New Roman"/>
          <w:bCs/>
          <w:color w:val="000000"/>
          <w:lang w:eastAsia="ru-RU"/>
        </w:rPr>
        <w:tab/>
        <w:t>конкретизировать</w:t>
      </w:r>
      <w:r w:rsidRPr="00425E60">
        <w:rPr>
          <w:rStyle w:val="c2"/>
          <w:rFonts w:ascii="Times New Roman" w:eastAsia="Times New Roman" w:hAnsi="Times New Roman" w:cs="Times New Roman"/>
          <w:bCs/>
          <w:color w:val="000000"/>
          <w:lang w:eastAsia="ru-RU"/>
        </w:rPr>
        <w:tab/>
        <w:t>примерами</w:t>
      </w:r>
      <w:r w:rsidRPr="00425E60">
        <w:rPr>
          <w:rStyle w:val="c2"/>
          <w:rFonts w:ascii="Times New Roman" w:eastAsia="Times New Roman" w:hAnsi="Times New Roman" w:cs="Times New Roman"/>
          <w:bCs/>
          <w:color w:val="000000"/>
          <w:lang w:eastAsia="ru-RU"/>
        </w:rPr>
        <w:tab/>
        <w:t>смысл</w:t>
      </w:r>
      <w:r w:rsidRPr="00425E60">
        <w:rPr>
          <w:rStyle w:val="c2"/>
          <w:rFonts w:ascii="Times New Roman" w:eastAsia="Times New Roman" w:hAnsi="Times New Roman" w:cs="Times New Roman"/>
          <w:bCs/>
          <w:color w:val="000000"/>
          <w:lang w:eastAsia="ru-RU"/>
        </w:rPr>
        <w:tab/>
        <w:t>понятия</w:t>
      </w:r>
      <w:r w:rsidR="00425E60">
        <w:rPr>
          <w:rStyle w:val="c2"/>
          <w:rFonts w:ascii="Times New Roman" w:eastAsia="Times New Roman" w:hAnsi="Times New Roman" w:cs="Times New Roman"/>
          <w:bCs/>
          <w:color w:val="000000"/>
          <w:lang w:val="ru-RU" w:eastAsia="ru-RU"/>
        </w:rPr>
        <w:t xml:space="preserve"> </w:t>
      </w:r>
      <w:r w:rsidRPr="00425E60">
        <w:rPr>
          <w:rStyle w:val="c2"/>
          <w:rFonts w:ascii="Times New Roman" w:eastAsia="Times New Roman" w:hAnsi="Times New Roman" w:cs="Times New Roman"/>
          <w:bCs/>
          <w:color w:val="000000"/>
          <w:lang w:eastAsia="ru-RU"/>
        </w:rPr>
        <w:t>«гражданство»;</w:t>
      </w:r>
    </w:p>
    <w:p w:rsidR="00051611" w:rsidRPr="00425E60" w:rsidRDefault="00051611" w:rsidP="00936049">
      <w:pPr>
        <w:pStyle w:val="aff7"/>
        <w:numPr>
          <w:ilvl w:val="0"/>
          <w:numId w:val="135"/>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называть и иллюстрировать примерами основные права и свободы граждан, гарантированные Конституцией РФ;</w:t>
      </w:r>
    </w:p>
    <w:p w:rsidR="00051611" w:rsidRPr="00425E60" w:rsidRDefault="00051611" w:rsidP="00936049">
      <w:pPr>
        <w:pStyle w:val="aff7"/>
        <w:numPr>
          <w:ilvl w:val="0"/>
          <w:numId w:val="135"/>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осознавать значение патриотической позиции в укреплении нашего государства;</w:t>
      </w:r>
    </w:p>
    <w:p w:rsidR="00051611" w:rsidRPr="00425E60" w:rsidRDefault="00051611" w:rsidP="00936049">
      <w:pPr>
        <w:pStyle w:val="aff7"/>
        <w:numPr>
          <w:ilvl w:val="0"/>
          <w:numId w:val="135"/>
        </w:numPr>
        <w:ind w:left="284"/>
        <w:jc w:val="both"/>
        <w:rPr>
          <w:rStyle w:val="c2"/>
          <w:rFonts w:ascii="Times New Roman" w:eastAsia="Times New Roman" w:hAnsi="Times New Roman" w:cs="Times New Roman"/>
          <w:bCs/>
          <w:color w:val="000000"/>
          <w:lang w:eastAsia="ru-RU"/>
        </w:rPr>
      </w:pPr>
      <w:r w:rsidRPr="00425E60">
        <w:rPr>
          <w:rStyle w:val="c2"/>
          <w:rFonts w:ascii="Times New Roman" w:eastAsia="Times New Roman" w:hAnsi="Times New Roman" w:cs="Times New Roman"/>
          <w:bCs/>
          <w:color w:val="000000"/>
          <w:lang w:eastAsia="ru-RU"/>
        </w:rPr>
        <w:t>характеризовать конституционные обязанности гражданина.</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Выпускник получит возможность научиться:</w:t>
      </w:r>
    </w:p>
    <w:p w:rsidR="00051611" w:rsidRPr="003D58AF" w:rsidRDefault="00051611" w:rsidP="00936049">
      <w:pPr>
        <w:pStyle w:val="aff7"/>
        <w:numPr>
          <w:ilvl w:val="0"/>
          <w:numId w:val="136"/>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аргументированно обосновывать влияние происходящих в обществе изменений на положение России в мире;</w:t>
      </w:r>
    </w:p>
    <w:p w:rsidR="00051611" w:rsidRPr="003D58AF" w:rsidRDefault="00051611" w:rsidP="00936049">
      <w:pPr>
        <w:pStyle w:val="aff7"/>
        <w:numPr>
          <w:ilvl w:val="0"/>
          <w:numId w:val="136"/>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использовать</w:t>
      </w:r>
      <w:r w:rsidRPr="003D58AF">
        <w:rPr>
          <w:rStyle w:val="c2"/>
          <w:rFonts w:ascii="Times New Roman" w:eastAsia="Times New Roman" w:hAnsi="Times New Roman" w:cs="Times New Roman"/>
          <w:bCs/>
          <w:color w:val="000000"/>
          <w:lang w:eastAsia="ru-RU"/>
        </w:rPr>
        <w:tab/>
        <w:t>знания</w:t>
      </w:r>
      <w:r w:rsidRPr="003D58AF">
        <w:rPr>
          <w:rStyle w:val="c2"/>
          <w:rFonts w:ascii="Times New Roman" w:eastAsia="Times New Roman" w:hAnsi="Times New Roman" w:cs="Times New Roman"/>
          <w:bCs/>
          <w:color w:val="000000"/>
          <w:lang w:eastAsia="ru-RU"/>
        </w:rPr>
        <w:tab/>
        <w:t>и</w:t>
      </w:r>
      <w:r w:rsidRPr="003D58AF">
        <w:rPr>
          <w:rStyle w:val="c2"/>
          <w:rFonts w:ascii="Times New Roman" w:eastAsia="Times New Roman" w:hAnsi="Times New Roman" w:cs="Times New Roman"/>
          <w:bCs/>
          <w:color w:val="000000"/>
          <w:lang w:eastAsia="ru-RU"/>
        </w:rPr>
        <w:tab/>
        <w:t>умения</w:t>
      </w:r>
      <w:r w:rsidRPr="003D58AF">
        <w:rPr>
          <w:rStyle w:val="c2"/>
          <w:rFonts w:ascii="Times New Roman" w:eastAsia="Times New Roman" w:hAnsi="Times New Roman" w:cs="Times New Roman"/>
          <w:bCs/>
          <w:color w:val="000000"/>
          <w:lang w:eastAsia="ru-RU"/>
        </w:rPr>
        <w:tab/>
        <w:t>для</w:t>
      </w:r>
      <w:r w:rsidRPr="003D58AF">
        <w:rPr>
          <w:rStyle w:val="c2"/>
          <w:rFonts w:ascii="Times New Roman" w:eastAsia="Times New Roman" w:hAnsi="Times New Roman" w:cs="Times New Roman"/>
          <w:bCs/>
          <w:color w:val="000000"/>
          <w:lang w:eastAsia="ru-RU"/>
        </w:rPr>
        <w:tab/>
        <w:t>формирования</w:t>
      </w:r>
      <w:r w:rsidRPr="003D58AF">
        <w:rPr>
          <w:rStyle w:val="c2"/>
          <w:rFonts w:ascii="Times New Roman" w:eastAsia="Times New Roman" w:hAnsi="Times New Roman" w:cs="Times New Roman"/>
          <w:bCs/>
          <w:color w:val="000000"/>
          <w:lang w:eastAsia="ru-RU"/>
        </w:rPr>
        <w:tab/>
        <w:t>способности уважать права других людей, выполнять свои обязанности гражданина РФ.</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Основы российского законодательства Выпускник научится:</w:t>
      </w:r>
    </w:p>
    <w:p w:rsidR="00051611" w:rsidRPr="003D58AF" w:rsidRDefault="00051611" w:rsidP="00936049">
      <w:pPr>
        <w:pStyle w:val="aff7"/>
        <w:numPr>
          <w:ilvl w:val="0"/>
          <w:numId w:val="137"/>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lastRenderedPageBreak/>
        <w:t>характеризовать систему российского законодательства;</w:t>
      </w:r>
    </w:p>
    <w:p w:rsidR="00051611" w:rsidRPr="003D58AF" w:rsidRDefault="00051611" w:rsidP="00936049">
      <w:pPr>
        <w:pStyle w:val="aff7"/>
        <w:numPr>
          <w:ilvl w:val="0"/>
          <w:numId w:val="137"/>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раскрывать</w:t>
      </w:r>
      <w:r w:rsidRPr="003D58AF">
        <w:rPr>
          <w:rStyle w:val="c2"/>
          <w:rFonts w:ascii="Times New Roman" w:eastAsia="Times New Roman" w:hAnsi="Times New Roman" w:cs="Times New Roman"/>
          <w:bCs/>
          <w:color w:val="000000"/>
          <w:lang w:eastAsia="ru-RU"/>
        </w:rPr>
        <w:tab/>
        <w:t>особенности</w:t>
      </w:r>
      <w:r w:rsidRPr="003D58AF">
        <w:rPr>
          <w:rStyle w:val="c2"/>
          <w:rFonts w:ascii="Times New Roman" w:eastAsia="Times New Roman" w:hAnsi="Times New Roman" w:cs="Times New Roman"/>
          <w:bCs/>
          <w:color w:val="000000"/>
          <w:lang w:eastAsia="ru-RU"/>
        </w:rPr>
        <w:tab/>
        <w:t>гражданской</w:t>
      </w:r>
      <w:r w:rsidRPr="003D58AF">
        <w:rPr>
          <w:rStyle w:val="c2"/>
          <w:rFonts w:ascii="Times New Roman" w:eastAsia="Times New Roman" w:hAnsi="Times New Roman" w:cs="Times New Roman"/>
          <w:bCs/>
          <w:color w:val="000000"/>
          <w:lang w:eastAsia="ru-RU"/>
        </w:rPr>
        <w:tab/>
        <w:t>дееспособности несовершеннолетних;</w:t>
      </w:r>
    </w:p>
    <w:p w:rsidR="00051611" w:rsidRPr="003D58AF" w:rsidRDefault="00051611" w:rsidP="00936049">
      <w:pPr>
        <w:pStyle w:val="aff7"/>
        <w:numPr>
          <w:ilvl w:val="0"/>
          <w:numId w:val="137"/>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характеризовать гражданские правоотношения;</w:t>
      </w:r>
    </w:p>
    <w:p w:rsidR="00051611" w:rsidRPr="003D58AF" w:rsidRDefault="00051611" w:rsidP="00936049">
      <w:pPr>
        <w:pStyle w:val="aff7"/>
        <w:numPr>
          <w:ilvl w:val="0"/>
          <w:numId w:val="137"/>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раскрывать смысл права на труд;</w:t>
      </w:r>
    </w:p>
    <w:p w:rsidR="00051611" w:rsidRPr="003D58AF" w:rsidRDefault="00051611" w:rsidP="00936049">
      <w:pPr>
        <w:pStyle w:val="aff7"/>
        <w:numPr>
          <w:ilvl w:val="0"/>
          <w:numId w:val="137"/>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объяснять роль трудового договора;</w:t>
      </w:r>
    </w:p>
    <w:p w:rsidR="00051611" w:rsidRPr="003D58AF" w:rsidRDefault="00051611" w:rsidP="00936049">
      <w:pPr>
        <w:pStyle w:val="aff7"/>
        <w:numPr>
          <w:ilvl w:val="0"/>
          <w:numId w:val="137"/>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разъяснять на примерах особенности положения несовершеннолетних в трудовых отношениях;</w:t>
      </w:r>
    </w:p>
    <w:p w:rsidR="00051611" w:rsidRPr="003D58AF" w:rsidRDefault="00051611" w:rsidP="00936049">
      <w:pPr>
        <w:pStyle w:val="aff7"/>
        <w:numPr>
          <w:ilvl w:val="0"/>
          <w:numId w:val="137"/>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характеризовать права и обязанности супругов, родителей, детей;</w:t>
      </w:r>
    </w:p>
    <w:p w:rsidR="00051611" w:rsidRPr="003D58AF" w:rsidRDefault="00051611" w:rsidP="00936049">
      <w:pPr>
        <w:pStyle w:val="aff7"/>
        <w:numPr>
          <w:ilvl w:val="0"/>
          <w:numId w:val="137"/>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характеризовать</w:t>
      </w:r>
      <w:r w:rsidRPr="003D58AF">
        <w:rPr>
          <w:rStyle w:val="c2"/>
          <w:rFonts w:ascii="Times New Roman" w:eastAsia="Times New Roman" w:hAnsi="Times New Roman" w:cs="Times New Roman"/>
          <w:bCs/>
          <w:color w:val="000000"/>
          <w:lang w:eastAsia="ru-RU"/>
        </w:rPr>
        <w:tab/>
        <w:t>особенности</w:t>
      </w:r>
      <w:r w:rsidRPr="003D58AF">
        <w:rPr>
          <w:rStyle w:val="c2"/>
          <w:rFonts w:ascii="Times New Roman" w:eastAsia="Times New Roman" w:hAnsi="Times New Roman" w:cs="Times New Roman"/>
          <w:bCs/>
          <w:color w:val="000000"/>
          <w:lang w:eastAsia="ru-RU"/>
        </w:rPr>
        <w:tab/>
        <w:t>уголовного</w:t>
      </w:r>
      <w:r w:rsidRPr="003D58AF">
        <w:rPr>
          <w:rStyle w:val="c2"/>
          <w:rFonts w:ascii="Times New Roman" w:eastAsia="Times New Roman" w:hAnsi="Times New Roman" w:cs="Times New Roman"/>
          <w:bCs/>
          <w:color w:val="000000"/>
          <w:lang w:eastAsia="ru-RU"/>
        </w:rPr>
        <w:tab/>
        <w:t>права</w:t>
      </w:r>
      <w:r w:rsidRPr="003D58AF">
        <w:rPr>
          <w:rStyle w:val="c2"/>
          <w:rFonts w:ascii="Times New Roman" w:eastAsia="Times New Roman" w:hAnsi="Times New Roman" w:cs="Times New Roman"/>
          <w:bCs/>
          <w:color w:val="000000"/>
          <w:lang w:eastAsia="ru-RU"/>
        </w:rPr>
        <w:tab/>
        <w:t>и</w:t>
      </w:r>
      <w:r w:rsidRPr="003D58AF">
        <w:rPr>
          <w:rStyle w:val="c2"/>
          <w:rFonts w:ascii="Times New Roman" w:eastAsia="Times New Roman" w:hAnsi="Times New Roman" w:cs="Times New Roman"/>
          <w:bCs/>
          <w:color w:val="000000"/>
          <w:lang w:eastAsia="ru-RU"/>
        </w:rPr>
        <w:tab/>
        <w:t>уголовных правоотношений;</w:t>
      </w:r>
    </w:p>
    <w:p w:rsidR="00051611" w:rsidRPr="003D58AF" w:rsidRDefault="00051611" w:rsidP="00936049">
      <w:pPr>
        <w:pStyle w:val="aff7"/>
        <w:numPr>
          <w:ilvl w:val="0"/>
          <w:numId w:val="137"/>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конкретизировать примерами виды преступлений и наказания за них;</w:t>
      </w:r>
    </w:p>
    <w:p w:rsidR="00051611" w:rsidRPr="003D58AF" w:rsidRDefault="00051611" w:rsidP="00936049">
      <w:pPr>
        <w:pStyle w:val="aff7"/>
        <w:numPr>
          <w:ilvl w:val="0"/>
          <w:numId w:val="137"/>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характеризовать</w:t>
      </w:r>
      <w:r w:rsidRPr="003D58AF">
        <w:rPr>
          <w:rStyle w:val="c2"/>
          <w:rFonts w:ascii="Times New Roman" w:eastAsia="Times New Roman" w:hAnsi="Times New Roman" w:cs="Times New Roman"/>
          <w:bCs/>
          <w:color w:val="000000"/>
          <w:lang w:eastAsia="ru-RU"/>
        </w:rPr>
        <w:tab/>
        <w:t>специфику</w:t>
      </w:r>
      <w:r w:rsidRPr="003D58AF">
        <w:rPr>
          <w:rStyle w:val="c2"/>
          <w:rFonts w:ascii="Times New Roman" w:eastAsia="Times New Roman" w:hAnsi="Times New Roman" w:cs="Times New Roman"/>
          <w:bCs/>
          <w:color w:val="000000"/>
          <w:lang w:eastAsia="ru-RU"/>
        </w:rPr>
        <w:tab/>
        <w:t>уголовной</w:t>
      </w:r>
      <w:r w:rsidRPr="003D58AF">
        <w:rPr>
          <w:rStyle w:val="c2"/>
          <w:rFonts w:ascii="Times New Roman" w:eastAsia="Times New Roman" w:hAnsi="Times New Roman" w:cs="Times New Roman"/>
          <w:bCs/>
          <w:color w:val="000000"/>
          <w:lang w:eastAsia="ru-RU"/>
        </w:rPr>
        <w:tab/>
        <w:t>ответственности несовершеннолетних;</w:t>
      </w:r>
    </w:p>
    <w:p w:rsidR="00051611" w:rsidRPr="003D58AF" w:rsidRDefault="00051611" w:rsidP="00936049">
      <w:pPr>
        <w:pStyle w:val="aff7"/>
        <w:numPr>
          <w:ilvl w:val="0"/>
          <w:numId w:val="137"/>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раскрывать связь права на образование и обязанности получить образование;</w:t>
      </w:r>
    </w:p>
    <w:p w:rsidR="00051611" w:rsidRPr="003D58AF" w:rsidRDefault="00051611" w:rsidP="00936049">
      <w:pPr>
        <w:pStyle w:val="aff7"/>
        <w:numPr>
          <w:ilvl w:val="0"/>
          <w:numId w:val="137"/>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51611" w:rsidRPr="003D58AF" w:rsidRDefault="00051611" w:rsidP="00936049">
      <w:pPr>
        <w:pStyle w:val="aff7"/>
        <w:numPr>
          <w:ilvl w:val="0"/>
          <w:numId w:val="137"/>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исследовать несложные практические ситуации, связанные с защитой прав и интересов детей, оставшихся без попечения родителей;</w:t>
      </w:r>
    </w:p>
    <w:p w:rsidR="00051611" w:rsidRPr="003D58AF" w:rsidRDefault="00051611" w:rsidP="00936049">
      <w:pPr>
        <w:pStyle w:val="aff7"/>
        <w:numPr>
          <w:ilvl w:val="0"/>
          <w:numId w:val="137"/>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Выпускник получит возможность научиться:</w:t>
      </w:r>
    </w:p>
    <w:p w:rsidR="00051611" w:rsidRPr="003D58AF" w:rsidRDefault="00051611" w:rsidP="00936049">
      <w:pPr>
        <w:pStyle w:val="aff7"/>
        <w:numPr>
          <w:ilvl w:val="0"/>
          <w:numId w:val="138"/>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51611" w:rsidRPr="003D58AF" w:rsidRDefault="00051611" w:rsidP="00936049">
      <w:pPr>
        <w:pStyle w:val="aff7"/>
        <w:numPr>
          <w:ilvl w:val="0"/>
          <w:numId w:val="138"/>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оценивать сущность и значение правопорядка и законности, собственный возможный вклад в их становление и развитие;</w:t>
      </w:r>
    </w:p>
    <w:p w:rsidR="00051611" w:rsidRPr="003D58AF" w:rsidRDefault="00051611" w:rsidP="00936049">
      <w:pPr>
        <w:pStyle w:val="aff7"/>
        <w:numPr>
          <w:ilvl w:val="0"/>
          <w:numId w:val="138"/>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осознанно содействовать защите правопорядка в обществе правовыми способами и средствами.</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Экономика</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Выпускник научится:</w:t>
      </w:r>
    </w:p>
    <w:p w:rsidR="00051611" w:rsidRPr="003D58AF" w:rsidRDefault="00051611" w:rsidP="00936049">
      <w:pPr>
        <w:pStyle w:val="aff7"/>
        <w:numPr>
          <w:ilvl w:val="0"/>
          <w:numId w:val="139"/>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объяснять проблему ограниченности экономических ресурсов;</w:t>
      </w:r>
    </w:p>
    <w:p w:rsidR="00051611" w:rsidRPr="003D58AF" w:rsidRDefault="00051611" w:rsidP="00936049">
      <w:pPr>
        <w:pStyle w:val="aff7"/>
        <w:numPr>
          <w:ilvl w:val="0"/>
          <w:numId w:val="139"/>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051611" w:rsidRPr="003D58AF" w:rsidRDefault="00051611" w:rsidP="00936049">
      <w:pPr>
        <w:pStyle w:val="aff7"/>
        <w:numPr>
          <w:ilvl w:val="0"/>
          <w:numId w:val="139"/>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раскрывать факторы, влияющие на производительность труда;</w:t>
      </w:r>
    </w:p>
    <w:p w:rsidR="00051611" w:rsidRPr="003D58AF" w:rsidRDefault="00051611" w:rsidP="00936049">
      <w:pPr>
        <w:pStyle w:val="aff7"/>
        <w:numPr>
          <w:ilvl w:val="0"/>
          <w:numId w:val="139"/>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051611" w:rsidRPr="003D58AF" w:rsidRDefault="00051611" w:rsidP="00936049">
      <w:pPr>
        <w:pStyle w:val="aff7"/>
        <w:numPr>
          <w:ilvl w:val="0"/>
          <w:numId w:val="139"/>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характеризовать механизм рыночного регулирования экономики; анализировать действие рыночных законов, выявлять роль конкуренции;</w:t>
      </w:r>
    </w:p>
    <w:p w:rsidR="00051611" w:rsidRPr="003D58AF" w:rsidRDefault="00051611" w:rsidP="00936049">
      <w:pPr>
        <w:pStyle w:val="aff7"/>
        <w:numPr>
          <w:ilvl w:val="0"/>
          <w:numId w:val="139"/>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объяснять роль государства в регулировании рыночной экономики; анализировать структуру бюджета государства;</w:t>
      </w:r>
    </w:p>
    <w:p w:rsidR="00051611" w:rsidRPr="003D58AF" w:rsidRDefault="00051611" w:rsidP="00936049">
      <w:pPr>
        <w:pStyle w:val="aff7"/>
        <w:numPr>
          <w:ilvl w:val="0"/>
          <w:numId w:val="139"/>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называть и конкретизировать примерами виды налогов;</w:t>
      </w:r>
    </w:p>
    <w:p w:rsidR="00051611" w:rsidRPr="003D58AF" w:rsidRDefault="00051611" w:rsidP="00936049">
      <w:pPr>
        <w:pStyle w:val="aff7"/>
        <w:numPr>
          <w:ilvl w:val="0"/>
          <w:numId w:val="139"/>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характеризовать функции денег и их роль в экономике;</w:t>
      </w:r>
    </w:p>
    <w:p w:rsidR="00051611" w:rsidRPr="003D58AF" w:rsidRDefault="00051611" w:rsidP="00936049">
      <w:pPr>
        <w:pStyle w:val="aff7"/>
        <w:numPr>
          <w:ilvl w:val="0"/>
          <w:numId w:val="139"/>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раскрывать социально-экономическую роль и функции предпринимательства;</w:t>
      </w:r>
    </w:p>
    <w:p w:rsidR="00051611" w:rsidRPr="003D58AF" w:rsidRDefault="00051611" w:rsidP="00936049">
      <w:pPr>
        <w:pStyle w:val="aff7"/>
        <w:numPr>
          <w:ilvl w:val="0"/>
          <w:numId w:val="139"/>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051611" w:rsidRPr="003D58AF" w:rsidRDefault="00051611" w:rsidP="00936049">
      <w:pPr>
        <w:pStyle w:val="aff7"/>
        <w:numPr>
          <w:ilvl w:val="0"/>
          <w:numId w:val="139"/>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051611" w:rsidRPr="003D58AF" w:rsidRDefault="00051611" w:rsidP="00936049">
      <w:pPr>
        <w:pStyle w:val="aff7"/>
        <w:numPr>
          <w:ilvl w:val="0"/>
          <w:numId w:val="139"/>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раскрывать рациональное поведение субъектов экономической деятельности;</w:t>
      </w:r>
    </w:p>
    <w:p w:rsidR="00051611" w:rsidRPr="003D58AF" w:rsidRDefault="00051611" w:rsidP="00936049">
      <w:pPr>
        <w:pStyle w:val="aff7"/>
        <w:numPr>
          <w:ilvl w:val="0"/>
          <w:numId w:val="139"/>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характеризовать экономику семьи; анализировать структуру семейного бюджета;</w:t>
      </w:r>
    </w:p>
    <w:p w:rsidR="00051611" w:rsidRPr="003D58AF" w:rsidRDefault="00051611" w:rsidP="00936049">
      <w:pPr>
        <w:pStyle w:val="aff7"/>
        <w:numPr>
          <w:ilvl w:val="0"/>
          <w:numId w:val="139"/>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использовать полученные знания при анализе фактов поведения участников экономической деятельности;</w:t>
      </w:r>
    </w:p>
    <w:p w:rsidR="00051611" w:rsidRPr="003D58AF" w:rsidRDefault="00051611" w:rsidP="00936049">
      <w:pPr>
        <w:pStyle w:val="aff7"/>
        <w:numPr>
          <w:ilvl w:val="0"/>
          <w:numId w:val="139"/>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обосновывать связь профессионализма и жизненного успеха.</w:t>
      </w:r>
    </w:p>
    <w:p w:rsidR="00051611" w:rsidRPr="00A258EA" w:rsidRDefault="00051611" w:rsidP="00051611">
      <w:pPr>
        <w:jc w:val="both"/>
        <w:rPr>
          <w:rStyle w:val="c2"/>
          <w:rFonts w:ascii="Times New Roman" w:eastAsia="Times New Roman" w:hAnsi="Times New Roman" w:cs="Times New Roman"/>
          <w:bCs/>
          <w:color w:val="000000"/>
          <w:sz w:val="24"/>
          <w:szCs w:val="24"/>
          <w:lang w:eastAsia="ru-RU"/>
        </w:rPr>
      </w:pPr>
      <w:r w:rsidRPr="00A258EA">
        <w:rPr>
          <w:rStyle w:val="c2"/>
          <w:rFonts w:ascii="Times New Roman" w:eastAsia="Times New Roman" w:hAnsi="Times New Roman" w:cs="Times New Roman"/>
          <w:bCs/>
          <w:color w:val="000000"/>
          <w:sz w:val="24"/>
          <w:szCs w:val="24"/>
          <w:lang w:eastAsia="ru-RU"/>
        </w:rPr>
        <w:t>Выпускник получит возможность научиться:</w:t>
      </w:r>
    </w:p>
    <w:p w:rsidR="00051611" w:rsidRPr="003D58AF" w:rsidRDefault="00051611" w:rsidP="00936049">
      <w:pPr>
        <w:pStyle w:val="aff7"/>
        <w:numPr>
          <w:ilvl w:val="0"/>
          <w:numId w:val="140"/>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анализировать с опорой на полученные знания несложную экономическую информацию, получаемую из неадаптированных источников;</w:t>
      </w:r>
    </w:p>
    <w:p w:rsidR="00051611" w:rsidRPr="003D58AF" w:rsidRDefault="00051611" w:rsidP="00936049">
      <w:pPr>
        <w:pStyle w:val="aff7"/>
        <w:numPr>
          <w:ilvl w:val="0"/>
          <w:numId w:val="140"/>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выполнять практические задания, основанные на ситуациях, связанных с описанием состояния российской экономики;</w:t>
      </w:r>
    </w:p>
    <w:p w:rsidR="00051611" w:rsidRPr="003D58AF" w:rsidRDefault="00051611" w:rsidP="00936049">
      <w:pPr>
        <w:pStyle w:val="aff7"/>
        <w:numPr>
          <w:ilvl w:val="0"/>
          <w:numId w:val="140"/>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анализировать и оценивать с позиций экономических знаний сложившиеся практики и модели поведения потребителя;</w:t>
      </w:r>
    </w:p>
    <w:p w:rsidR="00051611" w:rsidRPr="003D58AF" w:rsidRDefault="00051611" w:rsidP="00936049">
      <w:pPr>
        <w:pStyle w:val="aff7"/>
        <w:numPr>
          <w:ilvl w:val="0"/>
          <w:numId w:val="140"/>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решать с опорой на полученные знания познавательные задачи, отражающие типичные ситуации в экономической сфере деятельности человека;</w:t>
      </w:r>
    </w:p>
    <w:p w:rsidR="00051611" w:rsidRPr="003D58AF" w:rsidRDefault="00051611" w:rsidP="00936049">
      <w:pPr>
        <w:pStyle w:val="aff7"/>
        <w:numPr>
          <w:ilvl w:val="0"/>
          <w:numId w:val="140"/>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грамотно применять полученные знания для определения экономически рационального поведения и порядка действий в конкретных ситуациях;</w:t>
      </w:r>
    </w:p>
    <w:p w:rsidR="00051611" w:rsidRPr="003D58AF" w:rsidRDefault="00051611" w:rsidP="00936049">
      <w:pPr>
        <w:pStyle w:val="aff7"/>
        <w:numPr>
          <w:ilvl w:val="0"/>
          <w:numId w:val="140"/>
        </w:numPr>
        <w:ind w:left="284"/>
        <w:jc w:val="both"/>
        <w:rPr>
          <w:rStyle w:val="c2"/>
          <w:rFonts w:ascii="Times New Roman" w:eastAsia="Times New Roman" w:hAnsi="Times New Roman" w:cs="Times New Roman"/>
          <w:bCs/>
          <w:color w:val="000000"/>
          <w:lang w:eastAsia="ru-RU"/>
        </w:rPr>
      </w:pPr>
      <w:r w:rsidRPr="003D58AF">
        <w:rPr>
          <w:rStyle w:val="c2"/>
          <w:rFonts w:ascii="Times New Roman" w:eastAsia="Times New Roman" w:hAnsi="Times New Roman" w:cs="Times New Roman"/>
          <w:bCs/>
          <w:color w:val="000000"/>
          <w:lang w:eastAsia="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AA0099" w:rsidRPr="00A258EA" w:rsidRDefault="00AA0099" w:rsidP="003D58AF">
      <w:pPr>
        <w:spacing w:before="240"/>
        <w:rPr>
          <w:rFonts w:ascii="Times New Roman" w:hAnsi="Times New Roman" w:cs="Times New Roman"/>
          <w:b/>
          <w:sz w:val="24"/>
          <w:szCs w:val="24"/>
        </w:rPr>
      </w:pPr>
      <w:r w:rsidRPr="00A258EA">
        <w:rPr>
          <w:rFonts w:ascii="Times New Roman" w:hAnsi="Times New Roman" w:cs="Times New Roman"/>
          <w:b/>
          <w:sz w:val="24"/>
          <w:szCs w:val="24"/>
        </w:rPr>
        <w:t>1.2.</w:t>
      </w:r>
      <w:r w:rsidR="00A4691D" w:rsidRPr="00A258EA">
        <w:rPr>
          <w:rFonts w:ascii="Times New Roman" w:hAnsi="Times New Roman" w:cs="Times New Roman"/>
          <w:b/>
          <w:sz w:val="24"/>
          <w:szCs w:val="24"/>
        </w:rPr>
        <w:t>5</w:t>
      </w:r>
      <w:r w:rsidRPr="00A258EA">
        <w:rPr>
          <w:rFonts w:ascii="Times New Roman" w:hAnsi="Times New Roman" w:cs="Times New Roman"/>
          <w:b/>
          <w:sz w:val="24"/>
          <w:szCs w:val="24"/>
        </w:rPr>
        <w:t>.</w:t>
      </w:r>
      <w:r w:rsidR="003D58AF">
        <w:rPr>
          <w:rFonts w:ascii="Times New Roman" w:hAnsi="Times New Roman" w:cs="Times New Roman"/>
          <w:b/>
          <w:sz w:val="24"/>
          <w:szCs w:val="24"/>
        </w:rPr>
        <w:t>7</w:t>
      </w:r>
      <w:r w:rsidRPr="00A258EA">
        <w:rPr>
          <w:rFonts w:ascii="Times New Roman" w:hAnsi="Times New Roman" w:cs="Times New Roman"/>
          <w:b/>
          <w:sz w:val="24"/>
          <w:szCs w:val="24"/>
        </w:rPr>
        <w:t>. География</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научится:</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w:t>
      </w:r>
      <w:r w:rsidRPr="00A258EA">
        <w:rPr>
          <w:rFonts w:ascii="Times New Roman" w:hAnsi="Times New Roman" w:cs="Times New Roman"/>
          <w:sz w:val="24"/>
          <w:szCs w:val="24"/>
        </w:rPr>
        <w:lastRenderedPageBreak/>
        <w:t>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 xml:space="preserve">объяснять особенности компонентов природы отдельных территорий; </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объяснять особенности компонентов природы отдельных частей страны;</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w:t>
      </w:r>
      <w:r w:rsidRPr="00A258EA">
        <w:rPr>
          <w:rFonts w:ascii="Times New Roman" w:hAnsi="Times New Roman" w:cs="Times New Roman"/>
          <w:sz w:val="24"/>
          <w:szCs w:val="24"/>
        </w:rPr>
        <w:lastRenderedPageBreak/>
        <w:t>особенности размещения населения по территории страны, географические различия в уровне занятости, качестве и уровне жизни населения;</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сравнивать особенности природы, населения и хозяйства отдельных регионов России;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i/>
          <w:sz w:val="24"/>
          <w:szCs w:val="24"/>
        </w:rPr>
      </w:pPr>
      <w:r w:rsidRPr="00A258EA">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i/>
          <w:sz w:val="24"/>
          <w:szCs w:val="24"/>
        </w:rPr>
      </w:pPr>
      <w:r w:rsidRPr="00A258EA">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описывать погоду своей местности; </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объяснять расовые отличия разных народов мира;</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 xml:space="preserve">давать характеристику рельефа своей местности; </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оценивать место и роль России в мировом хозяйстве.</w:t>
      </w:r>
    </w:p>
    <w:p w:rsidR="00AA0099" w:rsidRPr="00A258EA" w:rsidRDefault="00AA0099" w:rsidP="003D58AF">
      <w:pPr>
        <w:tabs>
          <w:tab w:val="left" w:pos="567"/>
        </w:tabs>
        <w:ind w:firstLine="284"/>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создавать простейшие географические карты различного содержания;</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моделировать географические объекты и явления;</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ориентироваться на местности: в мегаполисе и в природе;</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составлять описание природного комплекса;</w:t>
      </w:r>
      <w:r w:rsidR="002F099F" w:rsidRPr="00A258EA">
        <w:rPr>
          <w:rFonts w:ascii="Times New Roman" w:hAnsi="Times New Roman" w:cs="Times New Roman"/>
          <w:sz w:val="24"/>
          <w:szCs w:val="24"/>
        </w:rPr>
        <w:t xml:space="preserve"> </w:t>
      </w:r>
      <w:r w:rsidRPr="00A258EA">
        <w:rPr>
          <w:rFonts w:ascii="Times New Roman" w:hAnsi="Times New Roman" w:cs="Times New Roman"/>
          <w:sz w:val="24"/>
          <w:szCs w:val="24"/>
        </w:rPr>
        <w:t>выдвигать гипотезы о связях и закономерностях событий, процессов, объектов, происходящих в географической оболочке;</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lastRenderedPageBreak/>
        <w:t>оценивать положительные и негативные последствия глобальных изменений климата для отдельных регионов и стран;</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наносить на контурные карты основные формы рельефа;</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давать характеристику климата своей области (края, республики);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оценивать ситуацию на рынке труда и ее динамику;</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обосновывать возможные пути решения проблем развития хозяйства России;</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выбирать критерии для сравнения, сопоставления, места страны в мировой экономике;</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AA0099" w:rsidRPr="00A258EA" w:rsidRDefault="00AA0099" w:rsidP="00936049">
      <w:pPr>
        <w:numPr>
          <w:ilvl w:val="0"/>
          <w:numId w:val="26"/>
        </w:numPr>
        <w:tabs>
          <w:tab w:val="left" w:pos="567"/>
        </w:tabs>
        <w:autoSpaceDN w:val="0"/>
        <w:spacing w:after="0" w:line="240" w:lineRule="auto"/>
        <w:ind w:left="0" w:firstLine="284"/>
        <w:jc w:val="both"/>
        <w:rPr>
          <w:rFonts w:ascii="Times New Roman" w:hAnsi="Times New Roman" w:cs="Times New Roman"/>
          <w:sz w:val="24"/>
          <w:szCs w:val="24"/>
        </w:rPr>
      </w:pPr>
      <w:r w:rsidRPr="00A258EA">
        <w:rPr>
          <w:rFonts w:ascii="Times New Roman" w:hAnsi="Times New Roman" w:cs="Times New Roman"/>
          <w:sz w:val="24"/>
          <w:szCs w:val="24"/>
        </w:rPr>
        <w:t>оценивать социально-экономическое положение и перспективы развития России.</w:t>
      </w:r>
    </w:p>
    <w:p w:rsidR="00AA0099" w:rsidRPr="00A258EA" w:rsidRDefault="00AA0099" w:rsidP="003D58AF">
      <w:pPr>
        <w:spacing w:before="240"/>
        <w:rPr>
          <w:rFonts w:ascii="Times New Roman" w:hAnsi="Times New Roman" w:cs="Times New Roman"/>
          <w:b/>
          <w:sz w:val="24"/>
          <w:szCs w:val="24"/>
        </w:rPr>
      </w:pPr>
      <w:r w:rsidRPr="00A258EA">
        <w:rPr>
          <w:rFonts w:ascii="Times New Roman" w:hAnsi="Times New Roman" w:cs="Times New Roman"/>
          <w:b/>
          <w:sz w:val="24"/>
          <w:szCs w:val="24"/>
        </w:rPr>
        <w:t>1.2.</w:t>
      </w:r>
      <w:r w:rsidR="00A4691D" w:rsidRPr="00A258EA">
        <w:rPr>
          <w:rFonts w:ascii="Times New Roman" w:hAnsi="Times New Roman" w:cs="Times New Roman"/>
          <w:b/>
          <w:sz w:val="24"/>
          <w:szCs w:val="24"/>
        </w:rPr>
        <w:t>5</w:t>
      </w:r>
      <w:r w:rsidRPr="00A258EA">
        <w:rPr>
          <w:rFonts w:ascii="Times New Roman" w:hAnsi="Times New Roman" w:cs="Times New Roman"/>
          <w:b/>
          <w:sz w:val="24"/>
          <w:szCs w:val="24"/>
        </w:rPr>
        <w:t>.</w:t>
      </w:r>
      <w:r w:rsidR="003D58AF">
        <w:rPr>
          <w:rFonts w:ascii="Times New Roman" w:hAnsi="Times New Roman" w:cs="Times New Roman"/>
          <w:b/>
          <w:sz w:val="24"/>
          <w:szCs w:val="24"/>
        </w:rPr>
        <w:t>8</w:t>
      </w:r>
      <w:r w:rsidRPr="00A258EA">
        <w:rPr>
          <w:rFonts w:ascii="Times New Roman" w:hAnsi="Times New Roman" w:cs="Times New Roman"/>
          <w:b/>
          <w:sz w:val="24"/>
          <w:szCs w:val="24"/>
        </w:rPr>
        <w:t>. Математика. Алгебра. Геометрия.</w:t>
      </w:r>
    </w:p>
    <w:p w:rsidR="00AA0099" w:rsidRPr="00A258EA" w:rsidRDefault="00AA0099" w:rsidP="00AA0099">
      <w:pPr>
        <w:pStyle w:val="3"/>
        <w:tabs>
          <w:tab w:val="left" w:pos="1134"/>
        </w:tabs>
        <w:spacing w:before="0" w:after="0"/>
        <w:ind w:firstLine="709"/>
        <w:jc w:val="both"/>
        <w:rPr>
          <w:rFonts w:ascii="Times New Roman" w:hAnsi="Times New Roman" w:cs="Times New Roman"/>
          <w:sz w:val="24"/>
          <w:szCs w:val="24"/>
        </w:rPr>
      </w:pPr>
      <w:r w:rsidRPr="00A258EA">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A0099" w:rsidRPr="00A258EA" w:rsidRDefault="00AA0099" w:rsidP="00936049">
      <w:pPr>
        <w:pStyle w:val="aff7"/>
        <w:numPr>
          <w:ilvl w:val="0"/>
          <w:numId w:val="27"/>
        </w:numPr>
        <w:tabs>
          <w:tab w:val="left" w:pos="993"/>
        </w:tabs>
        <w:ind w:left="0" w:firstLine="709"/>
        <w:jc w:val="both"/>
        <w:rPr>
          <w:rFonts w:ascii="Times New Roman" w:hAnsi="Times New Roman" w:cs="Times New Roman"/>
        </w:rPr>
      </w:pPr>
      <w:r w:rsidRPr="00A258EA">
        <w:rPr>
          <w:rFonts w:ascii="Times New Roman" w:hAnsi="Times New Roman" w:cs="Times New Roman"/>
        </w:rPr>
        <w:t>Оперировать на базовом уровне понятиями: множество, элемент множества, подмножество, принадлежность;</w:t>
      </w:r>
    </w:p>
    <w:p w:rsidR="00AA0099" w:rsidRPr="00A258EA" w:rsidRDefault="00AA0099" w:rsidP="00936049">
      <w:pPr>
        <w:pStyle w:val="aff7"/>
        <w:numPr>
          <w:ilvl w:val="0"/>
          <w:numId w:val="27"/>
        </w:numPr>
        <w:tabs>
          <w:tab w:val="left" w:pos="993"/>
        </w:tabs>
        <w:ind w:left="0" w:firstLine="709"/>
        <w:jc w:val="both"/>
        <w:rPr>
          <w:rFonts w:ascii="Times New Roman" w:hAnsi="Times New Roman" w:cs="Times New Roman"/>
        </w:rPr>
      </w:pPr>
      <w:r w:rsidRPr="00A258EA">
        <w:rPr>
          <w:rFonts w:ascii="Times New Roman" w:hAnsi="Times New Roman" w:cs="Times New Roman"/>
        </w:rPr>
        <w:t>задавать множества перечислением их элементов;</w:t>
      </w:r>
    </w:p>
    <w:p w:rsidR="00AA0099" w:rsidRPr="00A258EA" w:rsidRDefault="00AA0099" w:rsidP="00936049">
      <w:pPr>
        <w:pStyle w:val="aff7"/>
        <w:numPr>
          <w:ilvl w:val="0"/>
          <w:numId w:val="27"/>
        </w:numPr>
        <w:tabs>
          <w:tab w:val="left" w:pos="993"/>
        </w:tabs>
        <w:ind w:left="0" w:firstLine="709"/>
        <w:jc w:val="both"/>
        <w:rPr>
          <w:rFonts w:ascii="Times New Roman" w:hAnsi="Times New Roman" w:cs="Times New Roman"/>
        </w:rPr>
      </w:pPr>
      <w:r w:rsidRPr="00A258EA">
        <w:rPr>
          <w:rFonts w:ascii="Times New Roman" w:hAnsi="Times New Roman" w:cs="Times New Roman"/>
        </w:rPr>
        <w:t>находить пересечение, объединение, подмножество в простейших ситуациях</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28"/>
        </w:numPr>
        <w:tabs>
          <w:tab w:val="left" w:pos="993"/>
        </w:tabs>
        <w:ind w:left="0" w:firstLine="709"/>
        <w:rPr>
          <w:rFonts w:ascii="Times New Roman" w:hAnsi="Times New Roman" w:cs="Times New Roman"/>
          <w:sz w:val="24"/>
          <w:szCs w:val="24"/>
        </w:rPr>
      </w:pPr>
      <w:r w:rsidRPr="00A258EA">
        <w:rPr>
          <w:rFonts w:ascii="Times New Roman" w:hAnsi="Times New Roman" w:cs="Times New Roman"/>
          <w:sz w:val="24"/>
          <w:szCs w:val="24"/>
        </w:rPr>
        <w:t>распознавать логически некорректные высказывания</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Числа</w:t>
      </w:r>
    </w:p>
    <w:p w:rsidR="00AA0099" w:rsidRPr="00A258EA" w:rsidRDefault="00AA0099" w:rsidP="00936049">
      <w:pPr>
        <w:pStyle w:val="aff7"/>
        <w:numPr>
          <w:ilvl w:val="0"/>
          <w:numId w:val="29"/>
        </w:numPr>
        <w:tabs>
          <w:tab w:val="left" w:pos="993"/>
        </w:tabs>
        <w:ind w:left="0" w:firstLine="709"/>
        <w:jc w:val="both"/>
        <w:rPr>
          <w:rFonts w:ascii="Times New Roman" w:hAnsi="Times New Roman" w:cs="Times New Roman"/>
        </w:rPr>
      </w:pPr>
      <w:r w:rsidRPr="00A258EA">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A0099" w:rsidRPr="00A258EA" w:rsidRDefault="00AA0099" w:rsidP="00936049">
      <w:pPr>
        <w:pStyle w:val="aff7"/>
        <w:numPr>
          <w:ilvl w:val="0"/>
          <w:numId w:val="29"/>
        </w:numPr>
        <w:tabs>
          <w:tab w:val="left" w:pos="993"/>
        </w:tabs>
        <w:ind w:left="0" w:firstLine="709"/>
        <w:jc w:val="both"/>
        <w:rPr>
          <w:rFonts w:ascii="Times New Roman" w:hAnsi="Times New Roman" w:cs="Times New Roman"/>
        </w:rPr>
      </w:pPr>
      <w:r w:rsidRPr="00A258EA">
        <w:rPr>
          <w:rFonts w:ascii="Times New Roman" w:hAnsi="Times New Roman" w:cs="Times New Roman"/>
        </w:rPr>
        <w:t>использовать свойства чисел и правила действий с рациональными числами при выполнении вычислений;</w:t>
      </w:r>
    </w:p>
    <w:p w:rsidR="00AA0099" w:rsidRPr="00A258EA" w:rsidRDefault="00AA0099" w:rsidP="00936049">
      <w:pPr>
        <w:pStyle w:val="aff7"/>
        <w:numPr>
          <w:ilvl w:val="0"/>
          <w:numId w:val="29"/>
        </w:numPr>
        <w:tabs>
          <w:tab w:val="left" w:pos="993"/>
        </w:tabs>
        <w:ind w:left="0" w:firstLine="709"/>
        <w:jc w:val="both"/>
        <w:rPr>
          <w:rFonts w:ascii="Times New Roman" w:hAnsi="Times New Roman" w:cs="Times New Roman"/>
        </w:rPr>
      </w:pPr>
      <w:r w:rsidRPr="00A258EA">
        <w:rPr>
          <w:rFonts w:ascii="Times New Roman" w:hAnsi="Times New Roman" w:cs="Times New Roman"/>
        </w:rPr>
        <w:t>использовать признаки делимости на 2, 5, 3, 9, 10 при выполнении вычислений и решении несложных задач;</w:t>
      </w:r>
    </w:p>
    <w:p w:rsidR="00AA0099" w:rsidRPr="00A258EA" w:rsidRDefault="00AA0099" w:rsidP="00936049">
      <w:pPr>
        <w:pStyle w:val="aff7"/>
        <w:numPr>
          <w:ilvl w:val="0"/>
          <w:numId w:val="29"/>
        </w:numPr>
        <w:tabs>
          <w:tab w:val="left" w:pos="993"/>
        </w:tabs>
        <w:ind w:left="0" w:firstLine="709"/>
        <w:jc w:val="both"/>
        <w:rPr>
          <w:rFonts w:ascii="Times New Roman" w:hAnsi="Times New Roman" w:cs="Times New Roman"/>
        </w:rPr>
      </w:pPr>
      <w:r w:rsidRPr="00A258EA">
        <w:rPr>
          <w:rFonts w:ascii="Times New Roman" w:hAnsi="Times New Roman" w:cs="Times New Roman"/>
        </w:rPr>
        <w:t>выполнять округление рациональных чисел в соответствии с правилами;</w:t>
      </w:r>
    </w:p>
    <w:p w:rsidR="00AA0099" w:rsidRPr="00A258EA" w:rsidRDefault="00AA0099" w:rsidP="00936049">
      <w:pPr>
        <w:pStyle w:val="aff7"/>
        <w:numPr>
          <w:ilvl w:val="0"/>
          <w:numId w:val="29"/>
        </w:numPr>
        <w:tabs>
          <w:tab w:val="left" w:pos="993"/>
        </w:tabs>
        <w:ind w:left="0" w:firstLine="709"/>
        <w:jc w:val="both"/>
        <w:rPr>
          <w:rFonts w:ascii="Times New Roman" w:hAnsi="Times New Roman" w:cs="Times New Roman"/>
        </w:rPr>
      </w:pPr>
      <w:r w:rsidRPr="00A258EA">
        <w:rPr>
          <w:rFonts w:ascii="Times New Roman" w:hAnsi="Times New Roman" w:cs="Times New Roman"/>
        </w:rPr>
        <w:t>сравнивать рациональные числа</w:t>
      </w:r>
      <w:r w:rsidRPr="00A258EA">
        <w:rPr>
          <w:rFonts w:ascii="Times New Roman" w:hAnsi="Times New Roman" w:cs="Times New Roman"/>
          <w:b/>
        </w:rPr>
        <w:t>.</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lastRenderedPageBreak/>
        <w:t>В повседневной жизни и при изучении других предметов:</w:t>
      </w:r>
    </w:p>
    <w:p w:rsidR="00AA0099" w:rsidRPr="00A258EA" w:rsidRDefault="00AA0099" w:rsidP="00936049">
      <w:pPr>
        <w:pStyle w:val="aff7"/>
        <w:numPr>
          <w:ilvl w:val="0"/>
          <w:numId w:val="29"/>
        </w:numPr>
        <w:tabs>
          <w:tab w:val="left" w:pos="993"/>
        </w:tabs>
        <w:ind w:left="0" w:firstLine="709"/>
        <w:jc w:val="both"/>
        <w:rPr>
          <w:rFonts w:ascii="Times New Roman" w:hAnsi="Times New Roman" w:cs="Times New Roman"/>
        </w:rPr>
      </w:pPr>
      <w:r w:rsidRPr="00A258EA">
        <w:rPr>
          <w:rFonts w:ascii="Times New Roman" w:hAnsi="Times New Roman" w:cs="Times New Roman"/>
        </w:rPr>
        <w:t>оценивать результаты вычислений при решении практических задач;</w:t>
      </w:r>
    </w:p>
    <w:p w:rsidR="00AA0099" w:rsidRPr="00A258EA" w:rsidRDefault="00AA0099" w:rsidP="00936049">
      <w:pPr>
        <w:pStyle w:val="aff7"/>
        <w:numPr>
          <w:ilvl w:val="0"/>
          <w:numId w:val="29"/>
        </w:numPr>
        <w:tabs>
          <w:tab w:val="left" w:pos="993"/>
        </w:tabs>
        <w:ind w:left="0" w:firstLine="709"/>
        <w:jc w:val="both"/>
        <w:rPr>
          <w:rFonts w:ascii="Times New Roman" w:hAnsi="Times New Roman" w:cs="Times New Roman"/>
        </w:rPr>
      </w:pPr>
      <w:r w:rsidRPr="00A258EA">
        <w:rPr>
          <w:rFonts w:ascii="Times New Roman" w:hAnsi="Times New Roman" w:cs="Times New Roman"/>
        </w:rPr>
        <w:t>выполнять сравнение чисел в реальных ситуациях;</w:t>
      </w:r>
    </w:p>
    <w:p w:rsidR="00AA0099" w:rsidRPr="00A258EA" w:rsidRDefault="00AA0099" w:rsidP="00936049">
      <w:pPr>
        <w:pStyle w:val="aff7"/>
        <w:numPr>
          <w:ilvl w:val="0"/>
          <w:numId w:val="29"/>
        </w:numPr>
        <w:tabs>
          <w:tab w:val="left" w:pos="993"/>
        </w:tabs>
        <w:ind w:left="0" w:firstLine="709"/>
        <w:jc w:val="both"/>
        <w:rPr>
          <w:rFonts w:ascii="Times New Roman" w:hAnsi="Times New Roman" w:cs="Times New Roman"/>
        </w:rPr>
      </w:pPr>
      <w:r w:rsidRPr="00A258EA">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Статистика и теория вероятностей</w:t>
      </w:r>
    </w:p>
    <w:p w:rsidR="00AA0099" w:rsidRPr="00A258EA" w:rsidRDefault="00AA0099" w:rsidP="00936049">
      <w:pPr>
        <w:pStyle w:val="a"/>
        <w:numPr>
          <w:ilvl w:val="0"/>
          <w:numId w:val="28"/>
        </w:numPr>
        <w:tabs>
          <w:tab w:val="left" w:pos="993"/>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Представлять данные в виде таблиц, диаграмм, </w:t>
      </w:r>
    </w:p>
    <w:p w:rsidR="00AA0099" w:rsidRPr="00A258EA" w:rsidRDefault="00AA0099" w:rsidP="00936049">
      <w:pPr>
        <w:pStyle w:val="a"/>
        <w:numPr>
          <w:ilvl w:val="0"/>
          <w:numId w:val="28"/>
        </w:numPr>
        <w:tabs>
          <w:tab w:val="left" w:pos="993"/>
        </w:tabs>
        <w:ind w:left="0" w:firstLine="709"/>
        <w:rPr>
          <w:rFonts w:ascii="Times New Roman" w:hAnsi="Times New Roman" w:cs="Times New Roman"/>
          <w:sz w:val="24"/>
          <w:szCs w:val="24"/>
        </w:rPr>
      </w:pPr>
      <w:r w:rsidRPr="00A258EA">
        <w:rPr>
          <w:rFonts w:ascii="Times New Roman" w:hAnsi="Times New Roman" w:cs="Times New Roman"/>
          <w:sz w:val="24"/>
          <w:szCs w:val="24"/>
        </w:rPr>
        <w:t>читать информацию, представленную в виде таблицы, диаграммы,.</w:t>
      </w:r>
    </w:p>
    <w:p w:rsidR="00AA0099" w:rsidRPr="00A258EA" w:rsidRDefault="00AA0099" w:rsidP="00AA0099">
      <w:pPr>
        <w:rPr>
          <w:rFonts w:ascii="Times New Roman" w:hAnsi="Times New Roman" w:cs="Times New Roman"/>
          <w:b/>
          <w:bCs/>
          <w:sz w:val="24"/>
          <w:szCs w:val="24"/>
        </w:rPr>
      </w:pPr>
      <w:r w:rsidRPr="00A258EA">
        <w:rPr>
          <w:rFonts w:ascii="Times New Roman" w:hAnsi="Times New Roman" w:cs="Times New Roman"/>
          <w:b/>
          <w:bCs/>
          <w:sz w:val="24"/>
          <w:szCs w:val="24"/>
        </w:rPr>
        <w:t>Текстовые задачи</w:t>
      </w:r>
    </w:p>
    <w:p w:rsidR="00AA0099" w:rsidRPr="00A258EA" w:rsidRDefault="00AA0099" w:rsidP="00936049">
      <w:pPr>
        <w:pStyle w:val="aff7"/>
        <w:numPr>
          <w:ilvl w:val="0"/>
          <w:numId w:val="30"/>
        </w:numPr>
        <w:tabs>
          <w:tab w:val="left" w:pos="993"/>
        </w:tabs>
        <w:ind w:left="0" w:firstLine="709"/>
        <w:jc w:val="both"/>
        <w:rPr>
          <w:rFonts w:ascii="Times New Roman" w:hAnsi="Times New Roman" w:cs="Times New Roman"/>
        </w:rPr>
      </w:pPr>
      <w:r w:rsidRPr="00A258EA">
        <w:rPr>
          <w:rFonts w:ascii="Times New Roman" w:hAnsi="Times New Roman" w:cs="Times New Roman"/>
        </w:rPr>
        <w:t>Решать несложные сюжетные задачи разных типов на все арифметические действия;</w:t>
      </w:r>
    </w:p>
    <w:p w:rsidR="00AA0099" w:rsidRPr="00A258EA" w:rsidRDefault="00AA0099" w:rsidP="00936049">
      <w:pPr>
        <w:pStyle w:val="aff7"/>
        <w:numPr>
          <w:ilvl w:val="0"/>
          <w:numId w:val="30"/>
        </w:numPr>
        <w:tabs>
          <w:tab w:val="left" w:pos="993"/>
        </w:tabs>
        <w:ind w:left="0" w:firstLine="709"/>
        <w:jc w:val="both"/>
        <w:rPr>
          <w:rFonts w:ascii="Times New Roman" w:hAnsi="Times New Roman" w:cs="Times New Roman"/>
        </w:rPr>
      </w:pPr>
      <w:r w:rsidRPr="00A258EA">
        <w:rPr>
          <w:rFonts w:ascii="Times New Roman" w:hAnsi="Times New Roman" w:cs="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AA0099" w:rsidRPr="00A258EA" w:rsidRDefault="00AA0099" w:rsidP="00936049">
      <w:pPr>
        <w:pStyle w:val="aff7"/>
        <w:numPr>
          <w:ilvl w:val="0"/>
          <w:numId w:val="30"/>
        </w:numPr>
        <w:tabs>
          <w:tab w:val="left" w:pos="993"/>
        </w:tabs>
        <w:ind w:left="0" w:firstLine="709"/>
        <w:jc w:val="both"/>
        <w:rPr>
          <w:rFonts w:ascii="Times New Roman" w:hAnsi="Times New Roman" w:cs="Times New Roman"/>
        </w:rPr>
      </w:pPr>
      <w:r w:rsidRPr="00A258EA">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AA0099" w:rsidRPr="00A258EA" w:rsidRDefault="00AA0099" w:rsidP="00936049">
      <w:pPr>
        <w:pStyle w:val="aff7"/>
        <w:numPr>
          <w:ilvl w:val="0"/>
          <w:numId w:val="30"/>
        </w:numPr>
        <w:tabs>
          <w:tab w:val="left" w:pos="993"/>
        </w:tabs>
        <w:ind w:left="0" w:firstLine="709"/>
        <w:jc w:val="both"/>
        <w:rPr>
          <w:rFonts w:ascii="Times New Roman" w:hAnsi="Times New Roman" w:cs="Times New Roman"/>
        </w:rPr>
      </w:pPr>
      <w:r w:rsidRPr="00A258EA">
        <w:rPr>
          <w:rFonts w:ascii="Times New Roman" w:hAnsi="Times New Roman" w:cs="Times New Roman"/>
        </w:rPr>
        <w:t xml:space="preserve">составлять план решения задачи; </w:t>
      </w:r>
    </w:p>
    <w:p w:rsidR="00AA0099" w:rsidRPr="00A258EA" w:rsidRDefault="00AA0099" w:rsidP="00936049">
      <w:pPr>
        <w:pStyle w:val="aff7"/>
        <w:numPr>
          <w:ilvl w:val="0"/>
          <w:numId w:val="30"/>
        </w:numPr>
        <w:tabs>
          <w:tab w:val="left" w:pos="993"/>
        </w:tabs>
        <w:ind w:left="0" w:firstLine="709"/>
        <w:jc w:val="both"/>
        <w:rPr>
          <w:rFonts w:ascii="Times New Roman" w:hAnsi="Times New Roman" w:cs="Times New Roman"/>
        </w:rPr>
      </w:pPr>
      <w:r w:rsidRPr="00A258EA">
        <w:rPr>
          <w:rFonts w:ascii="Times New Roman" w:hAnsi="Times New Roman" w:cs="Times New Roman"/>
        </w:rPr>
        <w:t>выделять этапы решения задачи;</w:t>
      </w:r>
    </w:p>
    <w:p w:rsidR="00AA0099" w:rsidRPr="00A258EA" w:rsidRDefault="00AA0099" w:rsidP="00936049">
      <w:pPr>
        <w:pStyle w:val="aff7"/>
        <w:numPr>
          <w:ilvl w:val="0"/>
          <w:numId w:val="30"/>
        </w:numPr>
        <w:tabs>
          <w:tab w:val="left" w:pos="993"/>
        </w:tabs>
        <w:ind w:left="0" w:firstLine="709"/>
        <w:jc w:val="both"/>
        <w:rPr>
          <w:rFonts w:ascii="Times New Roman" w:hAnsi="Times New Roman" w:cs="Times New Roman"/>
        </w:rPr>
      </w:pPr>
      <w:r w:rsidRPr="00A258EA">
        <w:rPr>
          <w:rFonts w:ascii="Times New Roman" w:hAnsi="Times New Roman" w:cs="Times New Roman"/>
        </w:rPr>
        <w:t>интерпретировать вычислительные результаты в задаче, исследовать полученное решение задачи;</w:t>
      </w:r>
    </w:p>
    <w:p w:rsidR="00AA0099" w:rsidRPr="00A258EA" w:rsidRDefault="00AA0099" w:rsidP="00936049">
      <w:pPr>
        <w:pStyle w:val="aff7"/>
        <w:numPr>
          <w:ilvl w:val="0"/>
          <w:numId w:val="30"/>
        </w:numPr>
        <w:tabs>
          <w:tab w:val="left" w:pos="993"/>
        </w:tabs>
        <w:ind w:left="0" w:firstLine="709"/>
        <w:jc w:val="both"/>
        <w:rPr>
          <w:rFonts w:ascii="Times New Roman" w:hAnsi="Times New Roman" w:cs="Times New Roman"/>
        </w:rPr>
      </w:pPr>
      <w:r w:rsidRPr="00A258EA">
        <w:rPr>
          <w:rFonts w:ascii="Times New Roman" w:hAnsi="Times New Roman" w:cs="Times New Roman"/>
        </w:rPr>
        <w:t>знать различие скоростей объекта в стоячей воде, против течения и по течению реки;</w:t>
      </w:r>
    </w:p>
    <w:p w:rsidR="00AA0099" w:rsidRPr="00A258EA" w:rsidRDefault="00AA0099" w:rsidP="00936049">
      <w:pPr>
        <w:pStyle w:val="aff7"/>
        <w:numPr>
          <w:ilvl w:val="0"/>
          <w:numId w:val="30"/>
        </w:numPr>
        <w:tabs>
          <w:tab w:val="left" w:pos="993"/>
        </w:tabs>
        <w:ind w:left="0" w:firstLine="709"/>
        <w:jc w:val="both"/>
        <w:rPr>
          <w:rFonts w:ascii="Times New Roman" w:hAnsi="Times New Roman" w:cs="Times New Roman"/>
        </w:rPr>
      </w:pPr>
      <w:r w:rsidRPr="00A258EA">
        <w:rPr>
          <w:rFonts w:ascii="Times New Roman" w:hAnsi="Times New Roman" w:cs="Times New Roman"/>
        </w:rPr>
        <w:t>решать задачи на нахождение части числа и числа по его части;</w:t>
      </w:r>
    </w:p>
    <w:p w:rsidR="00AA0099" w:rsidRPr="00A258EA" w:rsidRDefault="00AA0099" w:rsidP="00936049">
      <w:pPr>
        <w:pStyle w:val="aff7"/>
        <w:numPr>
          <w:ilvl w:val="0"/>
          <w:numId w:val="30"/>
        </w:numPr>
        <w:tabs>
          <w:tab w:val="left" w:pos="993"/>
        </w:tabs>
        <w:ind w:left="0" w:firstLine="709"/>
        <w:jc w:val="both"/>
        <w:rPr>
          <w:rFonts w:ascii="Times New Roman" w:hAnsi="Times New Roman" w:cs="Times New Roman"/>
        </w:rPr>
      </w:pPr>
      <w:r w:rsidRPr="00A258EA">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AA0099" w:rsidRPr="00A258EA" w:rsidRDefault="00AA0099" w:rsidP="00936049">
      <w:pPr>
        <w:pStyle w:val="aff7"/>
        <w:numPr>
          <w:ilvl w:val="0"/>
          <w:numId w:val="30"/>
        </w:numPr>
        <w:tabs>
          <w:tab w:val="left" w:pos="993"/>
        </w:tabs>
        <w:ind w:left="0" w:firstLine="709"/>
        <w:jc w:val="both"/>
        <w:rPr>
          <w:rFonts w:ascii="Times New Roman" w:hAnsi="Times New Roman" w:cs="Times New Roman"/>
        </w:rPr>
      </w:pPr>
      <w:r w:rsidRPr="00A258EA">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A0099" w:rsidRPr="00A258EA" w:rsidRDefault="00AA0099" w:rsidP="00936049">
      <w:pPr>
        <w:pStyle w:val="aff7"/>
        <w:numPr>
          <w:ilvl w:val="0"/>
          <w:numId w:val="30"/>
        </w:numPr>
        <w:tabs>
          <w:tab w:val="left" w:pos="993"/>
        </w:tabs>
        <w:ind w:left="0" w:firstLine="709"/>
        <w:jc w:val="both"/>
        <w:rPr>
          <w:rFonts w:ascii="Times New Roman" w:hAnsi="Times New Roman" w:cs="Times New Roman"/>
        </w:rPr>
      </w:pPr>
      <w:r w:rsidRPr="00A258EA">
        <w:rPr>
          <w:rFonts w:ascii="Times New Roman" w:hAnsi="Times New Roman" w:cs="Times New Roman"/>
        </w:rPr>
        <w:t>решать несложные логические задачи методом рассуждений.</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numPr>
          <w:ilvl w:val="0"/>
          <w:numId w:val="31"/>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AA0099" w:rsidRPr="00A258EA" w:rsidRDefault="00AA0099" w:rsidP="00AA0099">
      <w:pPr>
        <w:rPr>
          <w:rFonts w:ascii="Times New Roman" w:hAnsi="Times New Roman" w:cs="Times New Roman"/>
          <w:b/>
          <w:sz w:val="24"/>
          <w:szCs w:val="24"/>
          <w:lang w:val="en-US"/>
        </w:rPr>
      </w:pPr>
      <w:r w:rsidRPr="00A258EA">
        <w:rPr>
          <w:rFonts w:ascii="Times New Roman" w:hAnsi="Times New Roman" w:cs="Times New Roman"/>
          <w:b/>
          <w:sz w:val="24"/>
          <w:szCs w:val="24"/>
        </w:rPr>
        <w:t>Наглядная геометрия</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Геометрические фигуры</w:t>
      </w:r>
    </w:p>
    <w:p w:rsidR="00AA0099" w:rsidRPr="00A258EA" w:rsidRDefault="00AA0099" w:rsidP="00936049">
      <w:pPr>
        <w:numPr>
          <w:ilvl w:val="0"/>
          <w:numId w:val="32"/>
        </w:numPr>
        <w:tabs>
          <w:tab w:val="left" w:pos="0"/>
          <w:tab w:val="left" w:pos="993"/>
        </w:tabs>
        <w:autoSpaceDN w:val="0"/>
        <w:spacing w:after="0" w:line="240" w:lineRule="auto"/>
        <w:ind w:left="0" w:firstLine="709"/>
        <w:jc w:val="both"/>
        <w:rPr>
          <w:rFonts w:ascii="Times New Roman" w:hAnsi="Times New Roman" w:cs="Times New Roman"/>
          <w:b/>
          <w:sz w:val="24"/>
          <w:szCs w:val="24"/>
        </w:rPr>
      </w:pPr>
      <w:r w:rsidRPr="00A258EA">
        <w:rPr>
          <w:rFonts w:ascii="Times New Roman" w:hAnsi="Times New Roman" w:cs="Times New Roman"/>
          <w:sz w:val="24"/>
          <w:szCs w:val="24"/>
        </w:rPr>
        <w:t>Оперировать на базовом уровне понятиями: фигура,</w:t>
      </w:r>
      <w:r w:rsidR="002F099F" w:rsidRPr="00A258EA">
        <w:rPr>
          <w:rFonts w:ascii="Times New Roman" w:hAnsi="Times New Roman" w:cs="Times New Roman"/>
          <w:sz w:val="24"/>
          <w:szCs w:val="24"/>
        </w:rPr>
        <w:t xml:space="preserve"> </w:t>
      </w:r>
      <w:r w:rsidRPr="00A258EA">
        <w:rPr>
          <w:rFonts w:ascii="Times New Roman" w:hAnsi="Times New Roman" w:cs="Times New Roman"/>
          <w:bCs/>
          <w:sz w:val="24"/>
          <w:szCs w:val="24"/>
        </w:rPr>
        <w:t>т</w:t>
      </w:r>
      <w:r w:rsidRPr="00A258EA">
        <w:rPr>
          <w:rFonts w:ascii="Times New Roman" w:hAnsi="Times New Roman" w:cs="Times New Roman"/>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AA0099" w:rsidRPr="00A258EA" w:rsidRDefault="00AA0099" w:rsidP="00AA0099">
      <w:pPr>
        <w:tabs>
          <w:tab w:val="left" w:pos="0"/>
          <w:tab w:val="left" w:pos="993"/>
        </w:tabs>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ff7"/>
        <w:numPr>
          <w:ilvl w:val="0"/>
          <w:numId w:val="33"/>
        </w:numPr>
        <w:tabs>
          <w:tab w:val="left" w:pos="993"/>
        </w:tabs>
        <w:ind w:left="0" w:firstLine="709"/>
        <w:jc w:val="both"/>
        <w:rPr>
          <w:rFonts w:ascii="Times New Roman" w:hAnsi="Times New Roman" w:cs="Times New Roman"/>
        </w:rPr>
      </w:pPr>
      <w:r w:rsidRPr="00A258EA">
        <w:rPr>
          <w:rFonts w:ascii="Times New Roman" w:hAnsi="Times New Roman" w:cs="Times New Roman"/>
        </w:rPr>
        <w:t xml:space="preserve">решать практические задачи с применением простейших свойств фигур. </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Измерения и вычисления</w:t>
      </w:r>
    </w:p>
    <w:p w:rsidR="00AA0099" w:rsidRPr="00A258EA" w:rsidRDefault="00AA0099" w:rsidP="00936049">
      <w:pPr>
        <w:pStyle w:val="a"/>
        <w:numPr>
          <w:ilvl w:val="0"/>
          <w:numId w:val="34"/>
        </w:numPr>
        <w:tabs>
          <w:tab w:val="left" w:pos="993"/>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AA0099" w:rsidRPr="00A258EA" w:rsidRDefault="00AA0099" w:rsidP="00936049">
      <w:pPr>
        <w:pStyle w:val="a"/>
        <w:numPr>
          <w:ilvl w:val="0"/>
          <w:numId w:val="34"/>
        </w:numPr>
        <w:tabs>
          <w:tab w:val="left" w:pos="993"/>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вычислять площади прямоугольников. </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numPr>
          <w:ilvl w:val="0"/>
          <w:numId w:val="35"/>
        </w:numPr>
        <w:tabs>
          <w:tab w:val="left" w:pos="0"/>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lastRenderedPageBreak/>
        <w:t>вычислять расстояния на местности в стандартных ситуациях, площади прямоугольников;</w:t>
      </w:r>
    </w:p>
    <w:p w:rsidR="00AA0099" w:rsidRPr="00A258EA" w:rsidRDefault="00AA0099" w:rsidP="00936049">
      <w:pPr>
        <w:numPr>
          <w:ilvl w:val="0"/>
          <w:numId w:val="36"/>
        </w:numPr>
        <w:tabs>
          <w:tab w:val="left" w:pos="0"/>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выполнять простейшие построения и измерения на местности, необходимые в реальной жизни </w:t>
      </w:r>
    </w:p>
    <w:p w:rsidR="00AA0099" w:rsidRPr="00A258EA" w:rsidRDefault="00AA0099" w:rsidP="00AA0099">
      <w:pPr>
        <w:rPr>
          <w:rFonts w:ascii="Times New Roman" w:hAnsi="Times New Roman" w:cs="Times New Roman"/>
          <w:b/>
          <w:bCs/>
          <w:sz w:val="24"/>
          <w:szCs w:val="24"/>
          <w:lang w:val="en-US"/>
        </w:rPr>
      </w:pPr>
      <w:r w:rsidRPr="00A258EA">
        <w:rPr>
          <w:rFonts w:ascii="Times New Roman" w:hAnsi="Times New Roman" w:cs="Times New Roman"/>
          <w:b/>
          <w:bCs/>
          <w:sz w:val="24"/>
          <w:szCs w:val="24"/>
        </w:rPr>
        <w:t>История математики</w:t>
      </w:r>
    </w:p>
    <w:p w:rsidR="00AA0099" w:rsidRPr="00A258EA" w:rsidRDefault="00AA0099" w:rsidP="00936049">
      <w:pPr>
        <w:numPr>
          <w:ilvl w:val="0"/>
          <w:numId w:val="37"/>
        </w:numPr>
        <w:tabs>
          <w:tab w:val="left" w:pos="34"/>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AA0099" w:rsidRPr="00A258EA" w:rsidRDefault="00AA0099" w:rsidP="00936049">
      <w:pPr>
        <w:numPr>
          <w:ilvl w:val="0"/>
          <w:numId w:val="37"/>
        </w:numPr>
        <w:tabs>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AA0099" w:rsidRPr="00A258EA" w:rsidRDefault="00AA0099" w:rsidP="00AA0099">
      <w:pPr>
        <w:pStyle w:val="3"/>
        <w:spacing w:before="0" w:after="0"/>
        <w:rPr>
          <w:rFonts w:ascii="Times New Roman" w:hAnsi="Times New Roman" w:cs="Times New Roman"/>
          <w:sz w:val="24"/>
          <w:szCs w:val="24"/>
        </w:rPr>
      </w:pPr>
      <w:bookmarkStart w:id="1" w:name="_Toc284663346"/>
      <w:bookmarkStart w:id="2" w:name="_Toc284662720"/>
    </w:p>
    <w:p w:rsidR="00AA0099" w:rsidRPr="00A258EA" w:rsidRDefault="00AA0099" w:rsidP="00AA0099">
      <w:pPr>
        <w:pStyle w:val="3"/>
        <w:spacing w:before="0" w:after="0"/>
        <w:rPr>
          <w:rFonts w:ascii="Times New Roman" w:hAnsi="Times New Roman" w:cs="Times New Roman"/>
          <w:sz w:val="24"/>
          <w:szCs w:val="24"/>
        </w:rPr>
      </w:pPr>
      <w:r w:rsidRPr="00A258EA">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уровне)</w:t>
      </w:r>
      <w:bookmarkEnd w:id="1"/>
      <w:bookmarkEnd w:id="2"/>
    </w:p>
    <w:p w:rsidR="00AA0099" w:rsidRPr="00A258EA" w:rsidRDefault="00AA0099" w:rsidP="00AA0099">
      <w:pPr>
        <w:rPr>
          <w:rFonts w:ascii="Times New Roman" w:hAnsi="Times New Roman" w:cs="Times New Roman"/>
          <w:sz w:val="24"/>
          <w:szCs w:val="24"/>
        </w:rPr>
      </w:pPr>
      <w:r w:rsidRPr="00A258EA">
        <w:rPr>
          <w:rFonts w:ascii="Times New Roman" w:hAnsi="Times New Roman" w:cs="Times New Roman"/>
          <w:b/>
          <w:sz w:val="24"/>
          <w:szCs w:val="24"/>
        </w:rPr>
        <w:t>Элементы теории множеств и математической логики</w:t>
      </w:r>
    </w:p>
    <w:p w:rsidR="00AA0099" w:rsidRPr="00A258EA" w:rsidRDefault="00AA0099" w:rsidP="00936049">
      <w:pPr>
        <w:pStyle w:val="aff7"/>
        <w:numPr>
          <w:ilvl w:val="0"/>
          <w:numId w:val="38"/>
        </w:numPr>
        <w:tabs>
          <w:tab w:val="left" w:pos="1134"/>
        </w:tabs>
        <w:ind w:left="0" w:firstLine="709"/>
        <w:jc w:val="both"/>
        <w:rPr>
          <w:rFonts w:ascii="Times New Roman" w:hAnsi="Times New Roman" w:cs="Times New Roman"/>
        </w:rPr>
      </w:pPr>
      <w:r w:rsidRPr="00A258EA">
        <w:rPr>
          <w:rFonts w:ascii="Times New Roman" w:hAnsi="Times New Roman" w:cs="Times New Roman"/>
        </w:rPr>
        <w:t>Оперировать</w:t>
      </w:r>
      <w:r w:rsidRPr="00A258EA">
        <w:rPr>
          <w:rStyle w:val="affffff1"/>
          <w:rFonts w:ascii="Times New Roman" w:hAnsi="Times New Roman" w:cs="Times New Roman"/>
        </w:rPr>
        <w:footnoteReference w:id="1"/>
      </w:r>
      <w:r w:rsidRPr="00A258EA">
        <w:rPr>
          <w:rFonts w:ascii="Times New Roman" w:hAnsi="Times New Roman" w:cs="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AA0099" w:rsidRPr="00A258EA" w:rsidRDefault="00AA0099" w:rsidP="00936049">
      <w:pPr>
        <w:pStyle w:val="aff7"/>
        <w:numPr>
          <w:ilvl w:val="0"/>
          <w:numId w:val="38"/>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определять принадлежность элемента множеству, объединению и пересечению множеств; </w:t>
      </w:r>
    </w:p>
    <w:p w:rsidR="00AA0099" w:rsidRPr="00A258EA" w:rsidRDefault="00AA0099" w:rsidP="00AA0099">
      <w:pPr>
        <w:rPr>
          <w:rFonts w:ascii="Times New Roman" w:hAnsi="Times New Roman" w:cs="Times New Roman"/>
          <w:sz w:val="24"/>
          <w:szCs w:val="24"/>
        </w:rPr>
      </w:pPr>
      <w:r w:rsidRPr="00A258EA">
        <w:rPr>
          <w:rFonts w:ascii="Times New Roman" w:hAnsi="Times New Roman" w:cs="Times New Roman"/>
          <w:sz w:val="24"/>
          <w:szCs w:val="24"/>
        </w:rPr>
        <w:t>задавать множество с помощью перечисления элементов, словесного описания</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39"/>
        </w:numPr>
        <w:tabs>
          <w:tab w:val="left" w:pos="993"/>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распознавать логически некорректные высказывания; </w:t>
      </w:r>
    </w:p>
    <w:p w:rsidR="00AA0099" w:rsidRPr="00A258EA" w:rsidRDefault="00AA0099" w:rsidP="00936049">
      <w:pPr>
        <w:pStyle w:val="a"/>
        <w:numPr>
          <w:ilvl w:val="0"/>
          <w:numId w:val="39"/>
        </w:numPr>
        <w:tabs>
          <w:tab w:val="left" w:pos="993"/>
        </w:tabs>
        <w:ind w:left="0" w:firstLine="709"/>
        <w:rPr>
          <w:rFonts w:ascii="Times New Roman" w:hAnsi="Times New Roman" w:cs="Times New Roman"/>
          <w:sz w:val="24"/>
          <w:szCs w:val="24"/>
        </w:rPr>
      </w:pPr>
      <w:r w:rsidRPr="00A258EA">
        <w:rPr>
          <w:rFonts w:ascii="Times New Roman" w:hAnsi="Times New Roman" w:cs="Times New Roman"/>
          <w:sz w:val="24"/>
          <w:szCs w:val="24"/>
        </w:rPr>
        <w:t>строить цепочки умозаключений на основе использования правил логики</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Числа</w:t>
      </w:r>
    </w:p>
    <w:p w:rsidR="00AA0099" w:rsidRPr="00A258EA" w:rsidRDefault="00AA0099" w:rsidP="00936049">
      <w:pPr>
        <w:pStyle w:val="aff7"/>
        <w:numPr>
          <w:ilvl w:val="0"/>
          <w:numId w:val="40"/>
        </w:numPr>
        <w:tabs>
          <w:tab w:val="left" w:pos="1134"/>
        </w:tabs>
        <w:ind w:left="0" w:firstLine="709"/>
        <w:jc w:val="both"/>
        <w:rPr>
          <w:rFonts w:ascii="Times New Roman" w:hAnsi="Times New Roman" w:cs="Times New Roman"/>
        </w:rPr>
      </w:pPr>
      <w:r w:rsidRPr="00A258EA">
        <w:rPr>
          <w:rFonts w:ascii="Times New Roman" w:hAnsi="Times New Roman" w:cs="Times New Roman"/>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A0099" w:rsidRPr="00A258EA" w:rsidRDefault="00AA0099" w:rsidP="00936049">
      <w:pPr>
        <w:pStyle w:val="aff7"/>
        <w:numPr>
          <w:ilvl w:val="0"/>
          <w:numId w:val="40"/>
        </w:numPr>
        <w:tabs>
          <w:tab w:val="left" w:pos="1134"/>
        </w:tabs>
        <w:ind w:left="0" w:firstLine="709"/>
        <w:jc w:val="both"/>
        <w:rPr>
          <w:rFonts w:ascii="Times New Roman" w:hAnsi="Times New Roman" w:cs="Times New Roman"/>
        </w:rPr>
      </w:pPr>
      <w:r w:rsidRPr="00A258EA">
        <w:rPr>
          <w:rFonts w:ascii="Times New Roman" w:hAnsi="Times New Roman" w:cs="Times New Roman"/>
        </w:rPr>
        <w:t>понимать и объяснять смысл позиционной записи натурального числа;</w:t>
      </w:r>
    </w:p>
    <w:p w:rsidR="00AA0099" w:rsidRPr="00A258EA" w:rsidRDefault="00AA0099" w:rsidP="00936049">
      <w:pPr>
        <w:pStyle w:val="aff7"/>
        <w:numPr>
          <w:ilvl w:val="0"/>
          <w:numId w:val="40"/>
        </w:numPr>
        <w:tabs>
          <w:tab w:val="left" w:pos="1134"/>
        </w:tabs>
        <w:ind w:left="0" w:firstLine="709"/>
        <w:jc w:val="both"/>
        <w:rPr>
          <w:rFonts w:ascii="Times New Roman" w:hAnsi="Times New Roman" w:cs="Times New Roman"/>
        </w:rPr>
      </w:pPr>
      <w:r w:rsidRPr="00A258EA">
        <w:rPr>
          <w:rFonts w:ascii="Times New Roman" w:hAnsi="Times New Roman" w:cs="Times New Roman"/>
        </w:rPr>
        <w:t>выполнять вычисления, в том числе с использованием приёмов рациональных вычислений, обосновывать алгоритмы выполнения действий;</w:t>
      </w:r>
    </w:p>
    <w:p w:rsidR="00AA0099" w:rsidRPr="00A258EA" w:rsidRDefault="00AA0099" w:rsidP="00936049">
      <w:pPr>
        <w:pStyle w:val="aff7"/>
        <w:numPr>
          <w:ilvl w:val="0"/>
          <w:numId w:val="40"/>
        </w:numPr>
        <w:tabs>
          <w:tab w:val="left" w:pos="1134"/>
        </w:tabs>
        <w:ind w:left="0" w:firstLine="709"/>
        <w:jc w:val="both"/>
        <w:rPr>
          <w:rFonts w:ascii="Times New Roman" w:hAnsi="Times New Roman" w:cs="Times New Roman"/>
        </w:rPr>
      </w:pPr>
      <w:r w:rsidRPr="00A258EA">
        <w:rPr>
          <w:rFonts w:ascii="Times New Roman" w:hAnsi="Times New Roman" w:cs="Times New Roman"/>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A0099" w:rsidRPr="00A258EA" w:rsidRDefault="00AA0099" w:rsidP="00936049">
      <w:pPr>
        <w:pStyle w:val="aff7"/>
        <w:numPr>
          <w:ilvl w:val="0"/>
          <w:numId w:val="40"/>
        </w:numPr>
        <w:tabs>
          <w:tab w:val="left" w:pos="1134"/>
        </w:tabs>
        <w:ind w:left="0" w:firstLine="709"/>
        <w:jc w:val="both"/>
        <w:rPr>
          <w:rFonts w:ascii="Times New Roman" w:hAnsi="Times New Roman" w:cs="Times New Roman"/>
        </w:rPr>
      </w:pPr>
      <w:r w:rsidRPr="00A258EA">
        <w:rPr>
          <w:rFonts w:ascii="Times New Roman" w:hAnsi="Times New Roman" w:cs="Times New Roman"/>
        </w:rPr>
        <w:t>выполнять округление рациональных чисел с заданной точностью;</w:t>
      </w:r>
    </w:p>
    <w:p w:rsidR="00AA0099" w:rsidRPr="00A258EA" w:rsidRDefault="00AA0099" w:rsidP="00936049">
      <w:pPr>
        <w:pStyle w:val="aff7"/>
        <w:numPr>
          <w:ilvl w:val="0"/>
          <w:numId w:val="40"/>
        </w:numPr>
        <w:tabs>
          <w:tab w:val="left" w:pos="1134"/>
        </w:tabs>
        <w:ind w:left="0" w:firstLine="709"/>
        <w:jc w:val="both"/>
        <w:rPr>
          <w:rFonts w:ascii="Times New Roman" w:hAnsi="Times New Roman" w:cs="Times New Roman"/>
        </w:rPr>
      </w:pPr>
      <w:r w:rsidRPr="00A258EA">
        <w:rPr>
          <w:rFonts w:ascii="Times New Roman" w:hAnsi="Times New Roman" w:cs="Times New Roman"/>
        </w:rPr>
        <w:t>упорядочивать числа, записанные в виде обыкновенных и десятичных дробей;</w:t>
      </w:r>
    </w:p>
    <w:p w:rsidR="00AA0099" w:rsidRPr="00A258EA" w:rsidRDefault="00AA0099" w:rsidP="00936049">
      <w:pPr>
        <w:pStyle w:val="aff7"/>
        <w:numPr>
          <w:ilvl w:val="0"/>
          <w:numId w:val="40"/>
        </w:numPr>
        <w:tabs>
          <w:tab w:val="left" w:pos="1134"/>
        </w:tabs>
        <w:ind w:left="0" w:firstLine="709"/>
        <w:jc w:val="both"/>
        <w:rPr>
          <w:rFonts w:ascii="Times New Roman" w:hAnsi="Times New Roman" w:cs="Times New Roman"/>
        </w:rPr>
      </w:pPr>
      <w:r w:rsidRPr="00A258EA">
        <w:rPr>
          <w:rFonts w:ascii="Times New Roman" w:hAnsi="Times New Roman" w:cs="Times New Roman"/>
        </w:rPr>
        <w:t>находить НОД и НОК чисел и использовать их при решении задач.</w:t>
      </w:r>
    </w:p>
    <w:p w:rsidR="00AA0099" w:rsidRPr="00A258EA" w:rsidRDefault="00AA0099" w:rsidP="00936049">
      <w:pPr>
        <w:pStyle w:val="aff7"/>
        <w:numPr>
          <w:ilvl w:val="0"/>
          <w:numId w:val="40"/>
        </w:numPr>
        <w:tabs>
          <w:tab w:val="left" w:pos="1134"/>
        </w:tabs>
        <w:ind w:left="0" w:firstLine="709"/>
        <w:jc w:val="both"/>
        <w:rPr>
          <w:rFonts w:ascii="Times New Roman" w:hAnsi="Times New Roman" w:cs="Times New Roman"/>
        </w:rPr>
      </w:pPr>
      <w:r w:rsidRPr="00A258EA">
        <w:rPr>
          <w:rFonts w:ascii="Times New Roman" w:hAnsi="Times New Roman" w:cs="Times New Roman"/>
        </w:rPr>
        <w:t>оперировать понятием модуль числа, геометрическая интерпретация модуля числа.</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41"/>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AA0099" w:rsidRPr="00A258EA" w:rsidRDefault="00AA0099" w:rsidP="00936049">
      <w:pPr>
        <w:pStyle w:val="a"/>
        <w:numPr>
          <w:ilvl w:val="0"/>
          <w:numId w:val="41"/>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AA0099" w:rsidRPr="00A258EA" w:rsidRDefault="00AA0099" w:rsidP="00936049">
      <w:pPr>
        <w:pStyle w:val="a"/>
        <w:numPr>
          <w:ilvl w:val="0"/>
          <w:numId w:val="41"/>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lastRenderedPageBreak/>
        <w:t>Уравнения и неравенства Этого в содержании нет</w:t>
      </w:r>
    </w:p>
    <w:p w:rsidR="00AA0099" w:rsidRPr="00A258EA" w:rsidRDefault="00AA0099" w:rsidP="00936049">
      <w:pPr>
        <w:pStyle w:val="a"/>
        <w:numPr>
          <w:ilvl w:val="0"/>
          <w:numId w:val="42"/>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Статистика и теория вероятностей</w:t>
      </w:r>
    </w:p>
    <w:p w:rsidR="00AA0099" w:rsidRPr="00A258EA" w:rsidRDefault="00AA0099" w:rsidP="00936049">
      <w:pPr>
        <w:pStyle w:val="aff7"/>
        <w:numPr>
          <w:ilvl w:val="0"/>
          <w:numId w:val="43"/>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Оперировать понятиями: столбчатые и круговые диаграммы, таблицы данных, среднее арифметическое, </w:t>
      </w:r>
    </w:p>
    <w:p w:rsidR="00AA0099" w:rsidRPr="00A258EA" w:rsidRDefault="00AA0099" w:rsidP="00936049">
      <w:pPr>
        <w:pStyle w:val="a"/>
        <w:numPr>
          <w:ilvl w:val="0"/>
          <w:numId w:val="43"/>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извлекать, информацию, </w:t>
      </w:r>
      <w:r w:rsidRPr="00A258EA">
        <w:rPr>
          <w:rStyle w:val="dash041e0431044b0447043d044b0439char1"/>
        </w:rPr>
        <w:t>представленную в таблицах, на диаграммах</w:t>
      </w:r>
      <w:r w:rsidRPr="00A258EA">
        <w:rPr>
          <w:rFonts w:ascii="Times New Roman" w:hAnsi="Times New Roman" w:cs="Times New Roman"/>
          <w:sz w:val="24"/>
          <w:szCs w:val="24"/>
        </w:rPr>
        <w:t>;</w:t>
      </w:r>
    </w:p>
    <w:p w:rsidR="00AA0099" w:rsidRPr="00A258EA" w:rsidRDefault="00AA0099" w:rsidP="00936049">
      <w:pPr>
        <w:pStyle w:val="a"/>
        <w:numPr>
          <w:ilvl w:val="0"/>
          <w:numId w:val="43"/>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составлять таблицы, строить диаграммы на основе данных</w:t>
      </w:r>
      <w:r w:rsidRPr="00A258EA">
        <w:rPr>
          <w:rFonts w:ascii="Times New Roman" w:hAnsi="Times New Roman" w:cs="Times New Roman"/>
          <w:color w:val="FF0000"/>
          <w:sz w:val="24"/>
          <w:szCs w:val="24"/>
        </w:rPr>
        <w:t>.</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ff7"/>
        <w:numPr>
          <w:ilvl w:val="0"/>
          <w:numId w:val="44"/>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извлекать, интерпретировать и преобразовывать информацию, </w:t>
      </w:r>
      <w:r w:rsidRPr="00A258EA">
        <w:rPr>
          <w:rStyle w:val="dash041e0431044b0447043d044b0439char1"/>
        </w:rPr>
        <w:t>представленную в таблицах и на диаграммах, отражающую свойства и характеристики реальных процессов и явлений</w:t>
      </w:r>
    </w:p>
    <w:p w:rsidR="00AA0099" w:rsidRPr="00A258EA" w:rsidRDefault="00AA0099" w:rsidP="00AA0099">
      <w:pPr>
        <w:rPr>
          <w:rFonts w:ascii="Times New Roman" w:hAnsi="Times New Roman" w:cs="Times New Roman"/>
          <w:b/>
          <w:bCs/>
          <w:sz w:val="24"/>
          <w:szCs w:val="24"/>
        </w:rPr>
      </w:pPr>
      <w:r w:rsidRPr="00A258EA">
        <w:rPr>
          <w:rFonts w:ascii="Times New Roman" w:hAnsi="Times New Roman" w:cs="Times New Roman"/>
          <w:b/>
          <w:bCs/>
          <w:sz w:val="24"/>
          <w:szCs w:val="24"/>
        </w:rPr>
        <w:t>Текстовые задачи</w:t>
      </w:r>
    </w:p>
    <w:p w:rsidR="00AA0099" w:rsidRPr="00A258EA" w:rsidRDefault="00AA0099" w:rsidP="00936049">
      <w:pPr>
        <w:pStyle w:val="aff7"/>
        <w:numPr>
          <w:ilvl w:val="0"/>
          <w:numId w:val="45"/>
        </w:numPr>
        <w:tabs>
          <w:tab w:val="left" w:pos="1134"/>
        </w:tabs>
        <w:ind w:left="0" w:firstLine="709"/>
        <w:jc w:val="both"/>
        <w:rPr>
          <w:rFonts w:ascii="Times New Roman" w:hAnsi="Times New Roman" w:cs="Times New Roman"/>
        </w:rPr>
      </w:pPr>
      <w:r w:rsidRPr="00A258EA">
        <w:rPr>
          <w:rFonts w:ascii="Times New Roman" w:hAnsi="Times New Roman" w:cs="Times New Roman"/>
        </w:rPr>
        <w:t>Решать простые и сложные задачи разных типов, а также задачи повышенной трудности;</w:t>
      </w:r>
    </w:p>
    <w:p w:rsidR="00AA0099" w:rsidRPr="00A258EA" w:rsidRDefault="00AA0099" w:rsidP="00936049">
      <w:pPr>
        <w:pStyle w:val="aff7"/>
        <w:numPr>
          <w:ilvl w:val="0"/>
          <w:numId w:val="45"/>
        </w:numPr>
        <w:tabs>
          <w:tab w:val="left" w:pos="1134"/>
        </w:tabs>
        <w:ind w:left="0" w:firstLine="709"/>
        <w:jc w:val="both"/>
        <w:rPr>
          <w:rFonts w:ascii="Times New Roman" w:hAnsi="Times New Roman" w:cs="Times New Roman"/>
        </w:rPr>
      </w:pPr>
      <w:r w:rsidRPr="00A258EA">
        <w:rPr>
          <w:rFonts w:ascii="Times New Roman" w:hAnsi="Times New Roman" w:cs="Times New Roman"/>
        </w:rPr>
        <w:t>использовать разные краткие записи как модели текстов сложных задач для построения поисковой схемы и решения задач;</w:t>
      </w:r>
    </w:p>
    <w:p w:rsidR="00AA0099" w:rsidRPr="00A258EA" w:rsidRDefault="00AA0099" w:rsidP="00936049">
      <w:pPr>
        <w:pStyle w:val="aff7"/>
        <w:numPr>
          <w:ilvl w:val="0"/>
          <w:numId w:val="45"/>
        </w:numPr>
        <w:tabs>
          <w:tab w:val="left" w:pos="1134"/>
        </w:tabs>
        <w:ind w:left="0" w:firstLine="709"/>
        <w:jc w:val="both"/>
        <w:rPr>
          <w:rFonts w:ascii="Times New Roman" w:hAnsi="Times New Roman" w:cs="Times New Roman"/>
        </w:rPr>
      </w:pPr>
      <w:r w:rsidRPr="00A258EA">
        <w:rPr>
          <w:rFonts w:ascii="Times New Roman" w:hAnsi="Times New Roman" w:cs="Times New Roman"/>
        </w:rPr>
        <w:t>знать и применять оба способа поиска решения задач (от требования к условию и от условия к требованию);</w:t>
      </w:r>
    </w:p>
    <w:p w:rsidR="00AA0099" w:rsidRPr="00A258EA" w:rsidRDefault="00AA0099" w:rsidP="00936049">
      <w:pPr>
        <w:pStyle w:val="aff7"/>
        <w:numPr>
          <w:ilvl w:val="0"/>
          <w:numId w:val="45"/>
        </w:numPr>
        <w:tabs>
          <w:tab w:val="left" w:pos="1134"/>
        </w:tabs>
        <w:ind w:left="0" w:firstLine="709"/>
        <w:jc w:val="both"/>
        <w:rPr>
          <w:rFonts w:ascii="Times New Roman" w:hAnsi="Times New Roman" w:cs="Times New Roman"/>
        </w:rPr>
      </w:pPr>
      <w:r w:rsidRPr="00A258EA">
        <w:rPr>
          <w:rFonts w:ascii="Times New Roman" w:hAnsi="Times New Roman" w:cs="Times New Roman"/>
        </w:rPr>
        <w:t>моделировать рассуждения при поиске решения задач с помощью граф-схемы;</w:t>
      </w:r>
    </w:p>
    <w:p w:rsidR="00AA0099" w:rsidRPr="00A258EA" w:rsidRDefault="00AA0099" w:rsidP="00936049">
      <w:pPr>
        <w:pStyle w:val="aff7"/>
        <w:numPr>
          <w:ilvl w:val="0"/>
          <w:numId w:val="45"/>
        </w:numPr>
        <w:tabs>
          <w:tab w:val="left" w:pos="1134"/>
        </w:tabs>
        <w:ind w:left="0" w:firstLine="709"/>
        <w:jc w:val="both"/>
        <w:rPr>
          <w:rFonts w:ascii="Times New Roman" w:hAnsi="Times New Roman" w:cs="Times New Roman"/>
        </w:rPr>
      </w:pPr>
      <w:r w:rsidRPr="00A258EA">
        <w:rPr>
          <w:rFonts w:ascii="Times New Roman" w:hAnsi="Times New Roman" w:cs="Times New Roman"/>
        </w:rPr>
        <w:t>выделять этапы решения задачи и содержание каждого этапа;</w:t>
      </w:r>
    </w:p>
    <w:p w:rsidR="00AA0099" w:rsidRPr="00A258EA" w:rsidRDefault="00AA0099" w:rsidP="00936049">
      <w:pPr>
        <w:pStyle w:val="aff7"/>
        <w:numPr>
          <w:ilvl w:val="0"/>
          <w:numId w:val="45"/>
        </w:numPr>
        <w:tabs>
          <w:tab w:val="left" w:pos="1134"/>
        </w:tabs>
        <w:ind w:left="0" w:firstLine="709"/>
        <w:jc w:val="both"/>
        <w:rPr>
          <w:rFonts w:ascii="Times New Roman" w:hAnsi="Times New Roman" w:cs="Times New Roman"/>
        </w:rPr>
      </w:pPr>
      <w:r w:rsidRPr="00A258EA">
        <w:rPr>
          <w:rFonts w:ascii="Times New Roman" w:hAnsi="Times New Roman" w:cs="Times New Roman"/>
        </w:rPr>
        <w:t>интерпретировать вычислительные результаты в задаче, исследовать полученное решение задачи;</w:t>
      </w:r>
    </w:p>
    <w:p w:rsidR="00AA0099" w:rsidRPr="00A258EA" w:rsidRDefault="00AA0099" w:rsidP="00936049">
      <w:pPr>
        <w:pStyle w:val="aff7"/>
        <w:numPr>
          <w:ilvl w:val="0"/>
          <w:numId w:val="45"/>
        </w:numPr>
        <w:tabs>
          <w:tab w:val="left" w:pos="1134"/>
        </w:tabs>
        <w:ind w:left="0" w:firstLine="709"/>
        <w:jc w:val="both"/>
        <w:rPr>
          <w:rFonts w:ascii="Times New Roman" w:hAnsi="Times New Roman" w:cs="Times New Roman"/>
        </w:rPr>
      </w:pPr>
      <w:r w:rsidRPr="00A258EA">
        <w:rPr>
          <w:rFonts w:ascii="Times New Roman" w:hAnsi="Times New Roman" w:cs="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A0099" w:rsidRPr="00A258EA" w:rsidRDefault="00AA0099" w:rsidP="00936049">
      <w:pPr>
        <w:pStyle w:val="aff7"/>
        <w:numPr>
          <w:ilvl w:val="0"/>
          <w:numId w:val="45"/>
        </w:numPr>
        <w:tabs>
          <w:tab w:val="left" w:pos="1134"/>
        </w:tabs>
        <w:ind w:left="0" w:firstLine="709"/>
        <w:jc w:val="both"/>
        <w:rPr>
          <w:rFonts w:ascii="Times New Roman" w:hAnsi="Times New Roman" w:cs="Times New Roman"/>
        </w:rPr>
      </w:pPr>
      <w:r w:rsidRPr="00A258EA">
        <w:rPr>
          <w:rFonts w:ascii="Times New Roman" w:hAnsi="Times New Roman" w:cs="Times New Roman"/>
        </w:rPr>
        <w:t>исследовать всевозможные ситуации при решении задач на движение по реке, рассматривать разные системы отсчёта;</w:t>
      </w:r>
    </w:p>
    <w:p w:rsidR="00AA0099" w:rsidRPr="00A258EA" w:rsidRDefault="00AA0099" w:rsidP="00936049">
      <w:pPr>
        <w:pStyle w:val="aff7"/>
        <w:numPr>
          <w:ilvl w:val="0"/>
          <w:numId w:val="45"/>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решать разнообразные задачи «на части», </w:t>
      </w:r>
    </w:p>
    <w:p w:rsidR="00AA0099" w:rsidRPr="00A258EA" w:rsidRDefault="00AA0099" w:rsidP="00936049">
      <w:pPr>
        <w:numPr>
          <w:ilvl w:val="0"/>
          <w:numId w:val="45"/>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A0099" w:rsidRPr="00A258EA" w:rsidRDefault="00AA0099" w:rsidP="00936049">
      <w:pPr>
        <w:numPr>
          <w:ilvl w:val="0"/>
          <w:numId w:val="45"/>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46"/>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A0099" w:rsidRPr="00A258EA" w:rsidRDefault="00AA0099" w:rsidP="00936049">
      <w:pPr>
        <w:pStyle w:val="a"/>
        <w:numPr>
          <w:ilvl w:val="0"/>
          <w:numId w:val="46"/>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A0099" w:rsidRPr="00A258EA" w:rsidRDefault="00AA0099" w:rsidP="00936049">
      <w:pPr>
        <w:pStyle w:val="a"/>
        <w:numPr>
          <w:ilvl w:val="0"/>
          <w:numId w:val="46"/>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lang w:eastAsia="en-US"/>
        </w:rPr>
        <w:t>решать задачи на движение по реке, рассматривая разные системы отсчета</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Наглядная геометрия</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Геометрические фигуры</w:t>
      </w:r>
    </w:p>
    <w:p w:rsidR="00AA0099" w:rsidRPr="00A258EA" w:rsidRDefault="00AA0099" w:rsidP="00936049">
      <w:pPr>
        <w:pStyle w:val="aff7"/>
        <w:numPr>
          <w:ilvl w:val="0"/>
          <w:numId w:val="47"/>
        </w:numPr>
        <w:tabs>
          <w:tab w:val="left" w:pos="1134"/>
        </w:tabs>
        <w:ind w:left="0" w:firstLine="709"/>
        <w:jc w:val="both"/>
        <w:rPr>
          <w:rFonts w:ascii="Times New Roman" w:hAnsi="Times New Roman" w:cs="Times New Roman"/>
        </w:rPr>
      </w:pPr>
      <w:r w:rsidRPr="00A258EA">
        <w:rPr>
          <w:rFonts w:ascii="Times New Roman" w:hAnsi="Times New Roman" w:cs="Times New Roman"/>
        </w:rPr>
        <w:lastRenderedPageBreak/>
        <w:t>Оперировать понятиями фигура,</w:t>
      </w:r>
      <w:r w:rsidR="002F099F" w:rsidRPr="00A258EA">
        <w:rPr>
          <w:rFonts w:ascii="Times New Roman" w:hAnsi="Times New Roman" w:cs="Times New Roman"/>
          <w:lang w:val="ru-RU"/>
        </w:rPr>
        <w:t xml:space="preserve"> </w:t>
      </w:r>
      <w:r w:rsidRPr="00A258EA">
        <w:rPr>
          <w:rFonts w:ascii="Times New Roman" w:hAnsi="Times New Roman" w:cs="Times New Roman"/>
          <w:bCs/>
        </w:rPr>
        <w:t>т</w:t>
      </w:r>
      <w:r w:rsidRPr="00A258EA">
        <w:rPr>
          <w:rFonts w:ascii="Times New Roman" w:hAnsi="Times New Roman" w:cs="Times New Roman"/>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AA0099" w:rsidRPr="00A258EA" w:rsidRDefault="00AA0099" w:rsidP="00936049">
      <w:pPr>
        <w:pStyle w:val="aff7"/>
        <w:numPr>
          <w:ilvl w:val="0"/>
          <w:numId w:val="47"/>
        </w:numPr>
        <w:tabs>
          <w:tab w:val="left" w:pos="1134"/>
        </w:tabs>
        <w:ind w:left="0" w:firstLine="709"/>
        <w:jc w:val="both"/>
        <w:rPr>
          <w:rFonts w:ascii="Times New Roman" w:hAnsi="Times New Roman" w:cs="Times New Roman"/>
        </w:rPr>
      </w:pPr>
      <w:r w:rsidRPr="00A258EA">
        <w:rPr>
          <w:rFonts w:ascii="Times New Roman" w:hAnsi="Times New Roman" w:cs="Times New Roman"/>
        </w:rPr>
        <w:t>извлекать, интерпретировать и преобразовывать информацию о геометрических фигурах, представленную на чертежах</w:t>
      </w:r>
    </w:p>
    <w:p w:rsidR="00AA0099" w:rsidRPr="00A258EA" w:rsidRDefault="00AA0099" w:rsidP="00936049">
      <w:pPr>
        <w:pStyle w:val="aff7"/>
        <w:numPr>
          <w:ilvl w:val="0"/>
          <w:numId w:val="47"/>
        </w:numPr>
        <w:tabs>
          <w:tab w:val="left" w:pos="1134"/>
        </w:tabs>
        <w:jc w:val="both"/>
        <w:rPr>
          <w:rFonts w:ascii="Times New Roman" w:hAnsi="Times New Roman" w:cs="Times New Roman"/>
        </w:rPr>
      </w:pPr>
      <w:r w:rsidRPr="00A258EA">
        <w:rPr>
          <w:rFonts w:ascii="Times New Roman" w:hAnsi="Times New Roman" w:cs="Times New Roman"/>
        </w:rPr>
        <w:t>изображать изучаемые фигуры от руки и с помощью линейки, циркуля, компьютерных инструментов.</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ff7"/>
        <w:numPr>
          <w:ilvl w:val="0"/>
          <w:numId w:val="48"/>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решать практические задачи с применением простейших свойств фигур </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Измерения и вычисления</w:t>
      </w:r>
    </w:p>
    <w:p w:rsidR="00AA0099" w:rsidRPr="00A258EA" w:rsidRDefault="00AA0099" w:rsidP="00936049">
      <w:pPr>
        <w:pStyle w:val="a"/>
        <w:numPr>
          <w:ilvl w:val="0"/>
          <w:numId w:val="49"/>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AA0099" w:rsidRPr="00A258EA" w:rsidRDefault="00AA0099" w:rsidP="00936049">
      <w:pPr>
        <w:pStyle w:val="a"/>
        <w:numPr>
          <w:ilvl w:val="0"/>
          <w:numId w:val="49"/>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вычислять площади прямоугольников, квадратов, объёмы прямоугольных параллелепипедов, кубов.</w:t>
      </w:r>
    </w:p>
    <w:p w:rsidR="00AA0099" w:rsidRPr="00A258EA" w:rsidRDefault="00AA0099" w:rsidP="00AA0099">
      <w:pPr>
        <w:tabs>
          <w:tab w:val="left" w:pos="1134"/>
        </w:tabs>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ff7"/>
        <w:numPr>
          <w:ilvl w:val="0"/>
          <w:numId w:val="49"/>
        </w:numPr>
        <w:tabs>
          <w:tab w:val="left" w:pos="1134"/>
        </w:tabs>
        <w:ind w:left="0" w:firstLine="709"/>
        <w:jc w:val="both"/>
        <w:rPr>
          <w:rFonts w:ascii="Times New Roman" w:hAnsi="Times New Roman" w:cs="Times New Roman"/>
        </w:rPr>
      </w:pPr>
      <w:r w:rsidRPr="00A258EA">
        <w:rPr>
          <w:rFonts w:ascii="Times New Roman" w:hAnsi="Times New Roman" w:cs="Times New Roman"/>
        </w:rPr>
        <w:t>вычислять расстояния на местности в стандартных ситуациях, площади участков прямоугольной формы, объёмы комнат;</w:t>
      </w:r>
    </w:p>
    <w:p w:rsidR="00AA0099" w:rsidRPr="00A258EA" w:rsidRDefault="00AA0099" w:rsidP="00936049">
      <w:pPr>
        <w:pStyle w:val="aff7"/>
        <w:numPr>
          <w:ilvl w:val="0"/>
          <w:numId w:val="49"/>
        </w:numPr>
        <w:tabs>
          <w:tab w:val="left" w:pos="1134"/>
        </w:tabs>
        <w:jc w:val="both"/>
        <w:rPr>
          <w:rFonts w:ascii="Times New Roman" w:hAnsi="Times New Roman" w:cs="Times New Roman"/>
        </w:rPr>
      </w:pPr>
      <w:r w:rsidRPr="00A258EA">
        <w:rPr>
          <w:rFonts w:ascii="Times New Roman" w:hAnsi="Times New Roman" w:cs="Times New Roman"/>
        </w:rPr>
        <w:t xml:space="preserve">выполнять простейшие построения на местности, необходимые в реальной жизни; </w:t>
      </w:r>
    </w:p>
    <w:p w:rsidR="00AA0099" w:rsidRPr="00A258EA" w:rsidRDefault="00AA0099" w:rsidP="00936049">
      <w:pPr>
        <w:pStyle w:val="aff7"/>
        <w:numPr>
          <w:ilvl w:val="0"/>
          <w:numId w:val="49"/>
        </w:numPr>
        <w:tabs>
          <w:tab w:val="left" w:pos="1134"/>
        </w:tabs>
        <w:ind w:left="0" w:firstLine="709"/>
        <w:jc w:val="both"/>
        <w:rPr>
          <w:rFonts w:ascii="Times New Roman" w:hAnsi="Times New Roman" w:cs="Times New Roman"/>
        </w:rPr>
      </w:pPr>
      <w:r w:rsidRPr="00A258EA">
        <w:rPr>
          <w:rFonts w:ascii="Times New Roman" w:hAnsi="Times New Roman" w:cs="Times New Roman"/>
        </w:rPr>
        <w:t>оценивать размеры реальных объектов окружающего мира</w:t>
      </w:r>
    </w:p>
    <w:p w:rsidR="00AA0099" w:rsidRPr="00A258EA" w:rsidRDefault="00AA0099" w:rsidP="00AA0099">
      <w:pPr>
        <w:rPr>
          <w:rFonts w:ascii="Times New Roman" w:hAnsi="Times New Roman" w:cs="Times New Roman"/>
          <w:b/>
          <w:bCs/>
          <w:sz w:val="24"/>
          <w:szCs w:val="24"/>
        </w:rPr>
      </w:pPr>
      <w:r w:rsidRPr="00A258EA">
        <w:rPr>
          <w:rFonts w:ascii="Times New Roman" w:hAnsi="Times New Roman" w:cs="Times New Roman"/>
          <w:b/>
          <w:bCs/>
          <w:sz w:val="24"/>
          <w:szCs w:val="24"/>
        </w:rPr>
        <w:t>История математики</w:t>
      </w:r>
    </w:p>
    <w:p w:rsidR="00AA0099" w:rsidRPr="00A258EA" w:rsidRDefault="00AA0099" w:rsidP="00936049">
      <w:pPr>
        <w:pStyle w:val="aff7"/>
        <w:numPr>
          <w:ilvl w:val="0"/>
          <w:numId w:val="50"/>
        </w:numPr>
        <w:ind w:left="0" w:firstLine="709"/>
        <w:jc w:val="both"/>
        <w:rPr>
          <w:rFonts w:ascii="Times New Roman" w:hAnsi="Times New Roman" w:cs="Times New Roman"/>
        </w:rPr>
      </w:pPr>
      <w:r w:rsidRPr="00A258EA">
        <w:rPr>
          <w:rFonts w:ascii="Times New Roman" w:hAnsi="Times New Roman" w:cs="Times New Roman"/>
        </w:rPr>
        <w:t>Характеризовать вклад выдающихся математиков в развитие математики и иных научных областей</w:t>
      </w:r>
    </w:p>
    <w:p w:rsidR="00AA0099" w:rsidRPr="00A258EA" w:rsidRDefault="00AA0099" w:rsidP="00AA0099">
      <w:pPr>
        <w:pStyle w:val="3"/>
        <w:spacing w:before="0" w:after="0"/>
        <w:rPr>
          <w:rFonts w:ascii="Times New Roman" w:hAnsi="Times New Roman" w:cs="Times New Roman"/>
          <w:sz w:val="24"/>
          <w:szCs w:val="24"/>
        </w:rPr>
      </w:pPr>
    </w:p>
    <w:p w:rsidR="00AA0099" w:rsidRPr="00A258EA" w:rsidRDefault="00AA0099" w:rsidP="00AA0099">
      <w:pPr>
        <w:pStyle w:val="3"/>
        <w:spacing w:before="0" w:after="0"/>
        <w:rPr>
          <w:rFonts w:ascii="Times New Roman" w:hAnsi="Times New Roman" w:cs="Times New Roman"/>
          <w:sz w:val="24"/>
          <w:szCs w:val="24"/>
        </w:rPr>
      </w:pPr>
      <w:bookmarkStart w:id="3" w:name="_Toc284663347"/>
      <w:bookmarkStart w:id="4" w:name="_Toc284662721"/>
      <w:r w:rsidRPr="00A258EA">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
      <w:bookmarkEnd w:id="4"/>
    </w:p>
    <w:p w:rsidR="00AA0099" w:rsidRPr="00A258EA" w:rsidRDefault="00AA0099" w:rsidP="00AA0099">
      <w:pPr>
        <w:rPr>
          <w:rFonts w:ascii="Times New Roman" w:hAnsi="Times New Roman" w:cs="Times New Roman"/>
          <w:sz w:val="24"/>
          <w:szCs w:val="24"/>
        </w:rPr>
      </w:pPr>
      <w:r w:rsidRPr="00A258EA">
        <w:rPr>
          <w:rFonts w:ascii="Times New Roman" w:hAnsi="Times New Roman" w:cs="Times New Roman"/>
          <w:b/>
          <w:sz w:val="24"/>
          <w:szCs w:val="24"/>
        </w:rPr>
        <w:t>Элементы теории множеств и математической логики</w:t>
      </w:r>
    </w:p>
    <w:p w:rsidR="00AA0099" w:rsidRPr="00A258EA" w:rsidRDefault="00AA0099" w:rsidP="00936049">
      <w:pPr>
        <w:pStyle w:val="aff7"/>
        <w:numPr>
          <w:ilvl w:val="0"/>
          <w:numId w:val="27"/>
        </w:numPr>
        <w:tabs>
          <w:tab w:val="left" w:pos="1134"/>
        </w:tabs>
        <w:ind w:left="0" w:firstLine="709"/>
        <w:jc w:val="both"/>
        <w:rPr>
          <w:rFonts w:ascii="Times New Roman" w:hAnsi="Times New Roman" w:cs="Times New Roman"/>
        </w:rPr>
      </w:pPr>
      <w:r w:rsidRPr="00A258EA">
        <w:rPr>
          <w:rFonts w:ascii="Times New Roman" w:hAnsi="Times New Roman" w:cs="Times New Roman"/>
        </w:rPr>
        <w:t>Оперировать на базовом уровне</w:t>
      </w:r>
      <w:r w:rsidRPr="00A258EA">
        <w:rPr>
          <w:rStyle w:val="affffff1"/>
          <w:rFonts w:ascii="Times New Roman" w:hAnsi="Times New Roman" w:cs="Times New Roman"/>
        </w:rPr>
        <w:footnoteReference w:id="2"/>
      </w:r>
      <w:r w:rsidRPr="00A258EA">
        <w:rPr>
          <w:rFonts w:ascii="Times New Roman" w:hAnsi="Times New Roman" w:cs="Times New Roman"/>
        </w:rPr>
        <w:t xml:space="preserve"> понятиями: множество, элемент множества, подмножество, принадлежность;</w:t>
      </w:r>
    </w:p>
    <w:p w:rsidR="00AA0099" w:rsidRPr="00A258EA" w:rsidRDefault="00AA0099" w:rsidP="00936049">
      <w:pPr>
        <w:pStyle w:val="aff7"/>
        <w:numPr>
          <w:ilvl w:val="0"/>
          <w:numId w:val="27"/>
        </w:numPr>
        <w:tabs>
          <w:tab w:val="left" w:pos="1134"/>
        </w:tabs>
        <w:ind w:left="0" w:firstLine="709"/>
        <w:jc w:val="both"/>
        <w:rPr>
          <w:rFonts w:ascii="Times New Roman" w:hAnsi="Times New Roman" w:cs="Times New Roman"/>
        </w:rPr>
      </w:pPr>
      <w:r w:rsidRPr="00A258EA">
        <w:rPr>
          <w:rFonts w:ascii="Times New Roman" w:hAnsi="Times New Roman" w:cs="Times New Roman"/>
        </w:rPr>
        <w:t>задавать множества перечислением их элементов;</w:t>
      </w:r>
    </w:p>
    <w:p w:rsidR="00AA0099" w:rsidRPr="00A258EA" w:rsidRDefault="00AA0099" w:rsidP="00936049">
      <w:pPr>
        <w:pStyle w:val="aff7"/>
        <w:numPr>
          <w:ilvl w:val="0"/>
          <w:numId w:val="27"/>
        </w:numPr>
        <w:tabs>
          <w:tab w:val="left" w:pos="993"/>
          <w:tab w:val="left" w:pos="1134"/>
        </w:tabs>
        <w:ind w:left="0" w:firstLine="709"/>
        <w:jc w:val="both"/>
        <w:rPr>
          <w:rFonts w:ascii="Times New Roman" w:hAnsi="Times New Roman" w:cs="Times New Roman"/>
        </w:rPr>
      </w:pPr>
      <w:r w:rsidRPr="00A258EA">
        <w:rPr>
          <w:rFonts w:ascii="Times New Roman" w:hAnsi="Times New Roman" w:cs="Times New Roman"/>
        </w:rPr>
        <w:t>находить пересечение, объединение, подмножество в простейших ситуациях;</w:t>
      </w:r>
    </w:p>
    <w:p w:rsidR="00AA0099" w:rsidRPr="00A258EA" w:rsidRDefault="00AA0099" w:rsidP="00936049">
      <w:pPr>
        <w:pStyle w:val="aff7"/>
        <w:numPr>
          <w:ilvl w:val="0"/>
          <w:numId w:val="27"/>
        </w:numPr>
        <w:tabs>
          <w:tab w:val="left" w:pos="993"/>
        </w:tabs>
        <w:ind w:left="0" w:firstLine="709"/>
        <w:jc w:val="both"/>
        <w:rPr>
          <w:rFonts w:ascii="Times New Roman" w:hAnsi="Times New Roman" w:cs="Times New Roman"/>
        </w:rPr>
      </w:pPr>
      <w:r w:rsidRPr="00A258EA">
        <w:rPr>
          <w:rFonts w:ascii="Times New Roman" w:hAnsi="Times New Roman" w:cs="Times New Roman"/>
        </w:rPr>
        <w:t>оперировать на базовом уровне понятиями: определение, аксиома, теорема, доказательство;</w:t>
      </w:r>
    </w:p>
    <w:p w:rsidR="00AA0099" w:rsidRPr="00A258EA" w:rsidRDefault="00AA0099" w:rsidP="00936049">
      <w:pPr>
        <w:pStyle w:val="aff7"/>
        <w:numPr>
          <w:ilvl w:val="0"/>
          <w:numId w:val="27"/>
        </w:numPr>
        <w:tabs>
          <w:tab w:val="left" w:pos="993"/>
          <w:tab w:val="left" w:pos="1134"/>
        </w:tabs>
        <w:ind w:left="0" w:firstLine="709"/>
        <w:jc w:val="both"/>
        <w:rPr>
          <w:rFonts w:ascii="Times New Roman" w:hAnsi="Times New Roman" w:cs="Times New Roman"/>
        </w:rPr>
      </w:pPr>
      <w:r w:rsidRPr="00A258EA">
        <w:rPr>
          <w:rFonts w:ascii="Times New Roman" w:hAnsi="Times New Roman" w:cs="Times New Roman"/>
        </w:rPr>
        <w:t>приводить примеры и контрпримеры для подтвержнения своих высказываний</w:t>
      </w:r>
    </w:p>
    <w:p w:rsidR="00AA0099" w:rsidRPr="00A258EA" w:rsidRDefault="00AA0099" w:rsidP="00AA0099">
      <w:pPr>
        <w:tabs>
          <w:tab w:val="left" w:pos="1134"/>
        </w:tabs>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Числа</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использовать свойства чисел и правила действий при выполнении вычислений;</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использовать признаки делимости на 2, 5, 3, 9, 10 при выполнении вычислений и решении несложных задач;</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lastRenderedPageBreak/>
        <w:t>выполнять округление рациональных чисел в соответствии с правилами;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оценивать значение квадратного корня из положительного целого числа; </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распознавать рациональные и иррациональные числа;</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сравнивать числа.</w:t>
      </w:r>
    </w:p>
    <w:p w:rsidR="00AA0099" w:rsidRPr="00A258EA" w:rsidRDefault="00AA0099" w:rsidP="00AA0099">
      <w:pPr>
        <w:tabs>
          <w:tab w:val="left" w:pos="1134"/>
        </w:tabs>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оценивать результаты вычислений при решении практических задач;</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выполнять сравнение чисел в реальных ситуациях;</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Тождественные преобразования</w:t>
      </w:r>
    </w:p>
    <w:p w:rsidR="00AA0099" w:rsidRPr="00A258EA" w:rsidRDefault="00AA0099" w:rsidP="00936049">
      <w:pPr>
        <w:pStyle w:val="aff7"/>
        <w:numPr>
          <w:ilvl w:val="0"/>
          <w:numId w:val="51"/>
        </w:numPr>
        <w:tabs>
          <w:tab w:val="left" w:pos="1134"/>
        </w:tabs>
        <w:ind w:left="0" w:firstLine="709"/>
        <w:jc w:val="both"/>
        <w:rPr>
          <w:rFonts w:ascii="Times New Roman" w:hAnsi="Times New Roman" w:cs="Times New Roman"/>
        </w:rPr>
      </w:pPr>
      <w:r w:rsidRPr="00A258EA">
        <w:rPr>
          <w:rFonts w:ascii="Times New Roman" w:hAnsi="Times New Roman" w:cs="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A0099" w:rsidRPr="00A258EA" w:rsidRDefault="00AA0099" w:rsidP="00936049">
      <w:pPr>
        <w:pStyle w:val="aff7"/>
        <w:numPr>
          <w:ilvl w:val="0"/>
          <w:numId w:val="51"/>
        </w:numPr>
        <w:tabs>
          <w:tab w:val="left" w:pos="1134"/>
        </w:tabs>
        <w:ind w:left="0" w:firstLine="709"/>
        <w:jc w:val="both"/>
        <w:rPr>
          <w:rFonts w:ascii="Times New Roman" w:hAnsi="Times New Roman" w:cs="Times New Roman"/>
        </w:rPr>
      </w:pPr>
      <w:r w:rsidRPr="00A258EA">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AA0099" w:rsidRPr="00A258EA" w:rsidRDefault="00AA0099" w:rsidP="00936049">
      <w:pPr>
        <w:pStyle w:val="aff7"/>
        <w:numPr>
          <w:ilvl w:val="0"/>
          <w:numId w:val="51"/>
        </w:numPr>
        <w:tabs>
          <w:tab w:val="left" w:pos="1134"/>
        </w:tabs>
        <w:ind w:left="0" w:firstLine="709"/>
        <w:jc w:val="both"/>
        <w:rPr>
          <w:rFonts w:ascii="Times New Roman" w:hAnsi="Times New Roman" w:cs="Times New Roman"/>
        </w:rPr>
      </w:pPr>
      <w:r w:rsidRPr="00A258EA">
        <w:rPr>
          <w:rFonts w:ascii="Times New Roman" w:hAnsi="Times New Roman" w:cs="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A0099" w:rsidRPr="00A258EA" w:rsidRDefault="00AA0099" w:rsidP="00936049">
      <w:pPr>
        <w:pStyle w:val="aff7"/>
        <w:numPr>
          <w:ilvl w:val="0"/>
          <w:numId w:val="51"/>
        </w:numPr>
        <w:tabs>
          <w:tab w:val="left" w:pos="1134"/>
        </w:tabs>
        <w:ind w:left="0" w:firstLine="709"/>
        <w:jc w:val="both"/>
        <w:rPr>
          <w:rFonts w:ascii="Times New Roman" w:hAnsi="Times New Roman" w:cs="Times New Roman"/>
        </w:rPr>
      </w:pPr>
      <w:r w:rsidRPr="00A258EA">
        <w:rPr>
          <w:rFonts w:ascii="Times New Roman" w:hAnsi="Times New Roman" w:cs="Times New Roman"/>
        </w:rPr>
        <w:t>выполнять несложные преобразования дробно-линейных выражений и выражений с квадратными корнями .</w:t>
      </w:r>
    </w:p>
    <w:p w:rsidR="00AA0099" w:rsidRPr="00A258EA" w:rsidRDefault="00AA0099" w:rsidP="00AA0099">
      <w:pPr>
        <w:tabs>
          <w:tab w:val="left" w:pos="1134"/>
        </w:tabs>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ff7"/>
        <w:numPr>
          <w:ilvl w:val="0"/>
          <w:numId w:val="52"/>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понимать смысл записи числа в стандартном виде; </w:t>
      </w:r>
    </w:p>
    <w:p w:rsidR="00AA0099" w:rsidRPr="00A258EA" w:rsidRDefault="00AA0099" w:rsidP="00936049">
      <w:pPr>
        <w:pStyle w:val="aff7"/>
        <w:numPr>
          <w:ilvl w:val="0"/>
          <w:numId w:val="52"/>
        </w:numPr>
        <w:tabs>
          <w:tab w:val="left" w:pos="1134"/>
        </w:tabs>
        <w:ind w:left="0" w:firstLine="709"/>
        <w:jc w:val="both"/>
        <w:rPr>
          <w:rFonts w:ascii="Times New Roman" w:hAnsi="Times New Roman" w:cs="Times New Roman"/>
        </w:rPr>
      </w:pPr>
      <w:r w:rsidRPr="00A258EA">
        <w:rPr>
          <w:rFonts w:ascii="Times New Roman" w:hAnsi="Times New Roman" w:cs="Times New Roman"/>
        </w:rPr>
        <w:t>оперировать на базовом уровне понятием «стандартная запись числа»</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Уравнения и неравенства</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проверять справедливость числовых равенств и неравенств;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линейные неравенства и несложные неравенства, сводящиеся к линейным;</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системы несложных линейных уравнений, неравенств;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проверять, является ли данное число решением уравнения (неравенства);</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квадратные уравнения по формуле корней квадратного уравнения;</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изображать решения неравенств и их систем на числовой прямой.</w:t>
      </w:r>
    </w:p>
    <w:p w:rsidR="00AA0099" w:rsidRPr="00A258EA" w:rsidRDefault="00AA0099" w:rsidP="00AA0099">
      <w:pPr>
        <w:tabs>
          <w:tab w:val="left" w:pos="1134"/>
        </w:tabs>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составлять и решать линейные уравнения при решении задач, возникающих в других учебных предметах</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Функции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находить значение функции по заданному значению аргумента; </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находить значение аргумента по заданному значению функции в несложных ситуациях;</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строить график линейной функции;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lastRenderedPageBreak/>
        <w:t>проверять, является ли данный график графиком заданной функции (линейной, квадратичной, обратной пропорциональности);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определять приближённые значения координат точки пересечения графиков функций;</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решать задачи на прогрессии, в которых ответ может быть получен непосредственным подсчётом без применения формул.</w:t>
      </w:r>
    </w:p>
    <w:p w:rsidR="00AA0099" w:rsidRPr="00A258EA" w:rsidRDefault="00AA0099" w:rsidP="00AA0099">
      <w:pPr>
        <w:tabs>
          <w:tab w:val="left" w:pos="1134"/>
        </w:tabs>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использовать свойства линейной функции и ее график при решении задач из других учебных предметов</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Статистика и теория вероятностей поставить после текстовых задач, как с содержании.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представлять данные в виде таблиц, диаграмм, графиков;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читать информацию, представленную в виде таблицы, диаграммы, графика;</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определять </w:t>
      </w:r>
      <w:r w:rsidRPr="00A258EA">
        <w:rPr>
          <w:rStyle w:val="dash041e0431044b0447043d044b0439char1"/>
        </w:rPr>
        <w:t>основные статистические характеристики числовых наборов;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оценивать вероятность события в простейших случаях;</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иметь представление о роли закона больших чисел в массовых явлениях.</w:t>
      </w:r>
    </w:p>
    <w:p w:rsidR="00AA0099" w:rsidRPr="00A258EA" w:rsidRDefault="00AA0099" w:rsidP="00AA0099">
      <w:pPr>
        <w:tabs>
          <w:tab w:val="left" w:pos="1134"/>
        </w:tabs>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ff7"/>
        <w:numPr>
          <w:ilvl w:val="0"/>
          <w:numId w:val="53"/>
        </w:numPr>
        <w:tabs>
          <w:tab w:val="left" w:pos="1134"/>
        </w:tabs>
        <w:ind w:left="0" w:firstLine="709"/>
        <w:jc w:val="both"/>
        <w:rPr>
          <w:rFonts w:ascii="Times New Roman" w:hAnsi="Times New Roman" w:cs="Times New Roman"/>
        </w:rPr>
      </w:pPr>
      <w:r w:rsidRPr="00A258EA">
        <w:rPr>
          <w:rFonts w:ascii="Times New Roman" w:hAnsi="Times New Roman" w:cs="Times New Roman"/>
        </w:rPr>
        <w:t>оценивать количество возможных вариантов методом перебора;</w:t>
      </w:r>
    </w:p>
    <w:p w:rsidR="00AA0099" w:rsidRPr="00A258EA" w:rsidRDefault="00AA0099" w:rsidP="00936049">
      <w:pPr>
        <w:pStyle w:val="aff7"/>
        <w:numPr>
          <w:ilvl w:val="0"/>
          <w:numId w:val="53"/>
        </w:numPr>
        <w:tabs>
          <w:tab w:val="left" w:pos="1134"/>
        </w:tabs>
        <w:ind w:left="0" w:firstLine="709"/>
        <w:jc w:val="both"/>
        <w:rPr>
          <w:rFonts w:ascii="Times New Roman" w:hAnsi="Times New Roman" w:cs="Times New Roman"/>
        </w:rPr>
      </w:pPr>
      <w:r w:rsidRPr="00A258EA">
        <w:rPr>
          <w:rFonts w:ascii="Times New Roman" w:hAnsi="Times New Roman" w:cs="Times New Roman"/>
        </w:rPr>
        <w:t>иметь представление о роли практически достоверных и маловероятных событий;</w:t>
      </w:r>
    </w:p>
    <w:p w:rsidR="00AA0099" w:rsidRPr="00A258EA" w:rsidRDefault="00AA0099" w:rsidP="00936049">
      <w:pPr>
        <w:pStyle w:val="aff7"/>
        <w:numPr>
          <w:ilvl w:val="0"/>
          <w:numId w:val="53"/>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сравнивать </w:t>
      </w:r>
      <w:r w:rsidRPr="00A258EA">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A258EA">
        <w:rPr>
          <w:rFonts w:ascii="Times New Roman" w:hAnsi="Times New Roman" w:cs="Times New Roman"/>
        </w:rPr>
        <w:t xml:space="preserve">; </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оценивать вероятность реальных событий и явлений в несложных ситуациях</w:t>
      </w:r>
    </w:p>
    <w:p w:rsidR="00AA0099" w:rsidRPr="00A258EA" w:rsidRDefault="00AA0099" w:rsidP="00AA0099">
      <w:pPr>
        <w:rPr>
          <w:rFonts w:ascii="Times New Roman" w:hAnsi="Times New Roman" w:cs="Times New Roman"/>
          <w:b/>
          <w:bCs/>
          <w:sz w:val="24"/>
          <w:szCs w:val="24"/>
        </w:rPr>
      </w:pPr>
      <w:r w:rsidRPr="00A258EA">
        <w:rPr>
          <w:rFonts w:ascii="Times New Roman" w:hAnsi="Times New Roman" w:cs="Times New Roman"/>
          <w:b/>
          <w:bCs/>
          <w:sz w:val="24"/>
          <w:szCs w:val="24"/>
        </w:rPr>
        <w:t>Текстовые задачи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Решать несложные сюжетные задачи разных типов на все арифметические действия;</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составлять план решения задачи; </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выделять этапы решения задачи;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интерпретировать вычислительные результаты в задаче, исследовать полученное решение задачи;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знать различие скоростей объекта в стоячей воде, против течения и по течению реки;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решать задачи на нахождение части числа и числа по его части;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решать несложные логические задачи методом рассуждений.</w:t>
      </w:r>
    </w:p>
    <w:p w:rsidR="00AA0099" w:rsidRPr="00A258EA" w:rsidRDefault="00AA0099" w:rsidP="00AA0099">
      <w:pPr>
        <w:tabs>
          <w:tab w:val="left" w:pos="1134"/>
        </w:tabs>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numPr>
          <w:ilvl w:val="0"/>
          <w:numId w:val="54"/>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AA0099" w:rsidRPr="00A258EA" w:rsidRDefault="00AA0099" w:rsidP="00AA0099">
      <w:pPr>
        <w:rPr>
          <w:rFonts w:ascii="Times New Roman" w:hAnsi="Times New Roman" w:cs="Times New Roman"/>
          <w:b/>
          <w:sz w:val="24"/>
          <w:szCs w:val="24"/>
          <w:lang w:val="en-US"/>
        </w:rPr>
      </w:pPr>
      <w:r w:rsidRPr="00A258EA">
        <w:rPr>
          <w:rFonts w:ascii="Times New Roman" w:hAnsi="Times New Roman" w:cs="Times New Roman"/>
          <w:b/>
          <w:sz w:val="24"/>
          <w:szCs w:val="24"/>
        </w:rPr>
        <w:t>Геометрические фигуры</w:t>
      </w:r>
    </w:p>
    <w:p w:rsidR="00AA0099" w:rsidRPr="00A258EA" w:rsidRDefault="00AA0099" w:rsidP="00936049">
      <w:pPr>
        <w:pStyle w:val="a"/>
        <w:numPr>
          <w:ilvl w:val="0"/>
          <w:numId w:val="55"/>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Оперировать на базовом уровне понятиями геометрических фигур;</w:t>
      </w:r>
    </w:p>
    <w:p w:rsidR="00AA0099" w:rsidRPr="00A258EA" w:rsidRDefault="00AA0099" w:rsidP="00936049">
      <w:pPr>
        <w:pStyle w:val="a"/>
        <w:numPr>
          <w:ilvl w:val="0"/>
          <w:numId w:val="55"/>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AA0099" w:rsidRPr="00A258EA" w:rsidRDefault="00AA0099" w:rsidP="00936049">
      <w:pPr>
        <w:pStyle w:val="a"/>
        <w:numPr>
          <w:ilvl w:val="0"/>
          <w:numId w:val="55"/>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AA0099" w:rsidRPr="00A258EA" w:rsidRDefault="00AA0099" w:rsidP="00936049">
      <w:pPr>
        <w:pStyle w:val="a"/>
        <w:numPr>
          <w:ilvl w:val="0"/>
          <w:numId w:val="55"/>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AA0099" w:rsidRPr="00A258EA" w:rsidRDefault="00AA0099" w:rsidP="00AA0099">
      <w:pPr>
        <w:pStyle w:val="a"/>
        <w:numPr>
          <w:ilvl w:val="0"/>
          <w:numId w:val="0"/>
        </w:numPr>
        <w:tabs>
          <w:tab w:val="left" w:pos="1134"/>
        </w:tabs>
        <w:rPr>
          <w:rFonts w:ascii="Times New Roman" w:hAnsi="Times New Roman" w:cs="Times New Roman"/>
          <w:b/>
          <w:sz w:val="24"/>
          <w:szCs w:val="24"/>
        </w:rPr>
      </w:pPr>
    </w:p>
    <w:p w:rsidR="00AA0099" w:rsidRPr="00A258EA" w:rsidRDefault="00AA0099" w:rsidP="00AA0099">
      <w:pPr>
        <w:pStyle w:val="a"/>
        <w:numPr>
          <w:ilvl w:val="0"/>
          <w:numId w:val="0"/>
        </w:numPr>
        <w:tabs>
          <w:tab w:val="left" w:pos="1134"/>
        </w:tabs>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numPr>
          <w:ilvl w:val="0"/>
          <w:numId w:val="56"/>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A0099" w:rsidRPr="00A258EA" w:rsidRDefault="00AA0099" w:rsidP="00AA0099">
      <w:pPr>
        <w:rPr>
          <w:rFonts w:ascii="Times New Roman" w:hAnsi="Times New Roman" w:cs="Times New Roman"/>
          <w:b/>
          <w:bCs/>
          <w:sz w:val="24"/>
          <w:szCs w:val="24"/>
          <w:lang w:val="en-US"/>
        </w:rPr>
      </w:pPr>
      <w:r w:rsidRPr="00A258EA">
        <w:rPr>
          <w:rFonts w:ascii="Times New Roman" w:hAnsi="Times New Roman" w:cs="Times New Roman"/>
          <w:b/>
          <w:bCs/>
          <w:sz w:val="24"/>
          <w:szCs w:val="24"/>
        </w:rPr>
        <w:t>Отношения</w:t>
      </w:r>
    </w:p>
    <w:p w:rsidR="00AA0099" w:rsidRPr="00A258EA" w:rsidRDefault="00AA0099" w:rsidP="00936049">
      <w:pPr>
        <w:numPr>
          <w:ilvl w:val="0"/>
          <w:numId w:val="28"/>
        </w:numPr>
        <w:tabs>
          <w:tab w:val="left" w:pos="34"/>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A0099" w:rsidRPr="00A258EA" w:rsidRDefault="00AA0099" w:rsidP="00AA0099">
      <w:pPr>
        <w:pStyle w:val="a"/>
        <w:numPr>
          <w:ilvl w:val="0"/>
          <w:numId w:val="0"/>
        </w:numPr>
        <w:tabs>
          <w:tab w:val="left" w:pos="1134"/>
        </w:tabs>
        <w:ind w:left="720" w:hanging="360"/>
        <w:rPr>
          <w:rFonts w:ascii="Times New Roman" w:hAnsi="Times New Roman" w:cs="Times New Roman"/>
          <w:b/>
          <w:sz w:val="24"/>
          <w:szCs w:val="24"/>
        </w:rPr>
      </w:pPr>
      <w:r w:rsidRPr="00A258EA">
        <w:rPr>
          <w:rFonts w:ascii="Times New Roman" w:hAnsi="Times New Roman" w:cs="Times New Roman"/>
          <w:b/>
          <w:sz w:val="24"/>
          <w:szCs w:val="24"/>
        </w:rPr>
        <w:t xml:space="preserve">В повседневной жизни и при изучении других предметов: </w:t>
      </w:r>
    </w:p>
    <w:p w:rsidR="00AA0099" w:rsidRPr="00A258EA" w:rsidRDefault="00AA0099" w:rsidP="00936049">
      <w:pPr>
        <w:pStyle w:val="aff7"/>
        <w:numPr>
          <w:ilvl w:val="0"/>
          <w:numId w:val="28"/>
        </w:numPr>
        <w:tabs>
          <w:tab w:val="left" w:pos="34"/>
          <w:tab w:val="left" w:pos="1134"/>
        </w:tabs>
        <w:ind w:left="0" w:firstLine="709"/>
        <w:jc w:val="both"/>
        <w:rPr>
          <w:rFonts w:ascii="Times New Roman" w:hAnsi="Times New Roman" w:cs="Times New Roman"/>
        </w:rPr>
      </w:pPr>
      <w:r w:rsidRPr="00A258EA">
        <w:rPr>
          <w:rFonts w:ascii="Times New Roman" w:hAnsi="Times New Roman" w:cs="Times New Roman"/>
        </w:rPr>
        <w:t>использовать отношения для решения простейших задач, возникающих в реальной жизни</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Измерения и вычисления</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36"/>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Геометрические построения</w:t>
      </w:r>
    </w:p>
    <w:p w:rsidR="00AA0099" w:rsidRPr="00A258EA" w:rsidRDefault="00AA0099" w:rsidP="00936049">
      <w:pPr>
        <w:numPr>
          <w:ilvl w:val="0"/>
          <w:numId w:val="35"/>
        </w:numPr>
        <w:tabs>
          <w:tab w:val="left" w:pos="0"/>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AA0099" w:rsidRPr="00A258EA" w:rsidRDefault="00AA0099" w:rsidP="00AA0099">
      <w:pPr>
        <w:pStyle w:val="a"/>
        <w:numPr>
          <w:ilvl w:val="0"/>
          <w:numId w:val="0"/>
        </w:num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numPr>
          <w:ilvl w:val="0"/>
          <w:numId w:val="35"/>
        </w:numPr>
        <w:tabs>
          <w:tab w:val="left" w:pos="0"/>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выполнять простейшие построения на местности, необходимые в реальной жизни</w:t>
      </w:r>
    </w:p>
    <w:p w:rsidR="00AA0099" w:rsidRPr="00A258EA" w:rsidRDefault="00AA0099" w:rsidP="00AA0099">
      <w:pPr>
        <w:rPr>
          <w:rFonts w:ascii="Times New Roman" w:hAnsi="Times New Roman" w:cs="Times New Roman"/>
          <w:b/>
          <w:sz w:val="24"/>
          <w:szCs w:val="24"/>
          <w:lang w:val="en-US"/>
        </w:rPr>
      </w:pPr>
      <w:r w:rsidRPr="00A258EA">
        <w:rPr>
          <w:rFonts w:ascii="Times New Roman" w:hAnsi="Times New Roman" w:cs="Times New Roman"/>
          <w:b/>
          <w:sz w:val="24"/>
          <w:szCs w:val="24"/>
        </w:rPr>
        <w:t>Геометрические преобразования</w:t>
      </w:r>
    </w:p>
    <w:p w:rsidR="00AA0099" w:rsidRPr="00A258EA" w:rsidRDefault="00AA0099" w:rsidP="00936049">
      <w:pPr>
        <w:pStyle w:val="a"/>
        <w:numPr>
          <w:ilvl w:val="0"/>
          <w:numId w:val="57"/>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Строить фигуру, симметричную данной фигуре относительно оси и точки.</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57"/>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lastRenderedPageBreak/>
        <w:t>распознавать движение объектов в окружающем мире;</w:t>
      </w:r>
    </w:p>
    <w:p w:rsidR="00AA0099" w:rsidRPr="00A258EA" w:rsidRDefault="00AA0099" w:rsidP="00936049">
      <w:pPr>
        <w:pStyle w:val="a"/>
        <w:numPr>
          <w:ilvl w:val="0"/>
          <w:numId w:val="57"/>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распознавать симметричные фигуры в окружающем мире</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Векторы и координаты на плоскости</w:t>
      </w:r>
    </w:p>
    <w:p w:rsidR="00AA0099" w:rsidRPr="00A258EA" w:rsidRDefault="00AA0099" w:rsidP="00936049">
      <w:pPr>
        <w:pStyle w:val="a"/>
        <w:numPr>
          <w:ilvl w:val="0"/>
          <w:numId w:val="5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Оперировать на базовом уровне понятиями вектор, сумма векторов, произведение вектора на число,</w:t>
      </w:r>
      <w:r w:rsidR="002F099F" w:rsidRPr="00A258EA">
        <w:rPr>
          <w:rFonts w:ascii="Times New Roman" w:hAnsi="Times New Roman" w:cs="Times New Roman"/>
          <w:sz w:val="24"/>
          <w:szCs w:val="24"/>
          <w:lang w:val="ru-RU"/>
        </w:rPr>
        <w:t xml:space="preserve"> </w:t>
      </w:r>
      <w:r w:rsidRPr="00A258EA">
        <w:rPr>
          <w:rFonts w:ascii="Times New Roman" w:hAnsi="Times New Roman" w:cs="Times New Roman"/>
          <w:sz w:val="24"/>
          <w:szCs w:val="24"/>
        </w:rPr>
        <w:t>координаты на плоскости;</w:t>
      </w:r>
    </w:p>
    <w:p w:rsidR="00AA0099" w:rsidRPr="00A258EA" w:rsidRDefault="00AA0099" w:rsidP="00936049">
      <w:pPr>
        <w:pStyle w:val="a"/>
        <w:numPr>
          <w:ilvl w:val="0"/>
          <w:numId w:val="5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определять приближённо координаты точки по её изображению на координатной плоскости.</w:t>
      </w:r>
    </w:p>
    <w:p w:rsidR="00AA0099" w:rsidRPr="00A258EA" w:rsidRDefault="00AA0099" w:rsidP="00AA0099">
      <w:pPr>
        <w:pStyle w:val="a"/>
        <w:numPr>
          <w:ilvl w:val="0"/>
          <w:numId w:val="0"/>
        </w:num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 xml:space="preserve">В повседневной жизни и при изучении других предметов: </w:t>
      </w:r>
    </w:p>
    <w:p w:rsidR="00AA0099" w:rsidRPr="00A258EA" w:rsidRDefault="00AA0099" w:rsidP="00936049">
      <w:pPr>
        <w:pStyle w:val="a"/>
        <w:numPr>
          <w:ilvl w:val="0"/>
          <w:numId w:val="5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AA0099" w:rsidRPr="00A258EA" w:rsidRDefault="00AA0099" w:rsidP="00AA0099">
      <w:pPr>
        <w:rPr>
          <w:rFonts w:ascii="Times New Roman" w:hAnsi="Times New Roman" w:cs="Times New Roman"/>
          <w:b/>
          <w:bCs/>
          <w:sz w:val="24"/>
          <w:szCs w:val="24"/>
        </w:rPr>
      </w:pPr>
      <w:r w:rsidRPr="00A258EA">
        <w:rPr>
          <w:rFonts w:ascii="Times New Roman" w:hAnsi="Times New Roman" w:cs="Times New Roman"/>
          <w:b/>
          <w:bCs/>
          <w:sz w:val="24"/>
          <w:szCs w:val="24"/>
        </w:rPr>
        <w:t>История математики</w:t>
      </w:r>
    </w:p>
    <w:p w:rsidR="00AA0099" w:rsidRPr="00A258EA" w:rsidRDefault="00AA0099" w:rsidP="00936049">
      <w:pPr>
        <w:numPr>
          <w:ilvl w:val="0"/>
          <w:numId w:val="59"/>
        </w:numPr>
        <w:tabs>
          <w:tab w:val="left" w:pos="34"/>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AA0099" w:rsidRPr="00A258EA" w:rsidRDefault="00AA0099" w:rsidP="00936049">
      <w:pPr>
        <w:numPr>
          <w:ilvl w:val="0"/>
          <w:numId w:val="59"/>
        </w:numPr>
        <w:tabs>
          <w:tab w:val="left" w:pos="34"/>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AA0099" w:rsidRPr="00A258EA" w:rsidRDefault="00AA0099" w:rsidP="00936049">
      <w:pPr>
        <w:numPr>
          <w:ilvl w:val="0"/>
          <w:numId w:val="59"/>
        </w:numPr>
        <w:tabs>
          <w:tab w:val="left" w:pos="34"/>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понимать роль математики в развитии России</w:t>
      </w:r>
    </w:p>
    <w:p w:rsidR="00AA0099" w:rsidRPr="00A258EA" w:rsidRDefault="00AA0099" w:rsidP="00AA0099">
      <w:pPr>
        <w:rPr>
          <w:rFonts w:ascii="Times New Roman" w:hAnsi="Times New Roman" w:cs="Times New Roman"/>
          <w:b/>
          <w:bCs/>
          <w:sz w:val="24"/>
          <w:szCs w:val="24"/>
          <w:lang w:val="en-US"/>
        </w:rPr>
      </w:pPr>
      <w:r w:rsidRPr="00A258EA">
        <w:rPr>
          <w:rFonts w:ascii="Times New Roman" w:hAnsi="Times New Roman" w:cs="Times New Roman"/>
          <w:b/>
          <w:bCs/>
          <w:sz w:val="24"/>
          <w:szCs w:val="24"/>
        </w:rPr>
        <w:t xml:space="preserve">Методы математики </w:t>
      </w:r>
    </w:p>
    <w:p w:rsidR="00AA0099" w:rsidRPr="00A258EA" w:rsidRDefault="00AA0099" w:rsidP="00936049">
      <w:pPr>
        <w:numPr>
          <w:ilvl w:val="0"/>
          <w:numId w:val="59"/>
        </w:numPr>
        <w:tabs>
          <w:tab w:val="left" w:pos="34"/>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Выбирать подходящий изученный метод для решении изученных типов математических задач;</w:t>
      </w:r>
    </w:p>
    <w:p w:rsidR="00AA0099" w:rsidRPr="00A258EA" w:rsidRDefault="00AA0099" w:rsidP="00936049">
      <w:pPr>
        <w:numPr>
          <w:ilvl w:val="0"/>
          <w:numId w:val="59"/>
        </w:numPr>
        <w:tabs>
          <w:tab w:val="left" w:pos="34"/>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AA0099" w:rsidRPr="00A258EA" w:rsidRDefault="00AA0099" w:rsidP="00AA0099">
      <w:pPr>
        <w:pStyle w:val="3"/>
        <w:spacing w:before="0" w:after="0"/>
        <w:rPr>
          <w:rFonts w:ascii="Times New Roman" w:hAnsi="Times New Roman" w:cs="Times New Roman"/>
          <w:sz w:val="24"/>
          <w:szCs w:val="24"/>
        </w:rPr>
      </w:pPr>
      <w:bookmarkStart w:id="5" w:name="_Toc284663348"/>
      <w:bookmarkStart w:id="6" w:name="_Toc284662722"/>
    </w:p>
    <w:p w:rsidR="00AA0099" w:rsidRPr="00A258EA" w:rsidRDefault="00AA0099" w:rsidP="00AA0099">
      <w:pPr>
        <w:pStyle w:val="3"/>
        <w:spacing w:before="0" w:after="0"/>
        <w:rPr>
          <w:rFonts w:ascii="Times New Roman" w:hAnsi="Times New Roman" w:cs="Times New Roman"/>
          <w:sz w:val="24"/>
          <w:szCs w:val="24"/>
        </w:rPr>
      </w:pPr>
      <w:r w:rsidRPr="00A258EA">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уровн</w:t>
      </w:r>
      <w:bookmarkEnd w:id="5"/>
      <w:bookmarkEnd w:id="6"/>
      <w:r w:rsidRPr="00A258EA">
        <w:rPr>
          <w:rFonts w:ascii="Times New Roman" w:hAnsi="Times New Roman" w:cs="Times New Roman"/>
          <w:sz w:val="24"/>
          <w:szCs w:val="24"/>
        </w:rPr>
        <w:t>е</w:t>
      </w:r>
    </w:p>
    <w:p w:rsidR="00AA0099" w:rsidRPr="00A258EA" w:rsidRDefault="00AA0099" w:rsidP="00AA0099">
      <w:pPr>
        <w:rPr>
          <w:rFonts w:ascii="Times New Roman" w:hAnsi="Times New Roman" w:cs="Times New Roman"/>
          <w:sz w:val="24"/>
          <w:szCs w:val="24"/>
        </w:rPr>
      </w:pPr>
      <w:r w:rsidRPr="00A258EA">
        <w:rPr>
          <w:rFonts w:ascii="Times New Roman" w:hAnsi="Times New Roman" w:cs="Times New Roman"/>
          <w:b/>
          <w:sz w:val="24"/>
          <w:szCs w:val="24"/>
        </w:rPr>
        <w:t>Элементы теории множеств и математической логики</w:t>
      </w:r>
    </w:p>
    <w:p w:rsidR="00AA0099" w:rsidRPr="00A258EA" w:rsidRDefault="00AA0099" w:rsidP="00936049">
      <w:pPr>
        <w:pStyle w:val="aff7"/>
        <w:numPr>
          <w:ilvl w:val="0"/>
          <w:numId w:val="27"/>
        </w:numPr>
        <w:tabs>
          <w:tab w:val="left" w:pos="1134"/>
        </w:tabs>
        <w:ind w:left="0" w:firstLine="709"/>
        <w:jc w:val="both"/>
        <w:rPr>
          <w:rFonts w:ascii="Times New Roman" w:hAnsi="Times New Roman" w:cs="Times New Roman"/>
        </w:rPr>
      </w:pPr>
      <w:r w:rsidRPr="00A258EA">
        <w:rPr>
          <w:rFonts w:ascii="Times New Roman" w:hAnsi="Times New Roman" w:cs="Times New Roman"/>
        </w:rPr>
        <w:t>Оперировать</w:t>
      </w:r>
      <w:r w:rsidRPr="00A258EA">
        <w:rPr>
          <w:rStyle w:val="affffff1"/>
          <w:rFonts w:ascii="Times New Roman" w:hAnsi="Times New Roman" w:cs="Times New Roman"/>
        </w:rPr>
        <w:footnoteReference w:id="3"/>
      </w:r>
      <w:r w:rsidRPr="00A258EA">
        <w:rPr>
          <w:rFonts w:ascii="Times New Roman" w:hAnsi="Times New Roman" w:cs="Times New Roman"/>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A0099" w:rsidRPr="00A258EA" w:rsidRDefault="00AA0099" w:rsidP="00936049">
      <w:pPr>
        <w:pStyle w:val="aff7"/>
        <w:numPr>
          <w:ilvl w:val="0"/>
          <w:numId w:val="27"/>
        </w:numPr>
        <w:tabs>
          <w:tab w:val="left" w:pos="1134"/>
        </w:tabs>
        <w:ind w:left="0" w:firstLine="709"/>
        <w:jc w:val="both"/>
        <w:rPr>
          <w:rFonts w:ascii="Times New Roman" w:hAnsi="Times New Roman" w:cs="Times New Roman"/>
        </w:rPr>
      </w:pPr>
      <w:r w:rsidRPr="00A258EA">
        <w:rPr>
          <w:rFonts w:ascii="Times New Roman" w:hAnsi="Times New Roman" w:cs="Times New Roman"/>
        </w:rPr>
        <w:t>изображать множества и отношение множеств с помощью кругов Эйлера;</w:t>
      </w:r>
    </w:p>
    <w:p w:rsidR="00AA0099" w:rsidRPr="00A258EA" w:rsidRDefault="00AA0099" w:rsidP="00936049">
      <w:pPr>
        <w:pStyle w:val="aff7"/>
        <w:numPr>
          <w:ilvl w:val="0"/>
          <w:numId w:val="27"/>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определять принадлежность элемента множеству, объединению и пересечению множеств; </w:t>
      </w:r>
    </w:p>
    <w:p w:rsidR="00AA0099" w:rsidRPr="00A258EA" w:rsidRDefault="00AA0099" w:rsidP="00936049">
      <w:pPr>
        <w:pStyle w:val="aff7"/>
        <w:numPr>
          <w:ilvl w:val="0"/>
          <w:numId w:val="27"/>
        </w:numPr>
        <w:tabs>
          <w:tab w:val="left" w:pos="1134"/>
        </w:tabs>
        <w:ind w:left="0" w:firstLine="709"/>
        <w:jc w:val="both"/>
        <w:rPr>
          <w:rFonts w:ascii="Times New Roman" w:hAnsi="Times New Roman" w:cs="Times New Roman"/>
        </w:rPr>
      </w:pPr>
      <w:r w:rsidRPr="00A258EA">
        <w:rPr>
          <w:rFonts w:ascii="Times New Roman" w:hAnsi="Times New Roman" w:cs="Times New Roman"/>
        </w:rPr>
        <w:t>задавать множество с помощью перечисления элементов, словесного описания;</w:t>
      </w:r>
    </w:p>
    <w:p w:rsidR="00AA0099" w:rsidRPr="00A258EA" w:rsidRDefault="00AA0099" w:rsidP="00936049">
      <w:pPr>
        <w:pStyle w:val="aff7"/>
        <w:numPr>
          <w:ilvl w:val="0"/>
          <w:numId w:val="27"/>
        </w:numPr>
        <w:tabs>
          <w:tab w:val="left" w:pos="1134"/>
        </w:tabs>
        <w:ind w:left="0" w:firstLine="709"/>
        <w:jc w:val="both"/>
        <w:rPr>
          <w:rFonts w:ascii="Times New Roman" w:hAnsi="Times New Roman" w:cs="Times New Roman"/>
        </w:rPr>
      </w:pPr>
      <w:r w:rsidRPr="00A258EA">
        <w:rPr>
          <w:rFonts w:ascii="Times New Roman" w:hAnsi="Times New Roman" w:cs="Times New Roman"/>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A0099" w:rsidRPr="00A258EA" w:rsidRDefault="00AA0099" w:rsidP="00936049">
      <w:pPr>
        <w:pStyle w:val="aff7"/>
        <w:numPr>
          <w:ilvl w:val="0"/>
          <w:numId w:val="27"/>
        </w:numPr>
        <w:tabs>
          <w:tab w:val="left" w:pos="1134"/>
        </w:tabs>
        <w:ind w:left="0" w:firstLine="709"/>
        <w:jc w:val="both"/>
        <w:rPr>
          <w:rFonts w:ascii="Times New Roman" w:hAnsi="Times New Roman" w:cs="Times New Roman"/>
        </w:rPr>
      </w:pPr>
      <w:r w:rsidRPr="00A258EA">
        <w:rPr>
          <w:rFonts w:ascii="Times New Roman" w:hAnsi="Times New Roman" w:cs="Times New Roman"/>
        </w:rPr>
        <w:t>строить высказывания, отрицания высказываний.</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строить цепочки умозаключений на основе использования правил логики;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Числа</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Оперировать понятиями: множество натуральных чисел, множество целых чисел, множество рациональных чисел, иррациональное число, квадратный корень</w:t>
      </w:r>
      <w:r w:rsidR="002F099F" w:rsidRPr="00A258EA">
        <w:rPr>
          <w:rFonts w:ascii="Times New Roman" w:hAnsi="Times New Roman" w:cs="Times New Roman"/>
        </w:rPr>
        <w:t xml:space="preserve">, </w:t>
      </w:r>
      <w:r w:rsidR="002F099F" w:rsidRPr="00A258EA">
        <w:rPr>
          <w:rFonts w:ascii="Times New Roman" w:hAnsi="Times New Roman" w:cs="Times New Roman"/>
        </w:rPr>
        <w:lastRenderedPageBreak/>
        <w:t>множество действительных чис</w:t>
      </w:r>
      <w:r w:rsidR="002F099F" w:rsidRPr="00A258EA">
        <w:rPr>
          <w:rFonts w:ascii="Times New Roman" w:hAnsi="Times New Roman" w:cs="Times New Roman"/>
          <w:lang w:val="ru-RU"/>
        </w:rPr>
        <w:t>е</w:t>
      </w:r>
      <w:r w:rsidR="002F099F" w:rsidRPr="00A258EA">
        <w:rPr>
          <w:rFonts w:ascii="Times New Roman" w:hAnsi="Times New Roman" w:cs="Times New Roman"/>
        </w:rPr>
        <w:t>л</w:t>
      </w:r>
      <w:r w:rsidRPr="00A258EA">
        <w:rPr>
          <w:rFonts w:ascii="Times New Roman" w:hAnsi="Times New Roman" w:cs="Times New Roman"/>
        </w:rPr>
        <w:t>, геометрическая интерпретация натуральных, целых, рациональных, действительных чисел;</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понимать и объяснять смысл позиционной записи натурального числа;</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выполнять вычисления, в том числе с использованием приёмов рациональных вычислений;</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выполнять округление рациональных чисел с заданной точностью;</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сравнивать рациональные и иррациональные числа;</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представлять рациональное число в виде десятичной дроби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упорядочивать числа, записанные в виде обыкновенной и десятичной дроби;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находить НОД и НОК чисел и использовать их при решении задач.</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Тождественные преобразования</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выделять квадрат суммы и разности одночленов;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раскладывать на множители квадратный   трёхчлен;</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преобразования выражений, содержащих квадратные корни;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преобразования выражений, содержащих модуль.</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60"/>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преобразования и действия с числами, записанными в стандартном виде;</w:t>
      </w:r>
    </w:p>
    <w:p w:rsidR="00AA0099" w:rsidRPr="00A258EA" w:rsidRDefault="00AA0099" w:rsidP="00936049">
      <w:pPr>
        <w:pStyle w:val="a"/>
        <w:numPr>
          <w:ilvl w:val="0"/>
          <w:numId w:val="60"/>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выполнять преобразования алгебраических выражений при решении задач других учебных предметов </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Уравнения и неравенства</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линейные уравнения и уравнения, сводимые к линейным с помощью тождественных преобразований;</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квадратные уравнения и уравнения, сводимые к квадратным с помощью тождественных преобразований;</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дробно-линейные уравнения;</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решать простейшие иррациональные уравнения вида </w:t>
      </w:r>
      <w:r w:rsidRPr="00A258EA">
        <w:rPr>
          <w:rFonts w:ascii="Times New Roman" w:hAnsi="Times New Roman" w:cs="Times New Roman"/>
          <w:position w:val="-16"/>
          <w:sz w:val="24"/>
          <w:szCs w:val="24"/>
        </w:rPr>
        <w:object w:dxaOrig="112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22.5pt" o:ole="">
            <v:imagedata r:id="rId9" o:title=""/>
          </v:shape>
          <o:OLEObject Type="Embed" ProgID="Equation.DSMT4" ShapeID="_x0000_i1025" DrawAspect="Content" ObjectID="_1693475811" r:id="rId10"/>
        </w:object>
      </w:r>
      <w:r w:rsidRPr="00A258EA">
        <w:rPr>
          <w:rFonts w:ascii="Times New Roman" w:hAnsi="Times New Roman" w:cs="Times New Roman"/>
          <w:sz w:val="24"/>
          <w:szCs w:val="24"/>
        </w:rPr>
        <w:t xml:space="preserve">, </w:t>
      </w:r>
      <w:r w:rsidRPr="00A258EA">
        <w:rPr>
          <w:rFonts w:ascii="Times New Roman" w:hAnsi="Times New Roman" w:cs="Times New Roman"/>
          <w:position w:val="-16"/>
          <w:sz w:val="24"/>
          <w:szCs w:val="24"/>
        </w:rPr>
        <w:object w:dxaOrig="1665" w:dyaOrig="435">
          <v:shape id="_x0000_i1026" type="#_x0000_t75" style="width:82.5pt;height:22.5pt" o:ole="">
            <v:imagedata r:id="rId11" o:title=""/>
          </v:shape>
          <o:OLEObject Type="Embed" ProgID="Equation.DSMT4" ShapeID="_x0000_i1026" DrawAspect="Content" ObjectID="_1693475812" r:id="rId12"/>
        </w:object>
      </w:r>
      <w:r w:rsidRPr="00A258EA">
        <w:rPr>
          <w:rFonts w:ascii="Times New Roman" w:hAnsi="Times New Roman" w:cs="Times New Roman"/>
          <w:sz w:val="24"/>
          <w:szCs w:val="24"/>
        </w:rPr>
        <w:t>;</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уравнения вида</w:t>
      </w:r>
      <w:r w:rsidRPr="00A258EA">
        <w:rPr>
          <w:rFonts w:ascii="Times New Roman" w:hAnsi="Times New Roman" w:cs="Times New Roman"/>
          <w:position w:val="-6"/>
          <w:sz w:val="24"/>
          <w:szCs w:val="24"/>
        </w:rPr>
        <w:object w:dxaOrig="705" w:dyaOrig="360">
          <v:shape id="_x0000_i1027" type="#_x0000_t75" style="width:35.25pt;height:18.75pt" o:ole="">
            <v:imagedata r:id="rId13" o:title=""/>
          </v:shape>
          <o:OLEObject Type="Embed" ProgID="Equation.DSMT4" ShapeID="_x0000_i1027" DrawAspect="Content" ObjectID="_1693475813" r:id="rId14"/>
        </w:object>
      </w:r>
      <w:r w:rsidRPr="00A258EA">
        <w:rPr>
          <w:rFonts w:ascii="Times New Roman" w:hAnsi="Times New Roman" w:cs="Times New Roman"/>
          <w:sz w:val="24"/>
          <w:szCs w:val="24"/>
        </w:rPr>
        <w:t>;</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уравнения способом разложения на множители и замены переменной;</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использовать метод интервалов для решения целых и дробно-рациональных неравенств;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линейные уравнения и неравенства с параметрами;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несложные квадратные уравнения с параметром;</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несложные системы линейных уравнений с параметрами;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несложные уравнения в целых числах.</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Функции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строить графики линейной, квадратичной функций, обратной пропорциональности, функции вида: </w:t>
      </w:r>
      <w:r w:rsidRPr="00A258EA">
        <w:rPr>
          <w:rFonts w:ascii="Times New Roman" w:hAnsi="Times New Roman" w:cs="Times New Roman"/>
          <w:position w:val="-24"/>
          <w:sz w:val="24"/>
          <w:szCs w:val="24"/>
        </w:rPr>
        <w:object w:dxaOrig="1275" w:dyaOrig="615">
          <v:shape id="_x0000_i1028" type="#_x0000_t75" style="width:62.25pt;height:30.75pt" o:ole="">
            <v:imagedata r:id="rId15" o:title=""/>
          </v:shape>
          <o:OLEObject Type="Embed" ProgID="Equation.DSMT4" ShapeID="_x0000_i1028" DrawAspect="Content" ObjectID="_1693475814" r:id="rId16"/>
        </w:object>
      </w:r>
      <w:r w:rsidRPr="00A258EA">
        <w:rPr>
          <w:rFonts w:ascii="Times New Roman" w:hAnsi="Times New Roman" w:cs="Times New Roman"/>
          <w:sz w:val="24"/>
          <w:szCs w:val="24"/>
        </w:rPr>
        <w:t xml:space="preserve">, </w:t>
      </w:r>
      <w:r w:rsidRPr="00A258EA">
        <w:rPr>
          <w:rFonts w:ascii="Times New Roman" w:hAnsi="Times New Roman" w:cs="Times New Roman"/>
          <w:position w:val="-10"/>
          <w:sz w:val="24"/>
          <w:szCs w:val="24"/>
        </w:rPr>
        <w:object w:dxaOrig="795" w:dyaOrig="360">
          <v:shape id="_x0000_i1029" type="#_x0000_t75" style="width:40.5pt;height:18.75pt" o:ole="">
            <v:imagedata r:id="rId17" o:title=""/>
          </v:shape>
          <o:OLEObject Type="Embed" ProgID="Equation.DSMT4" ShapeID="_x0000_i1029" DrawAspect="Content" ObjectID="_1693475815" r:id="rId18"/>
        </w:object>
      </w:r>
      <w:r w:rsidRPr="00A258EA">
        <w:rPr>
          <w:rFonts w:ascii="Times New Roman" w:hAnsi="Times New Roman" w:cs="Times New Roman"/>
          <w:sz w:val="24"/>
          <w:szCs w:val="24"/>
        </w:rPr>
        <w:fldChar w:fldCharType="begin"/>
      </w:r>
      <w:r w:rsidRPr="00A258EA">
        <w:rPr>
          <w:rFonts w:ascii="Times New Roman" w:hAnsi="Times New Roman" w:cs="Times New Roman"/>
          <w:sz w:val="24"/>
          <w:szCs w:val="24"/>
        </w:rPr>
        <w:instrText xml:space="preserve"> QUOTE  </w:instrText>
      </w:r>
      <w:r w:rsidRPr="00A258EA">
        <w:rPr>
          <w:rFonts w:ascii="Times New Roman" w:hAnsi="Times New Roman" w:cs="Times New Roman"/>
          <w:sz w:val="24"/>
          <w:szCs w:val="24"/>
        </w:rPr>
        <w:fldChar w:fldCharType="end"/>
      </w:r>
      <w:r w:rsidRPr="00A258EA">
        <w:rPr>
          <w:rFonts w:ascii="Times New Roman" w:hAnsi="Times New Roman" w:cs="Times New Roman"/>
          <w:b/>
          <w:bCs/>
          <w:sz w:val="24"/>
          <w:szCs w:val="24"/>
        </w:rPr>
        <w:t>,</w:t>
      </w:r>
      <w:r w:rsidRPr="00A258EA">
        <w:rPr>
          <w:rFonts w:ascii="Times New Roman" w:eastAsia="Times New Roman" w:hAnsi="Times New Roman" w:cs="Times New Roman"/>
          <w:bCs/>
          <w:position w:val="-10"/>
          <w:sz w:val="24"/>
          <w:szCs w:val="24"/>
        </w:rPr>
        <w:object w:dxaOrig="735" w:dyaOrig="360">
          <v:shape id="_x0000_i1030" type="#_x0000_t75" style="width:36pt;height:18.75pt" o:ole="">
            <v:imagedata r:id="rId19" o:title=""/>
          </v:shape>
          <o:OLEObject Type="Embed" ProgID="Equation.DSMT4" ShapeID="_x0000_i1030" DrawAspect="Content" ObjectID="_1693475816" r:id="rId20"/>
        </w:object>
      </w:r>
      <w:r w:rsidRPr="00A258EA">
        <w:rPr>
          <w:rFonts w:ascii="Times New Roman" w:hAnsi="Times New Roman" w:cs="Times New Roman"/>
          <w:sz w:val="24"/>
          <w:szCs w:val="24"/>
        </w:rPr>
        <w:fldChar w:fldCharType="begin"/>
      </w:r>
      <w:r w:rsidRPr="00A258EA">
        <w:rPr>
          <w:rFonts w:ascii="Times New Roman" w:hAnsi="Times New Roman" w:cs="Times New Roman"/>
          <w:sz w:val="24"/>
          <w:szCs w:val="24"/>
        </w:rPr>
        <w:fldChar w:fldCharType="separate"/>
      </w:r>
      <w:r w:rsidRPr="00A258EA">
        <w:rPr>
          <w:rFonts w:ascii="Times New Roman" w:eastAsia="Times New Roman" w:hAnsi="Times New Roman" w:cs="Times New Roman"/>
          <w:noProof/>
          <w:position w:val="-10"/>
          <w:sz w:val="24"/>
          <w:szCs w:val="24"/>
          <w:lang w:val="ru-RU" w:eastAsia="ru-RU"/>
        </w:rPr>
        <w:drawing>
          <wp:inline distT="0" distB="0" distL="0" distR="0" wp14:anchorId="1CCDF7AB" wp14:editId="24A310EC">
            <wp:extent cx="476250" cy="2476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A258EA">
        <w:rPr>
          <w:rFonts w:ascii="Times New Roman" w:eastAsia="Times New Roman" w:hAnsi="Times New Roman" w:cs="Times New Roman"/>
          <w:bCs/>
          <w:noProof/>
          <w:position w:val="-10"/>
          <w:sz w:val="24"/>
          <w:szCs w:val="24"/>
        </w:rPr>
        <w:fldChar w:fldCharType="end"/>
      </w:r>
      <w:r w:rsidRPr="00A258EA">
        <w:rPr>
          <w:rFonts w:ascii="Times New Roman" w:hAnsi="Times New Roman" w:cs="Times New Roman"/>
          <w:bCs/>
          <w:sz w:val="24"/>
          <w:szCs w:val="24"/>
        </w:rPr>
        <w:t xml:space="preserve">, </w:t>
      </w:r>
      <w:r w:rsidRPr="00A258EA">
        <w:rPr>
          <w:rFonts w:ascii="Times New Roman" w:hAnsi="Times New Roman" w:cs="Times New Roman"/>
          <w:bCs/>
          <w:position w:val="-12"/>
          <w:sz w:val="24"/>
          <w:szCs w:val="24"/>
        </w:rPr>
        <w:object w:dxaOrig="645" w:dyaOrig="360">
          <v:shape id="_x0000_i1031" type="#_x0000_t75" style="width:31.5pt;height:18.75pt" o:ole="">
            <v:imagedata r:id="rId22" o:title=""/>
          </v:shape>
          <o:OLEObject Type="Embed" ProgID="Equation.DSMT4" ShapeID="_x0000_i1031" DrawAspect="Content" ObjectID="_1693475817" r:id="rId23"/>
        </w:object>
      </w:r>
      <w:r w:rsidRPr="00A258EA">
        <w:rPr>
          <w:rFonts w:ascii="Times New Roman" w:hAnsi="Times New Roman" w:cs="Times New Roman"/>
          <w:bCs/>
          <w:sz w:val="24"/>
          <w:szCs w:val="24"/>
        </w:rPr>
        <w:t>;</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на примере квадратичной функции, использовать преобразования графика функции </w:t>
      </w:r>
      <w:r w:rsidRPr="00A258EA">
        <w:rPr>
          <w:rFonts w:ascii="Times New Roman" w:hAnsi="Times New Roman" w:cs="Times New Roman"/>
          <w:sz w:val="24"/>
          <w:szCs w:val="24"/>
          <w:lang w:val="en-US"/>
        </w:rPr>
        <w:t>y</w:t>
      </w:r>
      <w:r w:rsidRPr="00A258EA">
        <w:rPr>
          <w:rFonts w:ascii="Times New Roman" w:hAnsi="Times New Roman" w:cs="Times New Roman"/>
          <w:sz w:val="24"/>
          <w:szCs w:val="24"/>
        </w:rPr>
        <w:t>=</w:t>
      </w:r>
      <w:r w:rsidRPr="00A258EA">
        <w:rPr>
          <w:rFonts w:ascii="Times New Roman" w:hAnsi="Times New Roman" w:cs="Times New Roman"/>
          <w:sz w:val="24"/>
          <w:szCs w:val="24"/>
          <w:lang w:val="en-US"/>
        </w:rPr>
        <w:t>f</w:t>
      </w:r>
      <w:r w:rsidRPr="00A258EA">
        <w:rPr>
          <w:rFonts w:ascii="Times New Roman" w:hAnsi="Times New Roman" w:cs="Times New Roman"/>
          <w:sz w:val="24"/>
          <w:szCs w:val="24"/>
        </w:rPr>
        <w:t>(</w:t>
      </w:r>
      <w:r w:rsidRPr="00A258EA">
        <w:rPr>
          <w:rFonts w:ascii="Times New Roman" w:hAnsi="Times New Roman" w:cs="Times New Roman"/>
          <w:sz w:val="24"/>
          <w:szCs w:val="24"/>
          <w:lang w:val="en-US"/>
        </w:rPr>
        <w:t>x</w:t>
      </w:r>
      <w:r w:rsidRPr="00A258EA">
        <w:rPr>
          <w:rFonts w:ascii="Times New Roman" w:hAnsi="Times New Roman" w:cs="Times New Roman"/>
          <w:sz w:val="24"/>
          <w:szCs w:val="24"/>
        </w:rPr>
        <w:t xml:space="preserve">) для построения графиков функций </w:t>
      </w:r>
      <w:r w:rsidRPr="00A258EA">
        <w:rPr>
          <w:rFonts w:ascii="Times New Roman" w:hAnsi="Times New Roman" w:cs="Times New Roman"/>
          <w:position w:val="-12"/>
          <w:sz w:val="24"/>
          <w:szCs w:val="24"/>
        </w:rPr>
        <w:object w:dxaOrig="1755" w:dyaOrig="360">
          <v:shape id="_x0000_i1032" type="#_x0000_t75" style="width:89.25pt;height:18.75pt" o:ole="">
            <v:imagedata r:id="rId24" o:title=""/>
          </v:shape>
          <o:OLEObject Type="Embed" ProgID="Equation.DSMT4" ShapeID="_x0000_i1032" DrawAspect="Content" ObjectID="_1693475818" r:id="rId25"/>
        </w:object>
      </w:r>
      <w:r w:rsidRPr="00A258EA">
        <w:rPr>
          <w:rFonts w:ascii="Times New Roman" w:hAnsi="Times New Roman" w:cs="Times New Roman"/>
          <w:sz w:val="24"/>
          <w:szCs w:val="24"/>
        </w:rPr>
        <w:t xml:space="preserve">; </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исследовать функцию по её графику;</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находить множество значений, нули, промежутки знакопостоянства, монотонности квадратичной функции;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оперировать понятиями: последовательность, арифметическая прогрессия, геометрическая прогрессия;</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lastRenderedPageBreak/>
        <w:t>решать задачи на арифметическую и геометрическую прогрессию.</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AA0099" w:rsidRPr="00A258EA" w:rsidRDefault="00AA0099" w:rsidP="00AA0099">
      <w:pPr>
        <w:rPr>
          <w:rFonts w:ascii="Times New Roman" w:hAnsi="Times New Roman" w:cs="Times New Roman"/>
          <w:b/>
          <w:bCs/>
          <w:sz w:val="24"/>
          <w:szCs w:val="24"/>
        </w:rPr>
      </w:pPr>
      <w:r w:rsidRPr="00A258EA">
        <w:rPr>
          <w:rFonts w:ascii="Times New Roman" w:hAnsi="Times New Roman" w:cs="Times New Roman"/>
          <w:b/>
          <w:bCs/>
          <w:sz w:val="24"/>
          <w:szCs w:val="24"/>
        </w:rPr>
        <w:t>Текстовые задачи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Решать простые и сложные задачи разных типов, а также задачи повышенной трудности;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использовать разные краткие записи как модели текстов сложных задач для построения поисковой схемы и решения задач;</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знать и применять оба способа поиска решения задач (от требования к условию и от условия к требованию);</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моделировать рассуждения при поиске решения задач с помощью граф-схемы;</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выделять этапы решения задачи и содержание каждого этапа;</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анализировать затруднения при решении задач;</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выполнять различные преобразования предложенной задачи, конструировать новые задачи из данной, в том числе обратные;</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интерпретировать вычислительные результаты в задаче, исследовать полученное решение задачи;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исследовать всевозможные ситуации при решении задач на движение по реке, рассматривать разные системы отсчёта;</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решать разнообразные задачи «на части», </w:t>
      </w:r>
    </w:p>
    <w:p w:rsidR="00AA0099" w:rsidRPr="00A258EA" w:rsidRDefault="00AA0099" w:rsidP="00936049">
      <w:pPr>
        <w:numPr>
          <w:ilvl w:val="0"/>
          <w:numId w:val="29"/>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A0099" w:rsidRPr="00A258EA" w:rsidRDefault="00AA0099" w:rsidP="00936049">
      <w:pPr>
        <w:numPr>
          <w:ilvl w:val="0"/>
          <w:numId w:val="29"/>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владеть основными методами решения задач на смеси, сплавы, концентрации;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решать задачи на проценты, в том числе, сложные проценты с обоснованием, используя разные способы;</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решать логические задачи разными способами, в том числе, с двумя блоками и с тремя блоками данных с помощью таблиц;</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решать задачи по комбинаторике и теории вероятностей на основе использования изученных методов и обосновывать решение;</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решать несложные задачи по математической статистике;</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lang w:eastAsia="en-US"/>
        </w:rPr>
        <w:t>решать задачи на движение по реке, рассматривая разные системы отсчета</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 xml:space="preserve">Статистика и теория вероятностей </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извлекать информацию, </w:t>
      </w:r>
      <w:r w:rsidRPr="00A258EA">
        <w:rPr>
          <w:rStyle w:val="dash041e0431044b0447043d044b0439char1"/>
        </w:rPr>
        <w:t>представленную в таблицах, на диаграммах, графиках</w:t>
      </w:r>
      <w:r w:rsidRPr="00A258EA">
        <w:rPr>
          <w:rFonts w:ascii="Times New Roman" w:hAnsi="Times New Roman" w:cs="Times New Roman"/>
          <w:sz w:val="24"/>
          <w:szCs w:val="24"/>
        </w:rPr>
        <w:t>;</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составлять таблицы, строить диаграммы и графики на основе данных;</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оперировать понятиями: факториал числа, перестановки и сочетания, треугольник Паскаля;</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применять правило произведения при решении комбинаторных задач;</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представлять информацию с помощью кругов Эйлера;</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решать задачи на вычисление вероятности с подсчетом количества вариантов с помощью комбинаторики.</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извлекать, интерпретировать и преобразовывать информацию, </w:t>
      </w:r>
      <w:r w:rsidRPr="00A258EA">
        <w:rPr>
          <w:rStyle w:val="dash041e0431044b0447043d044b0439char1"/>
        </w:rPr>
        <w:t>представленную в таблицах, на диаграммах, графиках, отражающую свойства и характеристики реальных процессов и явлений;</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оценивать вероятность реальных событий и явлений.</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Геометрические фигуры</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Оперировать понятиями геометрических фигур; </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извлекать, интерпретировать и преобразовывать информацию о геометрических фигурах, представленную на чертежах;</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применять геометрические факты для решения задач, в том числе, предполагающих несколько шагов решения; </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формулировать в простейших случаях свойства и признаки фигур;</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доказывать геометрические утверждения</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владеть стандартной классификацией плоских фигур (треугольников и четырёхугольников).</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использовать свойства геометрических фигур для решения </w:t>
      </w:r>
      <w:r w:rsidRPr="00A258EA">
        <w:rPr>
          <w:rStyle w:val="dash041e0431044b0447043d044b0439char1"/>
        </w:rPr>
        <w:t>задач практического характера и задач из смежных дисциплин</w:t>
      </w:r>
    </w:p>
    <w:p w:rsidR="00AA0099" w:rsidRPr="00A258EA" w:rsidRDefault="00AA0099" w:rsidP="00AA0099">
      <w:pPr>
        <w:rPr>
          <w:rFonts w:ascii="Times New Roman" w:hAnsi="Times New Roman" w:cs="Times New Roman"/>
          <w:b/>
          <w:bCs/>
          <w:sz w:val="24"/>
          <w:szCs w:val="24"/>
        </w:rPr>
      </w:pPr>
      <w:r w:rsidRPr="00A258EA">
        <w:rPr>
          <w:rFonts w:ascii="Times New Roman" w:hAnsi="Times New Roman" w:cs="Times New Roman"/>
          <w:b/>
          <w:bCs/>
          <w:sz w:val="24"/>
          <w:szCs w:val="24"/>
        </w:rPr>
        <w:t>Отношения</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lastRenderedPageBreak/>
        <w:t>применять теорему Фалеса и теорему о пропорциональных отрезках при решении задач;</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характеризовать взаимное расположение прямой и окружности, двух окружностей.</w:t>
      </w:r>
    </w:p>
    <w:p w:rsidR="00AA0099" w:rsidRPr="00A258EA" w:rsidRDefault="00AA0099" w:rsidP="00AA0099">
      <w:pPr>
        <w:pStyle w:val="a"/>
        <w:numPr>
          <w:ilvl w:val="0"/>
          <w:numId w:val="0"/>
        </w:num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 xml:space="preserve">В повседневной жизни и при изучении других предметов: </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использовать отношения для решения задач, возникающих в реальной жизни</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Измерения и вычисления</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проводить простые вычисления на объёмных телах;</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проводить вычисления на местности;</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применять формулы при вычислениях в смежных учебных предметах, в окружающей действительности</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Геометрические построения</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Изображать геометрические фигуры по текстовому и символьному описанию;</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свободно оперировать чертёжными инструментами в несложных случаях, </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изображать типовые плоские фигуры и объемные тела с помощью простейших компьютерных инструментов.</w:t>
      </w:r>
    </w:p>
    <w:p w:rsidR="00AA0099" w:rsidRPr="00A258EA" w:rsidRDefault="00AA0099" w:rsidP="00AA0099">
      <w:pPr>
        <w:pStyle w:val="a"/>
        <w:numPr>
          <w:ilvl w:val="0"/>
          <w:numId w:val="0"/>
        </w:num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 xml:space="preserve">В повседневной жизни и при изучении других предметов: </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 xml:space="preserve">выполнять простейшие построения на местности, необходимые в реальной жизни; </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оценивать размеры реальных объектов окружающего мира</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Преобразования</w:t>
      </w:r>
    </w:p>
    <w:p w:rsidR="00AA0099" w:rsidRPr="00A258EA" w:rsidRDefault="00AA0099" w:rsidP="00936049">
      <w:pPr>
        <w:pStyle w:val="a"/>
        <w:numPr>
          <w:ilvl w:val="0"/>
          <w:numId w:val="57"/>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A0099" w:rsidRPr="00A258EA" w:rsidRDefault="00AA0099" w:rsidP="00936049">
      <w:pPr>
        <w:pStyle w:val="a"/>
        <w:numPr>
          <w:ilvl w:val="0"/>
          <w:numId w:val="57"/>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строить фигуру, подобную данной, пользоваться свойствами подобия для обоснования свойств фигур;</w:t>
      </w:r>
    </w:p>
    <w:p w:rsidR="00AA0099" w:rsidRPr="00A258EA" w:rsidRDefault="00AA0099" w:rsidP="00936049">
      <w:pPr>
        <w:pStyle w:val="a"/>
        <w:numPr>
          <w:ilvl w:val="0"/>
          <w:numId w:val="57"/>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применять свойства движений для проведения простейших обоснований свойств фигур.</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57"/>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применять свойства движений и применять подобие для построений и вычислений </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Векторы и координаты на плоскости</w:t>
      </w:r>
    </w:p>
    <w:p w:rsidR="00AA0099" w:rsidRPr="00A258EA" w:rsidRDefault="00AA0099" w:rsidP="00936049">
      <w:pPr>
        <w:pStyle w:val="aff7"/>
        <w:numPr>
          <w:ilvl w:val="0"/>
          <w:numId w:val="58"/>
        </w:numPr>
        <w:tabs>
          <w:tab w:val="left" w:pos="1134"/>
        </w:tabs>
        <w:ind w:left="0" w:firstLine="709"/>
        <w:jc w:val="both"/>
        <w:rPr>
          <w:rFonts w:ascii="Times New Roman" w:hAnsi="Times New Roman" w:cs="Times New Roman"/>
        </w:rPr>
      </w:pPr>
      <w:r w:rsidRPr="00A258EA">
        <w:rPr>
          <w:rFonts w:ascii="Times New Roman" w:hAnsi="Times New Roman" w:cs="Times New Roman"/>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A0099" w:rsidRPr="00A258EA" w:rsidRDefault="00AA0099" w:rsidP="00936049">
      <w:pPr>
        <w:pStyle w:val="aff7"/>
        <w:numPr>
          <w:ilvl w:val="0"/>
          <w:numId w:val="58"/>
        </w:numPr>
        <w:tabs>
          <w:tab w:val="left" w:pos="1134"/>
        </w:tabs>
        <w:ind w:left="0" w:firstLine="709"/>
        <w:jc w:val="both"/>
        <w:rPr>
          <w:rFonts w:ascii="Times New Roman" w:hAnsi="Times New Roman" w:cs="Times New Roman"/>
        </w:rPr>
      </w:pPr>
      <w:r w:rsidRPr="00A258EA">
        <w:rPr>
          <w:rFonts w:ascii="Times New Roman" w:hAnsi="Times New Roman" w:cs="Times New Roman"/>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A0099" w:rsidRPr="00A258EA" w:rsidRDefault="00AA0099" w:rsidP="00936049">
      <w:pPr>
        <w:pStyle w:val="aff7"/>
        <w:numPr>
          <w:ilvl w:val="0"/>
          <w:numId w:val="58"/>
        </w:numPr>
        <w:tabs>
          <w:tab w:val="left" w:pos="1134"/>
        </w:tabs>
        <w:ind w:left="0" w:firstLine="709"/>
        <w:jc w:val="both"/>
        <w:rPr>
          <w:rFonts w:ascii="Times New Roman" w:hAnsi="Times New Roman" w:cs="Times New Roman"/>
        </w:rPr>
      </w:pPr>
      <w:r w:rsidRPr="00A258EA">
        <w:rPr>
          <w:rFonts w:ascii="Times New Roman" w:hAnsi="Times New Roman" w:cs="Times New Roman"/>
        </w:rPr>
        <w:t>применять векторы и координаты для решения геометрических задач на вычисление длин, углов.</w:t>
      </w:r>
    </w:p>
    <w:p w:rsidR="00AA0099" w:rsidRPr="00A258EA" w:rsidRDefault="00AA0099" w:rsidP="00AA0099">
      <w:pPr>
        <w:pStyle w:val="a"/>
        <w:numPr>
          <w:ilvl w:val="0"/>
          <w:numId w:val="0"/>
        </w:num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 xml:space="preserve">В повседневной жизни и при изучении других предметов: </w:t>
      </w:r>
    </w:p>
    <w:p w:rsidR="00AA0099" w:rsidRPr="00A258EA" w:rsidRDefault="00AA0099" w:rsidP="00936049">
      <w:pPr>
        <w:pStyle w:val="aff7"/>
        <w:numPr>
          <w:ilvl w:val="0"/>
          <w:numId w:val="58"/>
        </w:numPr>
        <w:tabs>
          <w:tab w:val="left" w:pos="1134"/>
        </w:tabs>
        <w:ind w:left="0" w:firstLine="709"/>
        <w:jc w:val="both"/>
        <w:rPr>
          <w:rFonts w:ascii="Times New Roman" w:hAnsi="Times New Roman" w:cs="Times New Roman"/>
        </w:rPr>
      </w:pPr>
      <w:r w:rsidRPr="00A258EA">
        <w:rPr>
          <w:rFonts w:ascii="Times New Roman" w:hAnsi="Times New Roman" w:cs="Times New Roman"/>
        </w:rPr>
        <w:t>использовать понятия векторов и координат для решения задач по физике, географии и другим учебным предметам</w:t>
      </w:r>
    </w:p>
    <w:p w:rsidR="00AA0099" w:rsidRPr="00A258EA" w:rsidRDefault="00AA0099" w:rsidP="00AA0099">
      <w:pPr>
        <w:rPr>
          <w:rFonts w:ascii="Times New Roman" w:hAnsi="Times New Roman" w:cs="Times New Roman"/>
          <w:b/>
          <w:bCs/>
          <w:sz w:val="24"/>
          <w:szCs w:val="24"/>
        </w:rPr>
      </w:pPr>
      <w:r w:rsidRPr="00A258EA">
        <w:rPr>
          <w:rFonts w:ascii="Times New Roman" w:hAnsi="Times New Roman" w:cs="Times New Roman"/>
          <w:b/>
          <w:bCs/>
          <w:sz w:val="24"/>
          <w:szCs w:val="24"/>
        </w:rPr>
        <w:t>История математики</w:t>
      </w:r>
    </w:p>
    <w:p w:rsidR="00AA0099" w:rsidRPr="00A258EA" w:rsidRDefault="00AA0099" w:rsidP="00936049">
      <w:pPr>
        <w:numPr>
          <w:ilvl w:val="0"/>
          <w:numId w:val="59"/>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AA0099" w:rsidRPr="00A258EA" w:rsidRDefault="00AA0099" w:rsidP="00936049">
      <w:pPr>
        <w:numPr>
          <w:ilvl w:val="0"/>
          <w:numId w:val="59"/>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понимать роль математики в развитии России</w:t>
      </w:r>
    </w:p>
    <w:p w:rsidR="00AA0099" w:rsidRPr="00A258EA" w:rsidRDefault="00AA0099" w:rsidP="00AA0099">
      <w:pPr>
        <w:rPr>
          <w:rFonts w:ascii="Times New Roman" w:hAnsi="Times New Roman" w:cs="Times New Roman"/>
          <w:b/>
          <w:bCs/>
          <w:sz w:val="24"/>
          <w:szCs w:val="24"/>
          <w:lang w:val="en-US"/>
        </w:rPr>
      </w:pPr>
      <w:r w:rsidRPr="00A258EA">
        <w:rPr>
          <w:rFonts w:ascii="Times New Roman" w:hAnsi="Times New Roman" w:cs="Times New Roman"/>
          <w:b/>
          <w:bCs/>
          <w:sz w:val="24"/>
          <w:szCs w:val="24"/>
        </w:rPr>
        <w:t>Методы математики</w:t>
      </w:r>
    </w:p>
    <w:p w:rsidR="00AA0099" w:rsidRPr="00A258EA" w:rsidRDefault="00AA0099" w:rsidP="00936049">
      <w:pPr>
        <w:numPr>
          <w:ilvl w:val="0"/>
          <w:numId w:val="59"/>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Используя изученные методы, проводить доказательство, выполнять опровержение;</w:t>
      </w:r>
    </w:p>
    <w:p w:rsidR="00AA0099" w:rsidRPr="00A258EA" w:rsidRDefault="00AA0099" w:rsidP="00936049">
      <w:pPr>
        <w:numPr>
          <w:ilvl w:val="0"/>
          <w:numId w:val="59"/>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Выбирать изученные методы и их комбинации для решения математических задач;</w:t>
      </w:r>
    </w:p>
    <w:p w:rsidR="00AA0099" w:rsidRPr="00A258EA" w:rsidRDefault="00AA0099" w:rsidP="00936049">
      <w:pPr>
        <w:numPr>
          <w:ilvl w:val="0"/>
          <w:numId w:val="59"/>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AA0099" w:rsidRPr="00A258EA" w:rsidRDefault="00AA0099" w:rsidP="00936049">
      <w:pPr>
        <w:numPr>
          <w:ilvl w:val="0"/>
          <w:numId w:val="59"/>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AA0099" w:rsidRPr="00A258EA" w:rsidRDefault="00AA0099" w:rsidP="00AA0099">
      <w:pPr>
        <w:pStyle w:val="3"/>
        <w:spacing w:before="0" w:after="0"/>
        <w:rPr>
          <w:rFonts w:ascii="Times New Roman" w:hAnsi="Times New Roman" w:cs="Times New Roman"/>
          <w:sz w:val="24"/>
          <w:szCs w:val="24"/>
        </w:rPr>
      </w:pPr>
      <w:bookmarkStart w:id="7" w:name="_Toc284663349"/>
      <w:bookmarkStart w:id="8" w:name="_Toc284662723"/>
      <w:r w:rsidRPr="00A258EA">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базовомом уровне</w:t>
      </w:r>
      <w:bookmarkEnd w:id="7"/>
      <w:bookmarkEnd w:id="8"/>
    </w:p>
    <w:p w:rsidR="00AA0099" w:rsidRPr="00A258EA" w:rsidRDefault="00AA0099" w:rsidP="00AA0099">
      <w:pPr>
        <w:rPr>
          <w:rFonts w:ascii="Times New Roman" w:hAnsi="Times New Roman" w:cs="Times New Roman"/>
          <w:sz w:val="24"/>
          <w:szCs w:val="24"/>
        </w:rPr>
      </w:pPr>
      <w:r w:rsidRPr="00A258EA">
        <w:rPr>
          <w:rFonts w:ascii="Times New Roman" w:hAnsi="Times New Roman" w:cs="Times New Roman"/>
          <w:b/>
          <w:sz w:val="24"/>
          <w:szCs w:val="24"/>
        </w:rPr>
        <w:t>Элементы теории множеств и математической логики</w:t>
      </w:r>
    </w:p>
    <w:p w:rsidR="00AA0099" w:rsidRPr="00A258EA" w:rsidRDefault="00AA0099" w:rsidP="00936049">
      <w:pPr>
        <w:pStyle w:val="aff7"/>
        <w:numPr>
          <w:ilvl w:val="0"/>
          <w:numId w:val="27"/>
        </w:numPr>
        <w:tabs>
          <w:tab w:val="left" w:pos="1134"/>
        </w:tabs>
        <w:ind w:left="0" w:firstLine="709"/>
        <w:jc w:val="both"/>
        <w:rPr>
          <w:rFonts w:ascii="Times New Roman" w:hAnsi="Times New Roman" w:cs="Times New Roman"/>
        </w:rPr>
      </w:pPr>
      <w:r w:rsidRPr="00A258EA">
        <w:rPr>
          <w:rFonts w:ascii="Times New Roman" w:hAnsi="Times New Roman" w:cs="Times New Roman"/>
        </w:rPr>
        <w:t>Свободно оперировать</w:t>
      </w:r>
      <w:r w:rsidRPr="00A258EA">
        <w:rPr>
          <w:rStyle w:val="affffff1"/>
          <w:rFonts w:ascii="Times New Roman" w:hAnsi="Times New Roman" w:cs="Times New Roman"/>
        </w:rPr>
        <w:footnoteReference w:id="4"/>
      </w:r>
      <w:r w:rsidRPr="00A258EA">
        <w:rPr>
          <w:rFonts w:ascii="Times New Roman" w:hAnsi="Times New Roman" w:cs="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A0099" w:rsidRPr="00A258EA" w:rsidRDefault="00AA0099" w:rsidP="00936049">
      <w:pPr>
        <w:pStyle w:val="aff7"/>
        <w:numPr>
          <w:ilvl w:val="0"/>
          <w:numId w:val="27"/>
        </w:numPr>
        <w:tabs>
          <w:tab w:val="left" w:pos="1134"/>
        </w:tabs>
        <w:ind w:left="0" w:firstLine="709"/>
        <w:jc w:val="both"/>
        <w:rPr>
          <w:rFonts w:ascii="Times New Roman" w:hAnsi="Times New Roman" w:cs="Times New Roman"/>
        </w:rPr>
      </w:pPr>
      <w:r w:rsidRPr="00A258EA">
        <w:rPr>
          <w:rFonts w:ascii="Times New Roman" w:hAnsi="Times New Roman" w:cs="Times New Roman"/>
        </w:rPr>
        <w:t>задавать множества разными способами;</w:t>
      </w:r>
    </w:p>
    <w:p w:rsidR="00AA0099" w:rsidRPr="00A258EA" w:rsidRDefault="00AA0099" w:rsidP="00936049">
      <w:pPr>
        <w:pStyle w:val="aff7"/>
        <w:numPr>
          <w:ilvl w:val="0"/>
          <w:numId w:val="27"/>
        </w:numPr>
        <w:tabs>
          <w:tab w:val="left" w:pos="1134"/>
        </w:tabs>
        <w:ind w:left="0" w:firstLine="709"/>
        <w:jc w:val="both"/>
        <w:rPr>
          <w:rFonts w:ascii="Times New Roman" w:hAnsi="Times New Roman" w:cs="Times New Roman"/>
        </w:rPr>
      </w:pPr>
      <w:r w:rsidRPr="00A258EA">
        <w:rPr>
          <w:rFonts w:ascii="Times New Roman" w:hAnsi="Times New Roman" w:cs="Times New Roman"/>
        </w:rPr>
        <w:t>проверять выполнение характеристического свойства множества;</w:t>
      </w:r>
    </w:p>
    <w:p w:rsidR="00AA0099" w:rsidRPr="00A258EA" w:rsidRDefault="00AA0099" w:rsidP="00936049">
      <w:pPr>
        <w:pStyle w:val="aff7"/>
        <w:numPr>
          <w:ilvl w:val="0"/>
          <w:numId w:val="27"/>
        </w:numPr>
        <w:tabs>
          <w:tab w:val="left" w:pos="1134"/>
        </w:tabs>
        <w:ind w:left="0" w:firstLine="709"/>
        <w:jc w:val="both"/>
        <w:rPr>
          <w:rFonts w:ascii="Times New Roman" w:hAnsi="Times New Roman" w:cs="Times New Roman"/>
        </w:rPr>
      </w:pPr>
      <w:r w:rsidRPr="00A258EA">
        <w:rPr>
          <w:rFonts w:ascii="Times New Roman" w:hAnsi="Times New Roman" w:cs="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AA0099" w:rsidRPr="00A258EA" w:rsidRDefault="00AA0099" w:rsidP="00936049">
      <w:pPr>
        <w:pStyle w:val="aff7"/>
        <w:numPr>
          <w:ilvl w:val="0"/>
          <w:numId w:val="27"/>
        </w:numPr>
        <w:tabs>
          <w:tab w:val="left" w:pos="1134"/>
        </w:tabs>
        <w:ind w:left="0" w:firstLine="709"/>
        <w:jc w:val="both"/>
        <w:rPr>
          <w:rFonts w:ascii="Times New Roman" w:hAnsi="Times New Roman" w:cs="Times New Roman"/>
        </w:rPr>
      </w:pPr>
      <w:r w:rsidRPr="00A258EA">
        <w:rPr>
          <w:rFonts w:ascii="Times New Roman" w:hAnsi="Times New Roman" w:cs="Times New Roman"/>
        </w:rPr>
        <w:t>строить высказывания с использованием законов алгебры высказываний.</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строить рассуждения на основе использования правил логики;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Числа</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понимать и объяснять разницу между позиционной и непозиционной системами записи чисел;</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переводить числа из одной системы записи (системы счисления) в другую;</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выполнять округление рациональных и иррациональных чисел с заданной точностью;</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сравнивать действительные числа разными способами;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находить НОД и НОК чисел разными способами и использовать их при решении задач;</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Тождественные преобразования</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Свободно оперировать понятиями степени с целым и дробным показателем;</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доказательство свойств степени с целыми и дробными показателями;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свободно владеть приемами преобразования целых и дробно-рациональных выражений;</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приёмов;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деление многочлена на многочлен с остатком;</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доказывать свойства квадратных корней и корней степени n;</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выполнять преобразования выражений, содержащих квадратные корни, корни степени </w:t>
      </w:r>
      <w:r w:rsidRPr="00A258EA">
        <w:rPr>
          <w:rFonts w:ascii="Times New Roman" w:hAnsi="Times New Roman" w:cs="Times New Roman"/>
          <w:sz w:val="24"/>
          <w:szCs w:val="24"/>
          <w:lang w:val="en-US"/>
        </w:rPr>
        <w:t>n</w:t>
      </w:r>
      <w:r w:rsidRPr="00A258EA">
        <w:rPr>
          <w:rFonts w:ascii="Times New Roman" w:hAnsi="Times New Roman" w:cs="Times New Roman"/>
          <w:sz w:val="24"/>
          <w:szCs w:val="24"/>
        </w:rPr>
        <w:t>;</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различные преобразования выражений, содержащих модули.</w:t>
      </w:r>
      <w:r w:rsidRPr="00A258EA">
        <w:rPr>
          <w:rFonts w:ascii="Times New Roman" w:hAnsi="Times New Roman" w:cs="Times New Roman"/>
          <w:sz w:val="24"/>
          <w:szCs w:val="24"/>
        </w:rPr>
        <w:fldChar w:fldCharType="begin"/>
      </w:r>
      <w:r w:rsidRPr="00A258EA">
        <w:rPr>
          <w:rFonts w:ascii="Times New Roman" w:hAnsi="Times New Roman" w:cs="Times New Roman"/>
          <w:sz w:val="24"/>
          <w:szCs w:val="24"/>
        </w:rPr>
        <w:instrText xml:space="preserve"> QUOTE </w:instrText>
      </w:r>
      <w:r w:rsidRPr="00A258EA">
        <w:rPr>
          <w:rFonts w:ascii="Times New Roman" w:hAnsi="Times New Roman" w:cs="Times New Roman"/>
          <w:noProof/>
          <w:sz w:val="24"/>
          <w:szCs w:val="24"/>
          <w:lang w:val="ru-RU" w:eastAsia="ru-RU"/>
        </w:rPr>
        <w:drawing>
          <wp:inline distT="0" distB="0" distL="0" distR="0" wp14:anchorId="1ECCF13F" wp14:editId="374FCA9D">
            <wp:extent cx="762000" cy="2667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A258EA">
        <w:rPr>
          <w:rFonts w:ascii="Times New Roman" w:hAnsi="Times New Roman" w:cs="Times New Roman"/>
          <w:sz w:val="24"/>
          <w:szCs w:val="24"/>
        </w:rPr>
        <w:fldChar w:fldCharType="separate"/>
      </w:r>
      <w:r w:rsidRPr="00A258EA">
        <w:rPr>
          <w:rFonts w:ascii="Times New Roman" w:hAnsi="Times New Roman" w:cs="Times New Roman"/>
          <w:noProof/>
          <w:sz w:val="24"/>
          <w:szCs w:val="24"/>
          <w:lang w:val="ru-RU" w:eastAsia="ru-RU"/>
        </w:rPr>
        <w:drawing>
          <wp:inline distT="0" distB="0" distL="0" distR="0" wp14:anchorId="0B1CC2E1" wp14:editId="696CDD0B">
            <wp:extent cx="762000" cy="2667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A258EA">
        <w:rPr>
          <w:rFonts w:ascii="Times New Roman" w:hAnsi="Times New Roman" w:cs="Times New Roman"/>
          <w:sz w:val="24"/>
          <w:szCs w:val="24"/>
        </w:rPr>
        <w:fldChar w:fldCharType="end"/>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lastRenderedPageBreak/>
        <w:t>В повседневной жизни и при изучении других предметов:</w:t>
      </w:r>
    </w:p>
    <w:p w:rsidR="00AA0099" w:rsidRPr="00A258EA" w:rsidRDefault="00AA0099" w:rsidP="00936049">
      <w:pPr>
        <w:pStyle w:val="a"/>
        <w:numPr>
          <w:ilvl w:val="0"/>
          <w:numId w:val="61"/>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AA0099" w:rsidRPr="00A258EA" w:rsidRDefault="00AA0099" w:rsidP="00936049">
      <w:pPr>
        <w:pStyle w:val="a"/>
        <w:numPr>
          <w:ilvl w:val="0"/>
          <w:numId w:val="61"/>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AA0099" w:rsidRPr="00A258EA" w:rsidRDefault="00AA0099" w:rsidP="00936049">
      <w:pPr>
        <w:pStyle w:val="a"/>
        <w:numPr>
          <w:ilvl w:val="0"/>
          <w:numId w:val="61"/>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Уравнения и неравенства</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знать теорему Виета для уравнений степени выше второй;</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владеть разными методами доказательства неравенств;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уравнения в целых числах;</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Функции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A258EA">
        <w:rPr>
          <w:rFonts w:ascii="Times New Roman" w:hAnsi="Times New Roman" w:cs="Times New Roman"/>
          <w:bCs/>
          <w:position w:val="-12"/>
          <w:sz w:val="24"/>
          <w:szCs w:val="24"/>
        </w:rPr>
        <w:object w:dxaOrig="645" w:dyaOrig="360">
          <v:shape id="_x0000_i1033" type="#_x0000_t75" style="width:31.5pt;height:18.75pt" o:ole="">
            <v:imagedata r:id="rId22" o:title=""/>
          </v:shape>
          <o:OLEObject Type="Embed" ProgID="Equation.DSMT4" ShapeID="_x0000_i1033" DrawAspect="Content" ObjectID="_1693475819" r:id="rId27"/>
        </w:object>
      </w:r>
      <w:r w:rsidRPr="00A258EA">
        <w:rPr>
          <w:rFonts w:ascii="Times New Roman" w:hAnsi="Times New Roman" w:cs="Times New Roman"/>
          <w:bCs/>
          <w:sz w:val="24"/>
          <w:szCs w:val="24"/>
        </w:rPr>
        <w:t>;</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lastRenderedPageBreak/>
        <w:t xml:space="preserve">использовать преобразования графика функции </w:t>
      </w:r>
      <w:r w:rsidRPr="00A258EA">
        <w:rPr>
          <w:rFonts w:ascii="Times New Roman" w:hAnsi="Times New Roman" w:cs="Times New Roman"/>
          <w:position w:val="-12"/>
          <w:sz w:val="24"/>
          <w:szCs w:val="24"/>
        </w:rPr>
        <w:object w:dxaOrig="945" w:dyaOrig="360">
          <v:shape id="_x0000_i1034" type="#_x0000_t75" style="width:46.5pt;height:18.75pt" o:ole="">
            <v:imagedata r:id="rId28" o:title=""/>
          </v:shape>
          <o:OLEObject Type="Embed" ProgID="Equation.DSMT4" ShapeID="_x0000_i1034" DrawAspect="Content" ObjectID="_1693475820" r:id="rId29"/>
        </w:object>
      </w:r>
      <w:r w:rsidRPr="00A258EA">
        <w:rPr>
          <w:rFonts w:ascii="Times New Roman" w:hAnsi="Times New Roman" w:cs="Times New Roman"/>
          <w:sz w:val="24"/>
          <w:szCs w:val="24"/>
        </w:rPr>
        <w:t xml:space="preserve"> для построения графиков функций </w:t>
      </w:r>
      <w:r w:rsidRPr="00A258EA">
        <w:rPr>
          <w:rFonts w:ascii="Times New Roman" w:hAnsi="Times New Roman" w:cs="Times New Roman"/>
          <w:position w:val="-12"/>
          <w:sz w:val="24"/>
          <w:szCs w:val="24"/>
        </w:rPr>
        <w:object w:dxaOrig="1755" w:dyaOrig="360">
          <v:shape id="_x0000_i1035" type="#_x0000_t75" style="width:89.25pt;height:18.75pt" o:ole="">
            <v:imagedata r:id="rId24" o:title=""/>
          </v:shape>
          <o:OLEObject Type="Embed" ProgID="Equation.DSMT4" ShapeID="_x0000_i1035" DrawAspect="Content" ObjectID="_1693475821" r:id="rId30"/>
        </w:object>
      </w:r>
      <w:r w:rsidRPr="00A258EA">
        <w:rPr>
          <w:rFonts w:ascii="Times New Roman" w:hAnsi="Times New Roman" w:cs="Times New Roman"/>
          <w:sz w:val="24"/>
          <w:szCs w:val="24"/>
        </w:rPr>
        <w:t xml:space="preserve">; </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анализировать свойства функций и вид графика в зависимости от параметров;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исследовать последовательности, заданные рекуррентно;</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комбинированные задачи на арифметическую и геометрическую прогрессии.</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использовать графики зависимостей для исследования реальных процессов и явлений;</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Статистика и теория вероятностей после задач</w:t>
      </w:r>
    </w:p>
    <w:p w:rsidR="00AA0099" w:rsidRPr="00A258EA" w:rsidRDefault="00AA0099" w:rsidP="00936049">
      <w:pPr>
        <w:pStyle w:val="aff7"/>
        <w:numPr>
          <w:ilvl w:val="0"/>
          <w:numId w:val="53"/>
        </w:numPr>
        <w:tabs>
          <w:tab w:val="left" w:pos="1134"/>
        </w:tabs>
        <w:ind w:left="0" w:firstLine="709"/>
        <w:jc w:val="both"/>
        <w:rPr>
          <w:rFonts w:ascii="Times New Roman" w:hAnsi="Times New Roman" w:cs="Times New Roman"/>
        </w:rPr>
      </w:pPr>
      <w:r w:rsidRPr="00A258EA">
        <w:rPr>
          <w:rFonts w:ascii="Times New Roman" w:hAnsi="Times New Roman" w:cs="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A0099" w:rsidRPr="00A258EA" w:rsidRDefault="00AA0099" w:rsidP="00936049">
      <w:pPr>
        <w:pStyle w:val="aff7"/>
        <w:numPr>
          <w:ilvl w:val="0"/>
          <w:numId w:val="53"/>
        </w:numPr>
        <w:tabs>
          <w:tab w:val="left" w:pos="1134"/>
        </w:tabs>
        <w:ind w:left="0" w:firstLine="709"/>
        <w:jc w:val="both"/>
        <w:rPr>
          <w:rFonts w:ascii="Times New Roman" w:hAnsi="Times New Roman" w:cs="Times New Roman"/>
        </w:rPr>
      </w:pPr>
      <w:r w:rsidRPr="00A258EA">
        <w:rPr>
          <w:rFonts w:ascii="Times New Roman" w:hAnsi="Times New Roman" w:cs="Times New Roman"/>
        </w:rPr>
        <w:t>выбирать наиболее удобный способ представления информации, адекватный её свойствам и целям анализа;</w:t>
      </w:r>
    </w:p>
    <w:p w:rsidR="00AA0099" w:rsidRPr="00A258EA" w:rsidRDefault="00AA0099" w:rsidP="00936049">
      <w:pPr>
        <w:pStyle w:val="aff7"/>
        <w:numPr>
          <w:ilvl w:val="0"/>
          <w:numId w:val="53"/>
        </w:numPr>
        <w:tabs>
          <w:tab w:val="left" w:pos="1134"/>
        </w:tabs>
        <w:ind w:left="0" w:firstLine="709"/>
        <w:jc w:val="both"/>
        <w:rPr>
          <w:rFonts w:ascii="Times New Roman" w:hAnsi="Times New Roman" w:cs="Times New Roman"/>
        </w:rPr>
      </w:pPr>
      <w:r w:rsidRPr="00A258EA">
        <w:rPr>
          <w:rFonts w:ascii="Times New Roman" w:hAnsi="Times New Roman" w:cs="Times New Roman"/>
        </w:rPr>
        <w:t>вычислять числовые характеристики выборки;</w:t>
      </w:r>
    </w:p>
    <w:p w:rsidR="00AA0099" w:rsidRPr="00A258EA" w:rsidRDefault="00AA0099" w:rsidP="00936049">
      <w:pPr>
        <w:pStyle w:val="aff7"/>
        <w:numPr>
          <w:ilvl w:val="0"/>
          <w:numId w:val="53"/>
        </w:numPr>
        <w:tabs>
          <w:tab w:val="left" w:pos="1134"/>
        </w:tabs>
        <w:ind w:left="0" w:firstLine="709"/>
        <w:jc w:val="both"/>
        <w:rPr>
          <w:rFonts w:ascii="Times New Roman" w:hAnsi="Times New Roman" w:cs="Times New Roman"/>
        </w:rPr>
      </w:pPr>
      <w:r w:rsidRPr="00A258EA">
        <w:rPr>
          <w:rFonts w:ascii="Times New Roman" w:hAnsi="Times New Roman" w:cs="Times New Roman"/>
        </w:rPr>
        <w:t>свободно оперировать понятиями: факториал числа, перестановки, сочетания и размещения, треугольник Паскаля;</w:t>
      </w:r>
    </w:p>
    <w:p w:rsidR="00AA0099" w:rsidRPr="00A258EA" w:rsidRDefault="00AA0099" w:rsidP="00936049">
      <w:pPr>
        <w:pStyle w:val="aff7"/>
        <w:numPr>
          <w:ilvl w:val="0"/>
          <w:numId w:val="53"/>
        </w:numPr>
        <w:tabs>
          <w:tab w:val="left" w:pos="1134"/>
        </w:tabs>
        <w:ind w:left="0" w:firstLine="709"/>
        <w:jc w:val="both"/>
        <w:rPr>
          <w:rFonts w:ascii="Times New Roman" w:hAnsi="Times New Roman" w:cs="Times New Roman"/>
        </w:rPr>
      </w:pPr>
      <w:r w:rsidRPr="00A258EA">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A0099" w:rsidRPr="00A258EA" w:rsidRDefault="00AA0099" w:rsidP="00936049">
      <w:pPr>
        <w:pStyle w:val="aff7"/>
        <w:numPr>
          <w:ilvl w:val="0"/>
          <w:numId w:val="53"/>
        </w:numPr>
        <w:tabs>
          <w:tab w:val="left" w:pos="1134"/>
        </w:tabs>
        <w:ind w:left="0" w:firstLine="709"/>
        <w:jc w:val="both"/>
        <w:rPr>
          <w:rFonts w:ascii="Times New Roman" w:hAnsi="Times New Roman" w:cs="Times New Roman"/>
        </w:rPr>
      </w:pPr>
      <w:r w:rsidRPr="00A258EA">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A0099" w:rsidRPr="00A258EA" w:rsidRDefault="00AA0099" w:rsidP="00936049">
      <w:pPr>
        <w:pStyle w:val="aff7"/>
        <w:numPr>
          <w:ilvl w:val="0"/>
          <w:numId w:val="53"/>
        </w:numPr>
        <w:tabs>
          <w:tab w:val="left" w:pos="1134"/>
        </w:tabs>
        <w:ind w:left="0" w:firstLine="709"/>
        <w:jc w:val="both"/>
        <w:rPr>
          <w:rFonts w:ascii="Times New Roman" w:hAnsi="Times New Roman" w:cs="Times New Roman"/>
        </w:rPr>
      </w:pPr>
      <w:r w:rsidRPr="00A258EA">
        <w:rPr>
          <w:rFonts w:ascii="Times New Roman" w:hAnsi="Times New Roman" w:cs="Times New Roman"/>
        </w:rPr>
        <w:t>знать примеры случайных величин, и вычислять их статистические характеристики;</w:t>
      </w:r>
    </w:p>
    <w:p w:rsidR="00AA0099" w:rsidRPr="00A258EA" w:rsidRDefault="00AA0099" w:rsidP="00936049">
      <w:pPr>
        <w:pStyle w:val="a"/>
        <w:numPr>
          <w:ilvl w:val="0"/>
          <w:numId w:val="53"/>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использовать формулы комбинаторики при решении комбинаторных задач;</w:t>
      </w:r>
    </w:p>
    <w:p w:rsidR="00AA0099" w:rsidRPr="00A258EA" w:rsidRDefault="00AA0099" w:rsidP="00936049">
      <w:pPr>
        <w:pStyle w:val="a"/>
        <w:numPr>
          <w:ilvl w:val="0"/>
          <w:numId w:val="53"/>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решать задачи на вычисление вероятности в том числе с использованием формул.</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53"/>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представлять информацию о реальных процессах и явлениях способом, адекватным её свойствам и цели исследования;</w:t>
      </w:r>
    </w:p>
    <w:p w:rsidR="00AA0099" w:rsidRPr="00A258EA" w:rsidRDefault="00AA0099" w:rsidP="00936049">
      <w:pPr>
        <w:pStyle w:val="a"/>
        <w:numPr>
          <w:ilvl w:val="0"/>
          <w:numId w:val="53"/>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lastRenderedPageBreak/>
        <w:t xml:space="preserve">анализировать и сравнивать статистические характеристики выборок, </w:t>
      </w:r>
      <w:r w:rsidRPr="00A258EA">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A258EA">
        <w:rPr>
          <w:rFonts w:ascii="Times New Roman" w:hAnsi="Times New Roman" w:cs="Times New Roman"/>
          <w:sz w:val="24"/>
          <w:szCs w:val="24"/>
        </w:rPr>
        <w:t>;</w:t>
      </w:r>
    </w:p>
    <w:p w:rsidR="00AA0099" w:rsidRPr="00A258EA" w:rsidRDefault="00AA0099" w:rsidP="00936049">
      <w:pPr>
        <w:pStyle w:val="a"/>
        <w:numPr>
          <w:ilvl w:val="0"/>
          <w:numId w:val="53"/>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оценивать вероятность реальных событий и явлений в различных ситуациях</w:t>
      </w:r>
    </w:p>
    <w:p w:rsidR="00AA0099" w:rsidRPr="00A258EA" w:rsidRDefault="00AA0099" w:rsidP="00AA0099">
      <w:pPr>
        <w:rPr>
          <w:rFonts w:ascii="Times New Roman" w:hAnsi="Times New Roman" w:cs="Times New Roman"/>
          <w:b/>
          <w:bCs/>
          <w:sz w:val="24"/>
          <w:szCs w:val="24"/>
        </w:rPr>
      </w:pPr>
      <w:r w:rsidRPr="00A258EA">
        <w:rPr>
          <w:rFonts w:ascii="Times New Roman" w:hAnsi="Times New Roman" w:cs="Times New Roman"/>
          <w:b/>
          <w:bCs/>
          <w:sz w:val="24"/>
          <w:szCs w:val="24"/>
        </w:rPr>
        <w:t>Текстовые задачи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Решать простые и сложные задачи, а также задачи повышенной трудности и выделять их математическую основу;</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распознавать разные виды и типы задач;</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моделировать рассуждения при поиске решения задач с помощью граф-схемы;</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выделять этапы решения задачи и содержание каждого этапа;</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анализировать затруднения при решении задач;</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интерпретировать вычислительные результаты в задаче, исследовать полученное решение задачи;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изменять условие задач (количественные или качественные данные), исследовать измененное преобразованное;</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решать разнообразные задачи «на части»;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A0099" w:rsidRPr="00A258EA" w:rsidRDefault="00AA0099" w:rsidP="00936049">
      <w:pPr>
        <w:numPr>
          <w:ilvl w:val="0"/>
          <w:numId w:val="28"/>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решать несложные задачи по математической статистике;</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A0099" w:rsidRPr="00A258EA" w:rsidRDefault="00AA0099" w:rsidP="00AA0099">
      <w:pPr>
        <w:tabs>
          <w:tab w:val="left" w:pos="1134"/>
        </w:tabs>
        <w:ind w:firstLine="709"/>
        <w:rPr>
          <w:rFonts w:ascii="Times New Roman" w:hAnsi="Times New Roman" w:cs="Times New Roman"/>
          <w:b/>
          <w:sz w:val="24"/>
          <w:szCs w:val="24"/>
          <w:lang w:eastAsia="ru-RU"/>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решать задачи на движение по реке, рассматривая разные системы отсчёта;</w:t>
      </w:r>
    </w:p>
    <w:p w:rsidR="00AA0099" w:rsidRPr="00A258EA" w:rsidRDefault="00AA0099" w:rsidP="00936049">
      <w:pPr>
        <w:pStyle w:val="a"/>
        <w:numPr>
          <w:ilvl w:val="0"/>
          <w:numId w:val="28"/>
        </w:numPr>
        <w:tabs>
          <w:tab w:val="left" w:pos="1134"/>
        </w:tabs>
        <w:ind w:left="0" w:firstLine="709"/>
        <w:rPr>
          <w:rFonts w:ascii="Times New Roman" w:hAnsi="Times New Roman" w:cs="Times New Roman"/>
          <w:sz w:val="24"/>
          <w:szCs w:val="24"/>
          <w:lang w:eastAsia="en-US"/>
        </w:rPr>
      </w:pPr>
      <w:r w:rsidRPr="00A258EA">
        <w:rPr>
          <w:rFonts w:ascii="Times New Roman" w:hAnsi="Times New Roman" w:cs="Times New Roman"/>
          <w:sz w:val="24"/>
          <w:szCs w:val="24"/>
          <w:lang w:eastAsia="en-US"/>
        </w:rPr>
        <w:t>конструировать задачные ситуации, приближенные к реальной действительности</w:t>
      </w:r>
    </w:p>
    <w:p w:rsidR="00AA0099" w:rsidRPr="00A258EA" w:rsidRDefault="00AA0099" w:rsidP="00AA0099">
      <w:pPr>
        <w:rPr>
          <w:rFonts w:ascii="Times New Roman" w:hAnsi="Times New Roman" w:cs="Times New Roman"/>
          <w:b/>
          <w:sz w:val="24"/>
          <w:szCs w:val="24"/>
          <w:lang w:eastAsia="ru-RU"/>
        </w:rPr>
      </w:pPr>
      <w:r w:rsidRPr="00A258EA">
        <w:rPr>
          <w:rFonts w:ascii="Times New Roman" w:hAnsi="Times New Roman" w:cs="Times New Roman"/>
          <w:b/>
          <w:sz w:val="24"/>
          <w:szCs w:val="24"/>
        </w:rPr>
        <w:t>Геометрические фигуры</w:t>
      </w:r>
    </w:p>
    <w:p w:rsidR="00AA0099" w:rsidRPr="00A258EA" w:rsidRDefault="00AA0099" w:rsidP="00936049">
      <w:pPr>
        <w:pStyle w:val="a"/>
        <w:numPr>
          <w:ilvl w:val="0"/>
          <w:numId w:val="62"/>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AA0099" w:rsidRPr="00A258EA" w:rsidRDefault="00AA0099" w:rsidP="00936049">
      <w:pPr>
        <w:pStyle w:val="a"/>
        <w:numPr>
          <w:ilvl w:val="0"/>
          <w:numId w:val="62"/>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A0099" w:rsidRPr="00A258EA" w:rsidRDefault="00AA0099" w:rsidP="00936049">
      <w:pPr>
        <w:pStyle w:val="aff7"/>
        <w:numPr>
          <w:ilvl w:val="0"/>
          <w:numId w:val="62"/>
        </w:numPr>
        <w:tabs>
          <w:tab w:val="left" w:pos="1134"/>
        </w:tabs>
        <w:ind w:left="0" w:firstLine="709"/>
        <w:jc w:val="both"/>
        <w:rPr>
          <w:rFonts w:ascii="Times New Roman" w:hAnsi="Times New Roman" w:cs="Times New Roman"/>
        </w:rPr>
      </w:pPr>
      <w:r w:rsidRPr="00A258EA">
        <w:rPr>
          <w:rFonts w:ascii="Times New Roman"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AA0099" w:rsidRPr="00A258EA" w:rsidRDefault="00AA0099" w:rsidP="00936049">
      <w:pPr>
        <w:pStyle w:val="aff7"/>
        <w:numPr>
          <w:ilvl w:val="0"/>
          <w:numId w:val="62"/>
        </w:numPr>
        <w:tabs>
          <w:tab w:val="left" w:pos="1134"/>
        </w:tabs>
        <w:ind w:left="0" w:firstLine="709"/>
        <w:jc w:val="both"/>
        <w:rPr>
          <w:rFonts w:ascii="Times New Roman" w:hAnsi="Times New Roman" w:cs="Times New Roman"/>
        </w:rPr>
      </w:pPr>
      <w:r w:rsidRPr="00A258EA">
        <w:rPr>
          <w:rFonts w:ascii="Times New Roman"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A0099" w:rsidRPr="00A258EA" w:rsidRDefault="00AA0099" w:rsidP="00936049">
      <w:pPr>
        <w:pStyle w:val="aff7"/>
        <w:numPr>
          <w:ilvl w:val="0"/>
          <w:numId w:val="62"/>
        </w:numPr>
        <w:tabs>
          <w:tab w:val="left" w:pos="1134"/>
        </w:tabs>
        <w:ind w:left="0" w:firstLine="709"/>
        <w:jc w:val="both"/>
        <w:rPr>
          <w:rFonts w:ascii="Times New Roman" w:hAnsi="Times New Roman" w:cs="Times New Roman"/>
        </w:rPr>
      </w:pPr>
      <w:r w:rsidRPr="00A258EA">
        <w:rPr>
          <w:rFonts w:ascii="Times New Roman" w:hAnsi="Times New Roman" w:cs="Times New Roman"/>
        </w:rPr>
        <w:t>формулировать и доказывать геометрические утверждения.</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62"/>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составлять с использованием свойств геометрических фигур математические модели </w:t>
      </w:r>
      <w:r w:rsidRPr="00A258EA">
        <w:rPr>
          <w:rStyle w:val="dash041e0431044b0447043d044b0439char1"/>
        </w:rPr>
        <w:t>для решения задач практического характера и задач из смежных дисциплин</w:t>
      </w:r>
      <w:r w:rsidRPr="00A258EA">
        <w:rPr>
          <w:rFonts w:ascii="Times New Roman" w:hAnsi="Times New Roman" w:cs="Times New Roman"/>
          <w:sz w:val="24"/>
          <w:szCs w:val="24"/>
        </w:rPr>
        <w:t>, исследовать полученные модели и интерпретировать результат</w:t>
      </w:r>
    </w:p>
    <w:p w:rsidR="00AA0099" w:rsidRPr="00A258EA" w:rsidRDefault="00AA0099" w:rsidP="00AA0099">
      <w:pPr>
        <w:rPr>
          <w:rFonts w:ascii="Times New Roman" w:hAnsi="Times New Roman" w:cs="Times New Roman"/>
          <w:b/>
          <w:bCs/>
          <w:sz w:val="24"/>
          <w:szCs w:val="24"/>
        </w:rPr>
      </w:pPr>
      <w:r w:rsidRPr="00A258EA">
        <w:rPr>
          <w:rFonts w:ascii="Times New Roman" w:hAnsi="Times New Roman" w:cs="Times New Roman"/>
          <w:b/>
          <w:bCs/>
          <w:sz w:val="24"/>
          <w:szCs w:val="24"/>
        </w:rPr>
        <w:t>Отношения</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Владеть понятием отношения как метапредметным;</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использовать свойства подобия и равенства фигур при решении задач.</w:t>
      </w:r>
    </w:p>
    <w:p w:rsidR="00AA0099" w:rsidRPr="00A258EA" w:rsidRDefault="00AA0099" w:rsidP="00AA0099">
      <w:pPr>
        <w:pStyle w:val="a"/>
        <w:numPr>
          <w:ilvl w:val="0"/>
          <w:numId w:val="0"/>
        </w:num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 xml:space="preserve">В повседневной жизни и при изучении других предметов: </w:t>
      </w:r>
    </w:p>
    <w:p w:rsidR="00AA0099" w:rsidRPr="00A258EA" w:rsidRDefault="00AA0099" w:rsidP="00936049">
      <w:pPr>
        <w:pStyle w:val="aff7"/>
        <w:numPr>
          <w:ilvl w:val="0"/>
          <w:numId w:val="29"/>
        </w:numPr>
        <w:tabs>
          <w:tab w:val="left" w:pos="1134"/>
        </w:tabs>
        <w:ind w:left="0" w:firstLine="709"/>
        <w:jc w:val="both"/>
        <w:rPr>
          <w:rFonts w:ascii="Times New Roman" w:hAnsi="Times New Roman" w:cs="Times New Roman"/>
        </w:rPr>
      </w:pPr>
      <w:r w:rsidRPr="00A258EA">
        <w:rPr>
          <w:rFonts w:ascii="Times New Roman" w:hAnsi="Times New Roman" w:cs="Times New Roman"/>
        </w:rPr>
        <w:t>использовать отношения для построения и исследования математических моделей объектов реальной жизни</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Измерения и вычисления</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t>самостоятельно формулировать гипотезы и проверять их достоверность.</w:t>
      </w:r>
    </w:p>
    <w:p w:rsidR="00AA0099" w:rsidRPr="00A258EA" w:rsidRDefault="00AA0099" w:rsidP="00AA0099">
      <w:p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ff7"/>
        <w:numPr>
          <w:ilvl w:val="0"/>
          <w:numId w:val="28"/>
        </w:numPr>
        <w:tabs>
          <w:tab w:val="left" w:pos="1134"/>
        </w:tabs>
        <w:ind w:left="0" w:firstLine="709"/>
        <w:jc w:val="both"/>
        <w:rPr>
          <w:rFonts w:ascii="Times New Roman" w:hAnsi="Times New Roman" w:cs="Times New Roman"/>
        </w:rPr>
      </w:pPr>
      <w:r w:rsidRPr="00A258EA">
        <w:rPr>
          <w:rFonts w:ascii="Times New Roman" w:hAnsi="Times New Roman" w:cs="Times New Roman"/>
        </w:rPr>
        <w:lastRenderedPageBreak/>
        <w:t>свободно оперировать формулами при решении задач в других учебных предметах и при проведении необходимых вычислений в реальной жизни</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Геометрические построения</w:t>
      </w:r>
    </w:p>
    <w:p w:rsidR="00AA0099" w:rsidRPr="00A258EA" w:rsidRDefault="00AA0099" w:rsidP="00936049">
      <w:pPr>
        <w:pStyle w:val="a"/>
        <w:numPr>
          <w:ilvl w:val="0"/>
          <w:numId w:val="29"/>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 xml:space="preserve">Оперировать понятием набора элементов, определяющих геометрическую фигуру, </w:t>
      </w:r>
    </w:p>
    <w:p w:rsidR="00AA0099" w:rsidRPr="00A258EA" w:rsidRDefault="00AA0099" w:rsidP="00936049">
      <w:pPr>
        <w:pStyle w:val="a"/>
        <w:numPr>
          <w:ilvl w:val="0"/>
          <w:numId w:val="29"/>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владеть набором методов построений циркулем и линейкой;</w:t>
      </w:r>
    </w:p>
    <w:p w:rsidR="00AA0099" w:rsidRPr="00A258EA" w:rsidRDefault="00AA0099" w:rsidP="00936049">
      <w:pPr>
        <w:pStyle w:val="a"/>
        <w:numPr>
          <w:ilvl w:val="0"/>
          <w:numId w:val="29"/>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проводить анализ и реализовывать этапы решения задач на построение.</w:t>
      </w:r>
    </w:p>
    <w:p w:rsidR="00AA0099" w:rsidRPr="00A258EA" w:rsidRDefault="00AA0099" w:rsidP="00AA0099">
      <w:pPr>
        <w:pStyle w:val="a"/>
        <w:numPr>
          <w:ilvl w:val="0"/>
          <w:numId w:val="0"/>
        </w:num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В повседневной жизни и при изучении других предметов:</w:t>
      </w:r>
    </w:p>
    <w:p w:rsidR="00AA0099" w:rsidRPr="00A258EA" w:rsidRDefault="00AA0099" w:rsidP="00936049">
      <w:pPr>
        <w:pStyle w:val="a"/>
        <w:numPr>
          <w:ilvl w:val="0"/>
          <w:numId w:val="29"/>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выполнять построения на местности;</w:t>
      </w:r>
    </w:p>
    <w:p w:rsidR="00AA0099" w:rsidRPr="00A258EA" w:rsidRDefault="00AA0099" w:rsidP="00936049">
      <w:pPr>
        <w:pStyle w:val="a"/>
        <w:numPr>
          <w:ilvl w:val="0"/>
          <w:numId w:val="29"/>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оценивать размеры реальных объектов окружающего мира</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Преобразования</w:t>
      </w:r>
    </w:p>
    <w:p w:rsidR="00AA0099" w:rsidRPr="00A258EA" w:rsidRDefault="00AA0099" w:rsidP="00936049">
      <w:pPr>
        <w:pStyle w:val="aff7"/>
        <w:numPr>
          <w:ilvl w:val="0"/>
          <w:numId w:val="57"/>
        </w:numPr>
        <w:tabs>
          <w:tab w:val="left" w:pos="1134"/>
        </w:tabs>
        <w:ind w:left="0" w:firstLine="709"/>
        <w:jc w:val="both"/>
        <w:rPr>
          <w:rFonts w:ascii="Times New Roman" w:hAnsi="Times New Roman" w:cs="Times New Roman"/>
        </w:rPr>
      </w:pPr>
      <w:r w:rsidRPr="00A258EA">
        <w:rPr>
          <w:rFonts w:ascii="Times New Roman" w:hAnsi="Times New Roman" w:cs="Times New Roman"/>
        </w:rPr>
        <w:t>Оперировать движениями и преобразованиями как метапредметными понятиями;</w:t>
      </w:r>
    </w:p>
    <w:p w:rsidR="00AA0099" w:rsidRPr="00A258EA" w:rsidRDefault="00AA0099" w:rsidP="00936049">
      <w:pPr>
        <w:pStyle w:val="aff7"/>
        <w:numPr>
          <w:ilvl w:val="0"/>
          <w:numId w:val="57"/>
        </w:numPr>
        <w:tabs>
          <w:tab w:val="left" w:pos="1134"/>
        </w:tabs>
        <w:ind w:left="0" w:firstLine="709"/>
        <w:jc w:val="both"/>
        <w:rPr>
          <w:rFonts w:ascii="Times New Roman" w:hAnsi="Times New Roman" w:cs="Times New Roman"/>
        </w:rPr>
      </w:pPr>
      <w:r w:rsidRPr="00A258EA">
        <w:rPr>
          <w:rFonts w:ascii="Times New Roman" w:hAnsi="Times New Roman" w:cs="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A0099" w:rsidRPr="00A258EA" w:rsidRDefault="00AA0099" w:rsidP="00936049">
      <w:pPr>
        <w:pStyle w:val="aff7"/>
        <w:numPr>
          <w:ilvl w:val="0"/>
          <w:numId w:val="57"/>
        </w:numPr>
        <w:tabs>
          <w:tab w:val="left" w:pos="1134"/>
        </w:tabs>
        <w:ind w:left="0" w:firstLine="709"/>
        <w:jc w:val="both"/>
        <w:rPr>
          <w:rFonts w:ascii="Times New Roman" w:hAnsi="Times New Roman" w:cs="Times New Roman"/>
        </w:rPr>
      </w:pPr>
      <w:r w:rsidRPr="00A258EA">
        <w:rPr>
          <w:rFonts w:ascii="Times New Roman" w:hAnsi="Times New Roman" w:cs="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A0099" w:rsidRPr="00A258EA" w:rsidRDefault="00AA0099" w:rsidP="00936049">
      <w:pPr>
        <w:pStyle w:val="aff7"/>
        <w:numPr>
          <w:ilvl w:val="1"/>
          <w:numId w:val="57"/>
        </w:numPr>
        <w:tabs>
          <w:tab w:val="left" w:pos="1134"/>
        </w:tabs>
        <w:jc w:val="both"/>
        <w:rPr>
          <w:rFonts w:ascii="Times New Roman" w:hAnsi="Times New Roman" w:cs="Times New Roman"/>
        </w:rPr>
      </w:pPr>
      <w:r w:rsidRPr="00A258EA">
        <w:rPr>
          <w:rFonts w:ascii="Times New Roman" w:hAnsi="Times New Roman" w:cs="Times New Roman"/>
        </w:rPr>
        <w:t>пользоваться свойствами движений и преобразований при решении задач.</w:t>
      </w:r>
    </w:p>
    <w:p w:rsidR="00AA0099" w:rsidRPr="00A258EA" w:rsidRDefault="00AA0099" w:rsidP="00AA0099">
      <w:pPr>
        <w:pStyle w:val="a"/>
        <w:numPr>
          <w:ilvl w:val="0"/>
          <w:numId w:val="0"/>
        </w:num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 xml:space="preserve">В повседневной жизни и при изучении других предметов: </w:t>
      </w:r>
    </w:p>
    <w:p w:rsidR="00AA0099" w:rsidRPr="00A258EA" w:rsidRDefault="00AA0099" w:rsidP="00936049">
      <w:pPr>
        <w:pStyle w:val="aff7"/>
        <w:numPr>
          <w:ilvl w:val="0"/>
          <w:numId w:val="57"/>
        </w:numPr>
        <w:tabs>
          <w:tab w:val="left" w:pos="1134"/>
        </w:tabs>
        <w:ind w:left="0" w:firstLine="709"/>
        <w:jc w:val="both"/>
        <w:rPr>
          <w:rFonts w:ascii="Times New Roman" w:hAnsi="Times New Roman" w:cs="Times New Roman"/>
        </w:rPr>
      </w:pPr>
      <w:r w:rsidRPr="00A258EA">
        <w:rPr>
          <w:rFonts w:ascii="Times New Roman" w:hAnsi="Times New Roman" w:cs="Times New Roman"/>
        </w:rPr>
        <w:t>применять свойства движений и применять подобие для построений и вычислений</w:t>
      </w:r>
    </w:p>
    <w:p w:rsidR="00AA0099" w:rsidRPr="00A258EA" w:rsidRDefault="00AA0099" w:rsidP="00AA0099">
      <w:pPr>
        <w:rPr>
          <w:rFonts w:ascii="Times New Roman" w:hAnsi="Times New Roman" w:cs="Times New Roman"/>
          <w:b/>
          <w:sz w:val="24"/>
          <w:szCs w:val="24"/>
        </w:rPr>
      </w:pPr>
      <w:r w:rsidRPr="00A258EA">
        <w:rPr>
          <w:rFonts w:ascii="Times New Roman" w:hAnsi="Times New Roman" w:cs="Times New Roman"/>
          <w:b/>
          <w:sz w:val="24"/>
          <w:szCs w:val="24"/>
        </w:rPr>
        <w:t>Векторы и координаты на плоскости</w:t>
      </w:r>
    </w:p>
    <w:p w:rsidR="00AA0099" w:rsidRPr="00A258EA" w:rsidRDefault="00AA0099" w:rsidP="00936049">
      <w:pPr>
        <w:pStyle w:val="aff7"/>
        <w:numPr>
          <w:ilvl w:val="0"/>
          <w:numId w:val="58"/>
        </w:numPr>
        <w:tabs>
          <w:tab w:val="left" w:pos="1134"/>
        </w:tabs>
        <w:ind w:left="0" w:firstLine="709"/>
        <w:jc w:val="both"/>
        <w:rPr>
          <w:rFonts w:ascii="Times New Roman" w:hAnsi="Times New Roman" w:cs="Times New Roman"/>
        </w:rPr>
      </w:pPr>
      <w:r w:rsidRPr="00A258EA">
        <w:rPr>
          <w:rFonts w:ascii="Times New Roman" w:hAnsi="Times New Roman" w:cs="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A0099" w:rsidRPr="00A258EA" w:rsidRDefault="00AA0099" w:rsidP="00936049">
      <w:pPr>
        <w:pStyle w:val="aff7"/>
        <w:numPr>
          <w:ilvl w:val="0"/>
          <w:numId w:val="58"/>
        </w:numPr>
        <w:tabs>
          <w:tab w:val="left" w:pos="1134"/>
        </w:tabs>
        <w:ind w:left="0" w:firstLine="709"/>
        <w:jc w:val="both"/>
        <w:rPr>
          <w:rFonts w:ascii="Times New Roman" w:hAnsi="Times New Roman" w:cs="Times New Roman"/>
        </w:rPr>
      </w:pPr>
      <w:r w:rsidRPr="00A258EA">
        <w:rPr>
          <w:rFonts w:ascii="Times New Roman" w:hAnsi="Times New Roman" w:cs="Times New Roman"/>
        </w:rPr>
        <w:t>Владеть векторным и координатным методом на плоскости для решения задач на вычисление и доказательства;</w:t>
      </w:r>
    </w:p>
    <w:p w:rsidR="00AA0099" w:rsidRPr="00A258EA" w:rsidRDefault="00AA0099" w:rsidP="00936049">
      <w:pPr>
        <w:pStyle w:val="aff7"/>
        <w:numPr>
          <w:ilvl w:val="0"/>
          <w:numId w:val="58"/>
        </w:numPr>
        <w:tabs>
          <w:tab w:val="left" w:pos="1134"/>
        </w:tabs>
        <w:ind w:left="0" w:firstLine="709"/>
        <w:jc w:val="both"/>
        <w:rPr>
          <w:rFonts w:ascii="Times New Roman" w:hAnsi="Times New Roman" w:cs="Times New Roman"/>
        </w:rPr>
      </w:pPr>
      <w:r w:rsidRPr="00A258EA">
        <w:rPr>
          <w:rFonts w:ascii="Times New Roman" w:hAnsi="Times New Roman" w:cs="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A0099" w:rsidRPr="00A258EA" w:rsidRDefault="00AA0099" w:rsidP="00936049">
      <w:pPr>
        <w:pStyle w:val="aff7"/>
        <w:numPr>
          <w:ilvl w:val="0"/>
          <w:numId w:val="58"/>
        </w:numPr>
        <w:tabs>
          <w:tab w:val="left" w:pos="1134"/>
        </w:tabs>
        <w:ind w:left="0" w:firstLine="709"/>
        <w:jc w:val="both"/>
        <w:rPr>
          <w:rFonts w:ascii="Times New Roman" w:hAnsi="Times New Roman" w:cs="Times New Roman"/>
        </w:rPr>
      </w:pPr>
      <w:r w:rsidRPr="00A258EA">
        <w:rPr>
          <w:rFonts w:ascii="Times New Roman" w:hAnsi="Times New Roman" w:cs="Times New Roman"/>
        </w:rPr>
        <w:t>использовать уравнения фигур для решения задач и самостоятельно составлять уравнения отдельных плоских фигур.</w:t>
      </w:r>
    </w:p>
    <w:p w:rsidR="00AA0099" w:rsidRPr="00A258EA" w:rsidRDefault="00AA0099" w:rsidP="00AA0099">
      <w:pPr>
        <w:pStyle w:val="a"/>
        <w:numPr>
          <w:ilvl w:val="0"/>
          <w:numId w:val="0"/>
        </w:numPr>
        <w:tabs>
          <w:tab w:val="left" w:pos="1134"/>
        </w:tabs>
        <w:ind w:firstLine="709"/>
        <w:rPr>
          <w:rFonts w:ascii="Times New Roman" w:hAnsi="Times New Roman" w:cs="Times New Roman"/>
          <w:b/>
          <w:sz w:val="24"/>
          <w:szCs w:val="24"/>
        </w:rPr>
      </w:pPr>
      <w:r w:rsidRPr="00A258EA">
        <w:rPr>
          <w:rFonts w:ascii="Times New Roman" w:hAnsi="Times New Roman" w:cs="Times New Roman"/>
          <w:b/>
          <w:sz w:val="24"/>
          <w:szCs w:val="24"/>
        </w:rPr>
        <w:t xml:space="preserve">В повседневной жизни и при изучении других предметов: </w:t>
      </w:r>
    </w:p>
    <w:p w:rsidR="00AA0099" w:rsidRPr="00A258EA" w:rsidRDefault="00AA0099" w:rsidP="00936049">
      <w:pPr>
        <w:pStyle w:val="aff7"/>
        <w:numPr>
          <w:ilvl w:val="0"/>
          <w:numId w:val="58"/>
        </w:numPr>
        <w:tabs>
          <w:tab w:val="left" w:pos="1134"/>
        </w:tabs>
        <w:ind w:left="0" w:firstLine="709"/>
        <w:jc w:val="both"/>
        <w:rPr>
          <w:rFonts w:ascii="Times New Roman" w:hAnsi="Times New Roman" w:cs="Times New Roman"/>
        </w:rPr>
      </w:pPr>
      <w:r w:rsidRPr="00A258EA">
        <w:rPr>
          <w:rFonts w:ascii="Times New Roman" w:hAnsi="Times New Roman" w:cs="Times New Roman"/>
        </w:rPr>
        <w:t>использовать понятия векторов и координат для решения задач по физике, географии и другим учебным предметам</w:t>
      </w:r>
    </w:p>
    <w:p w:rsidR="00AA0099" w:rsidRPr="00A258EA" w:rsidRDefault="00AA0099" w:rsidP="00AA0099">
      <w:pPr>
        <w:rPr>
          <w:rFonts w:ascii="Times New Roman" w:hAnsi="Times New Roman" w:cs="Times New Roman"/>
          <w:b/>
          <w:bCs/>
          <w:sz w:val="24"/>
          <w:szCs w:val="24"/>
        </w:rPr>
      </w:pPr>
      <w:r w:rsidRPr="00A258EA">
        <w:rPr>
          <w:rFonts w:ascii="Times New Roman" w:hAnsi="Times New Roman" w:cs="Times New Roman"/>
          <w:b/>
          <w:bCs/>
          <w:sz w:val="24"/>
          <w:szCs w:val="24"/>
        </w:rPr>
        <w:t>История математики</w:t>
      </w:r>
    </w:p>
    <w:p w:rsidR="00AA0099" w:rsidRPr="00A258EA" w:rsidRDefault="00AA0099" w:rsidP="00936049">
      <w:pPr>
        <w:pStyle w:val="aff7"/>
        <w:numPr>
          <w:ilvl w:val="0"/>
          <w:numId w:val="59"/>
        </w:numPr>
        <w:tabs>
          <w:tab w:val="left" w:pos="1134"/>
        </w:tabs>
        <w:ind w:left="0" w:firstLine="709"/>
        <w:jc w:val="both"/>
        <w:rPr>
          <w:rFonts w:ascii="Times New Roman" w:hAnsi="Times New Roman" w:cs="Times New Roman"/>
        </w:rPr>
      </w:pPr>
      <w:r w:rsidRPr="00A258EA">
        <w:rPr>
          <w:rFonts w:ascii="Times New Roman" w:hAnsi="Times New Roman" w:cs="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A0099" w:rsidRPr="00A258EA" w:rsidRDefault="00AA0099" w:rsidP="00936049">
      <w:pPr>
        <w:pStyle w:val="a"/>
        <w:numPr>
          <w:ilvl w:val="0"/>
          <w:numId w:val="59"/>
        </w:numPr>
        <w:tabs>
          <w:tab w:val="left" w:pos="1134"/>
        </w:tabs>
        <w:ind w:left="0" w:firstLine="709"/>
        <w:rPr>
          <w:rFonts w:ascii="Times New Roman" w:hAnsi="Times New Roman" w:cs="Times New Roman"/>
          <w:sz w:val="24"/>
          <w:szCs w:val="24"/>
        </w:rPr>
      </w:pPr>
      <w:r w:rsidRPr="00A258EA">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AA0099" w:rsidRPr="00A258EA" w:rsidRDefault="00AA0099" w:rsidP="00AA0099">
      <w:pPr>
        <w:rPr>
          <w:rFonts w:ascii="Times New Roman" w:hAnsi="Times New Roman" w:cs="Times New Roman"/>
          <w:b/>
          <w:bCs/>
          <w:sz w:val="24"/>
          <w:szCs w:val="24"/>
        </w:rPr>
      </w:pPr>
      <w:r w:rsidRPr="00A258EA">
        <w:rPr>
          <w:rFonts w:ascii="Times New Roman" w:hAnsi="Times New Roman" w:cs="Times New Roman"/>
          <w:b/>
          <w:bCs/>
          <w:sz w:val="24"/>
          <w:szCs w:val="24"/>
        </w:rPr>
        <w:t xml:space="preserve">Методы математики </w:t>
      </w:r>
    </w:p>
    <w:p w:rsidR="00AA0099" w:rsidRPr="00A258EA" w:rsidRDefault="00AA0099" w:rsidP="00936049">
      <w:pPr>
        <w:numPr>
          <w:ilvl w:val="0"/>
          <w:numId w:val="59"/>
        </w:numPr>
        <w:tabs>
          <w:tab w:val="left" w:pos="1134"/>
        </w:tabs>
        <w:autoSpaceDN w:val="0"/>
        <w:spacing w:after="0" w:line="240" w:lineRule="auto"/>
        <w:ind w:left="0" w:firstLine="709"/>
        <w:jc w:val="both"/>
        <w:rPr>
          <w:rFonts w:ascii="Times New Roman" w:hAnsi="Times New Roman" w:cs="Times New Roman"/>
          <w:bCs/>
          <w:iCs/>
          <w:sz w:val="24"/>
          <w:szCs w:val="24"/>
        </w:rPr>
      </w:pPr>
      <w:r w:rsidRPr="00A258EA">
        <w:rPr>
          <w:rFonts w:ascii="Times New Roman" w:hAnsi="Times New Roman" w:cs="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AA0099" w:rsidRPr="00A258EA" w:rsidRDefault="00AA0099" w:rsidP="00936049">
      <w:pPr>
        <w:numPr>
          <w:ilvl w:val="0"/>
          <w:numId w:val="59"/>
        </w:numPr>
        <w:tabs>
          <w:tab w:val="left" w:pos="1134"/>
        </w:tabs>
        <w:autoSpaceDN w:val="0"/>
        <w:spacing w:after="0" w:line="240" w:lineRule="auto"/>
        <w:ind w:left="0" w:firstLine="709"/>
        <w:jc w:val="both"/>
        <w:rPr>
          <w:rFonts w:ascii="Times New Roman" w:hAnsi="Times New Roman" w:cs="Times New Roman"/>
          <w:b/>
          <w:iCs/>
          <w:sz w:val="24"/>
          <w:szCs w:val="24"/>
        </w:rPr>
      </w:pPr>
      <w:r w:rsidRPr="00A258EA">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A258EA">
        <w:rPr>
          <w:rFonts w:ascii="Times New Roman" w:hAnsi="Times New Roman" w:cs="Times New Roman"/>
          <w:bCs/>
          <w:iCs/>
          <w:sz w:val="24"/>
          <w:szCs w:val="24"/>
        </w:rPr>
        <w:t>;</w:t>
      </w:r>
    </w:p>
    <w:p w:rsidR="00AA0099" w:rsidRPr="00A258EA" w:rsidRDefault="00AA0099" w:rsidP="00936049">
      <w:pPr>
        <w:numPr>
          <w:ilvl w:val="0"/>
          <w:numId w:val="59"/>
        </w:numPr>
        <w:tabs>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lastRenderedPageBreak/>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AA0099" w:rsidRPr="00A258EA" w:rsidRDefault="00AA0099" w:rsidP="002060B5">
      <w:pPr>
        <w:spacing w:before="240"/>
        <w:rPr>
          <w:rFonts w:ascii="Times New Roman" w:hAnsi="Times New Roman" w:cs="Times New Roman"/>
          <w:b/>
          <w:sz w:val="24"/>
          <w:szCs w:val="24"/>
        </w:rPr>
      </w:pPr>
      <w:r w:rsidRPr="00A258EA">
        <w:rPr>
          <w:rFonts w:ascii="Times New Roman" w:hAnsi="Times New Roman" w:cs="Times New Roman"/>
          <w:b/>
          <w:sz w:val="24"/>
          <w:szCs w:val="24"/>
        </w:rPr>
        <w:t>1.2.</w:t>
      </w:r>
      <w:r w:rsidR="00A4691D" w:rsidRPr="00A258EA">
        <w:rPr>
          <w:rFonts w:ascii="Times New Roman" w:hAnsi="Times New Roman" w:cs="Times New Roman"/>
          <w:b/>
          <w:sz w:val="24"/>
          <w:szCs w:val="24"/>
        </w:rPr>
        <w:t>5</w:t>
      </w:r>
      <w:r w:rsidRPr="00A258EA">
        <w:rPr>
          <w:rFonts w:ascii="Times New Roman" w:hAnsi="Times New Roman" w:cs="Times New Roman"/>
          <w:b/>
          <w:sz w:val="24"/>
          <w:szCs w:val="24"/>
        </w:rPr>
        <w:t>.</w:t>
      </w:r>
      <w:r w:rsidR="003D58AF">
        <w:rPr>
          <w:rFonts w:ascii="Times New Roman" w:hAnsi="Times New Roman" w:cs="Times New Roman"/>
          <w:b/>
          <w:sz w:val="24"/>
          <w:szCs w:val="24"/>
        </w:rPr>
        <w:t>9</w:t>
      </w:r>
      <w:r w:rsidRPr="00A258EA">
        <w:rPr>
          <w:rFonts w:ascii="Times New Roman" w:hAnsi="Times New Roman" w:cs="Times New Roman"/>
          <w:b/>
          <w:sz w:val="24"/>
          <w:szCs w:val="24"/>
        </w:rPr>
        <w:t>. Информатика</w:t>
      </w:r>
    </w:p>
    <w:p w:rsidR="00AA0099" w:rsidRPr="00A258EA" w:rsidRDefault="00AA0099" w:rsidP="00021854">
      <w:pPr>
        <w:tabs>
          <w:tab w:val="left" w:pos="3810"/>
        </w:tabs>
        <w:rPr>
          <w:rFonts w:ascii="Times New Roman" w:hAnsi="Times New Roman" w:cs="Times New Roman"/>
          <w:sz w:val="24"/>
          <w:szCs w:val="24"/>
        </w:rPr>
      </w:pPr>
      <w:r w:rsidRPr="00A258EA">
        <w:rPr>
          <w:rFonts w:ascii="Times New Roman" w:hAnsi="Times New Roman" w:cs="Times New Roman"/>
          <w:b/>
          <w:bCs/>
          <w:sz w:val="24"/>
          <w:szCs w:val="24"/>
        </w:rPr>
        <w:t>Введение. Информация и информационные процессы</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pacing w:val="1"/>
          <w:sz w:val="24"/>
          <w:szCs w:val="24"/>
        </w:rPr>
        <w:t>Выпускни</w:t>
      </w:r>
      <w:r w:rsidRPr="00A258EA">
        <w:rPr>
          <w:rFonts w:ascii="Times New Roman" w:hAnsi="Times New Roman" w:cs="Times New Roman"/>
          <w:b/>
          <w:sz w:val="24"/>
          <w:szCs w:val="24"/>
        </w:rPr>
        <w:t xml:space="preserve">к </w:t>
      </w:r>
      <w:r w:rsidRPr="00A258EA">
        <w:rPr>
          <w:rFonts w:ascii="Times New Roman" w:hAnsi="Times New Roman" w:cs="Times New Roman"/>
          <w:b/>
          <w:spacing w:val="1"/>
          <w:sz w:val="24"/>
          <w:szCs w:val="24"/>
        </w:rPr>
        <w:t>научитс</w:t>
      </w:r>
      <w:r w:rsidRPr="00A258EA">
        <w:rPr>
          <w:rFonts w:ascii="Times New Roman" w:hAnsi="Times New Roman" w:cs="Times New Roman"/>
          <w:b/>
          <w:spacing w:val="2"/>
          <w:sz w:val="24"/>
          <w:szCs w:val="24"/>
        </w:rPr>
        <w:t>я</w:t>
      </w:r>
      <w:r w:rsidRPr="00A258EA">
        <w:rPr>
          <w:rFonts w:ascii="Times New Roman" w:hAnsi="Times New Roman" w:cs="Times New Roman"/>
          <w:b/>
          <w:sz w:val="24"/>
          <w:szCs w:val="24"/>
        </w:rPr>
        <w:t>:</w:t>
      </w:r>
    </w:p>
    <w:p w:rsidR="00AA0099" w:rsidRPr="00A258EA" w:rsidRDefault="00AA0099" w:rsidP="00936049">
      <w:pPr>
        <w:pStyle w:val="aff7"/>
        <w:numPr>
          <w:ilvl w:val="0"/>
          <w:numId w:val="63"/>
        </w:numPr>
        <w:tabs>
          <w:tab w:val="left" w:pos="820"/>
          <w:tab w:val="left" w:pos="993"/>
          <w:tab w:val="left" w:pos="4100"/>
          <w:tab w:val="left" w:pos="6260"/>
          <w:tab w:val="left" w:pos="8240"/>
        </w:tabs>
        <w:ind w:left="0" w:firstLine="709"/>
        <w:jc w:val="both"/>
        <w:rPr>
          <w:rFonts w:ascii="Times New Roman" w:hAnsi="Times New Roman" w:cs="Times New Roman"/>
        </w:rPr>
      </w:pPr>
      <w:r w:rsidRPr="00A258EA">
        <w:rPr>
          <w:rFonts w:ascii="Times New Roman" w:hAnsi="Times New Roman" w:cs="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A0099" w:rsidRPr="00A258EA" w:rsidRDefault="00AA0099" w:rsidP="00936049">
      <w:pPr>
        <w:pStyle w:val="aff7"/>
        <w:numPr>
          <w:ilvl w:val="0"/>
          <w:numId w:val="63"/>
        </w:numPr>
        <w:tabs>
          <w:tab w:val="left" w:pos="820"/>
          <w:tab w:val="left" w:pos="993"/>
          <w:tab w:val="left" w:pos="4100"/>
          <w:tab w:val="left" w:pos="6260"/>
          <w:tab w:val="left" w:pos="8240"/>
        </w:tabs>
        <w:ind w:left="0" w:firstLine="709"/>
        <w:jc w:val="both"/>
        <w:rPr>
          <w:rFonts w:ascii="Times New Roman" w:hAnsi="Times New Roman" w:cs="Times New Roman"/>
        </w:rPr>
      </w:pPr>
      <w:r w:rsidRPr="00A258EA">
        <w:rPr>
          <w:rFonts w:ascii="Times New Roman" w:hAnsi="Times New Roman" w:cs="Times New Roman"/>
        </w:rPr>
        <w:t>различать виды информации по способам её восприятия человеком и по способам её представления на материальных носителях;</w:t>
      </w:r>
    </w:p>
    <w:p w:rsidR="00AA0099" w:rsidRPr="00A258EA" w:rsidRDefault="00AA0099" w:rsidP="00936049">
      <w:pPr>
        <w:pStyle w:val="aff7"/>
        <w:numPr>
          <w:ilvl w:val="0"/>
          <w:numId w:val="63"/>
        </w:numPr>
        <w:tabs>
          <w:tab w:val="left" w:pos="820"/>
          <w:tab w:val="left" w:pos="993"/>
          <w:tab w:val="left" w:pos="4100"/>
          <w:tab w:val="left" w:pos="6260"/>
          <w:tab w:val="left" w:pos="8240"/>
        </w:tabs>
        <w:ind w:left="0" w:firstLine="709"/>
        <w:jc w:val="both"/>
        <w:rPr>
          <w:rFonts w:ascii="Times New Roman" w:hAnsi="Times New Roman" w:cs="Times New Roman"/>
          <w:strike/>
        </w:rPr>
      </w:pPr>
      <w:r w:rsidRPr="00A258EA">
        <w:rPr>
          <w:rFonts w:ascii="Times New Roman" w:hAnsi="Times New Roman" w:cs="Times New Roman"/>
        </w:rPr>
        <w:t>раскрывать общие закономерности протекания информационных процессов в системах различной природы;</w:t>
      </w:r>
    </w:p>
    <w:p w:rsidR="00AA0099" w:rsidRPr="00A258EA" w:rsidRDefault="00AA0099" w:rsidP="00936049">
      <w:pPr>
        <w:pStyle w:val="aff7"/>
        <w:numPr>
          <w:ilvl w:val="0"/>
          <w:numId w:val="63"/>
        </w:numPr>
        <w:tabs>
          <w:tab w:val="left" w:pos="820"/>
          <w:tab w:val="left" w:pos="993"/>
          <w:tab w:val="left" w:pos="4100"/>
          <w:tab w:val="left" w:pos="6260"/>
          <w:tab w:val="left" w:pos="8240"/>
        </w:tabs>
        <w:ind w:left="0" w:firstLine="709"/>
        <w:jc w:val="both"/>
        <w:rPr>
          <w:rFonts w:ascii="Times New Roman" w:hAnsi="Times New Roman" w:cs="Times New Roman"/>
        </w:rPr>
      </w:pPr>
      <w:r w:rsidRPr="00A258EA">
        <w:rPr>
          <w:rFonts w:ascii="Times New Roman" w:hAnsi="Times New Roman" w:cs="Times New Roman"/>
          <w:spacing w:val="1"/>
        </w:rPr>
        <w:t>приводит</w:t>
      </w:r>
      <w:r w:rsidRPr="00A258EA">
        <w:rPr>
          <w:rFonts w:ascii="Times New Roman" w:hAnsi="Times New Roman" w:cs="Times New Roman"/>
        </w:rPr>
        <w:t xml:space="preserve">ь </w:t>
      </w:r>
      <w:r w:rsidRPr="00A258EA">
        <w:rPr>
          <w:rFonts w:ascii="Times New Roman" w:hAnsi="Times New Roman" w:cs="Times New Roman"/>
          <w:spacing w:val="1"/>
        </w:rPr>
        <w:t>пример</w:t>
      </w:r>
      <w:r w:rsidRPr="00A258EA">
        <w:rPr>
          <w:rFonts w:ascii="Times New Roman" w:hAnsi="Times New Roman" w:cs="Times New Roman"/>
        </w:rPr>
        <w:t>ы и</w:t>
      </w:r>
      <w:r w:rsidRPr="00A258EA">
        <w:rPr>
          <w:rFonts w:ascii="Times New Roman" w:hAnsi="Times New Roman" w:cs="Times New Roman"/>
          <w:spacing w:val="2"/>
        </w:rPr>
        <w:t>н</w:t>
      </w:r>
      <w:r w:rsidRPr="00A258EA">
        <w:rPr>
          <w:rFonts w:ascii="Times New Roman" w:hAnsi="Times New Roman" w:cs="Times New Roman"/>
          <w:spacing w:val="1"/>
        </w:rPr>
        <w:t>форм</w:t>
      </w:r>
      <w:r w:rsidRPr="00A258EA">
        <w:rPr>
          <w:rFonts w:ascii="Times New Roman" w:hAnsi="Times New Roman" w:cs="Times New Roman"/>
          <w:spacing w:val="-1"/>
        </w:rPr>
        <w:t>а</w:t>
      </w:r>
      <w:r w:rsidRPr="00A258EA">
        <w:rPr>
          <w:rFonts w:ascii="Times New Roman" w:hAnsi="Times New Roman" w:cs="Times New Roman"/>
        </w:rPr>
        <w:t>ц</w:t>
      </w:r>
      <w:r w:rsidRPr="00A258EA">
        <w:rPr>
          <w:rFonts w:ascii="Times New Roman" w:hAnsi="Times New Roman" w:cs="Times New Roman"/>
          <w:spacing w:val="2"/>
        </w:rPr>
        <w:t>и</w:t>
      </w:r>
      <w:r w:rsidRPr="00A258EA">
        <w:rPr>
          <w:rFonts w:ascii="Times New Roman" w:hAnsi="Times New Roman" w:cs="Times New Roman"/>
        </w:rPr>
        <w:t>о</w:t>
      </w:r>
      <w:r w:rsidRPr="00A258EA">
        <w:rPr>
          <w:rFonts w:ascii="Times New Roman" w:hAnsi="Times New Roman" w:cs="Times New Roman"/>
          <w:spacing w:val="2"/>
        </w:rPr>
        <w:t>н</w:t>
      </w:r>
      <w:r w:rsidRPr="00A258EA">
        <w:rPr>
          <w:rFonts w:ascii="Times New Roman" w:hAnsi="Times New Roman" w:cs="Times New Roman"/>
        </w:rPr>
        <w:t>н</w:t>
      </w:r>
      <w:r w:rsidRPr="00A258EA">
        <w:rPr>
          <w:rFonts w:ascii="Times New Roman" w:hAnsi="Times New Roman" w:cs="Times New Roman"/>
          <w:spacing w:val="2"/>
        </w:rPr>
        <w:t>ы</w:t>
      </w:r>
      <w:r w:rsidRPr="00A258EA">
        <w:rPr>
          <w:rFonts w:ascii="Times New Roman" w:hAnsi="Times New Roman" w:cs="Times New Roman"/>
        </w:rPr>
        <w:t xml:space="preserve">х </w:t>
      </w:r>
      <w:r w:rsidRPr="00A258EA">
        <w:rPr>
          <w:rFonts w:ascii="Times New Roman" w:hAnsi="Times New Roman" w:cs="Times New Roman"/>
          <w:spacing w:val="2"/>
        </w:rPr>
        <w:t>п</w:t>
      </w:r>
      <w:r w:rsidRPr="00A258EA">
        <w:rPr>
          <w:rFonts w:ascii="Times New Roman" w:hAnsi="Times New Roman" w:cs="Times New Roman"/>
        </w:rPr>
        <w:t>р</w:t>
      </w:r>
      <w:r w:rsidRPr="00A258EA">
        <w:rPr>
          <w:rFonts w:ascii="Times New Roman" w:hAnsi="Times New Roman" w:cs="Times New Roman"/>
          <w:spacing w:val="2"/>
        </w:rPr>
        <w:t>о</w:t>
      </w:r>
      <w:r w:rsidRPr="00A258EA">
        <w:rPr>
          <w:rFonts w:ascii="Times New Roman" w:hAnsi="Times New Roman" w:cs="Times New Roman"/>
        </w:rPr>
        <w:t>ц</w:t>
      </w:r>
      <w:r w:rsidRPr="00A258EA">
        <w:rPr>
          <w:rFonts w:ascii="Times New Roman" w:hAnsi="Times New Roman" w:cs="Times New Roman"/>
          <w:spacing w:val="1"/>
        </w:rPr>
        <w:t>ес</w:t>
      </w:r>
      <w:r w:rsidRPr="00A258EA">
        <w:rPr>
          <w:rFonts w:ascii="Times New Roman" w:hAnsi="Times New Roman" w:cs="Times New Roman"/>
          <w:spacing w:val="-1"/>
        </w:rPr>
        <w:t>со</w:t>
      </w:r>
      <w:r w:rsidRPr="00A258EA">
        <w:rPr>
          <w:rFonts w:ascii="Times New Roman" w:hAnsi="Times New Roman" w:cs="Times New Roman"/>
        </w:rPr>
        <w:t xml:space="preserve">в – </w:t>
      </w:r>
      <w:r w:rsidRPr="00A258EA">
        <w:rPr>
          <w:rFonts w:ascii="Times New Roman" w:hAnsi="Times New Roman" w:cs="Times New Roman"/>
          <w:spacing w:val="1"/>
        </w:rPr>
        <w:t>процессов</w:t>
      </w:r>
      <w:r w:rsidRPr="00A258EA">
        <w:rPr>
          <w:rFonts w:ascii="Times New Roman" w:hAnsi="Times New Roman" w:cs="Times New Roman"/>
        </w:rPr>
        <w:t xml:space="preserve">, </w:t>
      </w:r>
      <w:r w:rsidRPr="00A258EA">
        <w:rPr>
          <w:rFonts w:ascii="Times New Roman" w:hAnsi="Times New Roman" w:cs="Times New Roman"/>
          <w:spacing w:val="1"/>
        </w:rPr>
        <w:t>связанных</w:t>
      </w:r>
      <w:r w:rsidRPr="00A258EA">
        <w:rPr>
          <w:rFonts w:ascii="Times New Roman" w:hAnsi="Times New Roman" w:cs="Times New Roman"/>
        </w:rPr>
        <w:t xml:space="preserve"> с </w:t>
      </w:r>
      <w:r w:rsidRPr="00A258EA">
        <w:rPr>
          <w:rFonts w:ascii="Times New Roman" w:hAnsi="Times New Roman" w:cs="Times New Roman"/>
          <w:spacing w:val="1"/>
        </w:rPr>
        <w:t>хранением</w:t>
      </w:r>
      <w:r w:rsidRPr="00A258EA">
        <w:rPr>
          <w:rFonts w:ascii="Times New Roman" w:hAnsi="Times New Roman" w:cs="Times New Roman"/>
        </w:rPr>
        <w:t xml:space="preserve">, </w:t>
      </w:r>
      <w:r w:rsidRPr="00A258EA">
        <w:rPr>
          <w:rFonts w:ascii="Times New Roman" w:hAnsi="Times New Roman" w:cs="Times New Roman"/>
          <w:spacing w:val="1"/>
        </w:rPr>
        <w:t>преобразование</w:t>
      </w:r>
      <w:r w:rsidRPr="00A258EA">
        <w:rPr>
          <w:rFonts w:ascii="Times New Roman" w:hAnsi="Times New Roman" w:cs="Times New Roman"/>
        </w:rPr>
        <w:t xml:space="preserve">м и </w:t>
      </w:r>
      <w:r w:rsidRPr="00A258EA">
        <w:rPr>
          <w:rFonts w:ascii="Times New Roman" w:hAnsi="Times New Roman" w:cs="Times New Roman"/>
          <w:spacing w:val="1"/>
        </w:rPr>
        <w:t>передаче</w:t>
      </w:r>
      <w:r w:rsidRPr="00A258EA">
        <w:rPr>
          <w:rFonts w:ascii="Times New Roman" w:hAnsi="Times New Roman" w:cs="Times New Roman"/>
        </w:rPr>
        <w:t xml:space="preserve">й </w:t>
      </w:r>
      <w:r w:rsidRPr="00A258EA">
        <w:rPr>
          <w:rFonts w:ascii="Times New Roman" w:hAnsi="Times New Roman" w:cs="Times New Roman"/>
          <w:spacing w:val="1"/>
        </w:rPr>
        <w:t>данны</w:t>
      </w:r>
      <w:r w:rsidRPr="00A258EA">
        <w:rPr>
          <w:rFonts w:ascii="Times New Roman" w:hAnsi="Times New Roman" w:cs="Times New Roman"/>
        </w:rPr>
        <w:t xml:space="preserve">х–в </w:t>
      </w:r>
      <w:r w:rsidRPr="00A258EA">
        <w:rPr>
          <w:rFonts w:ascii="Times New Roman" w:hAnsi="Times New Roman" w:cs="Times New Roman"/>
          <w:spacing w:val="1"/>
        </w:rPr>
        <w:t>живо</w:t>
      </w:r>
      <w:r w:rsidRPr="00A258EA">
        <w:rPr>
          <w:rFonts w:ascii="Times New Roman" w:hAnsi="Times New Roman" w:cs="Times New Roman"/>
        </w:rPr>
        <w:t xml:space="preserve">й </w:t>
      </w:r>
      <w:r w:rsidRPr="00A258EA">
        <w:rPr>
          <w:rFonts w:ascii="Times New Roman" w:hAnsi="Times New Roman" w:cs="Times New Roman"/>
          <w:spacing w:val="1"/>
        </w:rPr>
        <w:t>природ</w:t>
      </w:r>
      <w:r w:rsidRPr="00A258EA">
        <w:rPr>
          <w:rFonts w:ascii="Times New Roman" w:hAnsi="Times New Roman" w:cs="Times New Roman"/>
        </w:rPr>
        <w:t xml:space="preserve">е и </w:t>
      </w:r>
      <w:r w:rsidRPr="00A258EA">
        <w:rPr>
          <w:rFonts w:ascii="Times New Roman" w:hAnsi="Times New Roman" w:cs="Times New Roman"/>
          <w:spacing w:val="1"/>
        </w:rPr>
        <w:t>технике</w:t>
      </w:r>
      <w:r w:rsidRPr="00A258EA">
        <w:rPr>
          <w:rFonts w:ascii="Times New Roman" w:hAnsi="Times New Roman" w:cs="Times New Roman"/>
        </w:rPr>
        <w:t>;</w:t>
      </w:r>
    </w:p>
    <w:p w:rsidR="00AA0099" w:rsidRPr="00A258EA" w:rsidRDefault="00AA0099" w:rsidP="00936049">
      <w:pPr>
        <w:pStyle w:val="aff7"/>
        <w:numPr>
          <w:ilvl w:val="0"/>
          <w:numId w:val="63"/>
        </w:numPr>
        <w:tabs>
          <w:tab w:val="left" w:pos="820"/>
          <w:tab w:val="left" w:pos="993"/>
          <w:tab w:val="left" w:pos="4100"/>
          <w:tab w:val="left" w:pos="6260"/>
          <w:tab w:val="left" w:pos="8240"/>
        </w:tabs>
        <w:ind w:left="0" w:firstLine="709"/>
        <w:jc w:val="both"/>
        <w:rPr>
          <w:rFonts w:ascii="Times New Roman" w:hAnsi="Times New Roman" w:cs="Times New Roman"/>
        </w:rPr>
      </w:pPr>
      <w:r w:rsidRPr="00A258EA">
        <w:rPr>
          <w:rFonts w:ascii="Times New Roman" w:hAnsi="Times New Roman" w:cs="Times New Roman"/>
        </w:rPr>
        <w:t>классифицировать средства ИКТ в соответствии с кругом выполняемых задач;</w:t>
      </w:r>
    </w:p>
    <w:p w:rsidR="00AA0099" w:rsidRPr="00A258EA" w:rsidRDefault="00AA0099" w:rsidP="00936049">
      <w:pPr>
        <w:pStyle w:val="aff7"/>
        <w:numPr>
          <w:ilvl w:val="0"/>
          <w:numId w:val="63"/>
        </w:numPr>
        <w:tabs>
          <w:tab w:val="left" w:pos="820"/>
          <w:tab w:val="left" w:pos="993"/>
          <w:tab w:val="left" w:pos="4100"/>
          <w:tab w:val="left" w:pos="6260"/>
          <w:tab w:val="left" w:pos="8240"/>
        </w:tabs>
        <w:ind w:left="0" w:firstLine="709"/>
        <w:jc w:val="both"/>
        <w:rPr>
          <w:rFonts w:ascii="Times New Roman" w:hAnsi="Times New Roman" w:cs="Times New Roman"/>
        </w:rPr>
      </w:pPr>
      <w:r w:rsidRPr="00A258EA">
        <w:rPr>
          <w:rFonts w:ascii="Times New Roman" w:hAnsi="Times New Roman" w:cs="Times New Roman"/>
          <w:spacing w:val="1"/>
        </w:rPr>
        <w:t>узнает</w:t>
      </w:r>
      <w:r w:rsidRPr="00A258EA">
        <w:rPr>
          <w:rFonts w:ascii="Times New Roman" w:hAnsi="Times New Roman" w:cs="Times New Roman"/>
          <w:spacing w:val="65"/>
        </w:rPr>
        <w:t xml:space="preserve"> о </w:t>
      </w:r>
      <w:r w:rsidRPr="00A258EA">
        <w:rPr>
          <w:rFonts w:ascii="Times New Roman" w:hAnsi="Times New Roman" w:cs="Times New Roman"/>
          <w:spacing w:val="1"/>
        </w:rPr>
        <w:t>назначени</w:t>
      </w:r>
      <w:r w:rsidRPr="00A258EA">
        <w:rPr>
          <w:rFonts w:ascii="Times New Roman" w:hAnsi="Times New Roman" w:cs="Times New Roman"/>
        </w:rPr>
        <w:t xml:space="preserve">и </w:t>
      </w:r>
      <w:r w:rsidRPr="00A258EA">
        <w:rPr>
          <w:rFonts w:ascii="Times New Roman" w:hAnsi="Times New Roman" w:cs="Times New Roman"/>
          <w:spacing w:val="1"/>
        </w:rPr>
        <w:t>основны</w:t>
      </w:r>
      <w:r w:rsidRPr="00A258EA">
        <w:rPr>
          <w:rFonts w:ascii="Times New Roman" w:hAnsi="Times New Roman" w:cs="Times New Roman"/>
        </w:rPr>
        <w:t xml:space="preserve">х </w:t>
      </w:r>
      <w:r w:rsidRPr="00A258EA">
        <w:rPr>
          <w:rFonts w:ascii="Times New Roman" w:hAnsi="Times New Roman" w:cs="Times New Roman"/>
          <w:spacing w:val="1"/>
        </w:rPr>
        <w:t>компон</w:t>
      </w:r>
      <w:r w:rsidRPr="00A258EA">
        <w:rPr>
          <w:rFonts w:ascii="Times New Roman" w:hAnsi="Times New Roman" w:cs="Times New Roman"/>
        </w:rPr>
        <w:t>е</w:t>
      </w:r>
      <w:r w:rsidRPr="00A258EA">
        <w:rPr>
          <w:rFonts w:ascii="Times New Roman" w:hAnsi="Times New Roman" w:cs="Times New Roman"/>
          <w:spacing w:val="1"/>
        </w:rPr>
        <w:t>нто</w:t>
      </w:r>
      <w:r w:rsidRPr="00A258EA">
        <w:rPr>
          <w:rFonts w:ascii="Times New Roman" w:hAnsi="Times New Roman" w:cs="Times New Roman"/>
        </w:rPr>
        <w:t xml:space="preserve">в </w:t>
      </w:r>
      <w:r w:rsidRPr="00A258EA">
        <w:rPr>
          <w:rFonts w:ascii="Times New Roman" w:hAnsi="Times New Roman" w:cs="Times New Roman"/>
          <w:spacing w:val="1"/>
        </w:rPr>
        <w:t>компьютер</w:t>
      </w:r>
      <w:r w:rsidRPr="00A258EA">
        <w:rPr>
          <w:rFonts w:ascii="Times New Roman" w:hAnsi="Times New Roman" w:cs="Times New Roman"/>
        </w:rPr>
        <w:t xml:space="preserve">а </w:t>
      </w:r>
      <w:r w:rsidRPr="00A258EA">
        <w:rPr>
          <w:rFonts w:ascii="Times New Roman" w:hAnsi="Times New Roman" w:cs="Times New Roman"/>
          <w:spacing w:val="1"/>
        </w:rPr>
        <w:t>(процессора</w:t>
      </w:r>
      <w:r w:rsidRPr="00A258EA">
        <w:rPr>
          <w:rFonts w:ascii="Times New Roman" w:hAnsi="Times New Roman" w:cs="Times New Roman"/>
        </w:rPr>
        <w:t xml:space="preserve">, </w:t>
      </w:r>
      <w:r w:rsidRPr="00A258EA">
        <w:rPr>
          <w:rFonts w:ascii="Times New Roman" w:hAnsi="Times New Roman" w:cs="Times New Roman"/>
          <w:spacing w:val="1"/>
        </w:rPr>
        <w:t>оперативно</w:t>
      </w:r>
      <w:r w:rsidRPr="00A258EA">
        <w:rPr>
          <w:rFonts w:ascii="Times New Roman" w:hAnsi="Times New Roman" w:cs="Times New Roman"/>
        </w:rPr>
        <w:t xml:space="preserve">й </w:t>
      </w:r>
      <w:r w:rsidRPr="00A258EA">
        <w:rPr>
          <w:rFonts w:ascii="Times New Roman" w:hAnsi="Times New Roman" w:cs="Times New Roman"/>
          <w:spacing w:val="1"/>
        </w:rPr>
        <w:t>памяти</w:t>
      </w:r>
      <w:r w:rsidRPr="00A258EA">
        <w:rPr>
          <w:rFonts w:ascii="Times New Roman" w:hAnsi="Times New Roman" w:cs="Times New Roman"/>
        </w:rPr>
        <w:t xml:space="preserve">, </w:t>
      </w:r>
      <w:r w:rsidRPr="00A258EA">
        <w:rPr>
          <w:rFonts w:ascii="Times New Roman" w:hAnsi="Times New Roman" w:cs="Times New Roman"/>
          <w:spacing w:val="1"/>
        </w:rPr>
        <w:t>внешне</w:t>
      </w:r>
      <w:r w:rsidRPr="00A258EA">
        <w:rPr>
          <w:rFonts w:ascii="Times New Roman" w:hAnsi="Times New Roman" w:cs="Times New Roman"/>
        </w:rPr>
        <w:t xml:space="preserve">й </w:t>
      </w:r>
      <w:r w:rsidRPr="00A258EA">
        <w:rPr>
          <w:rFonts w:ascii="Times New Roman" w:hAnsi="Times New Roman" w:cs="Times New Roman"/>
          <w:spacing w:val="1"/>
        </w:rPr>
        <w:t>энергонезависи</w:t>
      </w:r>
      <w:r w:rsidRPr="00A258EA">
        <w:rPr>
          <w:rFonts w:ascii="Times New Roman" w:hAnsi="Times New Roman" w:cs="Times New Roman"/>
        </w:rPr>
        <w:t>м</w:t>
      </w:r>
      <w:r w:rsidRPr="00A258EA">
        <w:rPr>
          <w:rFonts w:ascii="Times New Roman" w:hAnsi="Times New Roman" w:cs="Times New Roman"/>
          <w:spacing w:val="1"/>
        </w:rPr>
        <w:t>о</w:t>
      </w:r>
      <w:r w:rsidRPr="00A258EA">
        <w:rPr>
          <w:rFonts w:ascii="Times New Roman" w:hAnsi="Times New Roman" w:cs="Times New Roman"/>
        </w:rPr>
        <w:t xml:space="preserve">й </w:t>
      </w:r>
      <w:r w:rsidRPr="00A258EA">
        <w:rPr>
          <w:rFonts w:ascii="Times New Roman" w:hAnsi="Times New Roman" w:cs="Times New Roman"/>
          <w:spacing w:val="1"/>
        </w:rPr>
        <w:t>памяти</w:t>
      </w:r>
      <w:r w:rsidRPr="00A258EA">
        <w:rPr>
          <w:rFonts w:ascii="Times New Roman" w:hAnsi="Times New Roman" w:cs="Times New Roman"/>
        </w:rPr>
        <w:t xml:space="preserve">, </w:t>
      </w:r>
      <w:r w:rsidRPr="00A258EA">
        <w:rPr>
          <w:rFonts w:ascii="Times New Roman" w:hAnsi="Times New Roman" w:cs="Times New Roman"/>
          <w:spacing w:val="1"/>
        </w:rPr>
        <w:t>устройст</w:t>
      </w:r>
      <w:r w:rsidRPr="00A258EA">
        <w:rPr>
          <w:rFonts w:ascii="Times New Roman" w:hAnsi="Times New Roman" w:cs="Times New Roman"/>
        </w:rPr>
        <w:t xml:space="preserve">в </w:t>
      </w:r>
      <w:r w:rsidRPr="00A258EA">
        <w:rPr>
          <w:rFonts w:ascii="Times New Roman" w:hAnsi="Times New Roman" w:cs="Times New Roman"/>
          <w:spacing w:val="1"/>
        </w:rPr>
        <w:t>ввода-вывода)</w:t>
      </w:r>
      <w:r w:rsidRPr="00A258EA">
        <w:rPr>
          <w:rFonts w:ascii="Times New Roman" w:hAnsi="Times New Roman" w:cs="Times New Roman"/>
        </w:rPr>
        <w:t>,</w:t>
      </w:r>
      <w:r w:rsidRPr="00A258EA">
        <w:rPr>
          <w:rFonts w:ascii="Times New Roman" w:hAnsi="Times New Roman" w:cs="Times New Roman"/>
          <w:spacing w:val="1"/>
        </w:rPr>
        <w:t xml:space="preserve"> характеристик</w:t>
      </w:r>
      <w:r w:rsidRPr="00A258EA">
        <w:rPr>
          <w:rFonts w:ascii="Times New Roman" w:hAnsi="Times New Roman" w:cs="Times New Roman"/>
        </w:rPr>
        <w:t xml:space="preserve">ах </w:t>
      </w:r>
      <w:r w:rsidRPr="00A258EA">
        <w:rPr>
          <w:rFonts w:ascii="Times New Roman" w:hAnsi="Times New Roman" w:cs="Times New Roman"/>
          <w:spacing w:val="1"/>
        </w:rPr>
        <w:t>эти</w:t>
      </w:r>
      <w:r w:rsidRPr="00A258EA">
        <w:rPr>
          <w:rFonts w:ascii="Times New Roman" w:hAnsi="Times New Roman" w:cs="Times New Roman"/>
        </w:rPr>
        <w:t xml:space="preserve">х </w:t>
      </w:r>
      <w:r w:rsidRPr="00A258EA">
        <w:rPr>
          <w:rFonts w:ascii="Times New Roman" w:hAnsi="Times New Roman" w:cs="Times New Roman"/>
          <w:spacing w:val="1"/>
        </w:rPr>
        <w:t>устройст</w:t>
      </w:r>
      <w:r w:rsidRPr="00A258EA">
        <w:rPr>
          <w:rFonts w:ascii="Times New Roman" w:hAnsi="Times New Roman" w:cs="Times New Roman"/>
        </w:rPr>
        <w:t>в;</w:t>
      </w:r>
    </w:p>
    <w:p w:rsidR="00AA0099" w:rsidRPr="00A258EA" w:rsidRDefault="00AA0099" w:rsidP="00936049">
      <w:pPr>
        <w:pStyle w:val="aff7"/>
        <w:numPr>
          <w:ilvl w:val="0"/>
          <w:numId w:val="63"/>
        </w:numPr>
        <w:tabs>
          <w:tab w:val="left" w:pos="820"/>
          <w:tab w:val="left" w:pos="993"/>
          <w:tab w:val="left" w:pos="4100"/>
          <w:tab w:val="left" w:pos="6260"/>
          <w:tab w:val="left" w:pos="8240"/>
        </w:tabs>
        <w:ind w:left="0" w:firstLine="709"/>
        <w:jc w:val="both"/>
        <w:rPr>
          <w:rFonts w:ascii="Times New Roman" w:hAnsi="Times New Roman" w:cs="Times New Roman"/>
        </w:rPr>
      </w:pPr>
      <w:r w:rsidRPr="00A258EA">
        <w:rPr>
          <w:rFonts w:ascii="Times New Roman" w:hAnsi="Times New Roman" w:cs="Times New Roman"/>
        </w:rPr>
        <w:t>определять качественные и количественные характеристики компонентов компьютера;</w:t>
      </w:r>
    </w:p>
    <w:p w:rsidR="00AA0099" w:rsidRPr="00A258EA" w:rsidRDefault="00AA0099" w:rsidP="00936049">
      <w:pPr>
        <w:pStyle w:val="aff7"/>
        <w:numPr>
          <w:ilvl w:val="0"/>
          <w:numId w:val="63"/>
        </w:numPr>
        <w:tabs>
          <w:tab w:val="left" w:pos="820"/>
          <w:tab w:val="left" w:pos="993"/>
          <w:tab w:val="left" w:pos="4100"/>
          <w:tab w:val="left" w:pos="6260"/>
          <w:tab w:val="left" w:pos="8240"/>
        </w:tabs>
        <w:ind w:left="0" w:firstLine="709"/>
        <w:jc w:val="both"/>
        <w:rPr>
          <w:rFonts w:ascii="Times New Roman" w:hAnsi="Times New Roman" w:cs="Times New Roman"/>
        </w:rPr>
      </w:pPr>
      <w:r w:rsidRPr="00A258EA">
        <w:rPr>
          <w:rFonts w:ascii="Times New Roman" w:hAnsi="Times New Roman" w:cs="Times New Roman"/>
        </w:rPr>
        <w:t xml:space="preserve">узнает о истории и тенденциях развития компьютеров; о том как можно улучшить характеристики компьютеров; </w:t>
      </w:r>
    </w:p>
    <w:p w:rsidR="00AA0099" w:rsidRPr="00A258EA" w:rsidRDefault="00AA0099" w:rsidP="00936049">
      <w:pPr>
        <w:pStyle w:val="aff7"/>
        <w:numPr>
          <w:ilvl w:val="0"/>
          <w:numId w:val="63"/>
        </w:numPr>
        <w:tabs>
          <w:tab w:val="left" w:pos="820"/>
          <w:tab w:val="left" w:pos="993"/>
          <w:tab w:val="left" w:pos="4100"/>
          <w:tab w:val="left" w:pos="6260"/>
          <w:tab w:val="left" w:pos="8240"/>
        </w:tabs>
        <w:ind w:left="0" w:firstLine="709"/>
        <w:jc w:val="both"/>
        <w:rPr>
          <w:rFonts w:ascii="Times New Roman" w:hAnsi="Times New Roman" w:cs="Times New Roman"/>
        </w:rPr>
      </w:pPr>
      <w:r w:rsidRPr="00A258EA">
        <w:rPr>
          <w:rFonts w:ascii="Times New Roman" w:hAnsi="Times New Roman" w:cs="Times New Roman"/>
        </w:rPr>
        <w:t>узнает о том какие задачи решаются с помощью суперкомпьютеров.</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pacing w:val="1"/>
          <w:sz w:val="24"/>
          <w:szCs w:val="24"/>
        </w:rPr>
        <w:t>Выпускни</w:t>
      </w:r>
      <w:r w:rsidRPr="00A258EA">
        <w:rPr>
          <w:rFonts w:ascii="Times New Roman" w:hAnsi="Times New Roman" w:cs="Times New Roman"/>
          <w:b/>
          <w:sz w:val="24"/>
          <w:szCs w:val="24"/>
        </w:rPr>
        <w:t xml:space="preserve">к </w:t>
      </w:r>
      <w:r w:rsidRPr="00A258EA">
        <w:rPr>
          <w:rFonts w:ascii="Times New Roman" w:hAnsi="Times New Roman" w:cs="Times New Roman"/>
          <w:b/>
          <w:spacing w:val="1"/>
          <w:sz w:val="24"/>
          <w:szCs w:val="24"/>
        </w:rPr>
        <w:t>получи</w:t>
      </w:r>
      <w:r w:rsidRPr="00A258EA">
        <w:rPr>
          <w:rFonts w:ascii="Times New Roman" w:hAnsi="Times New Roman" w:cs="Times New Roman"/>
          <w:b/>
          <w:sz w:val="24"/>
          <w:szCs w:val="24"/>
        </w:rPr>
        <w:t xml:space="preserve">т </w:t>
      </w:r>
      <w:r w:rsidRPr="00A258EA">
        <w:rPr>
          <w:rFonts w:ascii="Times New Roman" w:hAnsi="Times New Roman" w:cs="Times New Roman"/>
          <w:b/>
          <w:spacing w:val="1"/>
          <w:sz w:val="24"/>
          <w:szCs w:val="24"/>
        </w:rPr>
        <w:t>возможност</w:t>
      </w:r>
      <w:r w:rsidRPr="00A258EA">
        <w:rPr>
          <w:rFonts w:ascii="Times New Roman" w:hAnsi="Times New Roman" w:cs="Times New Roman"/>
          <w:b/>
          <w:spacing w:val="2"/>
          <w:sz w:val="24"/>
          <w:szCs w:val="24"/>
        </w:rPr>
        <w:t>ь</w:t>
      </w:r>
      <w:r w:rsidRPr="00A258EA">
        <w:rPr>
          <w:rFonts w:ascii="Times New Roman" w:hAnsi="Times New Roman" w:cs="Times New Roman"/>
          <w:b/>
          <w:sz w:val="24"/>
          <w:szCs w:val="24"/>
        </w:rPr>
        <w:t>:</w:t>
      </w:r>
    </w:p>
    <w:p w:rsidR="00AA0099" w:rsidRPr="00A258EA" w:rsidRDefault="00AA0099" w:rsidP="00936049">
      <w:pPr>
        <w:pStyle w:val="aff7"/>
        <w:numPr>
          <w:ilvl w:val="0"/>
          <w:numId w:val="64"/>
        </w:numPr>
        <w:tabs>
          <w:tab w:val="left" w:pos="940"/>
        </w:tabs>
        <w:ind w:left="0" w:firstLine="709"/>
        <w:jc w:val="both"/>
        <w:rPr>
          <w:rFonts w:ascii="Times New Roman" w:hAnsi="Times New Roman" w:cs="Times New Roman"/>
        </w:rPr>
      </w:pPr>
      <w:r w:rsidRPr="00A258EA">
        <w:rPr>
          <w:rFonts w:ascii="Times New Roman" w:hAnsi="Times New Roman" w:cs="Times New Roman"/>
          <w:spacing w:val="1"/>
        </w:rPr>
        <w:t>осознано подходить к выбору ИКТ – средств для своих учебных и иных целей;</w:t>
      </w:r>
    </w:p>
    <w:p w:rsidR="00AA0099" w:rsidRPr="00A258EA" w:rsidRDefault="00AA0099" w:rsidP="00936049">
      <w:pPr>
        <w:pStyle w:val="aff7"/>
        <w:numPr>
          <w:ilvl w:val="0"/>
          <w:numId w:val="64"/>
        </w:numPr>
        <w:tabs>
          <w:tab w:val="left" w:pos="940"/>
        </w:tabs>
        <w:ind w:left="0" w:firstLine="709"/>
        <w:jc w:val="both"/>
        <w:rPr>
          <w:rFonts w:ascii="Times New Roman" w:hAnsi="Times New Roman" w:cs="Times New Roman"/>
        </w:rPr>
      </w:pPr>
      <w:r w:rsidRPr="00A258EA">
        <w:rPr>
          <w:rFonts w:ascii="Times New Roman" w:hAnsi="Times New Roman" w:cs="Times New Roman"/>
          <w:spacing w:val="1"/>
        </w:rPr>
        <w:t>узнать о физических ограничениях на значения характеристик компьютера.</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b/>
          <w:bCs/>
          <w:spacing w:val="2"/>
          <w:sz w:val="24"/>
          <w:szCs w:val="24"/>
        </w:rPr>
        <w:t>М</w:t>
      </w:r>
      <w:r w:rsidRPr="00A258EA">
        <w:rPr>
          <w:rFonts w:ascii="Times New Roman" w:hAnsi="Times New Roman" w:cs="Times New Roman"/>
          <w:b/>
          <w:bCs/>
          <w:spacing w:val="1"/>
          <w:sz w:val="24"/>
          <w:szCs w:val="24"/>
        </w:rPr>
        <w:t>атематически</w:t>
      </w:r>
      <w:r w:rsidRPr="00A258EA">
        <w:rPr>
          <w:rFonts w:ascii="Times New Roman" w:hAnsi="Times New Roman" w:cs="Times New Roman"/>
          <w:b/>
          <w:bCs/>
          <w:sz w:val="24"/>
          <w:szCs w:val="24"/>
        </w:rPr>
        <w:t xml:space="preserve">е </w:t>
      </w:r>
      <w:r w:rsidRPr="00A258EA">
        <w:rPr>
          <w:rFonts w:ascii="Times New Roman" w:hAnsi="Times New Roman" w:cs="Times New Roman"/>
          <w:b/>
          <w:bCs/>
          <w:spacing w:val="1"/>
          <w:sz w:val="24"/>
          <w:szCs w:val="24"/>
        </w:rPr>
        <w:t>основ</w:t>
      </w:r>
      <w:r w:rsidRPr="00A258EA">
        <w:rPr>
          <w:rFonts w:ascii="Times New Roman" w:hAnsi="Times New Roman" w:cs="Times New Roman"/>
          <w:b/>
          <w:bCs/>
          <w:sz w:val="24"/>
          <w:szCs w:val="24"/>
        </w:rPr>
        <w:t xml:space="preserve">ы </w:t>
      </w:r>
      <w:r w:rsidRPr="00A258EA">
        <w:rPr>
          <w:rFonts w:ascii="Times New Roman" w:hAnsi="Times New Roman" w:cs="Times New Roman"/>
          <w:b/>
          <w:bCs/>
          <w:spacing w:val="1"/>
          <w:sz w:val="24"/>
          <w:szCs w:val="24"/>
        </w:rPr>
        <w:t>информатики</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pacing w:val="1"/>
          <w:sz w:val="24"/>
          <w:szCs w:val="24"/>
        </w:rPr>
        <w:t>Выпускни</w:t>
      </w:r>
      <w:r w:rsidRPr="00A258EA">
        <w:rPr>
          <w:rFonts w:ascii="Times New Roman" w:hAnsi="Times New Roman" w:cs="Times New Roman"/>
          <w:b/>
          <w:sz w:val="24"/>
          <w:szCs w:val="24"/>
        </w:rPr>
        <w:t xml:space="preserve">к </w:t>
      </w:r>
      <w:r w:rsidRPr="00A258EA">
        <w:rPr>
          <w:rFonts w:ascii="Times New Roman" w:hAnsi="Times New Roman" w:cs="Times New Roman"/>
          <w:b/>
          <w:spacing w:val="1"/>
          <w:sz w:val="24"/>
          <w:szCs w:val="24"/>
        </w:rPr>
        <w:t>научитс</w:t>
      </w:r>
      <w:r w:rsidRPr="00A258EA">
        <w:rPr>
          <w:rFonts w:ascii="Times New Roman" w:hAnsi="Times New Roman" w:cs="Times New Roman"/>
          <w:b/>
          <w:spacing w:val="2"/>
          <w:sz w:val="24"/>
          <w:szCs w:val="24"/>
        </w:rPr>
        <w:t>я</w:t>
      </w:r>
      <w:r w:rsidRPr="00A258EA">
        <w:rPr>
          <w:rFonts w:ascii="Times New Roman" w:hAnsi="Times New Roman" w:cs="Times New Roman"/>
          <w:b/>
          <w:sz w:val="24"/>
          <w:szCs w:val="24"/>
        </w:rPr>
        <w:t>:</w:t>
      </w:r>
    </w:p>
    <w:p w:rsidR="00AA0099" w:rsidRPr="00A258EA" w:rsidRDefault="00AA0099" w:rsidP="00936049">
      <w:pPr>
        <w:pStyle w:val="aff7"/>
        <w:numPr>
          <w:ilvl w:val="0"/>
          <w:numId w:val="64"/>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опи</w:t>
      </w:r>
      <w:r w:rsidRPr="00A258EA">
        <w:rPr>
          <w:rFonts w:ascii="Times New Roman" w:hAnsi="Times New Roman" w:cs="Times New Roman"/>
        </w:rPr>
        <w:t>с</w:t>
      </w:r>
      <w:r w:rsidRPr="00A258EA">
        <w:rPr>
          <w:rFonts w:ascii="Times New Roman" w:hAnsi="Times New Roman" w:cs="Times New Roman"/>
          <w:spacing w:val="1"/>
        </w:rPr>
        <w:t>ыват</w:t>
      </w:r>
      <w:r w:rsidRPr="00A258EA">
        <w:rPr>
          <w:rFonts w:ascii="Times New Roman" w:hAnsi="Times New Roman" w:cs="Times New Roman"/>
        </w:rPr>
        <w:t xml:space="preserve">ь </w:t>
      </w:r>
      <w:r w:rsidRPr="00A258EA">
        <w:rPr>
          <w:rFonts w:ascii="Times New Roman" w:hAnsi="Times New Roman" w:cs="Times New Roman"/>
          <w:spacing w:val="1"/>
        </w:rPr>
        <w:t>разме</w:t>
      </w:r>
      <w:r w:rsidRPr="00A258EA">
        <w:rPr>
          <w:rFonts w:ascii="Times New Roman" w:hAnsi="Times New Roman" w:cs="Times New Roman"/>
        </w:rPr>
        <w:t>р</w:t>
      </w:r>
      <w:r w:rsidR="0035603B" w:rsidRPr="00A258EA">
        <w:rPr>
          <w:rFonts w:ascii="Times New Roman" w:hAnsi="Times New Roman" w:cs="Times New Roman"/>
          <w:lang w:val="ru-RU"/>
        </w:rPr>
        <w:t xml:space="preserve"> </w:t>
      </w:r>
      <w:r w:rsidRPr="00A258EA">
        <w:rPr>
          <w:rFonts w:ascii="Times New Roman" w:hAnsi="Times New Roman" w:cs="Times New Roman"/>
          <w:spacing w:val="1"/>
        </w:rPr>
        <w:t>двоичны</w:t>
      </w:r>
      <w:r w:rsidRPr="00A258EA">
        <w:rPr>
          <w:rFonts w:ascii="Times New Roman" w:hAnsi="Times New Roman" w:cs="Times New Roman"/>
        </w:rPr>
        <w:t xml:space="preserve">х </w:t>
      </w:r>
      <w:r w:rsidRPr="00A258EA">
        <w:rPr>
          <w:rFonts w:ascii="Times New Roman" w:hAnsi="Times New Roman" w:cs="Times New Roman"/>
          <w:spacing w:val="1"/>
        </w:rPr>
        <w:t>текстов</w:t>
      </w:r>
      <w:r w:rsidRPr="00A258EA">
        <w:rPr>
          <w:rFonts w:ascii="Times New Roman" w:hAnsi="Times New Roman" w:cs="Times New Roman"/>
        </w:rPr>
        <w:t>,</w:t>
      </w:r>
      <w:r w:rsidRPr="00A258EA">
        <w:rPr>
          <w:rFonts w:ascii="Times New Roman" w:hAnsi="Times New Roman" w:cs="Times New Roman"/>
          <w:spacing w:val="1"/>
        </w:rPr>
        <w:t xml:space="preserve"> исполь</w:t>
      </w:r>
      <w:r w:rsidRPr="00A258EA">
        <w:rPr>
          <w:rFonts w:ascii="Times New Roman" w:hAnsi="Times New Roman" w:cs="Times New Roman"/>
        </w:rPr>
        <w:t>з</w:t>
      </w:r>
      <w:r w:rsidRPr="00A258EA">
        <w:rPr>
          <w:rFonts w:ascii="Times New Roman" w:hAnsi="Times New Roman" w:cs="Times New Roman"/>
          <w:spacing w:val="1"/>
        </w:rPr>
        <w:t>у</w:t>
      </w:r>
      <w:r w:rsidRPr="00A258EA">
        <w:rPr>
          <w:rFonts w:ascii="Times New Roman" w:hAnsi="Times New Roman" w:cs="Times New Roman"/>
        </w:rPr>
        <w:t xml:space="preserve">я </w:t>
      </w:r>
      <w:r w:rsidRPr="00A258EA">
        <w:rPr>
          <w:rFonts w:ascii="Times New Roman" w:hAnsi="Times New Roman" w:cs="Times New Roman"/>
          <w:spacing w:val="1"/>
        </w:rPr>
        <w:t>термин</w:t>
      </w:r>
      <w:r w:rsidRPr="00A258EA">
        <w:rPr>
          <w:rFonts w:ascii="Times New Roman" w:hAnsi="Times New Roman" w:cs="Times New Roman"/>
        </w:rPr>
        <w:t>ы</w:t>
      </w:r>
      <w:r w:rsidRPr="00A258EA">
        <w:rPr>
          <w:rFonts w:ascii="Times New Roman" w:hAnsi="Times New Roman" w:cs="Times New Roman"/>
          <w:spacing w:val="1"/>
        </w:rPr>
        <w:t xml:space="preserve"> «бит»</w:t>
      </w:r>
      <w:r w:rsidRPr="00A258EA">
        <w:rPr>
          <w:rFonts w:ascii="Times New Roman" w:hAnsi="Times New Roman" w:cs="Times New Roman"/>
        </w:rPr>
        <w:t>,</w:t>
      </w:r>
      <w:r w:rsidR="0035603B" w:rsidRPr="00A258EA">
        <w:rPr>
          <w:rFonts w:ascii="Times New Roman" w:hAnsi="Times New Roman" w:cs="Times New Roman"/>
          <w:lang w:val="ru-RU"/>
        </w:rPr>
        <w:t xml:space="preserve"> </w:t>
      </w:r>
      <w:r w:rsidRPr="00A258EA">
        <w:rPr>
          <w:rFonts w:ascii="Times New Roman" w:hAnsi="Times New Roman" w:cs="Times New Roman"/>
          <w:spacing w:val="1"/>
        </w:rPr>
        <w:t>«байт</w:t>
      </w:r>
      <w:r w:rsidRPr="00A258EA">
        <w:rPr>
          <w:rFonts w:ascii="Times New Roman" w:hAnsi="Times New Roman" w:cs="Times New Roman"/>
        </w:rPr>
        <w:t xml:space="preserve">» и </w:t>
      </w:r>
      <w:r w:rsidRPr="00A258EA">
        <w:rPr>
          <w:rFonts w:ascii="Times New Roman" w:hAnsi="Times New Roman" w:cs="Times New Roman"/>
          <w:spacing w:val="1"/>
        </w:rPr>
        <w:t>производны</w:t>
      </w:r>
      <w:r w:rsidRPr="00A258EA">
        <w:rPr>
          <w:rFonts w:ascii="Times New Roman" w:hAnsi="Times New Roman" w:cs="Times New Roman"/>
        </w:rPr>
        <w:t>е</w:t>
      </w:r>
      <w:r w:rsidRPr="00A258EA">
        <w:rPr>
          <w:rFonts w:ascii="Times New Roman" w:hAnsi="Times New Roman" w:cs="Times New Roman"/>
          <w:spacing w:val="1"/>
        </w:rPr>
        <w:t xml:space="preserve"> о</w:t>
      </w:r>
      <w:r w:rsidRPr="00A258EA">
        <w:rPr>
          <w:rFonts w:ascii="Times New Roman" w:hAnsi="Times New Roman" w:cs="Times New Roman"/>
        </w:rPr>
        <w:t xml:space="preserve">т </w:t>
      </w:r>
      <w:r w:rsidRPr="00A258EA">
        <w:rPr>
          <w:rFonts w:ascii="Times New Roman" w:hAnsi="Times New Roman" w:cs="Times New Roman"/>
          <w:spacing w:val="1"/>
        </w:rPr>
        <w:t>них</w:t>
      </w:r>
      <w:r w:rsidRPr="00A258EA">
        <w:rPr>
          <w:rFonts w:ascii="Times New Roman" w:hAnsi="Times New Roman" w:cs="Times New Roman"/>
        </w:rPr>
        <w:t xml:space="preserve">; </w:t>
      </w:r>
      <w:r w:rsidRPr="00A258EA">
        <w:rPr>
          <w:rFonts w:ascii="Times New Roman" w:hAnsi="Times New Roman" w:cs="Times New Roman"/>
          <w:spacing w:val="1"/>
        </w:rPr>
        <w:t>использоват</w:t>
      </w:r>
      <w:r w:rsidRPr="00A258EA">
        <w:rPr>
          <w:rFonts w:ascii="Times New Roman" w:hAnsi="Times New Roman" w:cs="Times New Roman"/>
        </w:rPr>
        <w:t>ь</w:t>
      </w:r>
      <w:r w:rsidRPr="00A258EA">
        <w:rPr>
          <w:rFonts w:ascii="Times New Roman" w:hAnsi="Times New Roman" w:cs="Times New Roman"/>
          <w:spacing w:val="1"/>
        </w:rPr>
        <w:t xml:space="preserve"> термины</w:t>
      </w:r>
      <w:r w:rsidRPr="00A258EA">
        <w:rPr>
          <w:rFonts w:ascii="Times New Roman" w:hAnsi="Times New Roman" w:cs="Times New Roman"/>
        </w:rPr>
        <w:t xml:space="preserve">, </w:t>
      </w:r>
      <w:r w:rsidRPr="00A258EA">
        <w:rPr>
          <w:rFonts w:ascii="Times New Roman" w:hAnsi="Times New Roman" w:cs="Times New Roman"/>
          <w:spacing w:val="1"/>
        </w:rPr>
        <w:t>описывающи</w:t>
      </w:r>
      <w:r w:rsidRPr="00A258EA">
        <w:rPr>
          <w:rFonts w:ascii="Times New Roman" w:hAnsi="Times New Roman" w:cs="Times New Roman"/>
        </w:rPr>
        <w:t xml:space="preserve">е </w:t>
      </w:r>
      <w:r w:rsidRPr="00A258EA">
        <w:rPr>
          <w:rFonts w:ascii="Times New Roman" w:hAnsi="Times New Roman" w:cs="Times New Roman"/>
          <w:spacing w:val="1"/>
        </w:rPr>
        <w:t>скорост</w:t>
      </w:r>
      <w:r w:rsidRPr="00A258EA">
        <w:rPr>
          <w:rFonts w:ascii="Times New Roman" w:hAnsi="Times New Roman" w:cs="Times New Roman"/>
        </w:rPr>
        <w:t xml:space="preserve">ь </w:t>
      </w:r>
      <w:r w:rsidRPr="00A258EA">
        <w:rPr>
          <w:rFonts w:ascii="Times New Roman" w:hAnsi="Times New Roman" w:cs="Times New Roman"/>
          <w:spacing w:val="1"/>
        </w:rPr>
        <w:t>передач</w:t>
      </w:r>
      <w:r w:rsidRPr="00A258EA">
        <w:rPr>
          <w:rFonts w:ascii="Times New Roman" w:hAnsi="Times New Roman" w:cs="Times New Roman"/>
        </w:rPr>
        <w:t xml:space="preserve">и </w:t>
      </w:r>
      <w:r w:rsidRPr="00A258EA">
        <w:rPr>
          <w:rFonts w:ascii="Times New Roman" w:hAnsi="Times New Roman" w:cs="Times New Roman"/>
          <w:spacing w:val="1"/>
        </w:rPr>
        <w:t>данных</w:t>
      </w:r>
      <w:r w:rsidRPr="00A258EA">
        <w:rPr>
          <w:rFonts w:ascii="Times New Roman" w:hAnsi="Times New Roman" w:cs="Times New Roman"/>
        </w:rPr>
        <w:t xml:space="preserve">, </w:t>
      </w:r>
      <w:r w:rsidRPr="00A258EA">
        <w:rPr>
          <w:rFonts w:ascii="Times New Roman" w:hAnsi="Times New Roman" w:cs="Times New Roman"/>
          <w:spacing w:val="1"/>
        </w:rPr>
        <w:t>оцениват</w:t>
      </w:r>
      <w:r w:rsidRPr="00A258EA">
        <w:rPr>
          <w:rFonts w:ascii="Times New Roman" w:hAnsi="Times New Roman" w:cs="Times New Roman"/>
        </w:rPr>
        <w:t xml:space="preserve">ь </w:t>
      </w:r>
      <w:r w:rsidRPr="00A258EA">
        <w:rPr>
          <w:rFonts w:ascii="Times New Roman" w:hAnsi="Times New Roman" w:cs="Times New Roman"/>
          <w:spacing w:val="1"/>
        </w:rPr>
        <w:t>врем</w:t>
      </w:r>
      <w:r w:rsidRPr="00A258EA">
        <w:rPr>
          <w:rFonts w:ascii="Times New Roman" w:hAnsi="Times New Roman" w:cs="Times New Roman"/>
        </w:rPr>
        <w:t xml:space="preserve">я </w:t>
      </w:r>
      <w:r w:rsidRPr="00A258EA">
        <w:rPr>
          <w:rFonts w:ascii="Times New Roman" w:hAnsi="Times New Roman" w:cs="Times New Roman"/>
          <w:spacing w:val="1"/>
        </w:rPr>
        <w:t>передач</w:t>
      </w:r>
      <w:r w:rsidRPr="00A258EA">
        <w:rPr>
          <w:rFonts w:ascii="Times New Roman" w:hAnsi="Times New Roman" w:cs="Times New Roman"/>
        </w:rPr>
        <w:t xml:space="preserve">и </w:t>
      </w:r>
      <w:r w:rsidRPr="00A258EA">
        <w:rPr>
          <w:rFonts w:ascii="Times New Roman" w:hAnsi="Times New Roman" w:cs="Times New Roman"/>
          <w:spacing w:val="1"/>
        </w:rPr>
        <w:t>данных</w:t>
      </w:r>
      <w:r w:rsidRPr="00A258EA">
        <w:rPr>
          <w:rFonts w:ascii="Times New Roman" w:hAnsi="Times New Roman" w:cs="Times New Roman"/>
        </w:rPr>
        <w:t>;</w:t>
      </w:r>
    </w:p>
    <w:p w:rsidR="00AA0099" w:rsidRPr="00A258EA" w:rsidRDefault="00AA0099" w:rsidP="00936049">
      <w:pPr>
        <w:pStyle w:val="aff7"/>
        <w:numPr>
          <w:ilvl w:val="0"/>
          <w:numId w:val="64"/>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кодироват</w:t>
      </w:r>
      <w:r w:rsidRPr="00A258EA">
        <w:rPr>
          <w:rFonts w:ascii="Times New Roman" w:hAnsi="Times New Roman" w:cs="Times New Roman"/>
        </w:rPr>
        <w:t xml:space="preserve">ь и </w:t>
      </w:r>
      <w:r w:rsidRPr="00A258EA">
        <w:rPr>
          <w:rFonts w:ascii="Times New Roman" w:hAnsi="Times New Roman" w:cs="Times New Roman"/>
          <w:spacing w:val="1"/>
        </w:rPr>
        <w:t>декодироват</w:t>
      </w:r>
      <w:r w:rsidRPr="00A258EA">
        <w:rPr>
          <w:rFonts w:ascii="Times New Roman" w:hAnsi="Times New Roman" w:cs="Times New Roman"/>
        </w:rPr>
        <w:t xml:space="preserve">ь </w:t>
      </w:r>
      <w:r w:rsidRPr="00A258EA">
        <w:rPr>
          <w:rFonts w:ascii="Times New Roman" w:hAnsi="Times New Roman" w:cs="Times New Roman"/>
          <w:spacing w:val="1"/>
        </w:rPr>
        <w:t>текст</w:t>
      </w:r>
      <w:r w:rsidRPr="00A258EA">
        <w:rPr>
          <w:rFonts w:ascii="Times New Roman" w:hAnsi="Times New Roman" w:cs="Times New Roman"/>
        </w:rPr>
        <w:t xml:space="preserve">ы </w:t>
      </w:r>
      <w:r w:rsidRPr="00A258EA">
        <w:rPr>
          <w:rFonts w:ascii="Times New Roman" w:hAnsi="Times New Roman" w:cs="Times New Roman"/>
          <w:spacing w:val="1"/>
        </w:rPr>
        <w:t>п</w:t>
      </w:r>
      <w:r w:rsidRPr="00A258EA">
        <w:rPr>
          <w:rFonts w:ascii="Times New Roman" w:hAnsi="Times New Roman" w:cs="Times New Roman"/>
        </w:rPr>
        <w:t xml:space="preserve">о </w:t>
      </w:r>
      <w:r w:rsidRPr="00A258EA">
        <w:rPr>
          <w:rFonts w:ascii="Times New Roman" w:hAnsi="Times New Roman" w:cs="Times New Roman"/>
          <w:spacing w:val="1"/>
        </w:rPr>
        <w:t>заданно</w:t>
      </w:r>
      <w:r w:rsidRPr="00A258EA">
        <w:rPr>
          <w:rFonts w:ascii="Times New Roman" w:hAnsi="Times New Roman" w:cs="Times New Roman"/>
        </w:rPr>
        <w:t xml:space="preserve">й </w:t>
      </w:r>
      <w:r w:rsidRPr="00A258EA">
        <w:rPr>
          <w:rFonts w:ascii="Times New Roman" w:hAnsi="Times New Roman" w:cs="Times New Roman"/>
          <w:spacing w:val="1"/>
        </w:rPr>
        <w:t>кодовой таблице</w:t>
      </w:r>
      <w:r w:rsidRPr="00A258EA">
        <w:rPr>
          <w:rFonts w:ascii="Times New Roman" w:hAnsi="Times New Roman" w:cs="Times New Roman"/>
        </w:rPr>
        <w:t>;</w:t>
      </w:r>
    </w:p>
    <w:p w:rsidR="00AA0099" w:rsidRPr="00A258EA" w:rsidRDefault="00AA0099" w:rsidP="00936049">
      <w:pPr>
        <w:pStyle w:val="aff7"/>
        <w:numPr>
          <w:ilvl w:val="0"/>
          <w:numId w:val="64"/>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опериров</w:t>
      </w:r>
      <w:r w:rsidRPr="00A258EA">
        <w:rPr>
          <w:rFonts w:ascii="Times New Roman" w:hAnsi="Times New Roman" w:cs="Times New Roman"/>
        </w:rPr>
        <w:t>а</w:t>
      </w:r>
      <w:r w:rsidRPr="00A258EA">
        <w:rPr>
          <w:rFonts w:ascii="Times New Roman" w:hAnsi="Times New Roman" w:cs="Times New Roman"/>
          <w:spacing w:val="1"/>
        </w:rPr>
        <w:t>т</w:t>
      </w:r>
      <w:r w:rsidRPr="00A258EA">
        <w:rPr>
          <w:rFonts w:ascii="Times New Roman" w:hAnsi="Times New Roman" w:cs="Times New Roman"/>
        </w:rPr>
        <w:t xml:space="preserve">ь </w:t>
      </w:r>
      <w:r w:rsidRPr="00A258EA">
        <w:rPr>
          <w:rFonts w:ascii="Times New Roman" w:hAnsi="Times New Roman" w:cs="Times New Roman"/>
          <w:spacing w:val="1"/>
        </w:rPr>
        <w:t>понятиями</w:t>
      </w:r>
      <w:r w:rsidRPr="00A258EA">
        <w:rPr>
          <w:rFonts w:ascii="Times New Roman" w:hAnsi="Times New Roman" w:cs="Times New Roman"/>
        </w:rPr>
        <w:t xml:space="preserve">, </w:t>
      </w:r>
      <w:r w:rsidRPr="00A258EA">
        <w:rPr>
          <w:rFonts w:ascii="Times New Roman" w:hAnsi="Times New Roman" w:cs="Times New Roman"/>
          <w:spacing w:val="1"/>
        </w:rPr>
        <w:t>свя</w:t>
      </w:r>
      <w:r w:rsidRPr="00A258EA">
        <w:rPr>
          <w:rFonts w:ascii="Times New Roman" w:hAnsi="Times New Roman" w:cs="Times New Roman"/>
        </w:rPr>
        <w:t>з</w:t>
      </w:r>
      <w:r w:rsidRPr="00A258EA">
        <w:rPr>
          <w:rFonts w:ascii="Times New Roman" w:hAnsi="Times New Roman" w:cs="Times New Roman"/>
          <w:spacing w:val="1"/>
        </w:rPr>
        <w:t>анным</w:t>
      </w:r>
      <w:r w:rsidRPr="00A258EA">
        <w:rPr>
          <w:rFonts w:ascii="Times New Roman" w:hAnsi="Times New Roman" w:cs="Times New Roman"/>
        </w:rPr>
        <w:t xml:space="preserve">и с </w:t>
      </w:r>
      <w:r w:rsidRPr="00A258EA">
        <w:rPr>
          <w:rFonts w:ascii="Times New Roman" w:hAnsi="Times New Roman" w:cs="Times New Roman"/>
          <w:spacing w:val="1"/>
        </w:rPr>
        <w:t>передаче</w:t>
      </w:r>
      <w:r w:rsidRPr="00A258EA">
        <w:rPr>
          <w:rFonts w:ascii="Times New Roman" w:hAnsi="Times New Roman" w:cs="Times New Roman"/>
        </w:rPr>
        <w:t xml:space="preserve">й </w:t>
      </w:r>
      <w:r w:rsidRPr="00A258EA">
        <w:rPr>
          <w:rFonts w:ascii="Times New Roman" w:hAnsi="Times New Roman" w:cs="Times New Roman"/>
          <w:spacing w:val="1"/>
        </w:rPr>
        <w:t>данны</w:t>
      </w:r>
      <w:r w:rsidRPr="00A258EA">
        <w:rPr>
          <w:rFonts w:ascii="Times New Roman" w:hAnsi="Times New Roman" w:cs="Times New Roman"/>
        </w:rPr>
        <w:t xml:space="preserve">х </w:t>
      </w:r>
      <w:r w:rsidRPr="00A258EA">
        <w:rPr>
          <w:rFonts w:ascii="Times New Roman" w:hAnsi="Times New Roman" w:cs="Times New Roman"/>
          <w:spacing w:val="1"/>
        </w:rPr>
        <w:t>(источни</w:t>
      </w:r>
      <w:r w:rsidRPr="00A258EA">
        <w:rPr>
          <w:rFonts w:ascii="Times New Roman" w:hAnsi="Times New Roman" w:cs="Times New Roman"/>
        </w:rPr>
        <w:t xml:space="preserve">ки </w:t>
      </w:r>
      <w:r w:rsidRPr="00A258EA">
        <w:rPr>
          <w:rFonts w:ascii="Times New Roman" w:hAnsi="Times New Roman" w:cs="Times New Roman"/>
          <w:spacing w:val="1"/>
        </w:rPr>
        <w:t>приемни</w:t>
      </w:r>
      <w:r w:rsidRPr="00A258EA">
        <w:rPr>
          <w:rFonts w:ascii="Times New Roman" w:hAnsi="Times New Roman" w:cs="Times New Roman"/>
        </w:rPr>
        <w:t xml:space="preserve">к </w:t>
      </w:r>
      <w:r w:rsidRPr="00A258EA">
        <w:rPr>
          <w:rFonts w:ascii="Times New Roman" w:hAnsi="Times New Roman" w:cs="Times New Roman"/>
          <w:spacing w:val="1"/>
        </w:rPr>
        <w:t>данных</w:t>
      </w:r>
      <w:r w:rsidRPr="00A258EA">
        <w:rPr>
          <w:rFonts w:ascii="Times New Roman" w:hAnsi="Times New Roman" w:cs="Times New Roman"/>
        </w:rPr>
        <w:t xml:space="preserve">: </w:t>
      </w:r>
      <w:r w:rsidRPr="00A258EA">
        <w:rPr>
          <w:rFonts w:ascii="Times New Roman" w:hAnsi="Times New Roman" w:cs="Times New Roman"/>
          <w:spacing w:val="1"/>
        </w:rPr>
        <w:t>кана</w:t>
      </w:r>
      <w:r w:rsidRPr="00A258EA">
        <w:rPr>
          <w:rFonts w:ascii="Times New Roman" w:hAnsi="Times New Roman" w:cs="Times New Roman"/>
        </w:rPr>
        <w:t xml:space="preserve">л </w:t>
      </w:r>
      <w:r w:rsidRPr="00A258EA">
        <w:rPr>
          <w:rFonts w:ascii="Times New Roman" w:hAnsi="Times New Roman" w:cs="Times New Roman"/>
          <w:spacing w:val="1"/>
        </w:rPr>
        <w:t>связи</w:t>
      </w:r>
      <w:r w:rsidRPr="00A258EA">
        <w:rPr>
          <w:rFonts w:ascii="Times New Roman" w:hAnsi="Times New Roman" w:cs="Times New Roman"/>
        </w:rPr>
        <w:t>,</w:t>
      </w:r>
      <w:r w:rsidR="0035603B" w:rsidRPr="00A258EA">
        <w:rPr>
          <w:rFonts w:ascii="Times New Roman" w:hAnsi="Times New Roman" w:cs="Times New Roman"/>
          <w:lang w:val="ru-RU"/>
        </w:rPr>
        <w:t xml:space="preserve"> </w:t>
      </w:r>
      <w:r w:rsidRPr="00A258EA">
        <w:rPr>
          <w:rFonts w:ascii="Times New Roman" w:hAnsi="Times New Roman" w:cs="Times New Roman"/>
          <w:spacing w:val="1"/>
        </w:rPr>
        <w:t>скорост</w:t>
      </w:r>
      <w:r w:rsidRPr="00A258EA">
        <w:rPr>
          <w:rFonts w:ascii="Times New Roman" w:hAnsi="Times New Roman" w:cs="Times New Roman"/>
        </w:rPr>
        <w:t xml:space="preserve">ь </w:t>
      </w:r>
      <w:r w:rsidRPr="00A258EA">
        <w:rPr>
          <w:rFonts w:ascii="Times New Roman" w:hAnsi="Times New Roman" w:cs="Times New Roman"/>
          <w:spacing w:val="1"/>
        </w:rPr>
        <w:t>передач</w:t>
      </w:r>
      <w:r w:rsidRPr="00A258EA">
        <w:rPr>
          <w:rFonts w:ascii="Times New Roman" w:hAnsi="Times New Roman" w:cs="Times New Roman"/>
        </w:rPr>
        <w:t xml:space="preserve">и </w:t>
      </w:r>
      <w:r w:rsidRPr="00A258EA">
        <w:rPr>
          <w:rFonts w:ascii="Times New Roman" w:hAnsi="Times New Roman" w:cs="Times New Roman"/>
          <w:spacing w:val="1"/>
        </w:rPr>
        <w:t>данны</w:t>
      </w:r>
      <w:r w:rsidRPr="00A258EA">
        <w:rPr>
          <w:rFonts w:ascii="Times New Roman" w:hAnsi="Times New Roman" w:cs="Times New Roman"/>
        </w:rPr>
        <w:t xml:space="preserve">х </w:t>
      </w:r>
      <w:r w:rsidRPr="00A258EA">
        <w:rPr>
          <w:rFonts w:ascii="Times New Roman" w:hAnsi="Times New Roman" w:cs="Times New Roman"/>
          <w:spacing w:val="1"/>
        </w:rPr>
        <w:t>п</w:t>
      </w:r>
      <w:r w:rsidRPr="00A258EA">
        <w:rPr>
          <w:rFonts w:ascii="Times New Roman" w:hAnsi="Times New Roman" w:cs="Times New Roman"/>
        </w:rPr>
        <w:t xml:space="preserve">о </w:t>
      </w:r>
      <w:r w:rsidRPr="00A258EA">
        <w:rPr>
          <w:rFonts w:ascii="Times New Roman" w:hAnsi="Times New Roman" w:cs="Times New Roman"/>
          <w:spacing w:val="1"/>
        </w:rPr>
        <w:t>каналу связи</w:t>
      </w:r>
      <w:r w:rsidRPr="00A258EA">
        <w:rPr>
          <w:rFonts w:ascii="Times New Roman" w:hAnsi="Times New Roman" w:cs="Times New Roman"/>
        </w:rPr>
        <w:t>,</w:t>
      </w:r>
      <w:r w:rsidR="0035603B" w:rsidRPr="00A258EA">
        <w:rPr>
          <w:rFonts w:ascii="Times New Roman" w:hAnsi="Times New Roman" w:cs="Times New Roman"/>
          <w:lang w:val="ru-RU"/>
        </w:rPr>
        <w:t xml:space="preserve"> </w:t>
      </w:r>
      <w:r w:rsidRPr="00A258EA">
        <w:rPr>
          <w:rFonts w:ascii="Times New Roman" w:hAnsi="Times New Roman" w:cs="Times New Roman"/>
          <w:spacing w:val="1"/>
        </w:rPr>
        <w:t>пропускна</w:t>
      </w:r>
      <w:r w:rsidRPr="00A258EA">
        <w:rPr>
          <w:rFonts w:ascii="Times New Roman" w:hAnsi="Times New Roman" w:cs="Times New Roman"/>
        </w:rPr>
        <w:t xml:space="preserve">я </w:t>
      </w:r>
      <w:r w:rsidRPr="00A258EA">
        <w:rPr>
          <w:rFonts w:ascii="Times New Roman" w:hAnsi="Times New Roman" w:cs="Times New Roman"/>
          <w:spacing w:val="1"/>
        </w:rPr>
        <w:t>способност</w:t>
      </w:r>
      <w:r w:rsidRPr="00A258EA">
        <w:rPr>
          <w:rFonts w:ascii="Times New Roman" w:hAnsi="Times New Roman" w:cs="Times New Roman"/>
        </w:rPr>
        <w:t>ь</w:t>
      </w:r>
      <w:r w:rsidRPr="00A258EA">
        <w:rPr>
          <w:rFonts w:ascii="Times New Roman" w:hAnsi="Times New Roman" w:cs="Times New Roman"/>
          <w:spacing w:val="1"/>
        </w:rPr>
        <w:t xml:space="preserve"> канал</w:t>
      </w:r>
      <w:r w:rsidRPr="00A258EA">
        <w:rPr>
          <w:rFonts w:ascii="Times New Roman" w:hAnsi="Times New Roman" w:cs="Times New Roman"/>
        </w:rPr>
        <w:t xml:space="preserve">а </w:t>
      </w:r>
      <w:r w:rsidRPr="00A258EA">
        <w:rPr>
          <w:rFonts w:ascii="Times New Roman" w:hAnsi="Times New Roman" w:cs="Times New Roman"/>
          <w:spacing w:val="1"/>
        </w:rPr>
        <w:t>связи</w:t>
      </w:r>
      <w:r w:rsidRPr="00A258EA">
        <w:rPr>
          <w:rFonts w:ascii="Times New Roman" w:hAnsi="Times New Roman" w:cs="Times New Roman"/>
        </w:rPr>
        <w:t>);</w:t>
      </w:r>
    </w:p>
    <w:p w:rsidR="00AA0099" w:rsidRPr="00A258EA" w:rsidRDefault="00AA0099" w:rsidP="00936049">
      <w:pPr>
        <w:pStyle w:val="aff7"/>
        <w:numPr>
          <w:ilvl w:val="0"/>
          <w:numId w:val="64"/>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определят</w:t>
      </w:r>
      <w:r w:rsidRPr="00A258EA">
        <w:rPr>
          <w:rFonts w:ascii="Times New Roman" w:hAnsi="Times New Roman" w:cs="Times New Roman"/>
        </w:rPr>
        <w:t xml:space="preserve">ь </w:t>
      </w:r>
      <w:r w:rsidRPr="00A258EA">
        <w:rPr>
          <w:rFonts w:ascii="Times New Roman" w:hAnsi="Times New Roman" w:cs="Times New Roman"/>
          <w:spacing w:val="1"/>
        </w:rPr>
        <w:t>минимальну</w:t>
      </w:r>
      <w:r w:rsidRPr="00A258EA">
        <w:rPr>
          <w:rFonts w:ascii="Times New Roman" w:hAnsi="Times New Roman" w:cs="Times New Roman"/>
        </w:rPr>
        <w:t xml:space="preserve">ю </w:t>
      </w:r>
      <w:r w:rsidRPr="00A258EA">
        <w:rPr>
          <w:rFonts w:ascii="Times New Roman" w:hAnsi="Times New Roman" w:cs="Times New Roman"/>
          <w:spacing w:val="1"/>
        </w:rPr>
        <w:t>длин</w:t>
      </w:r>
      <w:r w:rsidRPr="00A258EA">
        <w:rPr>
          <w:rFonts w:ascii="Times New Roman" w:hAnsi="Times New Roman" w:cs="Times New Roman"/>
        </w:rPr>
        <w:t xml:space="preserve">у </w:t>
      </w:r>
      <w:r w:rsidRPr="00A258EA">
        <w:rPr>
          <w:rFonts w:ascii="Times New Roman" w:hAnsi="Times New Roman" w:cs="Times New Roman"/>
          <w:spacing w:val="1"/>
        </w:rPr>
        <w:t>кодовог</w:t>
      </w:r>
      <w:r w:rsidRPr="00A258EA">
        <w:rPr>
          <w:rFonts w:ascii="Times New Roman" w:hAnsi="Times New Roman" w:cs="Times New Roman"/>
        </w:rPr>
        <w:t xml:space="preserve">о </w:t>
      </w:r>
      <w:r w:rsidRPr="00A258EA">
        <w:rPr>
          <w:rFonts w:ascii="Times New Roman" w:hAnsi="Times New Roman" w:cs="Times New Roman"/>
          <w:spacing w:val="1"/>
        </w:rPr>
        <w:t>слов</w:t>
      </w:r>
      <w:r w:rsidRPr="00A258EA">
        <w:rPr>
          <w:rFonts w:ascii="Times New Roman" w:hAnsi="Times New Roman" w:cs="Times New Roman"/>
        </w:rPr>
        <w:t xml:space="preserve">а </w:t>
      </w:r>
      <w:r w:rsidRPr="00A258EA">
        <w:rPr>
          <w:rFonts w:ascii="Times New Roman" w:hAnsi="Times New Roman" w:cs="Times New Roman"/>
          <w:spacing w:val="1"/>
        </w:rPr>
        <w:t>п</w:t>
      </w:r>
      <w:r w:rsidRPr="00A258EA">
        <w:rPr>
          <w:rFonts w:ascii="Times New Roman" w:hAnsi="Times New Roman" w:cs="Times New Roman"/>
        </w:rPr>
        <w:t xml:space="preserve">о </w:t>
      </w:r>
      <w:r w:rsidRPr="00A258EA">
        <w:rPr>
          <w:rFonts w:ascii="Times New Roman" w:hAnsi="Times New Roman" w:cs="Times New Roman"/>
          <w:spacing w:val="1"/>
        </w:rPr>
        <w:t>заданны</w:t>
      </w:r>
      <w:r w:rsidRPr="00A258EA">
        <w:rPr>
          <w:rFonts w:ascii="Times New Roman" w:hAnsi="Times New Roman" w:cs="Times New Roman"/>
        </w:rPr>
        <w:t xml:space="preserve">м </w:t>
      </w:r>
      <w:r w:rsidRPr="00A258EA">
        <w:rPr>
          <w:rFonts w:ascii="Times New Roman" w:hAnsi="Times New Roman" w:cs="Times New Roman"/>
          <w:spacing w:val="1"/>
        </w:rPr>
        <w:t>алфавиту кодируемог</w:t>
      </w:r>
      <w:r w:rsidRPr="00A258EA">
        <w:rPr>
          <w:rFonts w:ascii="Times New Roman" w:hAnsi="Times New Roman" w:cs="Times New Roman"/>
        </w:rPr>
        <w:t>о</w:t>
      </w:r>
      <w:r w:rsidRPr="00A258EA">
        <w:rPr>
          <w:rFonts w:ascii="Times New Roman" w:hAnsi="Times New Roman" w:cs="Times New Roman"/>
          <w:spacing w:val="1"/>
        </w:rPr>
        <w:t xml:space="preserve"> текст</w:t>
      </w:r>
      <w:r w:rsidRPr="00A258EA">
        <w:rPr>
          <w:rFonts w:ascii="Times New Roman" w:hAnsi="Times New Roman" w:cs="Times New Roman"/>
        </w:rPr>
        <w:t xml:space="preserve">а и </w:t>
      </w:r>
      <w:r w:rsidRPr="00A258EA">
        <w:rPr>
          <w:rFonts w:ascii="Times New Roman" w:hAnsi="Times New Roman" w:cs="Times New Roman"/>
          <w:spacing w:val="1"/>
        </w:rPr>
        <w:t>кодовом</w:t>
      </w:r>
      <w:r w:rsidRPr="00A258EA">
        <w:rPr>
          <w:rFonts w:ascii="Times New Roman" w:hAnsi="Times New Roman" w:cs="Times New Roman"/>
        </w:rPr>
        <w:t xml:space="preserve">у </w:t>
      </w:r>
      <w:r w:rsidRPr="00A258EA">
        <w:rPr>
          <w:rFonts w:ascii="Times New Roman" w:hAnsi="Times New Roman" w:cs="Times New Roman"/>
          <w:spacing w:val="1"/>
        </w:rPr>
        <w:t>алфавит</w:t>
      </w:r>
      <w:r w:rsidRPr="00A258EA">
        <w:rPr>
          <w:rFonts w:ascii="Times New Roman" w:hAnsi="Times New Roman" w:cs="Times New Roman"/>
        </w:rPr>
        <w:t>у (</w:t>
      </w:r>
      <w:r w:rsidRPr="00A258EA">
        <w:rPr>
          <w:rFonts w:ascii="Times New Roman" w:hAnsi="Times New Roman" w:cs="Times New Roman"/>
          <w:spacing w:val="1"/>
        </w:rPr>
        <w:t>дл</w:t>
      </w:r>
      <w:r w:rsidRPr="00A258EA">
        <w:rPr>
          <w:rFonts w:ascii="Times New Roman" w:hAnsi="Times New Roman" w:cs="Times New Roman"/>
        </w:rPr>
        <w:t xml:space="preserve">я </w:t>
      </w:r>
      <w:r w:rsidRPr="00A258EA">
        <w:rPr>
          <w:rFonts w:ascii="Times New Roman" w:hAnsi="Times New Roman" w:cs="Times New Roman"/>
          <w:spacing w:val="1"/>
        </w:rPr>
        <w:t>кодовог</w:t>
      </w:r>
      <w:r w:rsidRPr="00A258EA">
        <w:rPr>
          <w:rFonts w:ascii="Times New Roman" w:hAnsi="Times New Roman" w:cs="Times New Roman"/>
        </w:rPr>
        <w:t>о</w:t>
      </w:r>
      <w:r w:rsidR="0035603B" w:rsidRPr="00A258EA">
        <w:rPr>
          <w:rFonts w:ascii="Times New Roman" w:hAnsi="Times New Roman" w:cs="Times New Roman"/>
          <w:lang w:val="ru-RU"/>
        </w:rPr>
        <w:t xml:space="preserve"> </w:t>
      </w:r>
      <w:r w:rsidR="0035603B" w:rsidRPr="00A258EA">
        <w:rPr>
          <w:rFonts w:ascii="Times New Roman" w:hAnsi="Times New Roman" w:cs="Times New Roman"/>
          <w:spacing w:val="1"/>
        </w:rPr>
        <w:t>а</w:t>
      </w:r>
      <w:r w:rsidRPr="00A258EA">
        <w:rPr>
          <w:rFonts w:ascii="Times New Roman" w:hAnsi="Times New Roman" w:cs="Times New Roman"/>
          <w:spacing w:val="1"/>
        </w:rPr>
        <w:t>лфавит</w:t>
      </w:r>
      <w:r w:rsidRPr="00A258EA">
        <w:rPr>
          <w:rFonts w:ascii="Times New Roman" w:hAnsi="Times New Roman" w:cs="Times New Roman"/>
        </w:rPr>
        <w:t xml:space="preserve">а </w:t>
      </w:r>
      <w:r w:rsidRPr="00A258EA">
        <w:rPr>
          <w:rFonts w:ascii="Times New Roman" w:hAnsi="Times New Roman" w:cs="Times New Roman"/>
          <w:spacing w:val="1"/>
        </w:rPr>
        <w:t>и</w:t>
      </w:r>
      <w:r w:rsidRPr="00A258EA">
        <w:rPr>
          <w:rFonts w:ascii="Times New Roman" w:hAnsi="Times New Roman" w:cs="Times New Roman"/>
        </w:rPr>
        <w:t xml:space="preserve">з </w:t>
      </w:r>
      <w:r w:rsidRPr="00A258EA">
        <w:rPr>
          <w:rFonts w:ascii="Times New Roman" w:hAnsi="Times New Roman" w:cs="Times New Roman"/>
          <w:spacing w:val="1"/>
        </w:rPr>
        <w:t xml:space="preserve">2, </w:t>
      </w:r>
      <w:r w:rsidRPr="00A258EA">
        <w:rPr>
          <w:rFonts w:ascii="Times New Roman" w:hAnsi="Times New Roman" w:cs="Times New Roman"/>
        </w:rPr>
        <w:t xml:space="preserve">3 </w:t>
      </w:r>
      <w:r w:rsidRPr="00A258EA">
        <w:rPr>
          <w:rFonts w:ascii="Times New Roman" w:hAnsi="Times New Roman" w:cs="Times New Roman"/>
          <w:spacing w:val="1"/>
        </w:rPr>
        <w:t>ил</w:t>
      </w:r>
      <w:r w:rsidRPr="00A258EA">
        <w:rPr>
          <w:rFonts w:ascii="Times New Roman" w:hAnsi="Times New Roman" w:cs="Times New Roman"/>
        </w:rPr>
        <w:t xml:space="preserve">и 4 </w:t>
      </w:r>
      <w:r w:rsidRPr="00A258EA">
        <w:rPr>
          <w:rFonts w:ascii="Times New Roman" w:hAnsi="Times New Roman" w:cs="Times New Roman"/>
          <w:spacing w:val="1"/>
        </w:rPr>
        <w:t>символов)</w:t>
      </w:r>
      <w:r w:rsidRPr="00A258EA">
        <w:rPr>
          <w:rFonts w:ascii="Times New Roman" w:hAnsi="Times New Roman" w:cs="Times New Roman"/>
        </w:rPr>
        <w:t>;</w:t>
      </w:r>
    </w:p>
    <w:p w:rsidR="00AA0099" w:rsidRPr="00A258EA" w:rsidRDefault="00AA0099" w:rsidP="00936049">
      <w:pPr>
        <w:pStyle w:val="aff7"/>
        <w:numPr>
          <w:ilvl w:val="0"/>
          <w:numId w:val="64"/>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определят</w:t>
      </w:r>
      <w:r w:rsidRPr="00A258EA">
        <w:rPr>
          <w:rFonts w:ascii="Times New Roman" w:hAnsi="Times New Roman" w:cs="Times New Roman"/>
        </w:rPr>
        <w:t xml:space="preserve">ь </w:t>
      </w:r>
      <w:r w:rsidRPr="00A258EA">
        <w:rPr>
          <w:rFonts w:ascii="Times New Roman" w:hAnsi="Times New Roman" w:cs="Times New Roman"/>
          <w:spacing w:val="1"/>
        </w:rPr>
        <w:t>длин</w:t>
      </w:r>
      <w:r w:rsidRPr="00A258EA">
        <w:rPr>
          <w:rFonts w:ascii="Times New Roman" w:hAnsi="Times New Roman" w:cs="Times New Roman"/>
        </w:rPr>
        <w:t xml:space="preserve">у </w:t>
      </w:r>
      <w:r w:rsidRPr="00A258EA">
        <w:rPr>
          <w:rFonts w:ascii="Times New Roman" w:hAnsi="Times New Roman" w:cs="Times New Roman"/>
          <w:spacing w:val="1"/>
        </w:rPr>
        <w:t>кодово</w:t>
      </w:r>
      <w:r w:rsidRPr="00A258EA">
        <w:rPr>
          <w:rFonts w:ascii="Times New Roman" w:hAnsi="Times New Roman" w:cs="Times New Roman"/>
        </w:rPr>
        <w:t xml:space="preserve">й </w:t>
      </w:r>
      <w:r w:rsidRPr="00A258EA">
        <w:rPr>
          <w:rFonts w:ascii="Times New Roman" w:hAnsi="Times New Roman" w:cs="Times New Roman"/>
          <w:spacing w:val="1"/>
        </w:rPr>
        <w:t>последовательност</w:t>
      </w:r>
      <w:r w:rsidRPr="00A258EA">
        <w:rPr>
          <w:rFonts w:ascii="Times New Roman" w:hAnsi="Times New Roman" w:cs="Times New Roman"/>
        </w:rPr>
        <w:t xml:space="preserve">и </w:t>
      </w:r>
      <w:r w:rsidRPr="00A258EA">
        <w:rPr>
          <w:rFonts w:ascii="Times New Roman" w:hAnsi="Times New Roman" w:cs="Times New Roman"/>
          <w:spacing w:val="1"/>
        </w:rPr>
        <w:t>п</w:t>
      </w:r>
      <w:r w:rsidRPr="00A258EA">
        <w:rPr>
          <w:rFonts w:ascii="Times New Roman" w:hAnsi="Times New Roman" w:cs="Times New Roman"/>
        </w:rPr>
        <w:t xml:space="preserve">о </w:t>
      </w:r>
      <w:r w:rsidRPr="00A258EA">
        <w:rPr>
          <w:rFonts w:ascii="Times New Roman" w:hAnsi="Times New Roman" w:cs="Times New Roman"/>
          <w:spacing w:val="1"/>
        </w:rPr>
        <w:t>длин</w:t>
      </w:r>
      <w:r w:rsidRPr="00A258EA">
        <w:rPr>
          <w:rFonts w:ascii="Times New Roman" w:hAnsi="Times New Roman" w:cs="Times New Roman"/>
        </w:rPr>
        <w:t xml:space="preserve">е </w:t>
      </w:r>
      <w:r w:rsidRPr="00A258EA">
        <w:rPr>
          <w:rFonts w:ascii="Times New Roman" w:hAnsi="Times New Roman" w:cs="Times New Roman"/>
          <w:spacing w:val="1"/>
        </w:rPr>
        <w:t>исходного текст</w:t>
      </w:r>
      <w:r w:rsidRPr="00A258EA">
        <w:rPr>
          <w:rFonts w:ascii="Times New Roman" w:hAnsi="Times New Roman" w:cs="Times New Roman"/>
        </w:rPr>
        <w:t xml:space="preserve">а и </w:t>
      </w:r>
      <w:r w:rsidRPr="00A258EA">
        <w:rPr>
          <w:rFonts w:ascii="Times New Roman" w:hAnsi="Times New Roman" w:cs="Times New Roman"/>
          <w:spacing w:val="1"/>
        </w:rPr>
        <w:t>кодово</w:t>
      </w:r>
      <w:r w:rsidRPr="00A258EA">
        <w:rPr>
          <w:rFonts w:ascii="Times New Roman" w:hAnsi="Times New Roman" w:cs="Times New Roman"/>
        </w:rPr>
        <w:t xml:space="preserve">й </w:t>
      </w:r>
      <w:r w:rsidRPr="00A258EA">
        <w:rPr>
          <w:rFonts w:ascii="Times New Roman" w:hAnsi="Times New Roman" w:cs="Times New Roman"/>
          <w:spacing w:val="1"/>
        </w:rPr>
        <w:t>таблиц</w:t>
      </w:r>
      <w:r w:rsidRPr="00A258EA">
        <w:rPr>
          <w:rFonts w:ascii="Times New Roman" w:hAnsi="Times New Roman" w:cs="Times New Roman"/>
        </w:rPr>
        <w:t xml:space="preserve">е </w:t>
      </w:r>
      <w:r w:rsidRPr="00A258EA">
        <w:rPr>
          <w:rFonts w:ascii="Times New Roman" w:hAnsi="Times New Roman" w:cs="Times New Roman"/>
          <w:spacing w:val="1"/>
        </w:rPr>
        <w:t>равномерног</w:t>
      </w:r>
      <w:r w:rsidRPr="00A258EA">
        <w:rPr>
          <w:rFonts w:ascii="Times New Roman" w:hAnsi="Times New Roman" w:cs="Times New Roman"/>
        </w:rPr>
        <w:t xml:space="preserve">о </w:t>
      </w:r>
      <w:r w:rsidRPr="00A258EA">
        <w:rPr>
          <w:rFonts w:ascii="Times New Roman" w:hAnsi="Times New Roman" w:cs="Times New Roman"/>
          <w:spacing w:val="1"/>
        </w:rPr>
        <w:t>ко</w:t>
      </w:r>
      <w:r w:rsidRPr="00A258EA">
        <w:rPr>
          <w:rFonts w:ascii="Times New Roman" w:hAnsi="Times New Roman" w:cs="Times New Roman"/>
          <w:spacing w:val="2"/>
        </w:rPr>
        <w:t>д</w:t>
      </w:r>
      <w:r w:rsidRPr="00A258EA">
        <w:rPr>
          <w:rFonts w:ascii="Times New Roman" w:hAnsi="Times New Roman" w:cs="Times New Roman"/>
          <w:spacing w:val="1"/>
        </w:rPr>
        <w:t>а</w:t>
      </w:r>
      <w:r w:rsidRPr="00A258EA">
        <w:rPr>
          <w:rFonts w:ascii="Times New Roman" w:hAnsi="Times New Roman" w:cs="Times New Roman"/>
        </w:rPr>
        <w:t>;</w:t>
      </w:r>
    </w:p>
    <w:p w:rsidR="00AA0099" w:rsidRPr="00A258EA" w:rsidRDefault="00AA0099" w:rsidP="00936049">
      <w:pPr>
        <w:pStyle w:val="aff7"/>
        <w:numPr>
          <w:ilvl w:val="0"/>
          <w:numId w:val="64"/>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записыват</w:t>
      </w:r>
      <w:r w:rsidRPr="00A258EA">
        <w:rPr>
          <w:rFonts w:ascii="Times New Roman" w:hAnsi="Times New Roman" w:cs="Times New Roman"/>
        </w:rPr>
        <w:t xml:space="preserve">ь в </w:t>
      </w:r>
      <w:r w:rsidRPr="00A258EA">
        <w:rPr>
          <w:rFonts w:ascii="Times New Roman" w:hAnsi="Times New Roman" w:cs="Times New Roman"/>
          <w:spacing w:val="1"/>
        </w:rPr>
        <w:t>двоично</w:t>
      </w:r>
      <w:r w:rsidRPr="00A258EA">
        <w:rPr>
          <w:rFonts w:ascii="Times New Roman" w:hAnsi="Times New Roman" w:cs="Times New Roman"/>
        </w:rPr>
        <w:t xml:space="preserve">й </w:t>
      </w:r>
      <w:r w:rsidRPr="00A258EA">
        <w:rPr>
          <w:rFonts w:ascii="Times New Roman" w:hAnsi="Times New Roman" w:cs="Times New Roman"/>
          <w:spacing w:val="1"/>
        </w:rPr>
        <w:t>систем</w:t>
      </w:r>
      <w:r w:rsidRPr="00A258EA">
        <w:rPr>
          <w:rFonts w:ascii="Times New Roman" w:hAnsi="Times New Roman" w:cs="Times New Roman"/>
        </w:rPr>
        <w:t xml:space="preserve">е </w:t>
      </w:r>
      <w:r w:rsidRPr="00A258EA">
        <w:rPr>
          <w:rFonts w:ascii="Times New Roman" w:hAnsi="Times New Roman" w:cs="Times New Roman"/>
          <w:spacing w:val="1"/>
        </w:rPr>
        <w:t>целы</w:t>
      </w:r>
      <w:r w:rsidRPr="00A258EA">
        <w:rPr>
          <w:rFonts w:ascii="Times New Roman" w:hAnsi="Times New Roman" w:cs="Times New Roman"/>
        </w:rPr>
        <w:t xml:space="preserve">е </w:t>
      </w:r>
      <w:r w:rsidRPr="00A258EA">
        <w:rPr>
          <w:rFonts w:ascii="Times New Roman" w:hAnsi="Times New Roman" w:cs="Times New Roman"/>
          <w:spacing w:val="1"/>
        </w:rPr>
        <w:t>числ</w:t>
      </w:r>
      <w:r w:rsidRPr="00A258EA">
        <w:rPr>
          <w:rFonts w:ascii="Times New Roman" w:hAnsi="Times New Roman" w:cs="Times New Roman"/>
        </w:rPr>
        <w:t xml:space="preserve">а </w:t>
      </w:r>
      <w:r w:rsidRPr="00A258EA">
        <w:rPr>
          <w:rFonts w:ascii="Times New Roman" w:hAnsi="Times New Roman" w:cs="Times New Roman"/>
          <w:spacing w:val="1"/>
        </w:rPr>
        <w:t>о</w:t>
      </w:r>
      <w:r w:rsidRPr="00A258EA">
        <w:rPr>
          <w:rFonts w:ascii="Times New Roman" w:hAnsi="Times New Roman" w:cs="Times New Roman"/>
        </w:rPr>
        <w:t xml:space="preserve">т 0 </w:t>
      </w:r>
      <w:r w:rsidRPr="00A258EA">
        <w:rPr>
          <w:rFonts w:ascii="Times New Roman" w:hAnsi="Times New Roman" w:cs="Times New Roman"/>
          <w:spacing w:val="1"/>
        </w:rPr>
        <w:t>д</w:t>
      </w:r>
      <w:r w:rsidRPr="00A258EA">
        <w:rPr>
          <w:rFonts w:ascii="Times New Roman" w:hAnsi="Times New Roman" w:cs="Times New Roman"/>
        </w:rPr>
        <w:t xml:space="preserve">о </w:t>
      </w:r>
      <w:r w:rsidRPr="00A258EA">
        <w:rPr>
          <w:rFonts w:ascii="Times New Roman" w:hAnsi="Times New Roman" w:cs="Times New Roman"/>
          <w:spacing w:val="1"/>
        </w:rPr>
        <w:t>1024</w:t>
      </w:r>
      <w:r w:rsidRPr="00A258EA">
        <w:rPr>
          <w:rFonts w:ascii="Times New Roman" w:hAnsi="Times New Roman" w:cs="Times New Roman"/>
        </w:rPr>
        <w:t xml:space="preserve">; </w:t>
      </w:r>
      <w:r w:rsidRPr="00A258EA">
        <w:rPr>
          <w:rFonts w:ascii="Times New Roman" w:hAnsi="Times New Roman" w:cs="Times New Roman"/>
          <w:spacing w:val="1"/>
        </w:rPr>
        <w:t>переводит</w:t>
      </w:r>
      <w:r w:rsidRPr="00A258EA">
        <w:rPr>
          <w:rFonts w:ascii="Times New Roman" w:hAnsi="Times New Roman" w:cs="Times New Roman"/>
        </w:rPr>
        <w:t>ь</w:t>
      </w:r>
      <w:r w:rsidRPr="00A258EA">
        <w:rPr>
          <w:rFonts w:ascii="Times New Roman" w:hAnsi="Times New Roman" w:cs="Times New Roman"/>
          <w:spacing w:val="1"/>
        </w:rPr>
        <w:t xml:space="preserve"> заданно</w:t>
      </w:r>
      <w:r w:rsidRPr="00A258EA">
        <w:rPr>
          <w:rFonts w:ascii="Times New Roman" w:hAnsi="Times New Roman" w:cs="Times New Roman"/>
        </w:rPr>
        <w:t xml:space="preserve">е </w:t>
      </w:r>
      <w:r w:rsidRPr="00A258EA">
        <w:rPr>
          <w:rFonts w:ascii="Times New Roman" w:hAnsi="Times New Roman" w:cs="Times New Roman"/>
          <w:spacing w:val="1"/>
        </w:rPr>
        <w:t>натурально</w:t>
      </w:r>
      <w:r w:rsidRPr="00A258EA">
        <w:rPr>
          <w:rFonts w:ascii="Times New Roman" w:hAnsi="Times New Roman" w:cs="Times New Roman"/>
        </w:rPr>
        <w:t xml:space="preserve">е </w:t>
      </w:r>
      <w:r w:rsidRPr="00A258EA">
        <w:rPr>
          <w:rFonts w:ascii="Times New Roman" w:hAnsi="Times New Roman" w:cs="Times New Roman"/>
          <w:spacing w:val="1"/>
        </w:rPr>
        <w:t>числ</w:t>
      </w:r>
      <w:r w:rsidRPr="00A258EA">
        <w:rPr>
          <w:rFonts w:ascii="Times New Roman" w:hAnsi="Times New Roman" w:cs="Times New Roman"/>
        </w:rPr>
        <w:t xml:space="preserve">о </w:t>
      </w:r>
      <w:r w:rsidRPr="00A258EA">
        <w:rPr>
          <w:rFonts w:ascii="Times New Roman" w:hAnsi="Times New Roman" w:cs="Times New Roman"/>
          <w:spacing w:val="1"/>
        </w:rPr>
        <w:t>и</w:t>
      </w:r>
      <w:r w:rsidRPr="00A258EA">
        <w:rPr>
          <w:rFonts w:ascii="Times New Roman" w:hAnsi="Times New Roman" w:cs="Times New Roman"/>
        </w:rPr>
        <w:t xml:space="preserve">з </w:t>
      </w:r>
      <w:r w:rsidRPr="00A258EA">
        <w:rPr>
          <w:rFonts w:ascii="Times New Roman" w:hAnsi="Times New Roman" w:cs="Times New Roman"/>
          <w:spacing w:val="1"/>
        </w:rPr>
        <w:t>десятично</w:t>
      </w:r>
      <w:r w:rsidRPr="00A258EA">
        <w:rPr>
          <w:rFonts w:ascii="Times New Roman" w:hAnsi="Times New Roman" w:cs="Times New Roman"/>
        </w:rPr>
        <w:t>й</w:t>
      </w:r>
      <w:r w:rsidRPr="00A258EA">
        <w:rPr>
          <w:rFonts w:ascii="Times New Roman" w:hAnsi="Times New Roman" w:cs="Times New Roman"/>
          <w:spacing w:val="1"/>
        </w:rPr>
        <w:t xml:space="preserve"> запис</w:t>
      </w:r>
      <w:r w:rsidRPr="00A258EA">
        <w:rPr>
          <w:rFonts w:ascii="Times New Roman" w:hAnsi="Times New Roman" w:cs="Times New Roman"/>
        </w:rPr>
        <w:t xml:space="preserve">и в </w:t>
      </w:r>
      <w:r w:rsidRPr="00A258EA">
        <w:rPr>
          <w:rFonts w:ascii="Times New Roman" w:hAnsi="Times New Roman" w:cs="Times New Roman"/>
          <w:spacing w:val="1"/>
        </w:rPr>
        <w:t>двоичну</w:t>
      </w:r>
      <w:r w:rsidRPr="00A258EA">
        <w:rPr>
          <w:rFonts w:ascii="Times New Roman" w:hAnsi="Times New Roman" w:cs="Times New Roman"/>
        </w:rPr>
        <w:t xml:space="preserve">ю и </w:t>
      </w:r>
      <w:r w:rsidRPr="00A258EA">
        <w:rPr>
          <w:rFonts w:ascii="Times New Roman" w:hAnsi="Times New Roman" w:cs="Times New Roman"/>
          <w:spacing w:val="1"/>
        </w:rPr>
        <w:t>и</w:t>
      </w:r>
      <w:r w:rsidRPr="00A258EA">
        <w:rPr>
          <w:rFonts w:ascii="Times New Roman" w:hAnsi="Times New Roman" w:cs="Times New Roman"/>
        </w:rPr>
        <w:t xml:space="preserve">з </w:t>
      </w:r>
      <w:r w:rsidRPr="00A258EA">
        <w:rPr>
          <w:rFonts w:ascii="Times New Roman" w:hAnsi="Times New Roman" w:cs="Times New Roman"/>
          <w:spacing w:val="1"/>
        </w:rPr>
        <w:t>двоично</w:t>
      </w:r>
      <w:r w:rsidRPr="00A258EA">
        <w:rPr>
          <w:rFonts w:ascii="Times New Roman" w:hAnsi="Times New Roman" w:cs="Times New Roman"/>
        </w:rPr>
        <w:t xml:space="preserve">й в </w:t>
      </w:r>
      <w:r w:rsidRPr="00A258EA">
        <w:rPr>
          <w:rFonts w:ascii="Times New Roman" w:hAnsi="Times New Roman" w:cs="Times New Roman"/>
          <w:spacing w:val="1"/>
        </w:rPr>
        <w:t>десятичную</w:t>
      </w:r>
      <w:r w:rsidRPr="00A258EA">
        <w:rPr>
          <w:rFonts w:ascii="Times New Roman" w:hAnsi="Times New Roman" w:cs="Times New Roman"/>
        </w:rPr>
        <w:t xml:space="preserve">; </w:t>
      </w:r>
      <w:r w:rsidRPr="00A258EA">
        <w:rPr>
          <w:rFonts w:ascii="Times New Roman" w:hAnsi="Times New Roman" w:cs="Times New Roman"/>
          <w:spacing w:val="1"/>
        </w:rPr>
        <w:t>сравниват</w:t>
      </w:r>
      <w:r w:rsidRPr="00A258EA">
        <w:rPr>
          <w:rFonts w:ascii="Times New Roman" w:hAnsi="Times New Roman" w:cs="Times New Roman"/>
        </w:rPr>
        <w:t xml:space="preserve">ь </w:t>
      </w:r>
      <w:r w:rsidRPr="00A258EA">
        <w:rPr>
          <w:rFonts w:ascii="Times New Roman" w:hAnsi="Times New Roman" w:cs="Times New Roman"/>
          <w:spacing w:val="1"/>
        </w:rPr>
        <w:t>числ</w:t>
      </w:r>
      <w:r w:rsidRPr="00A258EA">
        <w:rPr>
          <w:rFonts w:ascii="Times New Roman" w:hAnsi="Times New Roman" w:cs="Times New Roman"/>
        </w:rPr>
        <w:t xml:space="preserve">а в </w:t>
      </w:r>
      <w:r w:rsidRPr="00A258EA">
        <w:rPr>
          <w:rFonts w:ascii="Times New Roman" w:hAnsi="Times New Roman" w:cs="Times New Roman"/>
          <w:spacing w:val="1"/>
        </w:rPr>
        <w:t>двоичной записи</w:t>
      </w:r>
      <w:r w:rsidRPr="00A258EA">
        <w:rPr>
          <w:rFonts w:ascii="Times New Roman" w:hAnsi="Times New Roman" w:cs="Times New Roman"/>
        </w:rPr>
        <w:t>;</w:t>
      </w:r>
      <w:r w:rsidR="0035603B" w:rsidRPr="00A258EA">
        <w:rPr>
          <w:rFonts w:ascii="Times New Roman" w:hAnsi="Times New Roman" w:cs="Times New Roman"/>
          <w:lang w:val="ru-RU"/>
        </w:rPr>
        <w:t xml:space="preserve"> </w:t>
      </w:r>
      <w:r w:rsidRPr="00A258EA">
        <w:rPr>
          <w:rFonts w:ascii="Times New Roman" w:hAnsi="Times New Roman" w:cs="Times New Roman"/>
          <w:spacing w:val="1"/>
        </w:rPr>
        <w:t>складыват</w:t>
      </w:r>
      <w:r w:rsidRPr="00A258EA">
        <w:rPr>
          <w:rFonts w:ascii="Times New Roman" w:hAnsi="Times New Roman" w:cs="Times New Roman"/>
        </w:rPr>
        <w:t xml:space="preserve">ь и </w:t>
      </w:r>
      <w:r w:rsidRPr="00A258EA">
        <w:rPr>
          <w:rFonts w:ascii="Times New Roman" w:hAnsi="Times New Roman" w:cs="Times New Roman"/>
          <w:spacing w:val="1"/>
        </w:rPr>
        <w:t>вычитат</w:t>
      </w:r>
      <w:r w:rsidRPr="00A258EA">
        <w:rPr>
          <w:rFonts w:ascii="Times New Roman" w:hAnsi="Times New Roman" w:cs="Times New Roman"/>
        </w:rPr>
        <w:t xml:space="preserve">ь </w:t>
      </w:r>
      <w:r w:rsidRPr="00A258EA">
        <w:rPr>
          <w:rFonts w:ascii="Times New Roman" w:hAnsi="Times New Roman" w:cs="Times New Roman"/>
          <w:spacing w:val="1"/>
        </w:rPr>
        <w:t>числа</w:t>
      </w:r>
      <w:r w:rsidRPr="00A258EA">
        <w:rPr>
          <w:rFonts w:ascii="Times New Roman" w:hAnsi="Times New Roman" w:cs="Times New Roman"/>
        </w:rPr>
        <w:t xml:space="preserve">, </w:t>
      </w:r>
      <w:r w:rsidRPr="00A258EA">
        <w:rPr>
          <w:rFonts w:ascii="Times New Roman" w:hAnsi="Times New Roman" w:cs="Times New Roman"/>
          <w:spacing w:val="1"/>
        </w:rPr>
        <w:t>записанны</w:t>
      </w:r>
      <w:r w:rsidRPr="00A258EA">
        <w:rPr>
          <w:rFonts w:ascii="Times New Roman" w:hAnsi="Times New Roman" w:cs="Times New Roman"/>
        </w:rPr>
        <w:t xml:space="preserve">е в </w:t>
      </w:r>
      <w:r w:rsidRPr="00A258EA">
        <w:rPr>
          <w:rFonts w:ascii="Times New Roman" w:hAnsi="Times New Roman" w:cs="Times New Roman"/>
          <w:spacing w:val="1"/>
        </w:rPr>
        <w:t>двоично</w:t>
      </w:r>
      <w:r w:rsidRPr="00A258EA">
        <w:rPr>
          <w:rFonts w:ascii="Times New Roman" w:hAnsi="Times New Roman" w:cs="Times New Roman"/>
        </w:rPr>
        <w:t xml:space="preserve">й </w:t>
      </w:r>
      <w:r w:rsidRPr="00A258EA">
        <w:rPr>
          <w:rFonts w:ascii="Times New Roman" w:hAnsi="Times New Roman" w:cs="Times New Roman"/>
          <w:spacing w:val="1"/>
        </w:rPr>
        <w:t>систем</w:t>
      </w:r>
      <w:r w:rsidRPr="00A258EA">
        <w:rPr>
          <w:rFonts w:ascii="Times New Roman" w:hAnsi="Times New Roman" w:cs="Times New Roman"/>
        </w:rPr>
        <w:t>е и</w:t>
      </w:r>
      <w:r w:rsidRPr="00A258EA">
        <w:rPr>
          <w:rFonts w:ascii="Times New Roman" w:hAnsi="Times New Roman" w:cs="Times New Roman"/>
          <w:spacing w:val="1"/>
        </w:rPr>
        <w:t>счисления</w:t>
      </w:r>
      <w:r w:rsidRPr="00A258EA">
        <w:rPr>
          <w:rFonts w:ascii="Times New Roman" w:hAnsi="Times New Roman" w:cs="Times New Roman"/>
        </w:rPr>
        <w:t>;</w:t>
      </w:r>
    </w:p>
    <w:p w:rsidR="00AA0099" w:rsidRPr="00A258EA" w:rsidRDefault="00AA0099" w:rsidP="00936049">
      <w:pPr>
        <w:pStyle w:val="aff7"/>
        <w:numPr>
          <w:ilvl w:val="0"/>
          <w:numId w:val="64"/>
        </w:numPr>
        <w:tabs>
          <w:tab w:val="left" w:pos="820"/>
          <w:tab w:val="left" w:pos="993"/>
          <w:tab w:val="left" w:pos="1960"/>
        </w:tabs>
        <w:ind w:left="0" w:firstLine="709"/>
        <w:jc w:val="both"/>
        <w:rPr>
          <w:rFonts w:ascii="Times New Roman" w:hAnsi="Times New Roman" w:cs="Times New Roman"/>
        </w:rPr>
      </w:pPr>
      <w:r w:rsidRPr="00A258EA">
        <w:rPr>
          <w:rFonts w:ascii="Times New Roman" w:hAnsi="Times New Roman" w:cs="Times New Roman"/>
          <w:spacing w:val="1"/>
        </w:rPr>
        <w:t>записыват</w:t>
      </w:r>
      <w:r w:rsidRPr="00A258EA">
        <w:rPr>
          <w:rFonts w:ascii="Times New Roman" w:hAnsi="Times New Roman" w:cs="Times New Roman"/>
        </w:rPr>
        <w:t xml:space="preserve">ь </w:t>
      </w:r>
      <w:r w:rsidRPr="00A258EA">
        <w:rPr>
          <w:rFonts w:ascii="Times New Roman" w:hAnsi="Times New Roman" w:cs="Times New Roman"/>
          <w:spacing w:val="1"/>
        </w:rPr>
        <w:t>логически</w:t>
      </w:r>
      <w:r w:rsidRPr="00A258EA">
        <w:rPr>
          <w:rFonts w:ascii="Times New Roman" w:hAnsi="Times New Roman" w:cs="Times New Roman"/>
        </w:rPr>
        <w:t xml:space="preserve">е </w:t>
      </w:r>
      <w:r w:rsidRPr="00A258EA">
        <w:rPr>
          <w:rFonts w:ascii="Times New Roman" w:hAnsi="Times New Roman" w:cs="Times New Roman"/>
          <w:spacing w:val="1"/>
        </w:rPr>
        <w:t>выражени</w:t>
      </w:r>
      <w:r w:rsidRPr="00A258EA">
        <w:rPr>
          <w:rFonts w:ascii="Times New Roman" w:hAnsi="Times New Roman" w:cs="Times New Roman"/>
        </w:rPr>
        <w:t xml:space="preserve">я, </w:t>
      </w:r>
      <w:r w:rsidRPr="00A258EA">
        <w:rPr>
          <w:rFonts w:ascii="Times New Roman" w:hAnsi="Times New Roman" w:cs="Times New Roman"/>
          <w:spacing w:val="1"/>
        </w:rPr>
        <w:t>составленны</w:t>
      </w:r>
      <w:r w:rsidRPr="00A258EA">
        <w:rPr>
          <w:rFonts w:ascii="Times New Roman" w:hAnsi="Times New Roman" w:cs="Times New Roman"/>
        </w:rPr>
        <w:t xml:space="preserve">е с </w:t>
      </w:r>
      <w:r w:rsidRPr="00A258EA">
        <w:rPr>
          <w:rFonts w:ascii="Times New Roman" w:hAnsi="Times New Roman" w:cs="Times New Roman"/>
          <w:spacing w:val="1"/>
        </w:rPr>
        <w:t>помощью операци</w:t>
      </w:r>
      <w:r w:rsidRPr="00A258EA">
        <w:rPr>
          <w:rFonts w:ascii="Times New Roman" w:hAnsi="Times New Roman" w:cs="Times New Roman"/>
        </w:rPr>
        <w:t xml:space="preserve">й </w:t>
      </w:r>
      <w:r w:rsidRPr="00A258EA">
        <w:rPr>
          <w:rFonts w:ascii="Times New Roman" w:hAnsi="Times New Roman" w:cs="Times New Roman"/>
          <w:spacing w:val="1"/>
        </w:rPr>
        <w:t>«и»</w:t>
      </w:r>
      <w:r w:rsidRPr="00A258EA">
        <w:rPr>
          <w:rFonts w:ascii="Times New Roman" w:hAnsi="Times New Roman" w:cs="Times New Roman"/>
        </w:rPr>
        <w:t xml:space="preserve">, </w:t>
      </w:r>
      <w:r w:rsidRPr="00A258EA">
        <w:rPr>
          <w:rFonts w:ascii="Times New Roman" w:hAnsi="Times New Roman" w:cs="Times New Roman"/>
          <w:spacing w:val="1"/>
        </w:rPr>
        <w:t>«или»</w:t>
      </w:r>
      <w:r w:rsidRPr="00A258EA">
        <w:rPr>
          <w:rFonts w:ascii="Times New Roman" w:hAnsi="Times New Roman" w:cs="Times New Roman"/>
        </w:rPr>
        <w:t xml:space="preserve">, </w:t>
      </w:r>
      <w:r w:rsidRPr="00A258EA">
        <w:rPr>
          <w:rFonts w:ascii="Times New Roman" w:hAnsi="Times New Roman" w:cs="Times New Roman"/>
          <w:spacing w:val="1"/>
        </w:rPr>
        <w:t>«не</w:t>
      </w:r>
      <w:r w:rsidRPr="00A258EA">
        <w:rPr>
          <w:rFonts w:ascii="Times New Roman" w:hAnsi="Times New Roman" w:cs="Times New Roman"/>
        </w:rPr>
        <w:t xml:space="preserve">» и </w:t>
      </w:r>
      <w:r w:rsidRPr="00A258EA">
        <w:rPr>
          <w:rFonts w:ascii="Times New Roman" w:hAnsi="Times New Roman" w:cs="Times New Roman"/>
          <w:spacing w:val="1"/>
        </w:rPr>
        <w:t>скобок</w:t>
      </w:r>
      <w:r w:rsidRPr="00A258EA">
        <w:rPr>
          <w:rFonts w:ascii="Times New Roman" w:hAnsi="Times New Roman" w:cs="Times New Roman"/>
        </w:rPr>
        <w:t xml:space="preserve">, </w:t>
      </w:r>
      <w:r w:rsidRPr="00A258EA">
        <w:rPr>
          <w:rFonts w:ascii="Times New Roman" w:hAnsi="Times New Roman" w:cs="Times New Roman"/>
          <w:spacing w:val="1"/>
        </w:rPr>
        <w:t>определят</w:t>
      </w:r>
      <w:r w:rsidRPr="00A258EA">
        <w:rPr>
          <w:rFonts w:ascii="Times New Roman" w:hAnsi="Times New Roman" w:cs="Times New Roman"/>
        </w:rPr>
        <w:t xml:space="preserve">ь </w:t>
      </w:r>
      <w:r w:rsidRPr="00A258EA">
        <w:rPr>
          <w:rFonts w:ascii="Times New Roman" w:hAnsi="Times New Roman" w:cs="Times New Roman"/>
          <w:spacing w:val="1"/>
        </w:rPr>
        <w:t>истинно</w:t>
      </w:r>
      <w:r w:rsidRPr="00A258EA">
        <w:rPr>
          <w:rFonts w:ascii="Times New Roman" w:hAnsi="Times New Roman" w:cs="Times New Roman"/>
        </w:rPr>
        <w:t>с</w:t>
      </w:r>
      <w:r w:rsidRPr="00A258EA">
        <w:rPr>
          <w:rFonts w:ascii="Times New Roman" w:hAnsi="Times New Roman" w:cs="Times New Roman"/>
          <w:spacing w:val="1"/>
        </w:rPr>
        <w:t>ть таког</w:t>
      </w:r>
      <w:r w:rsidRPr="00A258EA">
        <w:rPr>
          <w:rFonts w:ascii="Times New Roman" w:hAnsi="Times New Roman" w:cs="Times New Roman"/>
        </w:rPr>
        <w:t xml:space="preserve">о </w:t>
      </w:r>
      <w:r w:rsidRPr="00A258EA">
        <w:rPr>
          <w:rFonts w:ascii="Times New Roman" w:hAnsi="Times New Roman" w:cs="Times New Roman"/>
          <w:spacing w:val="1"/>
        </w:rPr>
        <w:t>составног</w:t>
      </w:r>
      <w:r w:rsidRPr="00A258EA">
        <w:rPr>
          <w:rFonts w:ascii="Times New Roman" w:hAnsi="Times New Roman" w:cs="Times New Roman"/>
        </w:rPr>
        <w:t xml:space="preserve">о </w:t>
      </w:r>
      <w:r w:rsidRPr="00A258EA">
        <w:rPr>
          <w:rFonts w:ascii="Times New Roman" w:hAnsi="Times New Roman" w:cs="Times New Roman"/>
          <w:spacing w:val="1"/>
        </w:rPr>
        <w:t>высказывания</w:t>
      </w:r>
      <w:r w:rsidRPr="00A258EA">
        <w:rPr>
          <w:rFonts w:ascii="Times New Roman" w:hAnsi="Times New Roman" w:cs="Times New Roman"/>
        </w:rPr>
        <w:t xml:space="preserve">, </w:t>
      </w:r>
      <w:r w:rsidRPr="00A258EA">
        <w:rPr>
          <w:rFonts w:ascii="Times New Roman" w:hAnsi="Times New Roman" w:cs="Times New Roman"/>
          <w:spacing w:val="1"/>
        </w:rPr>
        <w:t>есл</w:t>
      </w:r>
      <w:r w:rsidRPr="00A258EA">
        <w:rPr>
          <w:rFonts w:ascii="Times New Roman" w:hAnsi="Times New Roman" w:cs="Times New Roman"/>
        </w:rPr>
        <w:t xml:space="preserve">и </w:t>
      </w:r>
      <w:r w:rsidRPr="00A258EA">
        <w:rPr>
          <w:rFonts w:ascii="Times New Roman" w:hAnsi="Times New Roman" w:cs="Times New Roman"/>
          <w:spacing w:val="1"/>
        </w:rPr>
        <w:t>известн</w:t>
      </w:r>
      <w:r w:rsidRPr="00A258EA">
        <w:rPr>
          <w:rFonts w:ascii="Times New Roman" w:hAnsi="Times New Roman" w:cs="Times New Roman"/>
        </w:rPr>
        <w:t xml:space="preserve">ы </w:t>
      </w:r>
      <w:r w:rsidRPr="00A258EA">
        <w:rPr>
          <w:rFonts w:ascii="Times New Roman" w:hAnsi="Times New Roman" w:cs="Times New Roman"/>
          <w:spacing w:val="1"/>
        </w:rPr>
        <w:t>значени</w:t>
      </w:r>
      <w:r w:rsidRPr="00A258EA">
        <w:rPr>
          <w:rFonts w:ascii="Times New Roman" w:hAnsi="Times New Roman" w:cs="Times New Roman"/>
        </w:rPr>
        <w:t xml:space="preserve">я </w:t>
      </w:r>
      <w:r w:rsidRPr="00A258EA">
        <w:rPr>
          <w:rFonts w:ascii="Times New Roman" w:hAnsi="Times New Roman" w:cs="Times New Roman"/>
          <w:spacing w:val="1"/>
        </w:rPr>
        <w:t>истинност</w:t>
      </w:r>
      <w:r w:rsidRPr="00A258EA">
        <w:rPr>
          <w:rFonts w:ascii="Times New Roman" w:hAnsi="Times New Roman" w:cs="Times New Roman"/>
        </w:rPr>
        <w:t xml:space="preserve">и </w:t>
      </w:r>
      <w:r w:rsidRPr="00A258EA">
        <w:rPr>
          <w:rFonts w:ascii="Times New Roman" w:hAnsi="Times New Roman" w:cs="Times New Roman"/>
          <w:spacing w:val="1"/>
        </w:rPr>
        <w:t>входящи</w:t>
      </w:r>
      <w:r w:rsidRPr="00A258EA">
        <w:rPr>
          <w:rFonts w:ascii="Times New Roman" w:hAnsi="Times New Roman" w:cs="Times New Roman"/>
        </w:rPr>
        <w:t xml:space="preserve">х в </w:t>
      </w:r>
      <w:r w:rsidRPr="00A258EA">
        <w:rPr>
          <w:rFonts w:ascii="Times New Roman" w:hAnsi="Times New Roman" w:cs="Times New Roman"/>
          <w:spacing w:val="1"/>
        </w:rPr>
        <w:t>нег</w:t>
      </w:r>
      <w:r w:rsidRPr="00A258EA">
        <w:rPr>
          <w:rFonts w:ascii="Times New Roman" w:hAnsi="Times New Roman" w:cs="Times New Roman"/>
        </w:rPr>
        <w:t>о</w:t>
      </w:r>
      <w:r w:rsidR="0035603B" w:rsidRPr="00A258EA">
        <w:rPr>
          <w:rFonts w:ascii="Times New Roman" w:hAnsi="Times New Roman" w:cs="Times New Roman"/>
          <w:lang w:val="ru-RU"/>
        </w:rPr>
        <w:t xml:space="preserve"> </w:t>
      </w:r>
      <w:r w:rsidRPr="00A258EA">
        <w:rPr>
          <w:rFonts w:ascii="Times New Roman" w:hAnsi="Times New Roman" w:cs="Times New Roman"/>
          <w:spacing w:val="1"/>
        </w:rPr>
        <w:t>элементарны</w:t>
      </w:r>
      <w:r w:rsidRPr="00A258EA">
        <w:rPr>
          <w:rFonts w:ascii="Times New Roman" w:hAnsi="Times New Roman" w:cs="Times New Roman"/>
        </w:rPr>
        <w:t xml:space="preserve">х </w:t>
      </w:r>
      <w:r w:rsidRPr="00A258EA">
        <w:rPr>
          <w:rFonts w:ascii="Times New Roman" w:hAnsi="Times New Roman" w:cs="Times New Roman"/>
          <w:spacing w:val="1"/>
        </w:rPr>
        <w:t>высказываний</w:t>
      </w:r>
      <w:r w:rsidRPr="00A258EA">
        <w:rPr>
          <w:rFonts w:ascii="Times New Roman" w:hAnsi="Times New Roman" w:cs="Times New Roman"/>
        </w:rPr>
        <w:t>;</w:t>
      </w:r>
    </w:p>
    <w:p w:rsidR="00AA0099" w:rsidRPr="00A258EA" w:rsidRDefault="00AA0099" w:rsidP="00936049">
      <w:pPr>
        <w:pStyle w:val="aff7"/>
        <w:numPr>
          <w:ilvl w:val="0"/>
          <w:numId w:val="64"/>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lastRenderedPageBreak/>
        <w:t>определят</w:t>
      </w:r>
      <w:r w:rsidRPr="00A258EA">
        <w:rPr>
          <w:rFonts w:ascii="Times New Roman" w:hAnsi="Times New Roman" w:cs="Times New Roman"/>
        </w:rPr>
        <w:t xml:space="preserve">ь </w:t>
      </w:r>
      <w:r w:rsidRPr="00A258EA">
        <w:rPr>
          <w:rFonts w:ascii="Times New Roman" w:hAnsi="Times New Roman" w:cs="Times New Roman"/>
          <w:spacing w:val="1"/>
        </w:rPr>
        <w:t>количеств</w:t>
      </w:r>
      <w:r w:rsidRPr="00A258EA">
        <w:rPr>
          <w:rFonts w:ascii="Times New Roman" w:hAnsi="Times New Roman" w:cs="Times New Roman"/>
        </w:rPr>
        <w:t xml:space="preserve">о </w:t>
      </w:r>
      <w:r w:rsidRPr="00A258EA">
        <w:rPr>
          <w:rFonts w:ascii="Times New Roman" w:hAnsi="Times New Roman" w:cs="Times New Roman"/>
          <w:spacing w:val="1"/>
        </w:rPr>
        <w:t>элементо</w:t>
      </w:r>
      <w:r w:rsidRPr="00A258EA">
        <w:rPr>
          <w:rFonts w:ascii="Times New Roman" w:hAnsi="Times New Roman" w:cs="Times New Roman"/>
        </w:rPr>
        <w:t xml:space="preserve">в в </w:t>
      </w:r>
      <w:r w:rsidRPr="00A258EA">
        <w:rPr>
          <w:rFonts w:ascii="Times New Roman" w:hAnsi="Times New Roman" w:cs="Times New Roman"/>
          <w:spacing w:val="1"/>
        </w:rPr>
        <w:t>множествах</w:t>
      </w:r>
      <w:r w:rsidRPr="00A258EA">
        <w:rPr>
          <w:rFonts w:ascii="Times New Roman" w:hAnsi="Times New Roman" w:cs="Times New Roman"/>
        </w:rPr>
        <w:t xml:space="preserve">, </w:t>
      </w:r>
      <w:r w:rsidRPr="00A258EA">
        <w:rPr>
          <w:rFonts w:ascii="Times New Roman" w:hAnsi="Times New Roman" w:cs="Times New Roman"/>
          <w:spacing w:val="1"/>
        </w:rPr>
        <w:t>полученны</w:t>
      </w:r>
      <w:r w:rsidRPr="00A258EA">
        <w:rPr>
          <w:rFonts w:ascii="Times New Roman" w:hAnsi="Times New Roman" w:cs="Times New Roman"/>
        </w:rPr>
        <w:t>х</w:t>
      </w:r>
      <w:r w:rsidR="0035603B" w:rsidRPr="00A258EA">
        <w:rPr>
          <w:rFonts w:ascii="Times New Roman" w:hAnsi="Times New Roman" w:cs="Times New Roman"/>
          <w:lang w:val="ru-RU"/>
        </w:rPr>
        <w:t xml:space="preserve"> </w:t>
      </w:r>
      <w:r w:rsidRPr="00A258EA">
        <w:rPr>
          <w:rFonts w:ascii="Times New Roman" w:hAnsi="Times New Roman" w:cs="Times New Roman"/>
          <w:spacing w:val="1"/>
        </w:rPr>
        <w:t>и</w:t>
      </w:r>
      <w:r w:rsidRPr="00A258EA">
        <w:rPr>
          <w:rFonts w:ascii="Times New Roman" w:hAnsi="Times New Roman" w:cs="Times New Roman"/>
        </w:rPr>
        <w:t xml:space="preserve">з </w:t>
      </w:r>
      <w:r w:rsidRPr="00A258EA">
        <w:rPr>
          <w:rFonts w:ascii="Times New Roman" w:hAnsi="Times New Roman" w:cs="Times New Roman"/>
          <w:spacing w:val="1"/>
        </w:rPr>
        <w:t>двух ил</w:t>
      </w:r>
      <w:r w:rsidRPr="00A258EA">
        <w:rPr>
          <w:rFonts w:ascii="Times New Roman" w:hAnsi="Times New Roman" w:cs="Times New Roman"/>
        </w:rPr>
        <w:t xml:space="preserve">и </w:t>
      </w:r>
      <w:r w:rsidRPr="00A258EA">
        <w:rPr>
          <w:rFonts w:ascii="Times New Roman" w:hAnsi="Times New Roman" w:cs="Times New Roman"/>
          <w:spacing w:val="1"/>
        </w:rPr>
        <w:t>тре</w:t>
      </w:r>
      <w:r w:rsidRPr="00A258EA">
        <w:rPr>
          <w:rFonts w:ascii="Times New Roman" w:hAnsi="Times New Roman" w:cs="Times New Roman"/>
        </w:rPr>
        <w:t xml:space="preserve">х </w:t>
      </w:r>
      <w:r w:rsidRPr="00A258EA">
        <w:rPr>
          <w:rFonts w:ascii="Times New Roman" w:hAnsi="Times New Roman" w:cs="Times New Roman"/>
          <w:spacing w:val="1"/>
        </w:rPr>
        <w:t>базовы</w:t>
      </w:r>
      <w:r w:rsidRPr="00A258EA">
        <w:rPr>
          <w:rFonts w:ascii="Times New Roman" w:hAnsi="Times New Roman" w:cs="Times New Roman"/>
        </w:rPr>
        <w:t xml:space="preserve">х </w:t>
      </w:r>
      <w:r w:rsidRPr="00A258EA">
        <w:rPr>
          <w:rFonts w:ascii="Times New Roman" w:hAnsi="Times New Roman" w:cs="Times New Roman"/>
          <w:spacing w:val="1"/>
        </w:rPr>
        <w:t>множест</w:t>
      </w:r>
      <w:r w:rsidRPr="00A258EA">
        <w:rPr>
          <w:rFonts w:ascii="Times New Roman" w:hAnsi="Times New Roman" w:cs="Times New Roman"/>
        </w:rPr>
        <w:t xml:space="preserve">в с </w:t>
      </w:r>
      <w:r w:rsidRPr="00A258EA">
        <w:rPr>
          <w:rFonts w:ascii="Times New Roman" w:hAnsi="Times New Roman" w:cs="Times New Roman"/>
          <w:spacing w:val="1"/>
        </w:rPr>
        <w:t>помощь</w:t>
      </w:r>
      <w:r w:rsidRPr="00A258EA">
        <w:rPr>
          <w:rFonts w:ascii="Times New Roman" w:hAnsi="Times New Roman" w:cs="Times New Roman"/>
        </w:rPr>
        <w:t>ю</w:t>
      </w:r>
      <w:r w:rsidRPr="00A258EA">
        <w:rPr>
          <w:rFonts w:ascii="Times New Roman" w:hAnsi="Times New Roman" w:cs="Times New Roman"/>
          <w:spacing w:val="1"/>
        </w:rPr>
        <w:t xml:space="preserve"> операци</w:t>
      </w:r>
      <w:r w:rsidRPr="00A258EA">
        <w:rPr>
          <w:rFonts w:ascii="Times New Roman" w:hAnsi="Times New Roman" w:cs="Times New Roman"/>
        </w:rPr>
        <w:t xml:space="preserve">й </w:t>
      </w:r>
      <w:r w:rsidRPr="00A258EA">
        <w:rPr>
          <w:rFonts w:ascii="Times New Roman" w:hAnsi="Times New Roman" w:cs="Times New Roman"/>
          <w:spacing w:val="1"/>
        </w:rPr>
        <w:t>объединения</w:t>
      </w:r>
      <w:r w:rsidRPr="00A258EA">
        <w:rPr>
          <w:rFonts w:ascii="Times New Roman" w:hAnsi="Times New Roman" w:cs="Times New Roman"/>
        </w:rPr>
        <w:t xml:space="preserve">, </w:t>
      </w:r>
      <w:r w:rsidRPr="00A258EA">
        <w:rPr>
          <w:rFonts w:ascii="Times New Roman" w:hAnsi="Times New Roman" w:cs="Times New Roman"/>
          <w:spacing w:val="1"/>
        </w:rPr>
        <w:t>пересечени</w:t>
      </w:r>
      <w:r w:rsidRPr="00A258EA">
        <w:rPr>
          <w:rFonts w:ascii="Times New Roman" w:hAnsi="Times New Roman" w:cs="Times New Roman"/>
        </w:rPr>
        <w:t xml:space="preserve">я и </w:t>
      </w:r>
      <w:r w:rsidRPr="00A258EA">
        <w:rPr>
          <w:rFonts w:ascii="Times New Roman" w:hAnsi="Times New Roman" w:cs="Times New Roman"/>
          <w:spacing w:val="1"/>
        </w:rPr>
        <w:t>дополнения</w:t>
      </w:r>
      <w:r w:rsidRPr="00A258EA">
        <w:rPr>
          <w:rFonts w:ascii="Times New Roman" w:hAnsi="Times New Roman" w:cs="Times New Roman"/>
        </w:rPr>
        <w:t>;</w:t>
      </w:r>
    </w:p>
    <w:p w:rsidR="00AA0099" w:rsidRPr="00A258EA" w:rsidRDefault="00AA0099" w:rsidP="00936049">
      <w:pPr>
        <w:pStyle w:val="aff7"/>
        <w:numPr>
          <w:ilvl w:val="0"/>
          <w:numId w:val="64"/>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использоват</w:t>
      </w:r>
      <w:r w:rsidRPr="00A258EA">
        <w:rPr>
          <w:rFonts w:ascii="Times New Roman" w:hAnsi="Times New Roman" w:cs="Times New Roman"/>
        </w:rPr>
        <w:t xml:space="preserve">ь </w:t>
      </w:r>
      <w:r w:rsidRPr="00A258EA">
        <w:rPr>
          <w:rFonts w:ascii="Times New Roman" w:hAnsi="Times New Roman" w:cs="Times New Roman"/>
          <w:spacing w:val="1"/>
        </w:rPr>
        <w:t>терминологию</w:t>
      </w:r>
      <w:r w:rsidRPr="00A258EA">
        <w:rPr>
          <w:rFonts w:ascii="Times New Roman" w:hAnsi="Times New Roman" w:cs="Times New Roman"/>
        </w:rPr>
        <w:t xml:space="preserve">, </w:t>
      </w:r>
      <w:r w:rsidRPr="00A258EA">
        <w:rPr>
          <w:rFonts w:ascii="Times New Roman" w:hAnsi="Times New Roman" w:cs="Times New Roman"/>
          <w:spacing w:val="1"/>
        </w:rPr>
        <w:t>связанну</w:t>
      </w:r>
      <w:r w:rsidRPr="00A258EA">
        <w:rPr>
          <w:rFonts w:ascii="Times New Roman" w:hAnsi="Times New Roman" w:cs="Times New Roman"/>
        </w:rPr>
        <w:t xml:space="preserve">ю с </w:t>
      </w:r>
      <w:r w:rsidRPr="00A258EA">
        <w:rPr>
          <w:rFonts w:ascii="Times New Roman" w:hAnsi="Times New Roman" w:cs="Times New Roman"/>
          <w:spacing w:val="1"/>
        </w:rPr>
        <w:t>графам</w:t>
      </w:r>
      <w:r w:rsidRPr="00A258EA">
        <w:rPr>
          <w:rFonts w:ascii="Times New Roman" w:hAnsi="Times New Roman" w:cs="Times New Roman"/>
        </w:rPr>
        <w:t xml:space="preserve">и </w:t>
      </w:r>
      <w:r w:rsidRPr="00A258EA">
        <w:rPr>
          <w:rFonts w:ascii="Times New Roman" w:hAnsi="Times New Roman" w:cs="Times New Roman"/>
          <w:spacing w:val="1"/>
        </w:rPr>
        <w:t>(вершина</w:t>
      </w:r>
      <w:r w:rsidRPr="00A258EA">
        <w:rPr>
          <w:rFonts w:ascii="Times New Roman" w:hAnsi="Times New Roman" w:cs="Times New Roman"/>
        </w:rPr>
        <w:t xml:space="preserve">, </w:t>
      </w:r>
      <w:r w:rsidRPr="00A258EA">
        <w:rPr>
          <w:rFonts w:ascii="Times New Roman" w:hAnsi="Times New Roman" w:cs="Times New Roman"/>
          <w:spacing w:val="1"/>
        </w:rPr>
        <w:t>ребро</w:t>
      </w:r>
      <w:r w:rsidRPr="00A258EA">
        <w:rPr>
          <w:rFonts w:ascii="Times New Roman" w:hAnsi="Times New Roman" w:cs="Times New Roman"/>
        </w:rPr>
        <w:t xml:space="preserve">, </w:t>
      </w:r>
      <w:r w:rsidRPr="00A258EA">
        <w:rPr>
          <w:rFonts w:ascii="Times New Roman" w:hAnsi="Times New Roman" w:cs="Times New Roman"/>
          <w:spacing w:val="1"/>
        </w:rPr>
        <w:t>путь</w:t>
      </w:r>
      <w:r w:rsidRPr="00A258EA">
        <w:rPr>
          <w:rFonts w:ascii="Times New Roman" w:hAnsi="Times New Roman" w:cs="Times New Roman"/>
        </w:rPr>
        <w:t>,</w:t>
      </w:r>
      <w:r w:rsidRPr="00A258EA">
        <w:rPr>
          <w:rFonts w:ascii="Times New Roman" w:hAnsi="Times New Roman" w:cs="Times New Roman"/>
          <w:spacing w:val="1"/>
        </w:rPr>
        <w:t xml:space="preserve"> длин</w:t>
      </w:r>
      <w:r w:rsidRPr="00A258EA">
        <w:rPr>
          <w:rFonts w:ascii="Times New Roman" w:hAnsi="Times New Roman" w:cs="Times New Roman"/>
        </w:rPr>
        <w:t xml:space="preserve">а </w:t>
      </w:r>
      <w:r w:rsidRPr="00A258EA">
        <w:rPr>
          <w:rFonts w:ascii="Times New Roman" w:hAnsi="Times New Roman" w:cs="Times New Roman"/>
          <w:spacing w:val="1"/>
        </w:rPr>
        <w:t>ребр</w:t>
      </w:r>
      <w:r w:rsidRPr="00A258EA">
        <w:rPr>
          <w:rFonts w:ascii="Times New Roman" w:hAnsi="Times New Roman" w:cs="Times New Roman"/>
        </w:rPr>
        <w:t xml:space="preserve">а и </w:t>
      </w:r>
      <w:r w:rsidRPr="00A258EA">
        <w:rPr>
          <w:rFonts w:ascii="Times New Roman" w:hAnsi="Times New Roman" w:cs="Times New Roman"/>
          <w:spacing w:val="1"/>
        </w:rPr>
        <w:t>пути)</w:t>
      </w:r>
      <w:r w:rsidRPr="00A258EA">
        <w:rPr>
          <w:rFonts w:ascii="Times New Roman" w:hAnsi="Times New Roman" w:cs="Times New Roman"/>
        </w:rPr>
        <w:t xml:space="preserve">, </w:t>
      </w:r>
      <w:r w:rsidRPr="00A258EA">
        <w:rPr>
          <w:rFonts w:ascii="Times New Roman" w:hAnsi="Times New Roman" w:cs="Times New Roman"/>
          <w:spacing w:val="1"/>
        </w:rPr>
        <w:t>деревьям</w:t>
      </w:r>
      <w:r w:rsidRPr="00A258EA">
        <w:rPr>
          <w:rFonts w:ascii="Times New Roman" w:hAnsi="Times New Roman" w:cs="Times New Roman"/>
        </w:rPr>
        <w:t xml:space="preserve">и </w:t>
      </w:r>
      <w:r w:rsidRPr="00A258EA">
        <w:rPr>
          <w:rFonts w:ascii="Times New Roman" w:hAnsi="Times New Roman" w:cs="Times New Roman"/>
          <w:spacing w:val="1"/>
        </w:rPr>
        <w:t>(корень</w:t>
      </w:r>
      <w:r w:rsidRPr="00A258EA">
        <w:rPr>
          <w:rFonts w:ascii="Times New Roman" w:hAnsi="Times New Roman" w:cs="Times New Roman"/>
        </w:rPr>
        <w:t xml:space="preserve">, </w:t>
      </w:r>
      <w:r w:rsidRPr="00A258EA">
        <w:rPr>
          <w:rFonts w:ascii="Times New Roman" w:hAnsi="Times New Roman" w:cs="Times New Roman"/>
          <w:spacing w:val="1"/>
        </w:rPr>
        <w:t>лист</w:t>
      </w:r>
      <w:r w:rsidRPr="00A258EA">
        <w:rPr>
          <w:rFonts w:ascii="Times New Roman" w:hAnsi="Times New Roman" w:cs="Times New Roman"/>
        </w:rPr>
        <w:t xml:space="preserve">, </w:t>
      </w:r>
      <w:r w:rsidRPr="00A258EA">
        <w:rPr>
          <w:rFonts w:ascii="Times New Roman" w:hAnsi="Times New Roman" w:cs="Times New Roman"/>
          <w:spacing w:val="1"/>
        </w:rPr>
        <w:t>высот</w:t>
      </w:r>
      <w:r w:rsidRPr="00A258EA">
        <w:rPr>
          <w:rFonts w:ascii="Times New Roman" w:hAnsi="Times New Roman" w:cs="Times New Roman"/>
        </w:rPr>
        <w:t xml:space="preserve">а </w:t>
      </w:r>
      <w:r w:rsidRPr="00A258EA">
        <w:rPr>
          <w:rFonts w:ascii="Times New Roman" w:hAnsi="Times New Roman" w:cs="Times New Roman"/>
          <w:spacing w:val="1"/>
        </w:rPr>
        <w:t>де</w:t>
      </w:r>
      <w:r w:rsidRPr="00A258EA">
        <w:rPr>
          <w:rFonts w:ascii="Times New Roman" w:hAnsi="Times New Roman" w:cs="Times New Roman"/>
          <w:spacing w:val="2"/>
        </w:rPr>
        <w:t>р</w:t>
      </w:r>
      <w:r w:rsidRPr="00A258EA">
        <w:rPr>
          <w:rFonts w:ascii="Times New Roman" w:hAnsi="Times New Roman" w:cs="Times New Roman"/>
          <w:spacing w:val="1"/>
        </w:rPr>
        <w:t>ева</w:t>
      </w:r>
      <w:r w:rsidRPr="00A258EA">
        <w:rPr>
          <w:rFonts w:ascii="Times New Roman" w:hAnsi="Times New Roman" w:cs="Times New Roman"/>
        </w:rPr>
        <w:t xml:space="preserve">) и </w:t>
      </w:r>
      <w:r w:rsidRPr="00A258EA">
        <w:rPr>
          <w:rFonts w:ascii="Times New Roman" w:hAnsi="Times New Roman" w:cs="Times New Roman"/>
          <w:spacing w:val="1"/>
        </w:rPr>
        <w:t>спискам</w:t>
      </w:r>
      <w:r w:rsidRPr="00A258EA">
        <w:rPr>
          <w:rFonts w:ascii="Times New Roman" w:hAnsi="Times New Roman" w:cs="Times New Roman"/>
        </w:rPr>
        <w:t>и (</w:t>
      </w:r>
      <w:r w:rsidRPr="00A258EA">
        <w:rPr>
          <w:rFonts w:ascii="Times New Roman" w:hAnsi="Times New Roman" w:cs="Times New Roman"/>
          <w:spacing w:val="1"/>
        </w:rPr>
        <w:t>первы</w:t>
      </w:r>
      <w:r w:rsidRPr="00A258EA">
        <w:rPr>
          <w:rFonts w:ascii="Times New Roman" w:hAnsi="Times New Roman" w:cs="Times New Roman"/>
        </w:rPr>
        <w:t xml:space="preserve">й </w:t>
      </w:r>
      <w:r w:rsidRPr="00A258EA">
        <w:rPr>
          <w:rFonts w:ascii="Times New Roman" w:hAnsi="Times New Roman" w:cs="Times New Roman"/>
          <w:spacing w:val="1"/>
        </w:rPr>
        <w:t>элемент</w:t>
      </w:r>
      <w:r w:rsidRPr="00A258EA">
        <w:rPr>
          <w:rFonts w:ascii="Times New Roman" w:hAnsi="Times New Roman" w:cs="Times New Roman"/>
        </w:rPr>
        <w:t xml:space="preserve">, </w:t>
      </w:r>
      <w:r w:rsidRPr="00A258EA">
        <w:rPr>
          <w:rFonts w:ascii="Times New Roman" w:hAnsi="Times New Roman" w:cs="Times New Roman"/>
          <w:spacing w:val="1"/>
        </w:rPr>
        <w:t>последни</w:t>
      </w:r>
      <w:r w:rsidRPr="00A258EA">
        <w:rPr>
          <w:rFonts w:ascii="Times New Roman" w:hAnsi="Times New Roman" w:cs="Times New Roman"/>
        </w:rPr>
        <w:t xml:space="preserve">й </w:t>
      </w:r>
      <w:r w:rsidRPr="00A258EA">
        <w:rPr>
          <w:rFonts w:ascii="Times New Roman" w:hAnsi="Times New Roman" w:cs="Times New Roman"/>
          <w:spacing w:val="1"/>
        </w:rPr>
        <w:t>элемент</w:t>
      </w:r>
      <w:r w:rsidRPr="00A258EA">
        <w:rPr>
          <w:rFonts w:ascii="Times New Roman" w:hAnsi="Times New Roman" w:cs="Times New Roman"/>
        </w:rPr>
        <w:t xml:space="preserve">, </w:t>
      </w:r>
      <w:r w:rsidRPr="00A258EA">
        <w:rPr>
          <w:rFonts w:ascii="Times New Roman" w:hAnsi="Times New Roman" w:cs="Times New Roman"/>
          <w:spacing w:val="1"/>
        </w:rPr>
        <w:t>предыдущи</w:t>
      </w:r>
      <w:r w:rsidRPr="00A258EA">
        <w:rPr>
          <w:rFonts w:ascii="Times New Roman" w:hAnsi="Times New Roman" w:cs="Times New Roman"/>
        </w:rPr>
        <w:t xml:space="preserve">й </w:t>
      </w:r>
      <w:r w:rsidRPr="00A258EA">
        <w:rPr>
          <w:rFonts w:ascii="Times New Roman" w:hAnsi="Times New Roman" w:cs="Times New Roman"/>
          <w:spacing w:val="1"/>
        </w:rPr>
        <w:t>элемент</w:t>
      </w:r>
      <w:r w:rsidRPr="00A258EA">
        <w:rPr>
          <w:rFonts w:ascii="Times New Roman" w:hAnsi="Times New Roman" w:cs="Times New Roman"/>
        </w:rPr>
        <w:t xml:space="preserve">, </w:t>
      </w:r>
      <w:r w:rsidRPr="00A258EA">
        <w:rPr>
          <w:rFonts w:ascii="Times New Roman" w:hAnsi="Times New Roman" w:cs="Times New Roman"/>
          <w:spacing w:val="1"/>
        </w:rPr>
        <w:t>следующи</w:t>
      </w:r>
      <w:r w:rsidRPr="00A258EA">
        <w:rPr>
          <w:rFonts w:ascii="Times New Roman" w:hAnsi="Times New Roman" w:cs="Times New Roman"/>
        </w:rPr>
        <w:t xml:space="preserve">й </w:t>
      </w:r>
      <w:r w:rsidRPr="00A258EA">
        <w:rPr>
          <w:rFonts w:ascii="Times New Roman" w:hAnsi="Times New Roman" w:cs="Times New Roman"/>
          <w:spacing w:val="1"/>
        </w:rPr>
        <w:t>элемент</w:t>
      </w:r>
      <w:r w:rsidRPr="00A258EA">
        <w:rPr>
          <w:rFonts w:ascii="Times New Roman" w:hAnsi="Times New Roman" w:cs="Times New Roman"/>
        </w:rPr>
        <w:t xml:space="preserve">; </w:t>
      </w:r>
      <w:r w:rsidRPr="00A258EA">
        <w:rPr>
          <w:rFonts w:ascii="Times New Roman" w:hAnsi="Times New Roman" w:cs="Times New Roman"/>
          <w:spacing w:val="1"/>
        </w:rPr>
        <w:t>вставка</w:t>
      </w:r>
      <w:r w:rsidRPr="00A258EA">
        <w:rPr>
          <w:rFonts w:ascii="Times New Roman" w:hAnsi="Times New Roman" w:cs="Times New Roman"/>
        </w:rPr>
        <w:t xml:space="preserve">, </w:t>
      </w:r>
      <w:r w:rsidRPr="00A258EA">
        <w:rPr>
          <w:rFonts w:ascii="Times New Roman" w:hAnsi="Times New Roman" w:cs="Times New Roman"/>
          <w:spacing w:val="1"/>
        </w:rPr>
        <w:t>удалени</w:t>
      </w:r>
      <w:r w:rsidRPr="00A258EA">
        <w:rPr>
          <w:rFonts w:ascii="Times New Roman" w:hAnsi="Times New Roman" w:cs="Times New Roman"/>
        </w:rPr>
        <w:t xml:space="preserve">е и </w:t>
      </w:r>
      <w:r w:rsidRPr="00A258EA">
        <w:rPr>
          <w:rFonts w:ascii="Times New Roman" w:hAnsi="Times New Roman" w:cs="Times New Roman"/>
          <w:spacing w:val="1"/>
        </w:rPr>
        <w:t>замен</w:t>
      </w:r>
      <w:r w:rsidRPr="00A258EA">
        <w:rPr>
          <w:rFonts w:ascii="Times New Roman" w:hAnsi="Times New Roman" w:cs="Times New Roman"/>
        </w:rPr>
        <w:t xml:space="preserve">а </w:t>
      </w:r>
      <w:r w:rsidRPr="00A258EA">
        <w:rPr>
          <w:rFonts w:ascii="Times New Roman" w:hAnsi="Times New Roman" w:cs="Times New Roman"/>
          <w:spacing w:val="1"/>
        </w:rPr>
        <w:t>элемента</w:t>
      </w:r>
      <w:r w:rsidRPr="00A258EA">
        <w:rPr>
          <w:rFonts w:ascii="Times New Roman" w:hAnsi="Times New Roman" w:cs="Times New Roman"/>
        </w:rPr>
        <w:t>);</w:t>
      </w:r>
    </w:p>
    <w:p w:rsidR="00AA0099" w:rsidRPr="00A258EA" w:rsidRDefault="00AA0099" w:rsidP="00936049">
      <w:pPr>
        <w:pStyle w:val="aff7"/>
        <w:numPr>
          <w:ilvl w:val="0"/>
          <w:numId w:val="64"/>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опи</w:t>
      </w:r>
      <w:r w:rsidRPr="00A258EA">
        <w:rPr>
          <w:rFonts w:ascii="Times New Roman" w:hAnsi="Times New Roman" w:cs="Times New Roman"/>
        </w:rPr>
        <w:t>с</w:t>
      </w:r>
      <w:r w:rsidRPr="00A258EA">
        <w:rPr>
          <w:rFonts w:ascii="Times New Roman" w:hAnsi="Times New Roman" w:cs="Times New Roman"/>
          <w:spacing w:val="1"/>
        </w:rPr>
        <w:t>ыват</w:t>
      </w:r>
      <w:r w:rsidRPr="00A258EA">
        <w:rPr>
          <w:rFonts w:ascii="Times New Roman" w:hAnsi="Times New Roman" w:cs="Times New Roman"/>
        </w:rPr>
        <w:t xml:space="preserve">ь </w:t>
      </w:r>
      <w:r w:rsidRPr="00A258EA">
        <w:rPr>
          <w:rFonts w:ascii="Times New Roman" w:hAnsi="Times New Roman" w:cs="Times New Roman"/>
          <w:spacing w:val="1"/>
        </w:rPr>
        <w:t>гра</w:t>
      </w:r>
      <w:r w:rsidRPr="00A258EA">
        <w:rPr>
          <w:rFonts w:ascii="Times New Roman" w:hAnsi="Times New Roman" w:cs="Times New Roman"/>
        </w:rPr>
        <w:t xml:space="preserve">ф с </w:t>
      </w:r>
      <w:r w:rsidRPr="00A258EA">
        <w:rPr>
          <w:rFonts w:ascii="Times New Roman" w:hAnsi="Times New Roman" w:cs="Times New Roman"/>
          <w:spacing w:val="1"/>
        </w:rPr>
        <w:t>помощь</w:t>
      </w:r>
      <w:r w:rsidRPr="00A258EA">
        <w:rPr>
          <w:rFonts w:ascii="Times New Roman" w:hAnsi="Times New Roman" w:cs="Times New Roman"/>
        </w:rPr>
        <w:t xml:space="preserve">ю </w:t>
      </w:r>
      <w:r w:rsidRPr="00A258EA">
        <w:rPr>
          <w:rFonts w:ascii="Times New Roman" w:hAnsi="Times New Roman" w:cs="Times New Roman"/>
          <w:spacing w:val="1"/>
        </w:rPr>
        <w:t>матриц</w:t>
      </w:r>
      <w:r w:rsidRPr="00A258EA">
        <w:rPr>
          <w:rFonts w:ascii="Times New Roman" w:hAnsi="Times New Roman" w:cs="Times New Roman"/>
        </w:rPr>
        <w:t xml:space="preserve">ы </w:t>
      </w:r>
      <w:r w:rsidRPr="00A258EA">
        <w:rPr>
          <w:rFonts w:ascii="Times New Roman" w:hAnsi="Times New Roman" w:cs="Times New Roman"/>
          <w:spacing w:val="1"/>
        </w:rPr>
        <w:t>смежност</w:t>
      </w:r>
      <w:r w:rsidRPr="00A258EA">
        <w:rPr>
          <w:rFonts w:ascii="Times New Roman" w:hAnsi="Times New Roman" w:cs="Times New Roman"/>
        </w:rPr>
        <w:t xml:space="preserve">и с </w:t>
      </w:r>
      <w:r w:rsidRPr="00A258EA">
        <w:rPr>
          <w:rFonts w:ascii="Times New Roman" w:hAnsi="Times New Roman" w:cs="Times New Roman"/>
          <w:spacing w:val="1"/>
        </w:rPr>
        <w:t>указани</w:t>
      </w:r>
      <w:r w:rsidRPr="00A258EA">
        <w:rPr>
          <w:rFonts w:ascii="Times New Roman" w:hAnsi="Times New Roman" w:cs="Times New Roman"/>
        </w:rPr>
        <w:t xml:space="preserve">ем </w:t>
      </w:r>
      <w:r w:rsidRPr="00A258EA">
        <w:rPr>
          <w:rFonts w:ascii="Times New Roman" w:hAnsi="Times New Roman" w:cs="Times New Roman"/>
          <w:spacing w:val="1"/>
        </w:rPr>
        <w:t>длин ребе</w:t>
      </w:r>
      <w:r w:rsidRPr="00A258EA">
        <w:rPr>
          <w:rFonts w:ascii="Times New Roman" w:hAnsi="Times New Roman" w:cs="Times New Roman"/>
        </w:rPr>
        <w:t xml:space="preserve">р </w:t>
      </w:r>
      <w:r w:rsidRPr="00A258EA">
        <w:rPr>
          <w:rFonts w:ascii="Times New Roman" w:hAnsi="Times New Roman" w:cs="Times New Roman"/>
          <w:spacing w:val="1"/>
        </w:rPr>
        <w:t>(знани</w:t>
      </w:r>
      <w:r w:rsidRPr="00A258EA">
        <w:rPr>
          <w:rFonts w:ascii="Times New Roman" w:hAnsi="Times New Roman" w:cs="Times New Roman"/>
        </w:rPr>
        <w:t xml:space="preserve">е </w:t>
      </w:r>
      <w:r w:rsidRPr="00A258EA">
        <w:rPr>
          <w:rFonts w:ascii="Times New Roman" w:hAnsi="Times New Roman" w:cs="Times New Roman"/>
          <w:spacing w:val="1"/>
        </w:rPr>
        <w:t>термин</w:t>
      </w:r>
      <w:r w:rsidRPr="00A258EA">
        <w:rPr>
          <w:rFonts w:ascii="Times New Roman" w:hAnsi="Times New Roman" w:cs="Times New Roman"/>
        </w:rPr>
        <w:t xml:space="preserve">а </w:t>
      </w:r>
      <w:r w:rsidRPr="00A258EA">
        <w:rPr>
          <w:rFonts w:ascii="Times New Roman" w:hAnsi="Times New Roman" w:cs="Times New Roman"/>
          <w:spacing w:val="1"/>
        </w:rPr>
        <w:t>«матриц</w:t>
      </w:r>
      <w:r w:rsidRPr="00A258EA">
        <w:rPr>
          <w:rFonts w:ascii="Times New Roman" w:hAnsi="Times New Roman" w:cs="Times New Roman"/>
        </w:rPr>
        <w:t xml:space="preserve">а </w:t>
      </w:r>
      <w:r w:rsidRPr="00A258EA">
        <w:rPr>
          <w:rFonts w:ascii="Times New Roman" w:hAnsi="Times New Roman" w:cs="Times New Roman"/>
          <w:spacing w:val="1"/>
        </w:rPr>
        <w:t>смежности</w:t>
      </w:r>
      <w:r w:rsidRPr="00A258EA">
        <w:rPr>
          <w:rFonts w:ascii="Times New Roman" w:hAnsi="Times New Roman" w:cs="Times New Roman"/>
        </w:rPr>
        <w:t xml:space="preserve">» </w:t>
      </w:r>
      <w:r w:rsidRPr="00A258EA">
        <w:rPr>
          <w:rFonts w:ascii="Times New Roman" w:hAnsi="Times New Roman" w:cs="Times New Roman"/>
          <w:spacing w:val="1"/>
        </w:rPr>
        <w:t>н</w:t>
      </w:r>
      <w:r w:rsidRPr="00A258EA">
        <w:rPr>
          <w:rFonts w:ascii="Times New Roman" w:hAnsi="Times New Roman" w:cs="Times New Roman"/>
        </w:rPr>
        <w:t>е</w:t>
      </w:r>
      <w:r w:rsidRPr="00A258EA">
        <w:rPr>
          <w:rFonts w:ascii="Times New Roman" w:hAnsi="Times New Roman" w:cs="Times New Roman"/>
          <w:spacing w:val="1"/>
        </w:rPr>
        <w:t>обязательно)</w:t>
      </w:r>
      <w:r w:rsidRPr="00A258EA">
        <w:rPr>
          <w:rFonts w:ascii="Times New Roman" w:hAnsi="Times New Roman" w:cs="Times New Roman"/>
        </w:rPr>
        <w:t>;</w:t>
      </w:r>
    </w:p>
    <w:p w:rsidR="00AA0099" w:rsidRPr="00A258EA" w:rsidRDefault="00AA0099" w:rsidP="00936049">
      <w:pPr>
        <w:pStyle w:val="aff7"/>
        <w:numPr>
          <w:ilvl w:val="0"/>
          <w:numId w:val="64"/>
        </w:numPr>
        <w:tabs>
          <w:tab w:val="left" w:pos="284"/>
          <w:tab w:val="left" w:pos="993"/>
        </w:tabs>
        <w:ind w:left="0" w:firstLine="709"/>
        <w:jc w:val="both"/>
        <w:rPr>
          <w:rFonts w:ascii="Times New Roman" w:hAnsi="Times New Roman" w:cs="Times New Roman"/>
        </w:rPr>
      </w:pPr>
      <w:r w:rsidRPr="00A258EA">
        <w:rPr>
          <w:rFonts w:ascii="Times New Roman" w:hAnsi="Times New Roman" w:cs="Times New Roman"/>
          <w:spacing w:val="1"/>
        </w:rPr>
        <w:t>познакомитьс</w:t>
      </w:r>
      <w:r w:rsidRPr="00A258EA">
        <w:rPr>
          <w:rFonts w:ascii="Times New Roman" w:hAnsi="Times New Roman" w:cs="Times New Roman"/>
        </w:rPr>
        <w:t xml:space="preserve">я с </w:t>
      </w:r>
      <w:r w:rsidRPr="00A258EA">
        <w:rPr>
          <w:rFonts w:ascii="Times New Roman" w:hAnsi="Times New Roman" w:cs="Times New Roman"/>
          <w:spacing w:val="1"/>
        </w:rPr>
        <w:t>двоичны</w:t>
      </w:r>
      <w:r w:rsidRPr="00A258EA">
        <w:rPr>
          <w:rFonts w:ascii="Times New Roman" w:hAnsi="Times New Roman" w:cs="Times New Roman"/>
        </w:rPr>
        <w:t xml:space="preserve">м </w:t>
      </w:r>
      <w:r w:rsidRPr="00A258EA">
        <w:rPr>
          <w:rFonts w:ascii="Times New Roman" w:hAnsi="Times New Roman" w:cs="Times New Roman"/>
          <w:spacing w:val="1"/>
        </w:rPr>
        <w:t>кодирование</w:t>
      </w:r>
      <w:r w:rsidRPr="00A258EA">
        <w:rPr>
          <w:rFonts w:ascii="Times New Roman" w:hAnsi="Times New Roman" w:cs="Times New Roman"/>
        </w:rPr>
        <w:t xml:space="preserve">м </w:t>
      </w:r>
      <w:r w:rsidRPr="00A258EA">
        <w:rPr>
          <w:rFonts w:ascii="Times New Roman" w:hAnsi="Times New Roman" w:cs="Times New Roman"/>
          <w:spacing w:val="1"/>
        </w:rPr>
        <w:t>тексто</w:t>
      </w:r>
      <w:r w:rsidRPr="00A258EA">
        <w:rPr>
          <w:rFonts w:ascii="Times New Roman" w:hAnsi="Times New Roman" w:cs="Times New Roman"/>
        </w:rPr>
        <w:t xml:space="preserve">в и с </w:t>
      </w:r>
      <w:r w:rsidRPr="00A258EA">
        <w:rPr>
          <w:rFonts w:ascii="Times New Roman" w:hAnsi="Times New Roman" w:cs="Times New Roman"/>
          <w:spacing w:val="1"/>
        </w:rPr>
        <w:t>наиболе</w:t>
      </w:r>
      <w:r w:rsidRPr="00A258EA">
        <w:rPr>
          <w:rFonts w:ascii="Times New Roman" w:hAnsi="Times New Roman" w:cs="Times New Roman"/>
        </w:rPr>
        <w:t xml:space="preserve">е </w:t>
      </w:r>
      <w:r w:rsidRPr="00A258EA">
        <w:rPr>
          <w:rFonts w:ascii="Times New Roman" w:hAnsi="Times New Roman" w:cs="Times New Roman"/>
          <w:spacing w:val="1"/>
        </w:rPr>
        <w:t>употребительным</w:t>
      </w:r>
      <w:r w:rsidRPr="00A258EA">
        <w:rPr>
          <w:rFonts w:ascii="Times New Roman" w:hAnsi="Times New Roman" w:cs="Times New Roman"/>
        </w:rPr>
        <w:t xml:space="preserve">и </w:t>
      </w:r>
      <w:r w:rsidRPr="00A258EA">
        <w:rPr>
          <w:rFonts w:ascii="Times New Roman" w:hAnsi="Times New Roman" w:cs="Times New Roman"/>
          <w:spacing w:val="1"/>
        </w:rPr>
        <w:t>современным</w:t>
      </w:r>
      <w:r w:rsidRPr="00A258EA">
        <w:rPr>
          <w:rFonts w:ascii="Times New Roman" w:hAnsi="Times New Roman" w:cs="Times New Roman"/>
        </w:rPr>
        <w:t xml:space="preserve">и </w:t>
      </w:r>
      <w:r w:rsidRPr="00A258EA">
        <w:rPr>
          <w:rFonts w:ascii="Times New Roman" w:hAnsi="Times New Roman" w:cs="Times New Roman"/>
          <w:spacing w:val="1"/>
        </w:rPr>
        <w:t>кодами</w:t>
      </w:r>
      <w:r w:rsidRPr="00A258EA">
        <w:rPr>
          <w:rFonts w:ascii="Times New Roman" w:hAnsi="Times New Roman" w:cs="Times New Roman"/>
        </w:rPr>
        <w:t>;</w:t>
      </w:r>
    </w:p>
    <w:p w:rsidR="00AA0099" w:rsidRPr="00A258EA" w:rsidRDefault="00AA0099" w:rsidP="00936049">
      <w:pPr>
        <w:pStyle w:val="aff7"/>
        <w:numPr>
          <w:ilvl w:val="0"/>
          <w:numId w:val="64"/>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использоват</w:t>
      </w:r>
      <w:r w:rsidRPr="00A258EA">
        <w:rPr>
          <w:rFonts w:ascii="Times New Roman" w:hAnsi="Times New Roman" w:cs="Times New Roman"/>
        </w:rPr>
        <w:t xml:space="preserve">ь </w:t>
      </w:r>
      <w:r w:rsidRPr="00A258EA">
        <w:rPr>
          <w:rFonts w:ascii="Times New Roman" w:hAnsi="Times New Roman" w:cs="Times New Roman"/>
          <w:spacing w:val="1"/>
        </w:rPr>
        <w:t>основны</w:t>
      </w:r>
      <w:r w:rsidRPr="00A258EA">
        <w:rPr>
          <w:rFonts w:ascii="Times New Roman" w:hAnsi="Times New Roman" w:cs="Times New Roman"/>
        </w:rPr>
        <w:t xml:space="preserve">е </w:t>
      </w:r>
      <w:r w:rsidRPr="00A258EA">
        <w:rPr>
          <w:rFonts w:ascii="Times New Roman" w:hAnsi="Times New Roman" w:cs="Times New Roman"/>
          <w:spacing w:val="1"/>
        </w:rPr>
        <w:t>способ</w:t>
      </w:r>
      <w:r w:rsidRPr="00A258EA">
        <w:rPr>
          <w:rFonts w:ascii="Times New Roman" w:hAnsi="Times New Roman" w:cs="Times New Roman"/>
        </w:rPr>
        <w:t xml:space="preserve">ы </w:t>
      </w:r>
      <w:r w:rsidRPr="00A258EA">
        <w:rPr>
          <w:rFonts w:ascii="Times New Roman" w:hAnsi="Times New Roman" w:cs="Times New Roman"/>
          <w:spacing w:val="1"/>
        </w:rPr>
        <w:t>графическог</w:t>
      </w:r>
      <w:r w:rsidRPr="00A258EA">
        <w:rPr>
          <w:rFonts w:ascii="Times New Roman" w:hAnsi="Times New Roman" w:cs="Times New Roman"/>
        </w:rPr>
        <w:t xml:space="preserve">о </w:t>
      </w:r>
      <w:r w:rsidRPr="00A258EA">
        <w:rPr>
          <w:rFonts w:ascii="Times New Roman" w:hAnsi="Times New Roman" w:cs="Times New Roman"/>
          <w:spacing w:val="1"/>
        </w:rPr>
        <w:t>представлени</w:t>
      </w:r>
      <w:r w:rsidRPr="00A258EA">
        <w:rPr>
          <w:rFonts w:ascii="Times New Roman" w:hAnsi="Times New Roman" w:cs="Times New Roman"/>
        </w:rPr>
        <w:t xml:space="preserve">я </w:t>
      </w:r>
      <w:r w:rsidRPr="00A258EA">
        <w:rPr>
          <w:rFonts w:ascii="Times New Roman" w:hAnsi="Times New Roman" w:cs="Times New Roman"/>
          <w:spacing w:val="1"/>
        </w:rPr>
        <w:t>числовой информации (графики, диаграммы)</w:t>
      </w:r>
      <w:r w:rsidRPr="00A258EA">
        <w:rPr>
          <w:rFonts w:ascii="Times New Roman" w:hAnsi="Times New Roman" w:cs="Times New Roman"/>
        </w:rPr>
        <w:t>.</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pacing w:val="1"/>
          <w:sz w:val="24"/>
          <w:szCs w:val="24"/>
        </w:rPr>
        <w:t>Выпускни</w:t>
      </w:r>
      <w:r w:rsidRPr="00A258EA">
        <w:rPr>
          <w:rFonts w:ascii="Times New Roman" w:hAnsi="Times New Roman" w:cs="Times New Roman"/>
          <w:b/>
          <w:sz w:val="24"/>
          <w:szCs w:val="24"/>
        </w:rPr>
        <w:t xml:space="preserve">к </w:t>
      </w:r>
      <w:r w:rsidRPr="00A258EA">
        <w:rPr>
          <w:rFonts w:ascii="Times New Roman" w:hAnsi="Times New Roman" w:cs="Times New Roman"/>
          <w:b/>
          <w:spacing w:val="1"/>
          <w:sz w:val="24"/>
          <w:szCs w:val="24"/>
        </w:rPr>
        <w:t>получи</w:t>
      </w:r>
      <w:r w:rsidRPr="00A258EA">
        <w:rPr>
          <w:rFonts w:ascii="Times New Roman" w:hAnsi="Times New Roman" w:cs="Times New Roman"/>
          <w:b/>
          <w:sz w:val="24"/>
          <w:szCs w:val="24"/>
        </w:rPr>
        <w:t xml:space="preserve">т </w:t>
      </w:r>
      <w:r w:rsidRPr="00A258EA">
        <w:rPr>
          <w:rFonts w:ascii="Times New Roman" w:hAnsi="Times New Roman" w:cs="Times New Roman"/>
          <w:b/>
          <w:spacing w:val="1"/>
          <w:sz w:val="24"/>
          <w:szCs w:val="24"/>
        </w:rPr>
        <w:t>возможност</w:t>
      </w:r>
      <w:r w:rsidRPr="00A258EA">
        <w:rPr>
          <w:rFonts w:ascii="Times New Roman" w:hAnsi="Times New Roman" w:cs="Times New Roman"/>
          <w:b/>
          <w:spacing w:val="2"/>
          <w:sz w:val="24"/>
          <w:szCs w:val="24"/>
        </w:rPr>
        <w:t>ь</w:t>
      </w:r>
      <w:r w:rsidRPr="00A258EA">
        <w:rPr>
          <w:rFonts w:ascii="Times New Roman" w:hAnsi="Times New Roman" w:cs="Times New Roman"/>
          <w:b/>
          <w:sz w:val="24"/>
          <w:szCs w:val="24"/>
        </w:rPr>
        <w:t>:</w:t>
      </w:r>
    </w:p>
    <w:p w:rsidR="00AA0099" w:rsidRPr="00A258EA" w:rsidRDefault="00AA0099" w:rsidP="00936049">
      <w:pPr>
        <w:pStyle w:val="aff7"/>
        <w:numPr>
          <w:ilvl w:val="0"/>
          <w:numId w:val="65"/>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познакомитьс</w:t>
      </w:r>
      <w:r w:rsidRPr="00A258EA">
        <w:rPr>
          <w:rFonts w:ascii="Times New Roman" w:hAnsi="Times New Roman" w:cs="Times New Roman"/>
        </w:rPr>
        <w:t>я с</w:t>
      </w:r>
      <w:r w:rsidRPr="00A258EA">
        <w:rPr>
          <w:rFonts w:ascii="Times New Roman" w:hAnsi="Times New Roman" w:cs="Times New Roman"/>
          <w:spacing w:val="1"/>
        </w:rPr>
        <w:t xml:space="preserve"> примерам</w:t>
      </w:r>
      <w:r w:rsidRPr="00A258EA">
        <w:rPr>
          <w:rFonts w:ascii="Times New Roman" w:hAnsi="Times New Roman" w:cs="Times New Roman"/>
        </w:rPr>
        <w:t xml:space="preserve">и </w:t>
      </w:r>
      <w:r w:rsidRPr="00A258EA">
        <w:rPr>
          <w:rFonts w:ascii="Times New Roman" w:hAnsi="Times New Roman" w:cs="Times New Roman"/>
          <w:spacing w:val="1"/>
        </w:rPr>
        <w:t>математически</w:t>
      </w:r>
      <w:r w:rsidRPr="00A258EA">
        <w:rPr>
          <w:rFonts w:ascii="Times New Roman" w:hAnsi="Times New Roman" w:cs="Times New Roman"/>
        </w:rPr>
        <w:t xml:space="preserve">х </w:t>
      </w:r>
      <w:r w:rsidRPr="00A258EA">
        <w:rPr>
          <w:rFonts w:ascii="Times New Roman" w:hAnsi="Times New Roman" w:cs="Times New Roman"/>
          <w:spacing w:val="1"/>
        </w:rPr>
        <w:t>моделе</w:t>
      </w:r>
      <w:r w:rsidRPr="00A258EA">
        <w:rPr>
          <w:rFonts w:ascii="Times New Roman" w:hAnsi="Times New Roman" w:cs="Times New Roman"/>
        </w:rPr>
        <w:t xml:space="preserve">й и </w:t>
      </w:r>
      <w:r w:rsidRPr="00A258EA">
        <w:rPr>
          <w:rFonts w:ascii="Times New Roman" w:hAnsi="Times New Roman" w:cs="Times New Roman"/>
          <w:spacing w:val="1"/>
        </w:rPr>
        <w:t>использования компьютеро</w:t>
      </w:r>
      <w:r w:rsidRPr="00A258EA">
        <w:rPr>
          <w:rFonts w:ascii="Times New Roman" w:hAnsi="Times New Roman" w:cs="Times New Roman"/>
        </w:rPr>
        <w:t xml:space="preserve">в </w:t>
      </w:r>
      <w:r w:rsidRPr="00A258EA">
        <w:rPr>
          <w:rFonts w:ascii="Times New Roman" w:hAnsi="Times New Roman" w:cs="Times New Roman"/>
          <w:spacing w:val="1"/>
        </w:rPr>
        <w:t>пр</w:t>
      </w:r>
      <w:r w:rsidRPr="00A258EA">
        <w:rPr>
          <w:rFonts w:ascii="Times New Roman" w:hAnsi="Times New Roman" w:cs="Times New Roman"/>
        </w:rPr>
        <w:t xml:space="preserve">и </w:t>
      </w:r>
      <w:r w:rsidRPr="00A258EA">
        <w:rPr>
          <w:rFonts w:ascii="Times New Roman" w:hAnsi="Times New Roman" w:cs="Times New Roman"/>
          <w:spacing w:val="1"/>
        </w:rPr>
        <w:t>и</w:t>
      </w:r>
      <w:r w:rsidRPr="00A258EA">
        <w:rPr>
          <w:rFonts w:ascii="Times New Roman" w:hAnsi="Times New Roman" w:cs="Times New Roman"/>
        </w:rPr>
        <w:t xml:space="preserve">х </w:t>
      </w:r>
      <w:r w:rsidRPr="00A258EA">
        <w:rPr>
          <w:rFonts w:ascii="Times New Roman" w:hAnsi="Times New Roman" w:cs="Times New Roman"/>
          <w:spacing w:val="1"/>
        </w:rPr>
        <w:t>анализе</w:t>
      </w:r>
      <w:r w:rsidRPr="00A258EA">
        <w:rPr>
          <w:rFonts w:ascii="Times New Roman" w:hAnsi="Times New Roman" w:cs="Times New Roman"/>
        </w:rPr>
        <w:t xml:space="preserve">; </w:t>
      </w:r>
      <w:r w:rsidRPr="00A258EA">
        <w:rPr>
          <w:rFonts w:ascii="Times New Roman" w:hAnsi="Times New Roman" w:cs="Times New Roman"/>
          <w:spacing w:val="1"/>
        </w:rPr>
        <w:t>понят</w:t>
      </w:r>
      <w:r w:rsidRPr="00A258EA">
        <w:rPr>
          <w:rFonts w:ascii="Times New Roman" w:hAnsi="Times New Roman" w:cs="Times New Roman"/>
        </w:rPr>
        <w:t xml:space="preserve">ь </w:t>
      </w:r>
      <w:r w:rsidRPr="00A258EA">
        <w:rPr>
          <w:rFonts w:ascii="Times New Roman" w:hAnsi="Times New Roman" w:cs="Times New Roman"/>
          <w:spacing w:val="1"/>
        </w:rPr>
        <w:t>сходств</w:t>
      </w:r>
      <w:r w:rsidRPr="00A258EA">
        <w:rPr>
          <w:rFonts w:ascii="Times New Roman" w:hAnsi="Times New Roman" w:cs="Times New Roman"/>
        </w:rPr>
        <w:t xml:space="preserve">а и </w:t>
      </w:r>
      <w:r w:rsidRPr="00A258EA">
        <w:rPr>
          <w:rFonts w:ascii="Times New Roman" w:hAnsi="Times New Roman" w:cs="Times New Roman"/>
          <w:spacing w:val="1"/>
        </w:rPr>
        <w:t>различи</w:t>
      </w:r>
      <w:r w:rsidRPr="00A258EA">
        <w:rPr>
          <w:rFonts w:ascii="Times New Roman" w:hAnsi="Times New Roman" w:cs="Times New Roman"/>
        </w:rPr>
        <w:t xml:space="preserve">я </w:t>
      </w:r>
      <w:r w:rsidRPr="00A258EA">
        <w:rPr>
          <w:rFonts w:ascii="Times New Roman" w:hAnsi="Times New Roman" w:cs="Times New Roman"/>
          <w:spacing w:val="1"/>
        </w:rPr>
        <w:t>между математическо</w:t>
      </w:r>
      <w:r w:rsidRPr="00A258EA">
        <w:rPr>
          <w:rFonts w:ascii="Times New Roman" w:hAnsi="Times New Roman" w:cs="Times New Roman"/>
        </w:rPr>
        <w:t xml:space="preserve">й </w:t>
      </w:r>
      <w:r w:rsidRPr="00A258EA">
        <w:rPr>
          <w:rFonts w:ascii="Times New Roman" w:hAnsi="Times New Roman" w:cs="Times New Roman"/>
          <w:spacing w:val="1"/>
        </w:rPr>
        <w:t>модель</w:t>
      </w:r>
      <w:r w:rsidRPr="00A258EA">
        <w:rPr>
          <w:rFonts w:ascii="Times New Roman" w:hAnsi="Times New Roman" w:cs="Times New Roman"/>
        </w:rPr>
        <w:t xml:space="preserve">ю </w:t>
      </w:r>
      <w:r w:rsidRPr="00A258EA">
        <w:rPr>
          <w:rFonts w:ascii="Times New Roman" w:hAnsi="Times New Roman" w:cs="Times New Roman"/>
          <w:spacing w:val="1"/>
        </w:rPr>
        <w:t>объе</w:t>
      </w:r>
      <w:r w:rsidRPr="00A258EA">
        <w:rPr>
          <w:rFonts w:ascii="Times New Roman" w:hAnsi="Times New Roman" w:cs="Times New Roman"/>
          <w:spacing w:val="2"/>
        </w:rPr>
        <w:t>к</w:t>
      </w:r>
      <w:r w:rsidRPr="00A258EA">
        <w:rPr>
          <w:rFonts w:ascii="Times New Roman" w:hAnsi="Times New Roman" w:cs="Times New Roman"/>
          <w:spacing w:val="1"/>
        </w:rPr>
        <w:t>т</w:t>
      </w:r>
      <w:r w:rsidRPr="00A258EA">
        <w:rPr>
          <w:rFonts w:ascii="Times New Roman" w:hAnsi="Times New Roman" w:cs="Times New Roman"/>
        </w:rPr>
        <w:t xml:space="preserve">а и </w:t>
      </w:r>
      <w:r w:rsidRPr="00A258EA">
        <w:rPr>
          <w:rFonts w:ascii="Times New Roman" w:hAnsi="Times New Roman" w:cs="Times New Roman"/>
          <w:spacing w:val="1"/>
        </w:rPr>
        <w:t>ег</w:t>
      </w:r>
      <w:r w:rsidRPr="00A258EA">
        <w:rPr>
          <w:rFonts w:ascii="Times New Roman" w:hAnsi="Times New Roman" w:cs="Times New Roman"/>
        </w:rPr>
        <w:t xml:space="preserve">о </w:t>
      </w:r>
      <w:r w:rsidRPr="00A258EA">
        <w:rPr>
          <w:rFonts w:ascii="Times New Roman" w:hAnsi="Times New Roman" w:cs="Times New Roman"/>
          <w:spacing w:val="1"/>
        </w:rPr>
        <w:t>натурно</w:t>
      </w:r>
      <w:r w:rsidRPr="00A258EA">
        <w:rPr>
          <w:rFonts w:ascii="Times New Roman" w:hAnsi="Times New Roman" w:cs="Times New Roman"/>
        </w:rPr>
        <w:t xml:space="preserve">й </w:t>
      </w:r>
      <w:r w:rsidRPr="00A258EA">
        <w:rPr>
          <w:rFonts w:ascii="Times New Roman" w:hAnsi="Times New Roman" w:cs="Times New Roman"/>
          <w:spacing w:val="1"/>
        </w:rPr>
        <w:t>моделью</w:t>
      </w:r>
      <w:r w:rsidRPr="00A258EA">
        <w:rPr>
          <w:rFonts w:ascii="Times New Roman" w:hAnsi="Times New Roman" w:cs="Times New Roman"/>
        </w:rPr>
        <w:t xml:space="preserve">, </w:t>
      </w:r>
      <w:r w:rsidRPr="00A258EA">
        <w:rPr>
          <w:rFonts w:ascii="Times New Roman" w:hAnsi="Times New Roman" w:cs="Times New Roman"/>
          <w:spacing w:val="1"/>
        </w:rPr>
        <w:t>между математическо</w:t>
      </w:r>
      <w:r w:rsidRPr="00A258EA">
        <w:rPr>
          <w:rFonts w:ascii="Times New Roman" w:hAnsi="Times New Roman" w:cs="Times New Roman"/>
        </w:rPr>
        <w:t xml:space="preserve">й </w:t>
      </w:r>
      <w:r w:rsidRPr="00A258EA">
        <w:rPr>
          <w:rFonts w:ascii="Times New Roman" w:hAnsi="Times New Roman" w:cs="Times New Roman"/>
          <w:spacing w:val="1"/>
        </w:rPr>
        <w:t>модель</w:t>
      </w:r>
      <w:r w:rsidRPr="00A258EA">
        <w:rPr>
          <w:rFonts w:ascii="Times New Roman" w:hAnsi="Times New Roman" w:cs="Times New Roman"/>
        </w:rPr>
        <w:t xml:space="preserve">ю </w:t>
      </w:r>
      <w:r w:rsidRPr="00A258EA">
        <w:rPr>
          <w:rFonts w:ascii="Times New Roman" w:hAnsi="Times New Roman" w:cs="Times New Roman"/>
          <w:spacing w:val="1"/>
        </w:rPr>
        <w:t>объекта</w:t>
      </w:r>
      <w:r w:rsidRPr="00A258EA">
        <w:rPr>
          <w:rFonts w:ascii="Times New Roman" w:hAnsi="Times New Roman" w:cs="Times New Roman"/>
        </w:rPr>
        <w:t>/</w:t>
      </w:r>
      <w:r w:rsidRPr="00A258EA">
        <w:rPr>
          <w:rFonts w:ascii="Times New Roman" w:hAnsi="Times New Roman" w:cs="Times New Roman"/>
          <w:spacing w:val="1"/>
        </w:rPr>
        <w:t>явлени</w:t>
      </w:r>
      <w:r w:rsidRPr="00A258EA">
        <w:rPr>
          <w:rFonts w:ascii="Times New Roman" w:hAnsi="Times New Roman" w:cs="Times New Roman"/>
        </w:rPr>
        <w:t>я</w:t>
      </w:r>
      <w:r w:rsidR="0035603B" w:rsidRPr="00A258EA">
        <w:rPr>
          <w:rFonts w:ascii="Times New Roman" w:hAnsi="Times New Roman" w:cs="Times New Roman"/>
          <w:lang w:val="ru-RU"/>
        </w:rPr>
        <w:t xml:space="preserve"> </w:t>
      </w:r>
      <w:r w:rsidRPr="00A258EA">
        <w:rPr>
          <w:rFonts w:ascii="Times New Roman" w:hAnsi="Times New Roman" w:cs="Times New Roman"/>
        </w:rPr>
        <w:t xml:space="preserve">и </w:t>
      </w:r>
      <w:r w:rsidRPr="00A258EA">
        <w:rPr>
          <w:rFonts w:ascii="Times New Roman" w:hAnsi="Times New Roman" w:cs="Times New Roman"/>
          <w:spacing w:val="1"/>
        </w:rPr>
        <w:t>словесны</w:t>
      </w:r>
      <w:r w:rsidRPr="00A258EA">
        <w:rPr>
          <w:rFonts w:ascii="Times New Roman" w:hAnsi="Times New Roman" w:cs="Times New Roman"/>
        </w:rPr>
        <w:t xml:space="preserve">м </w:t>
      </w:r>
      <w:r w:rsidRPr="00A258EA">
        <w:rPr>
          <w:rFonts w:ascii="Times New Roman" w:hAnsi="Times New Roman" w:cs="Times New Roman"/>
          <w:spacing w:val="1"/>
        </w:rPr>
        <w:t>описанием</w:t>
      </w:r>
      <w:r w:rsidRPr="00A258EA">
        <w:rPr>
          <w:rFonts w:ascii="Times New Roman" w:hAnsi="Times New Roman" w:cs="Times New Roman"/>
        </w:rPr>
        <w:t>;</w:t>
      </w:r>
    </w:p>
    <w:p w:rsidR="00AA0099" w:rsidRPr="00A258EA" w:rsidRDefault="00AA0099" w:rsidP="00936049">
      <w:pPr>
        <w:pStyle w:val="aff7"/>
        <w:numPr>
          <w:ilvl w:val="0"/>
          <w:numId w:val="65"/>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узнат</w:t>
      </w:r>
      <w:r w:rsidRPr="00A258EA">
        <w:rPr>
          <w:rFonts w:ascii="Times New Roman" w:hAnsi="Times New Roman" w:cs="Times New Roman"/>
        </w:rPr>
        <w:t xml:space="preserve">ь о </w:t>
      </w:r>
      <w:r w:rsidRPr="00A258EA">
        <w:rPr>
          <w:rFonts w:ascii="Times New Roman" w:hAnsi="Times New Roman" w:cs="Times New Roman"/>
          <w:spacing w:val="1"/>
        </w:rPr>
        <w:t>том</w:t>
      </w:r>
      <w:r w:rsidRPr="00A258EA">
        <w:rPr>
          <w:rFonts w:ascii="Times New Roman" w:hAnsi="Times New Roman" w:cs="Times New Roman"/>
        </w:rPr>
        <w:t xml:space="preserve">, </w:t>
      </w:r>
      <w:r w:rsidRPr="00A258EA">
        <w:rPr>
          <w:rFonts w:ascii="Times New Roman" w:hAnsi="Times New Roman" w:cs="Times New Roman"/>
          <w:spacing w:val="1"/>
        </w:rPr>
        <w:t>чт</w:t>
      </w:r>
      <w:r w:rsidRPr="00A258EA">
        <w:rPr>
          <w:rFonts w:ascii="Times New Roman" w:hAnsi="Times New Roman" w:cs="Times New Roman"/>
        </w:rPr>
        <w:t xml:space="preserve">о </w:t>
      </w:r>
      <w:r w:rsidRPr="00A258EA">
        <w:rPr>
          <w:rFonts w:ascii="Times New Roman" w:hAnsi="Times New Roman" w:cs="Times New Roman"/>
          <w:spacing w:val="1"/>
        </w:rPr>
        <w:t>любы</w:t>
      </w:r>
      <w:r w:rsidRPr="00A258EA">
        <w:rPr>
          <w:rFonts w:ascii="Times New Roman" w:hAnsi="Times New Roman" w:cs="Times New Roman"/>
        </w:rPr>
        <w:t>е</w:t>
      </w:r>
      <w:r w:rsidRPr="00A258EA">
        <w:rPr>
          <w:rFonts w:ascii="Times New Roman" w:hAnsi="Times New Roman" w:cs="Times New Roman"/>
          <w:spacing w:val="1"/>
        </w:rPr>
        <w:t xml:space="preserve"> дискретны</w:t>
      </w:r>
      <w:r w:rsidRPr="00A258EA">
        <w:rPr>
          <w:rFonts w:ascii="Times New Roman" w:hAnsi="Times New Roman" w:cs="Times New Roman"/>
        </w:rPr>
        <w:t xml:space="preserve">е </w:t>
      </w:r>
      <w:r w:rsidRPr="00A258EA">
        <w:rPr>
          <w:rFonts w:ascii="Times New Roman" w:hAnsi="Times New Roman" w:cs="Times New Roman"/>
          <w:spacing w:val="1"/>
        </w:rPr>
        <w:t>данны</w:t>
      </w:r>
      <w:r w:rsidRPr="00A258EA">
        <w:rPr>
          <w:rFonts w:ascii="Times New Roman" w:hAnsi="Times New Roman" w:cs="Times New Roman"/>
        </w:rPr>
        <w:t xml:space="preserve">е </w:t>
      </w:r>
      <w:r w:rsidRPr="00A258EA">
        <w:rPr>
          <w:rFonts w:ascii="Times New Roman" w:hAnsi="Times New Roman" w:cs="Times New Roman"/>
          <w:spacing w:val="1"/>
        </w:rPr>
        <w:t>можн</w:t>
      </w:r>
      <w:r w:rsidRPr="00A258EA">
        <w:rPr>
          <w:rFonts w:ascii="Times New Roman" w:hAnsi="Times New Roman" w:cs="Times New Roman"/>
        </w:rPr>
        <w:t xml:space="preserve">о </w:t>
      </w:r>
      <w:r w:rsidRPr="00A258EA">
        <w:rPr>
          <w:rFonts w:ascii="Times New Roman" w:hAnsi="Times New Roman" w:cs="Times New Roman"/>
          <w:spacing w:val="1"/>
        </w:rPr>
        <w:t>опи</w:t>
      </w:r>
      <w:r w:rsidRPr="00A258EA">
        <w:rPr>
          <w:rFonts w:ascii="Times New Roman" w:hAnsi="Times New Roman" w:cs="Times New Roman"/>
        </w:rPr>
        <w:t>с</w:t>
      </w:r>
      <w:r w:rsidRPr="00A258EA">
        <w:rPr>
          <w:rFonts w:ascii="Times New Roman" w:hAnsi="Times New Roman" w:cs="Times New Roman"/>
          <w:spacing w:val="1"/>
        </w:rPr>
        <w:t>ать</w:t>
      </w:r>
      <w:r w:rsidRPr="00A258EA">
        <w:rPr>
          <w:rFonts w:ascii="Times New Roman" w:hAnsi="Times New Roman" w:cs="Times New Roman"/>
        </w:rPr>
        <w:t xml:space="preserve">, </w:t>
      </w:r>
      <w:r w:rsidRPr="00A258EA">
        <w:rPr>
          <w:rFonts w:ascii="Times New Roman" w:hAnsi="Times New Roman" w:cs="Times New Roman"/>
          <w:spacing w:val="1"/>
        </w:rPr>
        <w:t>исполь</w:t>
      </w:r>
      <w:r w:rsidRPr="00A258EA">
        <w:rPr>
          <w:rFonts w:ascii="Times New Roman" w:hAnsi="Times New Roman" w:cs="Times New Roman"/>
        </w:rPr>
        <w:t>з</w:t>
      </w:r>
      <w:r w:rsidRPr="00A258EA">
        <w:rPr>
          <w:rFonts w:ascii="Times New Roman" w:hAnsi="Times New Roman" w:cs="Times New Roman"/>
          <w:spacing w:val="1"/>
        </w:rPr>
        <w:t>уя алфавит</w:t>
      </w:r>
      <w:r w:rsidRPr="00A258EA">
        <w:rPr>
          <w:rFonts w:ascii="Times New Roman" w:hAnsi="Times New Roman" w:cs="Times New Roman"/>
        </w:rPr>
        <w:t xml:space="preserve">, </w:t>
      </w:r>
      <w:r w:rsidRPr="00A258EA">
        <w:rPr>
          <w:rFonts w:ascii="Times New Roman" w:hAnsi="Times New Roman" w:cs="Times New Roman"/>
          <w:spacing w:val="1"/>
        </w:rPr>
        <w:t>содержащи</w:t>
      </w:r>
      <w:r w:rsidRPr="00A258EA">
        <w:rPr>
          <w:rFonts w:ascii="Times New Roman" w:hAnsi="Times New Roman" w:cs="Times New Roman"/>
        </w:rPr>
        <w:t xml:space="preserve">й </w:t>
      </w:r>
      <w:r w:rsidRPr="00A258EA">
        <w:rPr>
          <w:rFonts w:ascii="Times New Roman" w:hAnsi="Times New Roman" w:cs="Times New Roman"/>
          <w:spacing w:val="1"/>
        </w:rPr>
        <w:t>тольк</w:t>
      </w:r>
      <w:r w:rsidRPr="00A258EA">
        <w:rPr>
          <w:rFonts w:ascii="Times New Roman" w:hAnsi="Times New Roman" w:cs="Times New Roman"/>
        </w:rPr>
        <w:t xml:space="preserve">о </w:t>
      </w:r>
      <w:r w:rsidRPr="00A258EA">
        <w:rPr>
          <w:rFonts w:ascii="Times New Roman" w:hAnsi="Times New Roman" w:cs="Times New Roman"/>
          <w:spacing w:val="1"/>
        </w:rPr>
        <w:t>дв</w:t>
      </w:r>
      <w:r w:rsidRPr="00A258EA">
        <w:rPr>
          <w:rFonts w:ascii="Times New Roman" w:hAnsi="Times New Roman" w:cs="Times New Roman"/>
        </w:rPr>
        <w:t xml:space="preserve">а </w:t>
      </w:r>
      <w:r w:rsidRPr="00A258EA">
        <w:rPr>
          <w:rFonts w:ascii="Times New Roman" w:hAnsi="Times New Roman" w:cs="Times New Roman"/>
          <w:spacing w:val="1"/>
        </w:rPr>
        <w:t>символа</w:t>
      </w:r>
      <w:r w:rsidRPr="00A258EA">
        <w:rPr>
          <w:rFonts w:ascii="Times New Roman" w:hAnsi="Times New Roman" w:cs="Times New Roman"/>
        </w:rPr>
        <w:t xml:space="preserve">, </w:t>
      </w:r>
      <w:r w:rsidRPr="00A258EA">
        <w:rPr>
          <w:rFonts w:ascii="Times New Roman" w:hAnsi="Times New Roman" w:cs="Times New Roman"/>
          <w:spacing w:val="1"/>
        </w:rPr>
        <w:t>например</w:t>
      </w:r>
      <w:r w:rsidRPr="00A258EA">
        <w:rPr>
          <w:rFonts w:ascii="Times New Roman" w:hAnsi="Times New Roman" w:cs="Times New Roman"/>
        </w:rPr>
        <w:t xml:space="preserve">, 0 и </w:t>
      </w:r>
      <w:r w:rsidRPr="00A258EA">
        <w:rPr>
          <w:rFonts w:ascii="Times New Roman" w:hAnsi="Times New Roman" w:cs="Times New Roman"/>
          <w:spacing w:val="1"/>
        </w:rPr>
        <w:t>1</w:t>
      </w:r>
      <w:r w:rsidRPr="00A258EA">
        <w:rPr>
          <w:rFonts w:ascii="Times New Roman" w:hAnsi="Times New Roman" w:cs="Times New Roman"/>
        </w:rPr>
        <w:t>;</w:t>
      </w:r>
    </w:p>
    <w:p w:rsidR="00AA0099" w:rsidRPr="00A258EA" w:rsidRDefault="00AA0099" w:rsidP="00936049">
      <w:pPr>
        <w:pStyle w:val="aff7"/>
        <w:numPr>
          <w:ilvl w:val="0"/>
          <w:numId w:val="65"/>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познакомитьс</w:t>
      </w:r>
      <w:r w:rsidRPr="00A258EA">
        <w:rPr>
          <w:rFonts w:ascii="Times New Roman" w:hAnsi="Times New Roman" w:cs="Times New Roman"/>
        </w:rPr>
        <w:t xml:space="preserve">я с </w:t>
      </w:r>
      <w:r w:rsidRPr="00A258EA">
        <w:rPr>
          <w:rFonts w:ascii="Times New Roman" w:hAnsi="Times New Roman" w:cs="Times New Roman"/>
          <w:spacing w:val="1"/>
        </w:rPr>
        <w:t>тем</w:t>
      </w:r>
      <w:r w:rsidRPr="00A258EA">
        <w:rPr>
          <w:rFonts w:ascii="Times New Roman" w:hAnsi="Times New Roman" w:cs="Times New Roman"/>
        </w:rPr>
        <w:t xml:space="preserve">, </w:t>
      </w:r>
      <w:r w:rsidRPr="00A258EA">
        <w:rPr>
          <w:rFonts w:ascii="Times New Roman" w:hAnsi="Times New Roman" w:cs="Times New Roman"/>
          <w:spacing w:val="1"/>
        </w:rPr>
        <w:t>ка</w:t>
      </w:r>
      <w:r w:rsidRPr="00A258EA">
        <w:rPr>
          <w:rFonts w:ascii="Times New Roman" w:hAnsi="Times New Roman" w:cs="Times New Roman"/>
        </w:rPr>
        <w:t xml:space="preserve">к </w:t>
      </w:r>
      <w:r w:rsidRPr="00A258EA">
        <w:rPr>
          <w:rFonts w:ascii="Times New Roman" w:hAnsi="Times New Roman" w:cs="Times New Roman"/>
          <w:spacing w:val="1"/>
        </w:rPr>
        <w:t>информаци</w:t>
      </w:r>
      <w:r w:rsidRPr="00A258EA">
        <w:rPr>
          <w:rFonts w:ascii="Times New Roman" w:hAnsi="Times New Roman" w:cs="Times New Roman"/>
        </w:rPr>
        <w:t xml:space="preserve">я </w:t>
      </w:r>
      <w:r w:rsidRPr="00A258EA">
        <w:rPr>
          <w:rFonts w:ascii="Times New Roman" w:hAnsi="Times New Roman" w:cs="Times New Roman"/>
          <w:spacing w:val="1"/>
        </w:rPr>
        <w:t>(данные</w:t>
      </w:r>
      <w:r w:rsidRPr="00A258EA">
        <w:rPr>
          <w:rFonts w:ascii="Times New Roman" w:hAnsi="Times New Roman" w:cs="Times New Roman"/>
        </w:rPr>
        <w:t xml:space="preserve">) </w:t>
      </w:r>
      <w:r w:rsidRPr="00A258EA">
        <w:rPr>
          <w:rFonts w:ascii="Times New Roman" w:hAnsi="Times New Roman" w:cs="Times New Roman"/>
          <w:spacing w:val="1"/>
        </w:rPr>
        <w:t>представляетс</w:t>
      </w:r>
      <w:r w:rsidRPr="00A258EA">
        <w:rPr>
          <w:rFonts w:ascii="Times New Roman" w:hAnsi="Times New Roman" w:cs="Times New Roman"/>
        </w:rPr>
        <w:t xml:space="preserve">я в </w:t>
      </w:r>
      <w:r w:rsidRPr="00A258EA">
        <w:rPr>
          <w:rFonts w:ascii="Times New Roman" w:hAnsi="Times New Roman" w:cs="Times New Roman"/>
          <w:spacing w:val="1"/>
        </w:rPr>
        <w:t>современны</w:t>
      </w:r>
      <w:r w:rsidRPr="00A258EA">
        <w:rPr>
          <w:rFonts w:ascii="Times New Roman" w:hAnsi="Times New Roman" w:cs="Times New Roman"/>
        </w:rPr>
        <w:t xml:space="preserve">х </w:t>
      </w:r>
      <w:r w:rsidRPr="00A258EA">
        <w:rPr>
          <w:rFonts w:ascii="Times New Roman" w:hAnsi="Times New Roman" w:cs="Times New Roman"/>
          <w:spacing w:val="1"/>
        </w:rPr>
        <w:t>компьютерах и робототехнических системах</w:t>
      </w:r>
      <w:r w:rsidRPr="00A258EA">
        <w:rPr>
          <w:rFonts w:ascii="Times New Roman" w:hAnsi="Times New Roman" w:cs="Times New Roman"/>
        </w:rPr>
        <w:t>;</w:t>
      </w:r>
    </w:p>
    <w:p w:rsidR="00AA0099" w:rsidRPr="00A258EA" w:rsidRDefault="00AA0099" w:rsidP="00936049">
      <w:pPr>
        <w:pStyle w:val="aff7"/>
        <w:numPr>
          <w:ilvl w:val="0"/>
          <w:numId w:val="65"/>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познакомитьс</w:t>
      </w:r>
      <w:r w:rsidRPr="00A258EA">
        <w:rPr>
          <w:rFonts w:ascii="Times New Roman" w:hAnsi="Times New Roman" w:cs="Times New Roman"/>
        </w:rPr>
        <w:t xml:space="preserve">я с </w:t>
      </w:r>
      <w:r w:rsidRPr="00A258EA">
        <w:rPr>
          <w:rFonts w:ascii="Times New Roman" w:hAnsi="Times New Roman" w:cs="Times New Roman"/>
          <w:spacing w:val="1"/>
        </w:rPr>
        <w:t>примерам</w:t>
      </w:r>
      <w:r w:rsidRPr="00A258EA">
        <w:rPr>
          <w:rFonts w:ascii="Times New Roman" w:hAnsi="Times New Roman" w:cs="Times New Roman"/>
        </w:rPr>
        <w:t>и</w:t>
      </w:r>
      <w:r w:rsidRPr="00A258EA">
        <w:rPr>
          <w:rFonts w:ascii="Times New Roman" w:hAnsi="Times New Roman" w:cs="Times New Roman"/>
          <w:spacing w:val="1"/>
        </w:rPr>
        <w:t xml:space="preserve"> использовани</w:t>
      </w:r>
      <w:r w:rsidRPr="00A258EA">
        <w:rPr>
          <w:rFonts w:ascii="Times New Roman" w:hAnsi="Times New Roman" w:cs="Times New Roman"/>
        </w:rPr>
        <w:t xml:space="preserve">я </w:t>
      </w:r>
      <w:r w:rsidRPr="00A258EA">
        <w:rPr>
          <w:rFonts w:ascii="Times New Roman" w:hAnsi="Times New Roman" w:cs="Times New Roman"/>
          <w:spacing w:val="1"/>
        </w:rPr>
        <w:t>графов</w:t>
      </w:r>
      <w:r w:rsidRPr="00A258EA">
        <w:rPr>
          <w:rFonts w:ascii="Times New Roman" w:hAnsi="Times New Roman" w:cs="Times New Roman"/>
        </w:rPr>
        <w:t xml:space="preserve">, </w:t>
      </w:r>
      <w:r w:rsidRPr="00A258EA">
        <w:rPr>
          <w:rFonts w:ascii="Times New Roman" w:hAnsi="Times New Roman" w:cs="Times New Roman"/>
          <w:spacing w:val="1"/>
        </w:rPr>
        <w:t>деревье</w:t>
      </w:r>
      <w:r w:rsidRPr="00A258EA">
        <w:rPr>
          <w:rFonts w:ascii="Times New Roman" w:hAnsi="Times New Roman" w:cs="Times New Roman"/>
        </w:rPr>
        <w:t xml:space="preserve">в и </w:t>
      </w:r>
      <w:r w:rsidRPr="00A258EA">
        <w:rPr>
          <w:rFonts w:ascii="Times New Roman" w:hAnsi="Times New Roman" w:cs="Times New Roman"/>
          <w:spacing w:val="1"/>
        </w:rPr>
        <w:t>списков пр</w:t>
      </w:r>
      <w:r w:rsidRPr="00A258EA">
        <w:rPr>
          <w:rFonts w:ascii="Times New Roman" w:hAnsi="Times New Roman" w:cs="Times New Roman"/>
        </w:rPr>
        <w:t xml:space="preserve">и </w:t>
      </w:r>
      <w:r w:rsidRPr="00A258EA">
        <w:rPr>
          <w:rFonts w:ascii="Times New Roman" w:hAnsi="Times New Roman" w:cs="Times New Roman"/>
          <w:spacing w:val="1"/>
        </w:rPr>
        <w:t>описани</w:t>
      </w:r>
      <w:r w:rsidRPr="00A258EA">
        <w:rPr>
          <w:rFonts w:ascii="Times New Roman" w:hAnsi="Times New Roman" w:cs="Times New Roman"/>
        </w:rPr>
        <w:t xml:space="preserve">и </w:t>
      </w:r>
      <w:r w:rsidRPr="00A258EA">
        <w:rPr>
          <w:rFonts w:ascii="Times New Roman" w:hAnsi="Times New Roman" w:cs="Times New Roman"/>
          <w:spacing w:val="1"/>
        </w:rPr>
        <w:t>реальны</w:t>
      </w:r>
      <w:r w:rsidRPr="00A258EA">
        <w:rPr>
          <w:rFonts w:ascii="Times New Roman" w:hAnsi="Times New Roman" w:cs="Times New Roman"/>
        </w:rPr>
        <w:t xml:space="preserve">х </w:t>
      </w:r>
      <w:r w:rsidRPr="00A258EA">
        <w:rPr>
          <w:rFonts w:ascii="Times New Roman" w:hAnsi="Times New Roman" w:cs="Times New Roman"/>
          <w:spacing w:val="1"/>
        </w:rPr>
        <w:t>объекто</w:t>
      </w:r>
      <w:r w:rsidRPr="00A258EA">
        <w:rPr>
          <w:rFonts w:ascii="Times New Roman" w:hAnsi="Times New Roman" w:cs="Times New Roman"/>
        </w:rPr>
        <w:t xml:space="preserve">в и </w:t>
      </w:r>
      <w:r w:rsidRPr="00A258EA">
        <w:rPr>
          <w:rFonts w:ascii="Times New Roman" w:hAnsi="Times New Roman" w:cs="Times New Roman"/>
          <w:spacing w:val="1"/>
        </w:rPr>
        <w:t>процессов</w:t>
      </w:r>
      <w:r w:rsidRPr="00A258EA">
        <w:rPr>
          <w:rFonts w:ascii="Times New Roman" w:hAnsi="Times New Roman" w:cs="Times New Roman"/>
        </w:rPr>
        <w:t>;</w:t>
      </w:r>
    </w:p>
    <w:p w:rsidR="00AA0099" w:rsidRPr="00A258EA" w:rsidRDefault="00AA0099" w:rsidP="00936049">
      <w:pPr>
        <w:pStyle w:val="aff7"/>
        <w:numPr>
          <w:ilvl w:val="0"/>
          <w:numId w:val="65"/>
        </w:numPr>
        <w:tabs>
          <w:tab w:val="left" w:pos="940"/>
        </w:tabs>
        <w:ind w:left="0" w:firstLine="709"/>
        <w:jc w:val="both"/>
        <w:rPr>
          <w:rFonts w:ascii="Times New Roman" w:hAnsi="Times New Roman" w:cs="Times New Roman"/>
        </w:rPr>
      </w:pPr>
      <w:r w:rsidRPr="00A258EA">
        <w:rPr>
          <w:rFonts w:ascii="Times New Roman" w:hAnsi="Times New Roman" w:cs="Times New Roman"/>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A0099" w:rsidRPr="00A258EA" w:rsidRDefault="00AA0099" w:rsidP="00936049">
      <w:pPr>
        <w:pStyle w:val="aff7"/>
        <w:numPr>
          <w:ilvl w:val="0"/>
          <w:numId w:val="65"/>
        </w:numPr>
        <w:tabs>
          <w:tab w:val="left" w:pos="940"/>
        </w:tabs>
        <w:ind w:left="0" w:firstLine="709"/>
        <w:jc w:val="both"/>
        <w:rPr>
          <w:rFonts w:ascii="Times New Roman" w:hAnsi="Times New Roman" w:cs="Times New Roman"/>
        </w:rPr>
      </w:pPr>
      <w:r w:rsidRPr="00A258EA">
        <w:rPr>
          <w:rFonts w:ascii="Times New Roman" w:hAnsi="Times New Roman" w:cs="Times New Roman"/>
        </w:rPr>
        <w:t>узнать о наличии кодов, которые исправляют ошибки искажения, возникающие при передаче информации.</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b/>
          <w:bCs/>
          <w:spacing w:val="1"/>
          <w:sz w:val="24"/>
          <w:szCs w:val="24"/>
        </w:rPr>
        <w:t>Алгоритм</w:t>
      </w:r>
      <w:r w:rsidRPr="00A258EA">
        <w:rPr>
          <w:rFonts w:ascii="Times New Roman" w:hAnsi="Times New Roman" w:cs="Times New Roman"/>
          <w:b/>
          <w:bCs/>
          <w:sz w:val="24"/>
          <w:szCs w:val="24"/>
        </w:rPr>
        <w:t xml:space="preserve">ы и </w:t>
      </w:r>
      <w:r w:rsidRPr="00A258EA">
        <w:rPr>
          <w:rFonts w:ascii="Times New Roman" w:hAnsi="Times New Roman" w:cs="Times New Roman"/>
          <w:b/>
          <w:bCs/>
          <w:spacing w:val="1"/>
          <w:sz w:val="24"/>
          <w:szCs w:val="24"/>
        </w:rPr>
        <w:t>элемент</w:t>
      </w:r>
      <w:r w:rsidRPr="00A258EA">
        <w:rPr>
          <w:rFonts w:ascii="Times New Roman" w:hAnsi="Times New Roman" w:cs="Times New Roman"/>
          <w:b/>
          <w:bCs/>
          <w:sz w:val="24"/>
          <w:szCs w:val="24"/>
        </w:rPr>
        <w:t xml:space="preserve">ы </w:t>
      </w:r>
      <w:r w:rsidRPr="00A258EA">
        <w:rPr>
          <w:rFonts w:ascii="Times New Roman" w:hAnsi="Times New Roman" w:cs="Times New Roman"/>
          <w:b/>
          <w:bCs/>
          <w:spacing w:val="1"/>
          <w:sz w:val="24"/>
          <w:szCs w:val="24"/>
        </w:rPr>
        <w:t>программирования</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pacing w:val="1"/>
          <w:sz w:val="24"/>
          <w:szCs w:val="24"/>
        </w:rPr>
        <w:t>Выпускни</w:t>
      </w:r>
      <w:r w:rsidRPr="00A258EA">
        <w:rPr>
          <w:rFonts w:ascii="Times New Roman" w:hAnsi="Times New Roman" w:cs="Times New Roman"/>
          <w:b/>
          <w:sz w:val="24"/>
          <w:szCs w:val="24"/>
        </w:rPr>
        <w:t xml:space="preserve">к </w:t>
      </w:r>
      <w:r w:rsidRPr="00A258EA">
        <w:rPr>
          <w:rFonts w:ascii="Times New Roman" w:hAnsi="Times New Roman" w:cs="Times New Roman"/>
          <w:b/>
          <w:spacing w:val="1"/>
          <w:sz w:val="24"/>
          <w:szCs w:val="24"/>
        </w:rPr>
        <w:t>научитс</w:t>
      </w:r>
      <w:r w:rsidRPr="00A258EA">
        <w:rPr>
          <w:rFonts w:ascii="Times New Roman" w:hAnsi="Times New Roman" w:cs="Times New Roman"/>
          <w:b/>
          <w:spacing w:val="2"/>
          <w:sz w:val="24"/>
          <w:szCs w:val="24"/>
        </w:rPr>
        <w:t>я</w:t>
      </w:r>
      <w:r w:rsidRPr="00A258EA">
        <w:rPr>
          <w:rFonts w:ascii="Times New Roman" w:hAnsi="Times New Roman" w:cs="Times New Roman"/>
          <w:b/>
          <w:sz w:val="24"/>
          <w:szCs w:val="24"/>
        </w:rPr>
        <w:t>:</w:t>
      </w:r>
    </w:p>
    <w:p w:rsidR="00AA0099" w:rsidRPr="00A258EA" w:rsidRDefault="00AA0099" w:rsidP="00936049">
      <w:pPr>
        <w:pStyle w:val="aff7"/>
        <w:numPr>
          <w:ilvl w:val="0"/>
          <w:numId w:val="66"/>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rPr>
        <w:t>составлять алгоритмы для решения учебных задач различных типов ;</w:t>
      </w:r>
    </w:p>
    <w:p w:rsidR="00AA0099" w:rsidRPr="00A258EA" w:rsidRDefault="00AA0099" w:rsidP="00936049">
      <w:pPr>
        <w:pStyle w:val="aff7"/>
        <w:numPr>
          <w:ilvl w:val="0"/>
          <w:numId w:val="66"/>
        </w:numPr>
        <w:tabs>
          <w:tab w:val="left" w:pos="820"/>
          <w:tab w:val="left" w:pos="993"/>
        </w:tabs>
        <w:ind w:left="0" w:firstLine="709"/>
        <w:jc w:val="both"/>
        <w:rPr>
          <w:rStyle w:val="dash0410005f0431005f0437005f0430005f0446005f0020005f0441005f043f005f0438005f0441005f043a005f0430005f005fchar1char1"/>
        </w:rPr>
      </w:pPr>
      <w:r w:rsidRPr="00A258EA">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A0099" w:rsidRPr="00A258EA" w:rsidRDefault="00AA0099" w:rsidP="00936049">
      <w:pPr>
        <w:pStyle w:val="aff7"/>
        <w:numPr>
          <w:ilvl w:val="0"/>
          <w:numId w:val="66"/>
        </w:numPr>
        <w:tabs>
          <w:tab w:val="left" w:pos="820"/>
          <w:tab w:val="left" w:pos="993"/>
        </w:tabs>
        <w:ind w:left="0" w:firstLine="709"/>
        <w:jc w:val="both"/>
        <w:rPr>
          <w:rStyle w:val="dash0410005f0431005f0437005f0430005f0446005f0020005f0441005f043f005f0438005f0441005f043a005f0430005f005fchar1char1"/>
        </w:rPr>
      </w:pPr>
      <w:r w:rsidRPr="00A258EA">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A0099" w:rsidRPr="00A258EA" w:rsidRDefault="00AA0099" w:rsidP="00936049">
      <w:pPr>
        <w:pStyle w:val="aff7"/>
        <w:numPr>
          <w:ilvl w:val="0"/>
          <w:numId w:val="66"/>
        </w:numPr>
        <w:tabs>
          <w:tab w:val="left" w:pos="820"/>
          <w:tab w:val="left" w:pos="993"/>
        </w:tabs>
        <w:ind w:left="0" w:firstLine="709"/>
        <w:jc w:val="both"/>
        <w:rPr>
          <w:rFonts w:ascii="Times New Roman" w:hAnsi="Times New Roman" w:cs="Times New Roman"/>
        </w:rPr>
      </w:pPr>
      <w:r w:rsidRPr="00A258EA">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AA0099" w:rsidRPr="00A258EA" w:rsidRDefault="00AA0099" w:rsidP="00936049">
      <w:pPr>
        <w:pStyle w:val="aff7"/>
        <w:numPr>
          <w:ilvl w:val="0"/>
          <w:numId w:val="66"/>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использоват</w:t>
      </w:r>
      <w:r w:rsidRPr="00A258EA">
        <w:rPr>
          <w:rFonts w:ascii="Times New Roman" w:hAnsi="Times New Roman" w:cs="Times New Roman"/>
        </w:rPr>
        <w:t xml:space="preserve">ь </w:t>
      </w:r>
      <w:r w:rsidRPr="00A258EA">
        <w:rPr>
          <w:rFonts w:ascii="Times New Roman" w:hAnsi="Times New Roman" w:cs="Times New Roman"/>
          <w:spacing w:val="1"/>
        </w:rPr>
        <w:t>термин</w:t>
      </w:r>
      <w:r w:rsidRPr="00A258EA">
        <w:rPr>
          <w:rFonts w:ascii="Times New Roman" w:hAnsi="Times New Roman" w:cs="Times New Roman"/>
        </w:rPr>
        <w:t xml:space="preserve">ы </w:t>
      </w:r>
      <w:r w:rsidRPr="00A258EA">
        <w:rPr>
          <w:rFonts w:ascii="Times New Roman" w:hAnsi="Times New Roman" w:cs="Times New Roman"/>
          <w:spacing w:val="1"/>
        </w:rPr>
        <w:t>«исполни</w:t>
      </w:r>
      <w:r w:rsidRPr="00A258EA">
        <w:rPr>
          <w:rFonts w:ascii="Times New Roman" w:hAnsi="Times New Roman" w:cs="Times New Roman"/>
        </w:rPr>
        <w:t>т</w:t>
      </w:r>
      <w:r w:rsidRPr="00A258EA">
        <w:rPr>
          <w:rFonts w:ascii="Times New Roman" w:hAnsi="Times New Roman" w:cs="Times New Roman"/>
          <w:spacing w:val="1"/>
        </w:rPr>
        <w:t>ель»</w:t>
      </w:r>
      <w:r w:rsidRPr="00A258EA">
        <w:rPr>
          <w:rFonts w:ascii="Times New Roman" w:hAnsi="Times New Roman" w:cs="Times New Roman"/>
        </w:rPr>
        <w:t xml:space="preserve">, </w:t>
      </w:r>
      <w:r w:rsidRPr="00A258EA">
        <w:rPr>
          <w:rFonts w:ascii="Times New Roman" w:hAnsi="Times New Roman" w:cs="Times New Roman"/>
          <w:spacing w:val="1"/>
        </w:rPr>
        <w:t>«алгоритм»</w:t>
      </w:r>
      <w:r w:rsidRPr="00A258EA">
        <w:rPr>
          <w:rFonts w:ascii="Times New Roman" w:hAnsi="Times New Roman" w:cs="Times New Roman"/>
        </w:rPr>
        <w:t xml:space="preserve">, </w:t>
      </w:r>
      <w:r w:rsidRPr="00A258EA">
        <w:rPr>
          <w:rFonts w:ascii="Times New Roman" w:hAnsi="Times New Roman" w:cs="Times New Roman"/>
          <w:spacing w:val="1"/>
        </w:rPr>
        <w:t>«программа»</w:t>
      </w:r>
      <w:r w:rsidRPr="00A258EA">
        <w:rPr>
          <w:rFonts w:ascii="Times New Roman" w:hAnsi="Times New Roman" w:cs="Times New Roman"/>
        </w:rPr>
        <w:t xml:space="preserve">, а </w:t>
      </w:r>
      <w:r w:rsidRPr="00A258EA">
        <w:rPr>
          <w:rFonts w:ascii="Times New Roman" w:hAnsi="Times New Roman" w:cs="Times New Roman"/>
          <w:spacing w:val="1"/>
        </w:rPr>
        <w:t>такж</w:t>
      </w:r>
      <w:r w:rsidRPr="00A258EA">
        <w:rPr>
          <w:rFonts w:ascii="Times New Roman" w:hAnsi="Times New Roman" w:cs="Times New Roman"/>
        </w:rPr>
        <w:t xml:space="preserve">е </w:t>
      </w:r>
      <w:r w:rsidRPr="00A258EA">
        <w:rPr>
          <w:rFonts w:ascii="Times New Roman" w:hAnsi="Times New Roman" w:cs="Times New Roman"/>
          <w:spacing w:val="1"/>
        </w:rPr>
        <w:t>понимат</w:t>
      </w:r>
      <w:r w:rsidRPr="00A258EA">
        <w:rPr>
          <w:rFonts w:ascii="Times New Roman" w:hAnsi="Times New Roman" w:cs="Times New Roman"/>
        </w:rPr>
        <w:t xml:space="preserve">ь </w:t>
      </w:r>
      <w:r w:rsidRPr="00A258EA">
        <w:rPr>
          <w:rFonts w:ascii="Times New Roman" w:hAnsi="Times New Roman" w:cs="Times New Roman"/>
          <w:spacing w:val="1"/>
        </w:rPr>
        <w:t>разниц</w:t>
      </w:r>
      <w:r w:rsidRPr="00A258EA">
        <w:rPr>
          <w:rFonts w:ascii="Times New Roman" w:hAnsi="Times New Roman" w:cs="Times New Roman"/>
        </w:rPr>
        <w:t xml:space="preserve">у </w:t>
      </w:r>
      <w:r w:rsidRPr="00A258EA">
        <w:rPr>
          <w:rFonts w:ascii="Times New Roman" w:hAnsi="Times New Roman" w:cs="Times New Roman"/>
          <w:spacing w:val="1"/>
        </w:rPr>
        <w:t>межд</w:t>
      </w:r>
      <w:r w:rsidRPr="00A258EA">
        <w:rPr>
          <w:rFonts w:ascii="Times New Roman" w:hAnsi="Times New Roman" w:cs="Times New Roman"/>
        </w:rPr>
        <w:t xml:space="preserve">у </w:t>
      </w:r>
      <w:r w:rsidRPr="00A258EA">
        <w:rPr>
          <w:rFonts w:ascii="Times New Roman" w:hAnsi="Times New Roman" w:cs="Times New Roman"/>
          <w:spacing w:val="1"/>
        </w:rPr>
        <w:t>употребление</w:t>
      </w:r>
      <w:r w:rsidRPr="00A258EA">
        <w:rPr>
          <w:rFonts w:ascii="Times New Roman" w:hAnsi="Times New Roman" w:cs="Times New Roman"/>
        </w:rPr>
        <w:t xml:space="preserve">м </w:t>
      </w:r>
      <w:r w:rsidRPr="00A258EA">
        <w:rPr>
          <w:rFonts w:ascii="Times New Roman" w:hAnsi="Times New Roman" w:cs="Times New Roman"/>
          <w:spacing w:val="1"/>
        </w:rPr>
        <w:t>эти</w:t>
      </w:r>
      <w:r w:rsidRPr="00A258EA">
        <w:rPr>
          <w:rFonts w:ascii="Times New Roman" w:hAnsi="Times New Roman" w:cs="Times New Roman"/>
        </w:rPr>
        <w:t xml:space="preserve">х </w:t>
      </w:r>
      <w:r w:rsidRPr="00A258EA">
        <w:rPr>
          <w:rFonts w:ascii="Times New Roman" w:hAnsi="Times New Roman" w:cs="Times New Roman"/>
          <w:spacing w:val="1"/>
        </w:rPr>
        <w:t>термино</w:t>
      </w:r>
      <w:r w:rsidRPr="00A258EA">
        <w:rPr>
          <w:rFonts w:ascii="Times New Roman" w:hAnsi="Times New Roman" w:cs="Times New Roman"/>
        </w:rPr>
        <w:t xml:space="preserve">в в </w:t>
      </w:r>
      <w:r w:rsidRPr="00A258EA">
        <w:rPr>
          <w:rFonts w:ascii="Times New Roman" w:hAnsi="Times New Roman" w:cs="Times New Roman"/>
          <w:spacing w:val="1"/>
        </w:rPr>
        <w:t>обыденно</w:t>
      </w:r>
      <w:r w:rsidRPr="00A258EA">
        <w:rPr>
          <w:rFonts w:ascii="Times New Roman" w:hAnsi="Times New Roman" w:cs="Times New Roman"/>
        </w:rPr>
        <w:t xml:space="preserve">й </w:t>
      </w:r>
      <w:r w:rsidRPr="00A258EA">
        <w:rPr>
          <w:rFonts w:ascii="Times New Roman" w:hAnsi="Times New Roman" w:cs="Times New Roman"/>
          <w:spacing w:val="1"/>
        </w:rPr>
        <w:t>реч</w:t>
      </w:r>
      <w:r w:rsidRPr="00A258EA">
        <w:rPr>
          <w:rFonts w:ascii="Times New Roman" w:hAnsi="Times New Roman" w:cs="Times New Roman"/>
        </w:rPr>
        <w:t xml:space="preserve">и и в </w:t>
      </w:r>
      <w:r w:rsidRPr="00A258EA">
        <w:rPr>
          <w:rFonts w:ascii="Times New Roman" w:hAnsi="Times New Roman" w:cs="Times New Roman"/>
          <w:spacing w:val="1"/>
        </w:rPr>
        <w:t>информатике</w:t>
      </w:r>
      <w:r w:rsidRPr="00A258EA">
        <w:rPr>
          <w:rFonts w:ascii="Times New Roman" w:hAnsi="Times New Roman" w:cs="Times New Roman"/>
        </w:rPr>
        <w:t>;</w:t>
      </w:r>
    </w:p>
    <w:p w:rsidR="00AA0099" w:rsidRPr="00A258EA" w:rsidRDefault="00AA0099" w:rsidP="00936049">
      <w:pPr>
        <w:pStyle w:val="aff7"/>
        <w:numPr>
          <w:ilvl w:val="0"/>
          <w:numId w:val="66"/>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выполнят</w:t>
      </w:r>
      <w:r w:rsidRPr="00A258EA">
        <w:rPr>
          <w:rFonts w:ascii="Times New Roman" w:hAnsi="Times New Roman" w:cs="Times New Roman"/>
        </w:rPr>
        <w:t xml:space="preserve">ь </w:t>
      </w:r>
      <w:r w:rsidRPr="00A258EA">
        <w:rPr>
          <w:rFonts w:ascii="Times New Roman" w:hAnsi="Times New Roman" w:cs="Times New Roman"/>
          <w:spacing w:val="1"/>
        </w:rPr>
        <w:t>бе</w:t>
      </w:r>
      <w:r w:rsidRPr="00A258EA">
        <w:rPr>
          <w:rFonts w:ascii="Times New Roman" w:hAnsi="Times New Roman" w:cs="Times New Roman"/>
        </w:rPr>
        <w:t xml:space="preserve">з </w:t>
      </w:r>
      <w:r w:rsidRPr="00A258EA">
        <w:rPr>
          <w:rFonts w:ascii="Times New Roman" w:hAnsi="Times New Roman" w:cs="Times New Roman"/>
          <w:spacing w:val="1"/>
        </w:rPr>
        <w:t>исполь</w:t>
      </w:r>
      <w:r w:rsidRPr="00A258EA">
        <w:rPr>
          <w:rFonts w:ascii="Times New Roman" w:hAnsi="Times New Roman" w:cs="Times New Roman"/>
        </w:rPr>
        <w:t>з</w:t>
      </w:r>
      <w:r w:rsidRPr="00A258EA">
        <w:rPr>
          <w:rFonts w:ascii="Times New Roman" w:hAnsi="Times New Roman" w:cs="Times New Roman"/>
          <w:spacing w:val="1"/>
        </w:rPr>
        <w:t>овани</w:t>
      </w:r>
      <w:r w:rsidRPr="00A258EA">
        <w:rPr>
          <w:rFonts w:ascii="Times New Roman" w:hAnsi="Times New Roman" w:cs="Times New Roman"/>
        </w:rPr>
        <w:t xml:space="preserve">я </w:t>
      </w:r>
      <w:r w:rsidRPr="00A258EA">
        <w:rPr>
          <w:rFonts w:ascii="Times New Roman" w:hAnsi="Times New Roman" w:cs="Times New Roman"/>
          <w:spacing w:val="1"/>
        </w:rPr>
        <w:t>компьютер</w:t>
      </w:r>
      <w:r w:rsidRPr="00A258EA">
        <w:rPr>
          <w:rFonts w:ascii="Times New Roman" w:hAnsi="Times New Roman" w:cs="Times New Roman"/>
        </w:rPr>
        <w:t>а (</w:t>
      </w:r>
      <w:r w:rsidRPr="00A258EA">
        <w:rPr>
          <w:rFonts w:ascii="Times New Roman" w:hAnsi="Times New Roman" w:cs="Times New Roman"/>
          <w:spacing w:val="1"/>
        </w:rPr>
        <w:t>«вручную»</w:t>
      </w:r>
      <w:r w:rsidRPr="00A258EA">
        <w:rPr>
          <w:rFonts w:ascii="Times New Roman" w:hAnsi="Times New Roman" w:cs="Times New Roman"/>
        </w:rPr>
        <w:t xml:space="preserve">) </w:t>
      </w:r>
      <w:r w:rsidRPr="00A258EA">
        <w:rPr>
          <w:rFonts w:ascii="Times New Roman" w:hAnsi="Times New Roman" w:cs="Times New Roman"/>
          <w:spacing w:val="1"/>
        </w:rPr>
        <w:t>несложны</w:t>
      </w:r>
      <w:r w:rsidRPr="00A258EA">
        <w:rPr>
          <w:rFonts w:ascii="Times New Roman" w:hAnsi="Times New Roman" w:cs="Times New Roman"/>
        </w:rPr>
        <w:t xml:space="preserve">е </w:t>
      </w:r>
      <w:r w:rsidRPr="00A258EA">
        <w:rPr>
          <w:rFonts w:ascii="Times New Roman" w:hAnsi="Times New Roman" w:cs="Times New Roman"/>
          <w:spacing w:val="1"/>
        </w:rPr>
        <w:t>алгоритм</w:t>
      </w:r>
      <w:r w:rsidRPr="00A258EA">
        <w:rPr>
          <w:rFonts w:ascii="Times New Roman" w:hAnsi="Times New Roman" w:cs="Times New Roman"/>
        </w:rPr>
        <w:t xml:space="preserve">ы </w:t>
      </w:r>
      <w:r w:rsidRPr="00A258EA">
        <w:rPr>
          <w:rFonts w:ascii="Times New Roman" w:hAnsi="Times New Roman" w:cs="Times New Roman"/>
          <w:spacing w:val="1"/>
        </w:rPr>
        <w:t>управлени</w:t>
      </w:r>
      <w:r w:rsidRPr="00A258EA">
        <w:rPr>
          <w:rFonts w:ascii="Times New Roman" w:hAnsi="Times New Roman" w:cs="Times New Roman"/>
        </w:rPr>
        <w:t xml:space="preserve">я </w:t>
      </w:r>
      <w:r w:rsidRPr="00A258EA">
        <w:rPr>
          <w:rFonts w:ascii="Times New Roman" w:hAnsi="Times New Roman" w:cs="Times New Roman"/>
          <w:spacing w:val="1"/>
        </w:rPr>
        <w:t>исполнителям</w:t>
      </w:r>
      <w:r w:rsidRPr="00A258EA">
        <w:rPr>
          <w:rFonts w:ascii="Times New Roman" w:hAnsi="Times New Roman" w:cs="Times New Roman"/>
        </w:rPr>
        <w:t xml:space="preserve">и и </w:t>
      </w:r>
      <w:r w:rsidRPr="00A258EA">
        <w:rPr>
          <w:rFonts w:ascii="Times New Roman" w:hAnsi="Times New Roman" w:cs="Times New Roman"/>
          <w:spacing w:val="1"/>
        </w:rPr>
        <w:t>анализ</w:t>
      </w:r>
      <w:r w:rsidRPr="00A258EA">
        <w:rPr>
          <w:rFonts w:ascii="Times New Roman" w:hAnsi="Times New Roman" w:cs="Times New Roman"/>
        </w:rPr>
        <w:t xml:space="preserve">а </w:t>
      </w:r>
      <w:r w:rsidRPr="00A258EA">
        <w:rPr>
          <w:rFonts w:ascii="Times New Roman" w:hAnsi="Times New Roman" w:cs="Times New Roman"/>
          <w:spacing w:val="1"/>
        </w:rPr>
        <w:t>числовы</w:t>
      </w:r>
      <w:r w:rsidRPr="00A258EA">
        <w:rPr>
          <w:rFonts w:ascii="Times New Roman" w:hAnsi="Times New Roman" w:cs="Times New Roman"/>
        </w:rPr>
        <w:t xml:space="preserve">х и </w:t>
      </w:r>
      <w:r w:rsidRPr="00A258EA">
        <w:rPr>
          <w:rFonts w:ascii="Times New Roman" w:hAnsi="Times New Roman" w:cs="Times New Roman"/>
          <w:spacing w:val="1"/>
        </w:rPr>
        <w:t>текстовы</w:t>
      </w:r>
      <w:r w:rsidRPr="00A258EA">
        <w:rPr>
          <w:rFonts w:ascii="Times New Roman" w:hAnsi="Times New Roman" w:cs="Times New Roman"/>
        </w:rPr>
        <w:t xml:space="preserve">х  </w:t>
      </w:r>
      <w:r w:rsidRPr="00A258EA">
        <w:rPr>
          <w:rFonts w:ascii="Times New Roman" w:hAnsi="Times New Roman" w:cs="Times New Roman"/>
          <w:spacing w:val="1"/>
        </w:rPr>
        <w:t>данных</w:t>
      </w:r>
      <w:r w:rsidRPr="00A258EA">
        <w:rPr>
          <w:rFonts w:ascii="Times New Roman" w:hAnsi="Times New Roman" w:cs="Times New Roman"/>
        </w:rPr>
        <w:t xml:space="preserve">, </w:t>
      </w:r>
      <w:r w:rsidRPr="00A258EA">
        <w:rPr>
          <w:rFonts w:ascii="Times New Roman" w:hAnsi="Times New Roman" w:cs="Times New Roman"/>
          <w:spacing w:val="1"/>
        </w:rPr>
        <w:t>записанны</w:t>
      </w:r>
      <w:r w:rsidRPr="00A258EA">
        <w:rPr>
          <w:rFonts w:ascii="Times New Roman" w:hAnsi="Times New Roman" w:cs="Times New Roman"/>
        </w:rPr>
        <w:t xml:space="preserve">е </w:t>
      </w:r>
      <w:r w:rsidRPr="00A258EA">
        <w:rPr>
          <w:rFonts w:ascii="Times New Roman" w:hAnsi="Times New Roman" w:cs="Times New Roman"/>
          <w:spacing w:val="1"/>
        </w:rPr>
        <w:t>н</w:t>
      </w:r>
      <w:r w:rsidRPr="00A258EA">
        <w:rPr>
          <w:rFonts w:ascii="Times New Roman" w:hAnsi="Times New Roman" w:cs="Times New Roman"/>
        </w:rPr>
        <w:t xml:space="preserve">а </w:t>
      </w:r>
      <w:r w:rsidRPr="00A258EA">
        <w:rPr>
          <w:rFonts w:ascii="Times New Roman" w:hAnsi="Times New Roman" w:cs="Times New Roman"/>
          <w:spacing w:val="1"/>
        </w:rPr>
        <w:t>конкретно</w:t>
      </w:r>
      <w:r w:rsidRPr="00A258EA">
        <w:rPr>
          <w:rFonts w:ascii="Times New Roman" w:hAnsi="Times New Roman" w:cs="Times New Roman"/>
        </w:rPr>
        <w:t xml:space="preserve">м </w:t>
      </w:r>
      <w:r w:rsidRPr="00A258EA">
        <w:rPr>
          <w:rFonts w:ascii="Times New Roman" w:hAnsi="Times New Roman" w:cs="Times New Roman"/>
          <w:spacing w:val="1"/>
        </w:rPr>
        <w:t>язы</w:t>
      </w:r>
      <w:r w:rsidRPr="00A258EA">
        <w:rPr>
          <w:rFonts w:ascii="Times New Roman" w:hAnsi="Times New Roman" w:cs="Times New Roman"/>
        </w:rPr>
        <w:t xml:space="preserve">ке </w:t>
      </w:r>
      <w:r w:rsidRPr="00A258EA">
        <w:rPr>
          <w:rFonts w:ascii="Times New Roman" w:hAnsi="Times New Roman" w:cs="Times New Roman"/>
          <w:spacing w:val="1"/>
        </w:rPr>
        <w:t>программировани</w:t>
      </w:r>
      <w:r w:rsidRPr="00A258EA">
        <w:rPr>
          <w:rFonts w:ascii="Times New Roman" w:hAnsi="Times New Roman" w:cs="Times New Roman"/>
        </w:rPr>
        <w:t xml:space="preserve">я с </w:t>
      </w:r>
      <w:r w:rsidRPr="00A258EA">
        <w:rPr>
          <w:rFonts w:ascii="Times New Roman" w:hAnsi="Times New Roman" w:cs="Times New Roman"/>
          <w:spacing w:val="1"/>
        </w:rPr>
        <w:t>использование</w:t>
      </w:r>
      <w:r w:rsidRPr="00A258EA">
        <w:rPr>
          <w:rFonts w:ascii="Times New Roman" w:hAnsi="Times New Roman" w:cs="Times New Roman"/>
        </w:rPr>
        <w:t xml:space="preserve">м </w:t>
      </w:r>
      <w:r w:rsidRPr="00A258EA">
        <w:rPr>
          <w:rFonts w:ascii="Times New Roman" w:hAnsi="Times New Roman" w:cs="Times New Roman"/>
          <w:spacing w:val="1"/>
        </w:rPr>
        <w:t>основны</w:t>
      </w:r>
      <w:r w:rsidRPr="00A258EA">
        <w:rPr>
          <w:rFonts w:ascii="Times New Roman" w:hAnsi="Times New Roman" w:cs="Times New Roman"/>
        </w:rPr>
        <w:t xml:space="preserve">х </w:t>
      </w:r>
      <w:r w:rsidRPr="00A258EA">
        <w:rPr>
          <w:rFonts w:ascii="Times New Roman" w:hAnsi="Times New Roman" w:cs="Times New Roman"/>
          <w:spacing w:val="1"/>
        </w:rPr>
        <w:t>управляющи</w:t>
      </w:r>
      <w:r w:rsidRPr="00A258EA">
        <w:rPr>
          <w:rFonts w:ascii="Times New Roman" w:hAnsi="Times New Roman" w:cs="Times New Roman"/>
        </w:rPr>
        <w:t xml:space="preserve">х </w:t>
      </w:r>
      <w:r w:rsidRPr="00A258EA">
        <w:rPr>
          <w:rFonts w:ascii="Times New Roman" w:hAnsi="Times New Roman" w:cs="Times New Roman"/>
          <w:spacing w:val="1"/>
        </w:rPr>
        <w:t>конструкций последовательног</w:t>
      </w:r>
      <w:r w:rsidRPr="00A258EA">
        <w:rPr>
          <w:rFonts w:ascii="Times New Roman" w:hAnsi="Times New Roman" w:cs="Times New Roman"/>
        </w:rPr>
        <w:t xml:space="preserve">о </w:t>
      </w:r>
      <w:r w:rsidRPr="00A258EA">
        <w:rPr>
          <w:rFonts w:ascii="Times New Roman" w:hAnsi="Times New Roman" w:cs="Times New Roman"/>
          <w:spacing w:val="1"/>
        </w:rPr>
        <w:t>программировани</w:t>
      </w:r>
      <w:r w:rsidRPr="00A258EA">
        <w:rPr>
          <w:rFonts w:ascii="Times New Roman" w:hAnsi="Times New Roman" w:cs="Times New Roman"/>
        </w:rPr>
        <w:t xml:space="preserve">я </w:t>
      </w:r>
      <w:r w:rsidRPr="00A258EA">
        <w:rPr>
          <w:rFonts w:ascii="Times New Roman" w:hAnsi="Times New Roman" w:cs="Times New Roman"/>
          <w:spacing w:val="1"/>
        </w:rPr>
        <w:t>(линейна</w:t>
      </w:r>
      <w:r w:rsidRPr="00A258EA">
        <w:rPr>
          <w:rFonts w:ascii="Times New Roman" w:hAnsi="Times New Roman" w:cs="Times New Roman"/>
        </w:rPr>
        <w:t xml:space="preserve">я </w:t>
      </w:r>
      <w:r w:rsidRPr="00A258EA">
        <w:rPr>
          <w:rFonts w:ascii="Times New Roman" w:hAnsi="Times New Roman" w:cs="Times New Roman"/>
          <w:spacing w:val="1"/>
        </w:rPr>
        <w:t>программа</w:t>
      </w:r>
      <w:r w:rsidRPr="00A258EA">
        <w:rPr>
          <w:rFonts w:ascii="Times New Roman" w:hAnsi="Times New Roman" w:cs="Times New Roman"/>
        </w:rPr>
        <w:t xml:space="preserve">, </w:t>
      </w:r>
      <w:r w:rsidRPr="00A258EA">
        <w:rPr>
          <w:rFonts w:ascii="Times New Roman" w:hAnsi="Times New Roman" w:cs="Times New Roman"/>
          <w:spacing w:val="1"/>
        </w:rPr>
        <w:t>ветвлени</w:t>
      </w:r>
      <w:r w:rsidRPr="00A258EA">
        <w:rPr>
          <w:rFonts w:ascii="Times New Roman" w:hAnsi="Times New Roman" w:cs="Times New Roman"/>
        </w:rPr>
        <w:t xml:space="preserve">е, </w:t>
      </w:r>
      <w:r w:rsidRPr="00A258EA">
        <w:rPr>
          <w:rFonts w:ascii="Times New Roman" w:hAnsi="Times New Roman" w:cs="Times New Roman"/>
          <w:spacing w:val="1"/>
        </w:rPr>
        <w:t>повтор</w:t>
      </w:r>
      <w:r w:rsidRPr="00A258EA">
        <w:rPr>
          <w:rFonts w:ascii="Times New Roman" w:hAnsi="Times New Roman" w:cs="Times New Roman"/>
        </w:rPr>
        <w:t>е</w:t>
      </w:r>
      <w:r w:rsidRPr="00A258EA">
        <w:rPr>
          <w:rFonts w:ascii="Times New Roman" w:hAnsi="Times New Roman" w:cs="Times New Roman"/>
          <w:spacing w:val="1"/>
        </w:rPr>
        <w:t>ни</w:t>
      </w:r>
      <w:r w:rsidRPr="00A258EA">
        <w:rPr>
          <w:rFonts w:ascii="Times New Roman" w:hAnsi="Times New Roman" w:cs="Times New Roman"/>
        </w:rPr>
        <w:t xml:space="preserve">е, </w:t>
      </w:r>
      <w:r w:rsidRPr="00A258EA">
        <w:rPr>
          <w:rFonts w:ascii="Times New Roman" w:hAnsi="Times New Roman" w:cs="Times New Roman"/>
          <w:spacing w:val="1"/>
        </w:rPr>
        <w:t>вспомогательны</w:t>
      </w:r>
      <w:r w:rsidRPr="00A258EA">
        <w:rPr>
          <w:rFonts w:ascii="Times New Roman" w:hAnsi="Times New Roman" w:cs="Times New Roman"/>
        </w:rPr>
        <w:t xml:space="preserve">е </w:t>
      </w:r>
      <w:r w:rsidRPr="00A258EA">
        <w:rPr>
          <w:rFonts w:ascii="Times New Roman" w:hAnsi="Times New Roman" w:cs="Times New Roman"/>
          <w:spacing w:val="1"/>
        </w:rPr>
        <w:t>алгоритмы)</w:t>
      </w:r>
      <w:r w:rsidRPr="00A258EA">
        <w:rPr>
          <w:rFonts w:ascii="Times New Roman" w:hAnsi="Times New Roman" w:cs="Times New Roman"/>
        </w:rPr>
        <w:t>;</w:t>
      </w:r>
    </w:p>
    <w:p w:rsidR="00AA0099" w:rsidRPr="00A258EA" w:rsidRDefault="00AA0099" w:rsidP="00936049">
      <w:pPr>
        <w:pStyle w:val="aff7"/>
        <w:numPr>
          <w:ilvl w:val="0"/>
          <w:numId w:val="66"/>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составлят</w:t>
      </w:r>
      <w:r w:rsidRPr="00A258EA">
        <w:rPr>
          <w:rFonts w:ascii="Times New Roman" w:hAnsi="Times New Roman" w:cs="Times New Roman"/>
        </w:rPr>
        <w:t xml:space="preserve">ь </w:t>
      </w:r>
      <w:r w:rsidRPr="00A258EA">
        <w:rPr>
          <w:rFonts w:ascii="Times New Roman" w:hAnsi="Times New Roman" w:cs="Times New Roman"/>
          <w:spacing w:val="1"/>
        </w:rPr>
        <w:t>несложны</w:t>
      </w:r>
      <w:r w:rsidRPr="00A258EA">
        <w:rPr>
          <w:rFonts w:ascii="Times New Roman" w:hAnsi="Times New Roman" w:cs="Times New Roman"/>
        </w:rPr>
        <w:t xml:space="preserve">е </w:t>
      </w:r>
      <w:r w:rsidRPr="00A258EA">
        <w:rPr>
          <w:rFonts w:ascii="Times New Roman" w:hAnsi="Times New Roman" w:cs="Times New Roman"/>
          <w:spacing w:val="1"/>
        </w:rPr>
        <w:t>алгоритм</w:t>
      </w:r>
      <w:r w:rsidRPr="00A258EA">
        <w:rPr>
          <w:rFonts w:ascii="Times New Roman" w:hAnsi="Times New Roman" w:cs="Times New Roman"/>
        </w:rPr>
        <w:t xml:space="preserve">ы </w:t>
      </w:r>
      <w:r w:rsidRPr="00A258EA">
        <w:rPr>
          <w:rFonts w:ascii="Times New Roman" w:hAnsi="Times New Roman" w:cs="Times New Roman"/>
          <w:spacing w:val="1"/>
        </w:rPr>
        <w:t>управлени</w:t>
      </w:r>
      <w:r w:rsidRPr="00A258EA">
        <w:rPr>
          <w:rFonts w:ascii="Times New Roman" w:hAnsi="Times New Roman" w:cs="Times New Roman"/>
        </w:rPr>
        <w:t xml:space="preserve">я </w:t>
      </w:r>
      <w:r w:rsidRPr="00A258EA">
        <w:rPr>
          <w:rFonts w:ascii="Times New Roman" w:hAnsi="Times New Roman" w:cs="Times New Roman"/>
          <w:spacing w:val="1"/>
        </w:rPr>
        <w:t>и сполнителям</w:t>
      </w:r>
      <w:r w:rsidRPr="00A258EA">
        <w:rPr>
          <w:rFonts w:ascii="Times New Roman" w:hAnsi="Times New Roman" w:cs="Times New Roman"/>
        </w:rPr>
        <w:t xml:space="preserve">и и </w:t>
      </w:r>
      <w:r w:rsidRPr="00A258EA">
        <w:rPr>
          <w:rFonts w:ascii="Times New Roman" w:hAnsi="Times New Roman" w:cs="Times New Roman"/>
          <w:spacing w:val="1"/>
        </w:rPr>
        <w:t>анализа числовы</w:t>
      </w:r>
      <w:r w:rsidRPr="00A258EA">
        <w:rPr>
          <w:rFonts w:ascii="Times New Roman" w:hAnsi="Times New Roman" w:cs="Times New Roman"/>
        </w:rPr>
        <w:t xml:space="preserve">х и </w:t>
      </w:r>
      <w:r w:rsidRPr="00A258EA">
        <w:rPr>
          <w:rFonts w:ascii="Times New Roman" w:hAnsi="Times New Roman" w:cs="Times New Roman"/>
          <w:spacing w:val="1"/>
        </w:rPr>
        <w:t>текстовы</w:t>
      </w:r>
      <w:r w:rsidRPr="00A258EA">
        <w:rPr>
          <w:rFonts w:ascii="Times New Roman" w:hAnsi="Times New Roman" w:cs="Times New Roman"/>
        </w:rPr>
        <w:t xml:space="preserve">х </w:t>
      </w:r>
      <w:r w:rsidRPr="00A258EA">
        <w:rPr>
          <w:rFonts w:ascii="Times New Roman" w:hAnsi="Times New Roman" w:cs="Times New Roman"/>
          <w:spacing w:val="1"/>
        </w:rPr>
        <w:t>данны</w:t>
      </w:r>
      <w:r w:rsidRPr="00A258EA">
        <w:rPr>
          <w:rFonts w:ascii="Times New Roman" w:hAnsi="Times New Roman" w:cs="Times New Roman"/>
        </w:rPr>
        <w:t xml:space="preserve">х с </w:t>
      </w:r>
      <w:r w:rsidRPr="00A258EA">
        <w:rPr>
          <w:rFonts w:ascii="Times New Roman" w:hAnsi="Times New Roman" w:cs="Times New Roman"/>
          <w:spacing w:val="1"/>
        </w:rPr>
        <w:t>исполь</w:t>
      </w:r>
      <w:r w:rsidRPr="00A258EA">
        <w:rPr>
          <w:rFonts w:ascii="Times New Roman" w:hAnsi="Times New Roman" w:cs="Times New Roman"/>
        </w:rPr>
        <w:t>з</w:t>
      </w:r>
      <w:r w:rsidRPr="00A258EA">
        <w:rPr>
          <w:rFonts w:ascii="Times New Roman" w:hAnsi="Times New Roman" w:cs="Times New Roman"/>
          <w:spacing w:val="1"/>
        </w:rPr>
        <w:t>ование</w:t>
      </w:r>
      <w:r w:rsidRPr="00A258EA">
        <w:rPr>
          <w:rFonts w:ascii="Times New Roman" w:hAnsi="Times New Roman" w:cs="Times New Roman"/>
        </w:rPr>
        <w:t xml:space="preserve">м </w:t>
      </w:r>
      <w:r w:rsidRPr="00A258EA">
        <w:rPr>
          <w:rFonts w:ascii="Times New Roman" w:hAnsi="Times New Roman" w:cs="Times New Roman"/>
          <w:spacing w:val="1"/>
        </w:rPr>
        <w:t>основны</w:t>
      </w:r>
      <w:r w:rsidRPr="00A258EA">
        <w:rPr>
          <w:rFonts w:ascii="Times New Roman" w:hAnsi="Times New Roman" w:cs="Times New Roman"/>
        </w:rPr>
        <w:t xml:space="preserve">х </w:t>
      </w:r>
      <w:r w:rsidRPr="00A258EA">
        <w:rPr>
          <w:rFonts w:ascii="Times New Roman" w:hAnsi="Times New Roman" w:cs="Times New Roman"/>
          <w:spacing w:val="1"/>
        </w:rPr>
        <w:t>управляющи</w:t>
      </w:r>
      <w:r w:rsidRPr="00A258EA">
        <w:rPr>
          <w:rFonts w:ascii="Times New Roman" w:hAnsi="Times New Roman" w:cs="Times New Roman"/>
        </w:rPr>
        <w:t xml:space="preserve">х </w:t>
      </w:r>
      <w:r w:rsidRPr="00A258EA">
        <w:rPr>
          <w:rFonts w:ascii="Times New Roman" w:hAnsi="Times New Roman" w:cs="Times New Roman"/>
          <w:spacing w:val="1"/>
        </w:rPr>
        <w:t>конструкци</w:t>
      </w:r>
      <w:r w:rsidRPr="00A258EA">
        <w:rPr>
          <w:rFonts w:ascii="Times New Roman" w:hAnsi="Times New Roman" w:cs="Times New Roman"/>
        </w:rPr>
        <w:t xml:space="preserve">й </w:t>
      </w:r>
      <w:r w:rsidRPr="00A258EA">
        <w:rPr>
          <w:rFonts w:ascii="Times New Roman" w:hAnsi="Times New Roman" w:cs="Times New Roman"/>
          <w:spacing w:val="1"/>
        </w:rPr>
        <w:t>последовательног</w:t>
      </w:r>
      <w:r w:rsidRPr="00A258EA">
        <w:rPr>
          <w:rFonts w:ascii="Times New Roman" w:hAnsi="Times New Roman" w:cs="Times New Roman"/>
        </w:rPr>
        <w:t xml:space="preserve">о </w:t>
      </w:r>
      <w:r w:rsidRPr="00A258EA">
        <w:rPr>
          <w:rFonts w:ascii="Times New Roman" w:hAnsi="Times New Roman" w:cs="Times New Roman"/>
          <w:spacing w:val="1"/>
        </w:rPr>
        <w:t>прогр</w:t>
      </w:r>
      <w:r w:rsidRPr="00A258EA">
        <w:rPr>
          <w:rFonts w:ascii="Times New Roman" w:hAnsi="Times New Roman" w:cs="Times New Roman"/>
        </w:rPr>
        <w:t>а</w:t>
      </w:r>
      <w:r w:rsidRPr="00A258EA">
        <w:rPr>
          <w:rFonts w:ascii="Times New Roman" w:hAnsi="Times New Roman" w:cs="Times New Roman"/>
          <w:spacing w:val="1"/>
        </w:rPr>
        <w:t>ммиров</w:t>
      </w:r>
      <w:r w:rsidRPr="00A258EA">
        <w:rPr>
          <w:rFonts w:ascii="Times New Roman" w:hAnsi="Times New Roman" w:cs="Times New Roman"/>
        </w:rPr>
        <w:t>а</w:t>
      </w:r>
      <w:r w:rsidRPr="00A258EA">
        <w:rPr>
          <w:rFonts w:ascii="Times New Roman" w:hAnsi="Times New Roman" w:cs="Times New Roman"/>
          <w:spacing w:val="1"/>
        </w:rPr>
        <w:t>ни</w:t>
      </w:r>
      <w:r w:rsidRPr="00A258EA">
        <w:rPr>
          <w:rFonts w:ascii="Times New Roman" w:hAnsi="Times New Roman" w:cs="Times New Roman"/>
        </w:rPr>
        <w:t xml:space="preserve">я и </w:t>
      </w:r>
      <w:r w:rsidRPr="00A258EA">
        <w:rPr>
          <w:rFonts w:ascii="Times New Roman" w:hAnsi="Times New Roman" w:cs="Times New Roman"/>
          <w:spacing w:val="1"/>
        </w:rPr>
        <w:t>записыват</w:t>
      </w:r>
      <w:r w:rsidRPr="00A258EA">
        <w:rPr>
          <w:rFonts w:ascii="Times New Roman" w:hAnsi="Times New Roman" w:cs="Times New Roman"/>
        </w:rPr>
        <w:t xml:space="preserve">ь </w:t>
      </w:r>
      <w:r w:rsidRPr="00A258EA">
        <w:rPr>
          <w:rFonts w:ascii="Times New Roman" w:hAnsi="Times New Roman" w:cs="Times New Roman"/>
          <w:spacing w:val="1"/>
        </w:rPr>
        <w:t>и</w:t>
      </w:r>
      <w:r w:rsidRPr="00A258EA">
        <w:rPr>
          <w:rFonts w:ascii="Times New Roman" w:hAnsi="Times New Roman" w:cs="Times New Roman"/>
        </w:rPr>
        <w:t xml:space="preserve">х в </w:t>
      </w:r>
      <w:r w:rsidRPr="00A258EA">
        <w:rPr>
          <w:rFonts w:ascii="Times New Roman" w:hAnsi="Times New Roman" w:cs="Times New Roman"/>
          <w:spacing w:val="1"/>
        </w:rPr>
        <w:t>вид</w:t>
      </w:r>
      <w:r w:rsidRPr="00A258EA">
        <w:rPr>
          <w:rFonts w:ascii="Times New Roman" w:hAnsi="Times New Roman" w:cs="Times New Roman"/>
        </w:rPr>
        <w:t>е</w:t>
      </w:r>
      <w:r w:rsidRPr="00A258EA">
        <w:rPr>
          <w:rFonts w:ascii="Times New Roman" w:hAnsi="Times New Roman" w:cs="Times New Roman"/>
        </w:rPr>
        <w:tab/>
      </w:r>
      <w:r w:rsidRPr="00A258EA">
        <w:rPr>
          <w:rFonts w:ascii="Times New Roman" w:hAnsi="Times New Roman" w:cs="Times New Roman"/>
          <w:spacing w:val="1"/>
        </w:rPr>
        <w:t>програм</w:t>
      </w:r>
      <w:r w:rsidRPr="00A258EA">
        <w:rPr>
          <w:rFonts w:ascii="Times New Roman" w:hAnsi="Times New Roman" w:cs="Times New Roman"/>
        </w:rPr>
        <w:t xml:space="preserve">м </w:t>
      </w:r>
      <w:r w:rsidRPr="00A258EA">
        <w:rPr>
          <w:rFonts w:ascii="Times New Roman" w:hAnsi="Times New Roman" w:cs="Times New Roman"/>
          <w:spacing w:val="1"/>
        </w:rPr>
        <w:t>н</w:t>
      </w:r>
      <w:r w:rsidRPr="00A258EA">
        <w:rPr>
          <w:rFonts w:ascii="Times New Roman" w:hAnsi="Times New Roman" w:cs="Times New Roman"/>
        </w:rPr>
        <w:t xml:space="preserve">а </w:t>
      </w:r>
      <w:r w:rsidRPr="00A258EA">
        <w:rPr>
          <w:rFonts w:ascii="Times New Roman" w:hAnsi="Times New Roman" w:cs="Times New Roman"/>
          <w:spacing w:val="1"/>
        </w:rPr>
        <w:t>выбранно</w:t>
      </w:r>
      <w:r w:rsidRPr="00A258EA">
        <w:rPr>
          <w:rFonts w:ascii="Times New Roman" w:hAnsi="Times New Roman" w:cs="Times New Roman"/>
        </w:rPr>
        <w:t xml:space="preserve">м </w:t>
      </w:r>
      <w:r w:rsidRPr="00A258EA">
        <w:rPr>
          <w:rFonts w:ascii="Times New Roman" w:hAnsi="Times New Roman" w:cs="Times New Roman"/>
          <w:spacing w:val="1"/>
        </w:rPr>
        <w:t>язык</w:t>
      </w:r>
      <w:r w:rsidRPr="00A258EA">
        <w:rPr>
          <w:rFonts w:ascii="Times New Roman" w:hAnsi="Times New Roman" w:cs="Times New Roman"/>
        </w:rPr>
        <w:t xml:space="preserve">е </w:t>
      </w:r>
      <w:r w:rsidRPr="00A258EA">
        <w:rPr>
          <w:rFonts w:ascii="Times New Roman" w:hAnsi="Times New Roman" w:cs="Times New Roman"/>
          <w:spacing w:val="1"/>
        </w:rPr>
        <w:t>программирования</w:t>
      </w:r>
      <w:r w:rsidRPr="00A258EA">
        <w:rPr>
          <w:rFonts w:ascii="Times New Roman" w:hAnsi="Times New Roman" w:cs="Times New Roman"/>
        </w:rPr>
        <w:t xml:space="preserve">; </w:t>
      </w:r>
      <w:r w:rsidRPr="00A258EA">
        <w:rPr>
          <w:rFonts w:ascii="Times New Roman" w:hAnsi="Times New Roman" w:cs="Times New Roman"/>
          <w:spacing w:val="1"/>
        </w:rPr>
        <w:t>выполнят</w:t>
      </w:r>
      <w:r w:rsidRPr="00A258EA">
        <w:rPr>
          <w:rFonts w:ascii="Times New Roman" w:hAnsi="Times New Roman" w:cs="Times New Roman"/>
        </w:rPr>
        <w:t xml:space="preserve">ь </w:t>
      </w:r>
      <w:r w:rsidRPr="00A258EA">
        <w:rPr>
          <w:rFonts w:ascii="Times New Roman" w:hAnsi="Times New Roman" w:cs="Times New Roman"/>
          <w:spacing w:val="1"/>
        </w:rPr>
        <w:t>эт</w:t>
      </w:r>
      <w:r w:rsidRPr="00A258EA">
        <w:rPr>
          <w:rFonts w:ascii="Times New Roman" w:hAnsi="Times New Roman" w:cs="Times New Roman"/>
        </w:rPr>
        <w:t xml:space="preserve">и </w:t>
      </w:r>
      <w:r w:rsidRPr="00A258EA">
        <w:rPr>
          <w:rFonts w:ascii="Times New Roman" w:hAnsi="Times New Roman" w:cs="Times New Roman"/>
          <w:spacing w:val="1"/>
        </w:rPr>
        <w:t>программ</w:t>
      </w:r>
      <w:r w:rsidRPr="00A258EA">
        <w:rPr>
          <w:rFonts w:ascii="Times New Roman" w:hAnsi="Times New Roman" w:cs="Times New Roman"/>
        </w:rPr>
        <w:t xml:space="preserve">ы </w:t>
      </w:r>
      <w:r w:rsidRPr="00A258EA">
        <w:rPr>
          <w:rFonts w:ascii="Times New Roman" w:hAnsi="Times New Roman" w:cs="Times New Roman"/>
          <w:spacing w:val="1"/>
        </w:rPr>
        <w:t>н</w:t>
      </w:r>
      <w:r w:rsidRPr="00A258EA">
        <w:rPr>
          <w:rFonts w:ascii="Times New Roman" w:hAnsi="Times New Roman" w:cs="Times New Roman"/>
        </w:rPr>
        <w:t xml:space="preserve">а </w:t>
      </w:r>
      <w:r w:rsidRPr="00A258EA">
        <w:rPr>
          <w:rFonts w:ascii="Times New Roman" w:hAnsi="Times New Roman" w:cs="Times New Roman"/>
          <w:spacing w:val="1"/>
        </w:rPr>
        <w:t>компьютере</w:t>
      </w:r>
      <w:r w:rsidRPr="00A258EA">
        <w:rPr>
          <w:rFonts w:ascii="Times New Roman" w:hAnsi="Times New Roman" w:cs="Times New Roman"/>
        </w:rPr>
        <w:t>;</w:t>
      </w:r>
    </w:p>
    <w:p w:rsidR="00AA0099" w:rsidRPr="00A258EA" w:rsidRDefault="00AA0099" w:rsidP="00936049">
      <w:pPr>
        <w:pStyle w:val="aff7"/>
        <w:numPr>
          <w:ilvl w:val="0"/>
          <w:numId w:val="66"/>
        </w:numPr>
        <w:tabs>
          <w:tab w:val="left" w:pos="900"/>
          <w:tab w:val="left" w:pos="993"/>
        </w:tabs>
        <w:ind w:left="0" w:firstLine="709"/>
        <w:jc w:val="both"/>
        <w:rPr>
          <w:rFonts w:ascii="Times New Roman" w:hAnsi="Times New Roman" w:cs="Times New Roman"/>
        </w:rPr>
      </w:pPr>
      <w:r w:rsidRPr="00A258EA">
        <w:rPr>
          <w:rFonts w:ascii="Times New Roman" w:hAnsi="Times New Roman" w:cs="Times New Roman"/>
          <w:spacing w:val="1"/>
        </w:rPr>
        <w:lastRenderedPageBreak/>
        <w:t>использоват</w:t>
      </w:r>
      <w:r w:rsidRPr="00A258EA">
        <w:rPr>
          <w:rFonts w:ascii="Times New Roman" w:hAnsi="Times New Roman" w:cs="Times New Roman"/>
        </w:rPr>
        <w:t xml:space="preserve">ь </w:t>
      </w:r>
      <w:r w:rsidRPr="00A258EA">
        <w:rPr>
          <w:rFonts w:ascii="Times New Roman" w:hAnsi="Times New Roman" w:cs="Times New Roman"/>
          <w:spacing w:val="1"/>
        </w:rPr>
        <w:t>величин</w:t>
      </w:r>
      <w:r w:rsidRPr="00A258EA">
        <w:rPr>
          <w:rFonts w:ascii="Times New Roman" w:hAnsi="Times New Roman" w:cs="Times New Roman"/>
        </w:rPr>
        <w:t>ы (</w:t>
      </w:r>
      <w:r w:rsidRPr="00A258EA">
        <w:rPr>
          <w:rFonts w:ascii="Times New Roman" w:hAnsi="Times New Roman" w:cs="Times New Roman"/>
          <w:spacing w:val="1"/>
        </w:rPr>
        <w:t>переменные</w:t>
      </w:r>
      <w:r w:rsidRPr="00A258EA">
        <w:rPr>
          <w:rFonts w:ascii="Times New Roman" w:hAnsi="Times New Roman" w:cs="Times New Roman"/>
        </w:rPr>
        <w:t xml:space="preserve">) </w:t>
      </w:r>
      <w:r w:rsidRPr="00A258EA">
        <w:rPr>
          <w:rFonts w:ascii="Times New Roman" w:hAnsi="Times New Roman" w:cs="Times New Roman"/>
          <w:spacing w:val="1"/>
        </w:rPr>
        <w:t>различны</w:t>
      </w:r>
      <w:r w:rsidRPr="00A258EA">
        <w:rPr>
          <w:rFonts w:ascii="Times New Roman" w:hAnsi="Times New Roman" w:cs="Times New Roman"/>
        </w:rPr>
        <w:t xml:space="preserve">х </w:t>
      </w:r>
      <w:r w:rsidRPr="00A258EA">
        <w:rPr>
          <w:rFonts w:ascii="Times New Roman" w:hAnsi="Times New Roman" w:cs="Times New Roman"/>
          <w:spacing w:val="1"/>
        </w:rPr>
        <w:t>типов</w:t>
      </w:r>
      <w:r w:rsidRPr="00A258EA">
        <w:rPr>
          <w:rFonts w:ascii="Times New Roman" w:hAnsi="Times New Roman" w:cs="Times New Roman"/>
        </w:rPr>
        <w:t xml:space="preserve">, </w:t>
      </w:r>
      <w:r w:rsidRPr="00A258EA">
        <w:rPr>
          <w:rFonts w:ascii="Times New Roman" w:hAnsi="Times New Roman" w:cs="Times New Roman"/>
          <w:spacing w:val="1"/>
        </w:rPr>
        <w:t>табличны</w:t>
      </w:r>
      <w:r w:rsidRPr="00A258EA">
        <w:rPr>
          <w:rFonts w:ascii="Times New Roman" w:hAnsi="Times New Roman" w:cs="Times New Roman"/>
        </w:rPr>
        <w:t xml:space="preserve">е </w:t>
      </w:r>
      <w:r w:rsidRPr="00A258EA">
        <w:rPr>
          <w:rFonts w:ascii="Times New Roman" w:hAnsi="Times New Roman" w:cs="Times New Roman"/>
          <w:spacing w:val="1"/>
        </w:rPr>
        <w:t>величин</w:t>
      </w:r>
      <w:r w:rsidRPr="00A258EA">
        <w:rPr>
          <w:rFonts w:ascii="Times New Roman" w:hAnsi="Times New Roman" w:cs="Times New Roman"/>
        </w:rPr>
        <w:t xml:space="preserve">ы </w:t>
      </w:r>
      <w:r w:rsidRPr="00A258EA">
        <w:rPr>
          <w:rFonts w:ascii="Times New Roman" w:hAnsi="Times New Roman" w:cs="Times New Roman"/>
          <w:spacing w:val="1"/>
        </w:rPr>
        <w:t>(массивы)</w:t>
      </w:r>
      <w:r w:rsidRPr="00A258EA">
        <w:rPr>
          <w:rFonts w:ascii="Times New Roman" w:hAnsi="Times New Roman" w:cs="Times New Roman"/>
        </w:rPr>
        <w:t xml:space="preserve">, а </w:t>
      </w:r>
      <w:r w:rsidRPr="00A258EA">
        <w:rPr>
          <w:rFonts w:ascii="Times New Roman" w:hAnsi="Times New Roman" w:cs="Times New Roman"/>
          <w:spacing w:val="1"/>
        </w:rPr>
        <w:t>такж</w:t>
      </w:r>
      <w:r w:rsidRPr="00A258EA">
        <w:rPr>
          <w:rFonts w:ascii="Times New Roman" w:hAnsi="Times New Roman" w:cs="Times New Roman"/>
        </w:rPr>
        <w:t xml:space="preserve">е </w:t>
      </w:r>
      <w:r w:rsidRPr="00A258EA">
        <w:rPr>
          <w:rFonts w:ascii="Times New Roman" w:hAnsi="Times New Roman" w:cs="Times New Roman"/>
          <w:spacing w:val="1"/>
        </w:rPr>
        <w:t>выражения</w:t>
      </w:r>
      <w:r w:rsidRPr="00A258EA">
        <w:rPr>
          <w:rFonts w:ascii="Times New Roman" w:hAnsi="Times New Roman" w:cs="Times New Roman"/>
        </w:rPr>
        <w:t>,</w:t>
      </w:r>
      <w:r w:rsidRPr="00A258EA">
        <w:rPr>
          <w:rFonts w:ascii="Times New Roman" w:hAnsi="Times New Roman" w:cs="Times New Roman"/>
          <w:spacing w:val="1"/>
        </w:rPr>
        <w:t xml:space="preserve"> составленны</w:t>
      </w:r>
      <w:r w:rsidRPr="00A258EA">
        <w:rPr>
          <w:rFonts w:ascii="Times New Roman" w:hAnsi="Times New Roman" w:cs="Times New Roman"/>
        </w:rPr>
        <w:t xml:space="preserve">е </w:t>
      </w:r>
      <w:r w:rsidRPr="00A258EA">
        <w:rPr>
          <w:rFonts w:ascii="Times New Roman" w:hAnsi="Times New Roman" w:cs="Times New Roman"/>
          <w:spacing w:val="1"/>
        </w:rPr>
        <w:t>и</w:t>
      </w:r>
      <w:r w:rsidRPr="00A258EA">
        <w:rPr>
          <w:rFonts w:ascii="Times New Roman" w:hAnsi="Times New Roman" w:cs="Times New Roman"/>
        </w:rPr>
        <w:t xml:space="preserve">з </w:t>
      </w:r>
      <w:r w:rsidRPr="00A258EA">
        <w:rPr>
          <w:rFonts w:ascii="Times New Roman" w:hAnsi="Times New Roman" w:cs="Times New Roman"/>
          <w:spacing w:val="1"/>
        </w:rPr>
        <w:t>этих величин</w:t>
      </w:r>
      <w:r w:rsidRPr="00A258EA">
        <w:rPr>
          <w:rFonts w:ascii="Times New Roman" w:hAnsi="Times New Roman" w:cs="Times New Roman"/>
        </w:rPr>
        <w:t xml:space="preserve">; </w:t>
      </w:r>
      <w:r w:rsidRPr="00A258EA">
        <w:rPr>
          <w:rFonts w:ascii="Times New Roman" w:hAnsi="Times New Roman" w:cs="Times New Roman"/>
          <w:spacing w:val="1"/>
        </w:rPr>
        <w:t>исполь</w:t>
      </w:r>
      <w:r w:rsidRPr="00A258EA">
        <w:rPr>
          <w:rFonts w:ascii="Times New Roman" w:hAnsi="Times New Roman" w:cs="Times New Roman"/>
        </w:rPr>
        <w:t>з</w:t>
      </w:r>
      <w:r w:rsidRPr="00A258EA">
        <w:rPr>
          <w:rFonts w:ascii="Times New Roman" w:hAnsi="Times New Roman" w:cs="Times New Roman"/>
          <w:spacing w:val="1"/>
        </w:rPr>
        <w:t>оват</w:t>
      </w:r>
      <w:r w:rsidRPr="00A258EA">
        <w:rPr>
          <w:rFonts w:ascii="Times New Roman" w:hAnsi="Times New Roman" w:cs="Times New Roman"/>
        </w:rPr>
        <w:t xml:space="preserve">ь </w:t>
      </w:r>
      <w:r w:rsidRPr="00A258EA">
        <w:rPr>
          <w:rFonts w:ascii="Times New Roman" w:hAnsi="Times New Roman" w:cs="Times New Roman"/>
          <w:spacing w:val="1"/>
        </w:rPr>
        <w:t>операто</w:t>
      </w:r>
      <w:r w:rsidRPr="00A258EA">
        <w:rPr>
          <w:rFonts w:ascii="Times New Roman" w:hAnsi="Times New Roman" w:cs="Times New Roman"/>
        </w:rPr>
        <w:t xml:space="preserve">р </w:t>
      </w:r>
      <w:r w:rsidRPr="00A258EA">
        <w:rPr>
          <w:rFonts w:ascii="Times New Roman" w:hAnsi="Times New Roman" w:cs="Times New Roman"/>
          <w:spacing w:val="1"/>
        </w:rPr>
        <w:t>при</w:t>
      </w:r>
      <w:r w:rsidRPr="00A258EA">
        <w:rPr>
          <w:rFonts w:ascii="Times New Roman" w:hAnsi="Times New Roman" w:cs="Times New Roman"/>
        </w:rPr>
        <w:t>с</w:t>
      </w:r>
      <w:r w:rsidRPr="00A258EA">
        <w:rPr>
          <w:rFonts w:ascii="Times New Roman" w:hAnsi="Times New Roman" w:cs="Times New Roman"/>
          <w:spacing w:val="1"/>
        </w:rPr>
        <w:t>ваив</w:t>
      </w:r>
      <w:r w:rsidRPr="00A258EA">
        <w:rPr>
          <w:rFonts w:ascii="Times New Roman" w:hAnsi="Times New Roman" w:cs="Times New Roman"/>
        </w:rPr>
        <w:t>а</w:t>
      </w:r>
      <w:r w:rsidRPr="00A258EA">
        <w:rPr>
          <w:rFonts w:ascii="Times New Roman" w:hAnsi="Times New Roman" w:cs="Times New Roman"/>
          <w:spacing w:val="1"/>
        </w:rPr>
        <w:t>ния</w:t>
      </w:r>
      <w:r w:rsidRPr="00A258EA">
        <w:rPr>
          <w:rFonts w:ascii="Times New Roman" w:hAnsi="Times New Roman" w:cs="Times New Roman"/>
        </w:rPr>
        <w:t>;</w:t>
      </w:r>
    </w:p>
    <w:p w:rsidR="00AA0099" w:rsidRPr="00A258EA" w:rsidRDefault="00AA0099" w:rsidP="00936049">
      <w:pPr>
        <w:pStyle w:val="aff7"/>
        <w:numPr>
          <w:ilvl w:val="0"/>
          <w:numId w:val="66"/>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анализироват</w:t>
      </w:r>
      <w:r w:rsidRPr="00A258EA">
        <w:rPr>
          <w:rFonts w:ascii="Times New Roman" w:hAnsi="Times New Roman" w:cs="Times New Roman"/>
        </w:rPr>
        <w:t xml:space="preserve">ь </w:t>
      </w:r>
      <w:r w:rsidRPr="00A258EA">
        <w:rPr>
          <w:rFonts w:ascii="Times New Roman" w:hAnsi="Times New Roman" w:cs="Times New Roman"/>
          <w:spacing w:val="1"/>
        </w:rPr>
        <w:t>предложенны</w:t>
      </w:r>
      <w:r w:rsidRPr="00A258EA">
        <w:rPr>
          <w:rFonts w:ascii="Times New Roman" w:hAnsi="Times New Roman" w:cs="Times New Roman"/>
        </w:rPr>
        <w:t xml:space="preserve">й </w:t>
      </w:r>
      <w:r w:rsidRPr="00A258EA">
        <w:rPr>
          <w:rFonts w:ascii="Times New Roman" w:hAnsi="Times New Roman" w:cs="Times New Roman"/>
          <w:spacing w:val="1"/>
        </w:rPr>
        <w:t>алгоритм</w:t>
      </w:r>
      <w:r w:rsidRPr="00A258EA">
        <w:rPr>
          <w:rFonts w:ascii="Times New Roman" w:hAnsi="Times New Roman" w:cs="Times New Roman"/>
        </w:rPr>
        <w:t xml:space="preserve">, </w:t>
      </w:r>
      <w:r w:rsidRPr="00A258EA">
        <w:rPr>
          <w:rFonts w:ascii="Times New Roman" w:hAnsi="Times New Roman" w:cs="Times New Roman"/>
          <w:spacing w:val="1"/>
        </w:rPr>
        <w:t>например</w:t>
      </w:r>
      <w:r w:rsidRPr="00A258EA">
        <w:rPr>
          <w:rFonts w:ascii="Times New Roman" w:hAnsi="Times New Roman" w:cs="Times New Roman"/>
        </w:rPr>
        <w:t xml:space="preserve">, </w:t>
      </w:r>
      <w:r w:rsidRPr="00A258EA">
        <w:rPr>
          <w:rFonts w:ascii="Times New Roman" w:hAnsi="Times New Roman" w:cs="Times New Roman"/>
          <w:spacing w:val="1"/>
        </w:rPr>
        <w:t>определят</w:t>
      </w:r>
      <w:r w:rsidRPr="00A258EA">
        <w:rPr>
          <w:rFonts w:ascii="Times New Roman" w:hAnsi="Times New Roman" w:cs="Times New Roman"/>
        </w:rPr>
        <w:t xml:space="preserve">ь </w:t>
      </w:r>
      <w:r w:rsidRPr="00A258EA">
        <w:rPr>
          <w:rFonts w:ascii="Times New Roman" w:hAnsi="Times New Roman" w:cs="Times New Roman"/>
          <w:spacing w:val="1"/>
        </w:rPr>
        <w:t>каки</w:t>
      </w:r>
      <w:r w:rsidRPr="00A258EA">
        <w:rPr>
          <w:rFonts w:ascii="Times New Roman" w:hAnsi="Times New Roman" w:cs="Times New Roman"/>
        </w:rPr>
        <w:t xml:space="preserve">е </w:t>
      </w:r>
      <w:r w:rsidRPr="00A258EA">
        <w:rPr>
          <w:rFonts w:ascii="Times New Roman" w:hAnsi="Times New Roman" w:cs="Times New Roman"/>
          <w:spacing w:val="1"/>
        </w:rPr>
        <w:t>результат</w:t>
      </w:r>
      <w:r w:rsidRPr="00A258EA">
        <w:rPr>
          <w:rFonts w:ascii="Times New Roman" w:hAnsi="Times New Roman" w:cs="Times New Roman"/>
        </w:rPr>
        <w:t xml:space="preserve">ы </w:t>
      </w:r>
      <w:r w:rsidRPr="00A258EA">
        <w:rPr>
          <w:rFonts w:ascii="Times New Roman" w:hAnsi="Times New Roman" w:cs="Times New Roman"/>
          <w:spacing w:val="1"/>
        </w:rPr>
        <w:t>во</w:t>
      </w:r>
      <w:r w:rsidRPr="00A258EA">
        <w:rPr>
          <w:rFonts w:ascii="Times New Roman" w:hAnsi="Times New Roman" w:cs="Times New Roman"/>
        </w:rPr>
        <w:t>з</w:t>
      </w:r>
      <w:r w:rsidRPr="00A258EA">
        <w:rPr>
          <w:rFonts w:ascii="Times New Roman" w:hAnsi="Times New Roman" w:cs="Times New Roman"/>
          <w:spacing w:val="1"/>
        </w:rPr>
        <w:t>можн</w:t>
      </w:r>
      <w:r w:rsidRPr="00A258EA">
        <w:rPr>
          <w:rFonts w:ascii="Times New Roman" w:hAnsi="Times New Roman" w:cs="Times New Roman"/>
        </w:rPr>
        <w:t xml:space="preserve">ы </w:t>
      </w:r>
      <w:r w:rsidRPr="00A258EA">
        <w:rPr>
          <w:rFonts w:ascii="Times New Roman" w:hAnsi="Times New Roman" w:cs="Times New Roman"/>
          <w:spacing w:val="1"/>
        </w:rPr>
        <w:t>пр</w:t>
      </w:r>
      <w:r w:rsidRPr="00A258EA">
        <w:rPr>
          <w:rFonts w:ascii="Times New Roman" w:hAnsi="Times New Roman" w:cs="Times New Roman"/>
        </w:rPr>
        <w:t>и</w:t>
      </w:r>
      <w:r w:rsidRPr="00A258EA">
        <w:rPr>
          <w:rFonts w:ascii="Times New Roman" w:hAnsi="Times New Roman" w:cs="Times New Roman"/>
          <w:spacing w:val="1"/>
        </w:rPr>
        <w:t>за данно</w:t>
      </w:r>
      <w:r w:rsidRPr="00A258EA">
        <w:rPr>
          <w:rFonts w:ascii="Times New Roman" w:hAnsi="Times New Roman" w:cs="Times New Roman"/>
        </w:rPr>
        <w:t xml:space="preserve">м </w:t>
      </w:r>
      <w:r w:rsidRPr="00A258EA">
        <w:rPr>
          <w:rFonts w:ascii="Times New Roman" w:hAnsi="Times New Roman" w:cs="Times New Roman"/>
          <w:spacing w:val="1"/>
        </w:rPr>
        <w:t>множеств</w:t>
      </w:r>
      <w:r w:rsidRPr="00A258EA">
        <w:rPr>
          <w:rFonts w:ascii="Times New Roman" w:hAnsi="Times New Roman" w:cs="Times New Roman"/>
        </w:rPr>
        <w:t xml:space="preserve">е </w:t>
      </w:r>
      <w:r w:rsidRPr="00A258EA">
        <w:rPr>
          <w:rFonts w:ascii="Times New Roman" w:hAnsi="Times New Roman" w:cs="Times New Roman"/>
          <w:spacing w:val="1"/>
        </w:rPr>
        <w:t>и сходны</w:t>
      </w:r>
      <w:r w:rsidRPr="00A258EA">
        <w:rPr>
          <w:rFonts w:ascii="Times New Roman" w:hAnsi="Times New Roman" w:cs="Times New Roman"/>
        </w:rPr>
        <w:t xml:space="preserve">х </w:t>
      </w:r>
      <w:r w:rsidRPr="00A258EA">
        <w:rPr>
          <w:rFonts w:ascii="Times New Roman" w:hAnsi="Times New Roman" w:cs="Times New Roman"/>
          <w:spacing w:val="1"/>
        </w:rPr>
        <w:t>значений</w:t>
      </w:r>
      <w:r w:rsidRPr="00A258EA">
        <w:rPr>
          <w:rFonts w:ascii="Times New Roman" w:hAnsi="Times New Roman" w:cs="Times New Roman"/>
        </w:rPr>
        <w:t>;</w:t>
      </w:r>
    </w:p>
    <w:p w:rsidR="00AA0099" w:rsidRPr="00A258EA" w:rsidRDefault="00AA0099" w:rsidP="00936049">
      <w:pPr>
        <w:pStyle w:val="aff7"/>
        <w:numPr>
          <w:ilvl w:val="0"/>
          <w:numId w:val="66"/>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использоват</w:t>
      </w:r>
      <w:r w:rsidRPr="00A258EA">
        <w:rPr>
          <w:rFonts w:ascii="Times New Roman" w:hAnsi="Times New Roman" w:cs="Times New Roman"/>
        </w:rPr>
        <w:t xml:space="preserve">ь </w:t>
      </w:r>
      <w:r w:rsidRPr="00A258EA">
        <w:rPr>
          <w:rFonts w:ascii="Times New Roman" w:hAnsi="Times New Roman" w:cs="Times New Roman"/>
          <w:spacing w:val="1"/>
        </w:rPr>
        <w:t>логически</w:t>
      </w:r>
      <w:r w:rsidRPr="00A258EA">
        <w:rPr>
          <w:rFonts w:ascii="Times New Roman" w:hAnsi="Times New Roman" w:cs="Times New Roman"/>
        </w:rPr>
        <w:t xml:space="preserve">е </w:t>
      </w:r>
      <w:r w:rsidRPr="00A258EA">
        <w:rPr>
          <w:rFonts w:ascii="Times New Roman" w:hAnsi="Times New Roman" w:cs="Times New Roman"/>
          <w:spacing w:val="1"/>
        </w:rPr>
        <w:t>значения</w:t>
      </w:r>
      <w:r w:rsidRPr="00A258EA">
        <w:rPr>
          <w:rFonts w:ascii="Times New Roman" w:hAnsi="Times New Roman" w:cs="Times New Roman"/>
        </w:rPr>
        <w:t xml:space="preserve">, </w:t>
      </w:r>
      <w:r w:rsidRPr="00A258EA">
        <w:rPr>
          <w:rFonts w:ascii="Times New Roman" w:hAnsi="Times New Roman" w:cs="Times New Roman"/>
          <w:spacing w:val="1"/>
        </w:rPr>
        <w:t>операци</w:t>
      </w:r>
      <w:r w:rsidRPr="00A258EA">
        <w:rPr>
          <w:rFonts w:ascii="Times New Roman" w:hAnsi="Times New Roman" w:cs="Times New Roman"/>
        </w:rPr>
        <w:t xml:space="preserve">и и </w:t>
      </w:r>
      <w:r w:rsidRPr="00A258EA">
        <w:rPr>
          <w:rFonts w:ascii="Times New Roman" w:hAnsi="Times New Roman" w:cs="Times New Roman"/>
          <w:spacing w:val="1"/>
        </w:rPr>
        <w:t>выражени</w:t>
      </w:r>
      <w:r w:rsidRPr="00A258EA">
        <w:rPr>
          <w:rFonts w:ascii="Times New Roman" w:hAnsi="Times New Roman" w:cs="Times New Roman"/>
        </w:rPr>
        <w:t xml:space="preserve">я с  </w:t>
      </w:r>
      <w:r w:rsidRPr="00A258EA">
        <w:rPr>
          <w:rFonts w:ascii="Times New Roman" w:hAnsi="Times New Roman" w:cs="Times New Roman"/>
          <w:spacing w:val="1"/>
        </w:rPr>
        <w:t>ними</w:t>
      </w:r>
      <w:r w:rsidRPr="00A258EA">
        <w:rPr>
          <w:rFonts w:ascii="Times New Roman" w:hAnsi="Times New Roman" w:cs="Times New Roman"/>
        </w:rPr>
        <w:t>;</w:t>
      </w:r>
    </w:p>
    <w:p w:rsidR="00AA0099" w:rsidRPr="00A258EA" w:rsidRDefault="00AA0099" w:rsidP="00936049">
      <w:pPr>
        <w:pStyle w:val="aff7"/>
        <w:numPr>
          <w:ilvl w:val="0"/>
          <w:numId w:val="66"/>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записыват</w:t>
      </w:r>
      <w:r w:rsidRPr="00A258EA">
        <w:rPr>
          <w:rFonts w:ascii="Times New Roman" w:hAnsi="Times New Roman" w:cs="Times New Roman"/>
        </w:rPr>
        <w:t xml:space="preserve">ь </w:t>
      </w:r>
      <w:r w:rsidRPr="00A258EA">
        <w:rPr>
          <w:rFonts w:ascii="Times New Roman" w:hAnsi="Times New Roman" w:cs="Times New Roman"/>
          <w:spacing w:val="1"/>
        </w:rPr>
        <w:t>н</w:t>
      </w:r>
      <w:r w:rsidRPr="00A258EA">
        <w:rPr>
          <w:rFonts w:ascii="Times New Roman" w:hAnsi="Times New Roman" w:cs="Times New Roman"/>
        </w:rPr>
        <w:t xml:space="preserve">а </w:t>
      </w:r>
      <w:r w:rsidRPr="00A258EA">
        <w:rPr>
          <w:rFonts w:ascii="Times New Roman" w:hAnsi="Times New Roman" w:cs="Times New Roman"/>
          <w:spacing w:val="1"/>
        </w:rPr>
        <w:t>выбранно</w:t>
      </w:r>
      <w:r w:rsidRPr="00A258EA">
        <w:rPr>
          <w:rFonts w:ascii="Times New Roman" w:hAnsi="Times New Roman" w:cs="Times New Roman"/>
        </w:rPr>
        <w:t xml:space="preserve">м </w:t>
      </w:r>
      <w:r w:rsidRPr="00A258EA">
        <w:rPr>
          <w:rFonts w:ascii="Times New Roman" w:hAnsi="Times New Roman" w:cs="Times New Roman"/>
          <w:spacing w:val="1"/>
        </w:rPr>
        <w:t>язык</w:t>
      </w:r>
      <w:r w:rsidRPr="00A258EA">
        <w:rPr>
          <w:rFonts w:ascii="Times New Roman" w:hAnsi="Times New Roman" w:cs="Times New Roman"/>
        </w:rPr>
        <w:t xml:space="preserve">е </w:t>
      </w:r>
      <w:r w:rsidRPr="00A258EA">
        <w:rPr>
          <w:rFonts w:ascii="Times New Roman" w:hAnsi="Times New Roman" w:cs="Times New Roman"/>
          <w:spacing w:val="1"/>
        </w:rPr>
        <w:t>программировани</w:t>
      </w:r>
      <w:r w:rsidRPr="00A258EA">
        <w:rPr>
          <w:rFonts w:ascii="Times New Roman" w:hAnsi="Times New Roman" w:cs="Times New Roman"/>
        </w:rPr>
        <w:t xml:space="preserve">я </w:t>
      </w:r>
      <w:r w:rsidRPr="00A258EA">
        <w:rPr>
          <w:rFonts w:ascii="Times New Roman" w:hAnsi="Times New Roman" w:cs="Times New Roman"/>
          <w:spacing w:val="1"/>
        </w:rPr>
        <w:t>арифметически</w:t>
      </w:r>
      <w:r w:rsidRPr="00A258EA">
        <w:rPr>
          <w:rFonts w:ascii="Times New Roman" w:hAnsi="Times New Roman" w:cs="Times New Roman"/>
        </w:rPr>
        <w:t xml:space="preserve">е и </w:t>
      </w:r>
      <w:r w:rsidRPr="00A258EA">
        <w:rPr>
          <w:rFonts w:ascii="Times New Roman" w:hAnsi="Times New Roman" w:cs="Times New Roman"/>
          <w:spacing w:val="1"/>
        </w:rPr>
        <w:t>логически</w:t>
      </w:r>
      <w:r w:rsidRPr="00A258EA">
        <w:rPr>
          <w:rFonts w:ascii="Times New Roman" w:hAnsi="Times New Roman" w:cs="Times New Roman"/>
        </w:rPr>
        <w:t xml:space="preserve">е </w:t>
      </w:r>
      <w:r w:rsidRPr="00A258EA">
        <w:rPr>
          <w:rFonts w:ascii="Times New Roman" w:hAnsi="Times New Roman" w:cs="Times New Roman"/>
          <w:spacing w:val="1"/>
        </w:rPr>
        <w:t>выражени</w:t>
      </w:r>
      <w:r w:rsidRPr="00A258EA">
        <w:rPr>
          <w:rFonts w:ascii="Times New Roman" w:hAnsi="Times New Roman" w:cs="Times New Roman"/>
        </w:rPr>
        <w:t xml:space="preserve">я и </w:t>
      </w:r>
      <w:r w:rsidRPr="00A258EA">
        <w:rPr>
          <w:rFonts w:ascii="Times New Roman" w:hAnsi="Times New Roman" w:cs="Times New Roman"/>
          <w:spacing w:val="1"/>
        </w:rPr>
        <w:t>вычислят</w:t>
      </w:r>
      <w:r w:rsidRPr="00A258EA">
        <w:rPr>
          <w:rFonts w:ascii="Times New Roman" w:hAnsi="Times New Roman" w:cs="Times New Roman"/>
        </w:rPr>
        <w:t xml:space="preserve">ь </w:t>
      </w:r>
      <w:r w:rsidRPr="00A258EA">
        <w:rPr>
          <w:rFonts w:ascii="Times New Roman" w:hAnsi="Times New Roman" w:cs="Times New Roman"/>
          <w:spacing w:val="1"/>
        </w:rPr>
        <w:t>и</w:t>
      </w:r>
      <w:r w:rsidRPr="00A258EA">
        <w:rPr>
          <w:rFonts w:ascii="Times New Roman" w:hAnsi="Times New Roman" w:cs="Times New Roman"/>
        </w:rPr>
        <w:t xml:space="preserve">х </w:t>
      </w:r>
      <w:r w:rsidRPr="00A258EA">
        <w:rPr>
          <w:rFonts w:ascii="Times New Roman" w:hAnsi="Times New Roman" w:cs="Times New Roman"/>
          <w:spacing w:val="1"/>
        </w:rPr>
        <w:t>значения</w:t>
      </w:r>
      <w:r w:rsidRPr="00A258EA">
        <w:rPr>
          <w:rFonts w:ascii="Times New Roman" w:hAnsi="Times New Roman" w:cs="Times New Roman"/>
        </w:rPr>
        <w:t>.</w:t>
      </w:r>
    </w:p>
    <w:p w:rsidR="00AA0099" w:rsidRPr="00A258EA" w:rsidRDefault="00AA0099" w:rsidP="00AA0099">
      <w:pPr>
        <w:tabs>
          <w:tab w:val="left" w:pos="6547"/>
        </w:tabs>
        <w:ind w:firstLine="709"/>
        <w:jc w:val="both"/>
        <w:rPr>
          <w:rFonts w:ascii="Times New Roman" w:hAnsi="Times New Roman" w:cs="Times New Roman"/>
          <w:b/>
          <w:sz w:val="24"/>
          <w:szCs w:val="24"/>
        </w:rPr>
      </w:pPr>
      <w:r w:rsidRPr="00A258EA">
        <w:rPr>
          <w:rFonts w:ascii="Times New Roman" w:hAnsi="Times New Roman" w:cs="Times New Roman"/>
          <w:b/>
          <w:spacing w:val="1"/>
          <w:sz w:val="24"/>
          <w:szCs w:val="24"/>
        </w:rPr>
        <w:t>Выпускни</w:t>
      </w:r>
      <w:r w:rsidRPr="00A258EA">
        <w:rPr>
          <w:rFonts w:ascii="Times New Roman" w:hAnsi="Times New Roman" w:cs="Times New Roman"/>
          <w:b/>
          <w:sz w:val="24"/>
          <w:szCs w:val="24"/>
        </w:rPr>
        <w:t xml:space="preserve">к </w:t>
      </w:r>
      <w:r w:rsidRPr="00A258EA">
        <w:rPr>
          <w:rFonts w:ascii="Times New Roman" w:hAnsi="Times New Roman" w:cs="Times New Roman"/>
          <w:b/>
          <w:spacing w:val="1"/>
          <w:sz w:val="24"/>
          <w:szCs w:val="24"/>
        </w:rPr>
        <w:t>получи</w:t>
      </w:r>
      <w:r w:rsidRPr="00A258EA">
        <w:rPr>
          <w:rFonts w:ascii="Times New Roman" w:hAnsi="Times New Roman" w:cs="Times New Roman"/>
          <w:b/>
          <w:sz w:val="24"/>
          <w:szCs w:val="24"/>
        </w:rPr>
        <w:t xml:space="preserve">т </w:t>
      </w:r>
      <w:r w:rsidRPr="00A258EA">
        <w:rPr>
          <w:rFonts w:ascii="Times New Roman" w:hAnsi="Times New Roman" w:cs="Times New Roman"/>
          <w:b/>
          <w:spacing w:val="1"/>
          <w:sz w:val="24"/>
          <w:szCs w:val="24"/>
        </w:rPr>
        <w:t>возможност</w:t>
      </w:r>
      <w:r w:rsidRPr="00A258EA">
        <w:rPr>
          <w:rFonts w:ascii="Times New Roman" w:hAnsi="Times New Roman" w:cs="Times New Roman"/>
          <w:b/>
          <w:spacing w:val="2"/>
          <w:sz w:val="24"/>
          <w:szCs w:val="24"/>
        </w:rPr>
        <w:t>ь</w:t>
      </w:r>
      <w:r w:rsidRPr="00A258EA">
        <w:rPr>
          <w:rFonts w:ascii="Times New Roman" w:hAnsi="Times New Roman" w:cs="Times New Roman"/>
          <w:b/>
          <w:sz w:val="24"/>
          <w:szCs w:val="24"/>
        </w:rPr>
        <w:t>:</w:t>
      </w:r>
      <w:r w:rsidRPr="00A258EA">
        <w:rPr>
          <w:rFonts w:ascii="Times New Roman" w:hAnsi="Times New Roman" w:cs="Times New Roman"/>
          <w:b/>
          <w:sz w:val="24"/>
          <w:szCs w:val="24"/>
        </w:rPr>
        <w:tab/>
      </w:r>
    </w:p>
    <w:p w:rsidR="00AA0099" w:rsidRPr="00A258EA" w:rsidRDefault="00AA0099" w:rsidP="00936049">
      <w:pPr>
        <w:pStyle w:val="aff7"/>
        <w:numPr>
          <w:ilvl w:val="0"/>
          <w:numId w:val="67"/>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познакомитьс</w:t>
      </w:r>
      <w:r w:rsidRPr="00A258EA">
        <w:rPr>
          <w:rFonts w:ascii="Times New Roman" w:hAnsi="Times New Roman" w:cs="Times New Roman"/>
        </w:rPr>
        <w:t xml:space="preserve">я с  </w:t>
      </w:r>
      <w:r w:rsidRPr="00A258EA">
        <w:rPr>
          <w:rFonts w:ascii="Times New Roman" w:hAnsi="Times New Roman" w:cs="Times New Roman"/>
          <w:spacing w:val="1"/>
        </w:rPr>
        <w:t>использование</w:t>
      </w:r>
      <w:r w:rsidRPr="00A258EA">
        <w:rPr>
          <w:rFonts w:ascii="Times New Roman" w:hAnsi="Times New Roman" w:cs="Times New Roman"/>
        </w:rPr>
        <w:t xml:space="preserve">м в </w:t>
      </w:r>
      <w:r w:rsidRPr="00A258EA">
        <w:rPr>
          <w:rFonts w:ascii="Times New Roman" w:hAnsi="Times New Roman" w:cs="Times New Roman"/>
          <w:spacing w:val="1"/>
        </w:rPr>
        <w:t>программа</w:t>
      </w:r>
      <w:r w:rsidRPr="00A258EA">
        <w:rPr>
          <w:rFonts w:ascii="Times New Roman" w:hAnsi="Times New Roman" w:cs="Times New Roman"/>
        </w:rPr>
        <w:t xml:space="preserve">х </w:t>
      </w:r>
      <w:r w:rsidRPr="00A258EA">
        <w:rPr>
          <w:rFonts w:ascii="Times New Roman" w:hAnsi="Times New Roman" w:cs="Times New Roman"/>
          <w:spacing w:val="1"/>
        </w:rPr>
        <w:t>строковы</w:t>
      </w:r>
      <w:r w:rsidRPr="00A258EA">
        <w:rPr>
          <w:rFonts w:ascii="Times New Roman" w:hAnsi="Times New Roman" w:cs="Times New Roman"/>
        </w:rPr>
        <w:t xml:space="preserve">х </w:t>
      </w:r>
      <w:r w:rsidRPr="00A258EA">
        <w:rPr>
          <w:rFonts w:ascii="Times New Roman" w:hAnsi="Times New Roman" w:cs="Times New Roman"/>
          <w:spacing w:val="1"/>
        </w:rPr>
        <w:t>величи</w:t>
      </w:r>
      <w:r w:rsidRPr="00A258EA">
        <w:rPr>
          <w:rFonts w:ascii="Times New Roman" w:hAnsi="Times New Roman" w:cs="Times New Roman"/>
        </w:rPr>
        <w:t xml:space="preserve">н и с </w:t>
      </w:r>
      <w:r w:rsidRPr="00A258EA">
        <w:rPr>
          <w:rFonts w:ascii="Times New Roman" w:hAnsi="Times New Roman" w:cs="Times New Roman"/>
          <w:spacing w:val="1"/>
        </w:rPr>
        <w:t>операциям</w:t>
      </w:r>
      <w:r w:rsidRPr="00A258EA">
        <w:rPr>
          <w:rFonts w:ascii="Times New Roman" w:hAnsi="Times New Roman" w:cs="Times New Roman"/>
        </w:rPr>
        <w:t xml:space="preserve">и </w:t>
      </w:r>
      <w:r w:rsidRPr="00A258EA">
        <w:rPr>
          <w:rFonts w:ascii="Times New Roman" w:hAnsi="Times New Roman" w:cs="Times New Roman"/>
          <w:spacing w:val="1"/>
        </w:rPr>
        <w:t>с</w:t>
      </w:r>
      <w:r w:rsidRPr="00A258EA">
        <w:rPr>
          <w:rFonts w:ascii="Times New Roman" w:hAnsi="Times New Roman" w:cs="Times New Roman"/>
        </w:rPr>
        <w:t xml:space="preserve">о </w:t>
      </w:r>
      <w:r w:rsidRPr="00A258EA">
        <w:rPr>
          <w:rFonts w:ascii="Times New Roman" w:hAnsi="Times New Roman" w:cs="Times New Roman"/>
          <w:spacing w:val="1"/>
        </w:rPr>
        <w:t>строковым</w:t>
      </w:r>
      <w:r w:rsidRPr="00A258EA">
        <w:rPr>
          <w:rFonts w:ascii="Times New Roman" w:hAnsi="Times New Roman" w:cs="Times New Roman"/>
        </w:rPr>
        <w:t xml:space="preserve">и </w:t>
      </w:r>
      <w:r w:rsidRPr="00A258EA">
        <w:rPr>
          <w:rFonts w:ascii="Times New Roman" w:hAnsi="Times New Roman" w:cs="Times New Roman"/>
          <w:spacing w:val="1"/>
        </w:rPr>
        <w:t>величин</w:t>
      </w:r>
      <w:r w:rsidRPr="00A258EA">
        <w:rPr>
          <w:rFonts w:ascii="Times New Roman" w:hAnsi="Times New Roman" w:cs="Times New Roman"/>
        </w:rPr>
        <w:t>а</w:t>
      </w:r>
      <w:r w:rsidRPr="00A258EA">
        <w:rPr>
          <w:rFonts w:ascii="Times New Roman" w:hAnsi="Times New Roman" w:cs="Times New Roman"/>
          <w:spacing w:val="1"/>
        </w:rPr>
        <w:t>ми</w:t>
      </w:r>
      <w:r w:rsidRPr="00A258EA">
        <w:rPr>
          <w:rFonts w:ascii="Times New Roman" w:hAnsi="Times New Roman" w:cs="Times New Roman"/>
        </w:rPr>
        <w:t>;</w:t>
      </w:r>
    </w:p>
    <w:p w:rsidR="00AA0099" w:rsidRPr="00A258EA" w:rsidRDefault="00AA0099" w:rsidP="00936049">
      <w:pPr>
        <w:pStyle w:val="aff7"/>
        <w:numPr>
          <w:ilvl w:val="0"/>
          <w:numId w:val="67"/>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создават</w:t>
      </w:r>
      <w:r w:rsidRPr="00A258EA">
        <w:rPr>
          <w:rFonts w:ascii="Times New Roman" w:hAnsi="Times New Roman" w:cs="Times New Roman"/>
        </w:rPr>
        <w:t xml:space="preserve">ь </w:t>
      </w:r>
      <w:r w:rsidRPr="00A258EA">
        <w:rPr>
          <w:rFonts w:ascii="Times New Roman" w:hAnsi="Times New Roman" w:cs="Times New Roman"/>
          <w:spacing w:val="1"/>
        </w:rPr>
        <w:t>программ</w:t>
      </w:r>
      <w:r w:rsidRPr="00A258EA">
        <w:rPr>
          <w:rFonts w:ascii="Times New Roman" w:hAnsi="Times New Roman" w:cs="Times New Roman"/>
        </w:rPr>
        <w:t xml:space="preserve">ы </w:t>
      </w:r>
      <w:r w:rsidRPr="00A258EA">
        <w:rPr>
          <w:rFonts w:ascii="Times New Roman" w:hAnsi="Times New Roman" w:cs="Times New Roman"/>
          <w:spacing w:val="1"/>
        </w:rPr>
        <w:t>дл</w:t>
      </w:r>
      <w:r w:rsidRPr="00A258EA">
        <w:rPr>
          <w:rFonts w:ascii="Times New Roman" w:hAnsi="Times New Roman" w:cs="Times New Roman"/>
        </w:rPr>
        <w:t xml:space="preserve">я </w:t>
      </w:r>
      <w:r w:rsidRPr="00A258EA">
        <w:rPr>
          <w:rFonts w:ascii="Times New Roman" w:hAnsi="Times New Roman" w:cs="Times New Roman"/>
          <w:spacing w:val="1"/>
        </w:rPr>
        <w:t>решени</w:t>
      </w:r>
      <w:r w:rsidRPr="00A258EA">
        <w:rPr>
          <w:rFonts w:ascii="Times New Roman" w:hAnsi="Times New Roman" w:cs="Times New Roman"/>
        </w:rPr>
        <w:t xml:space="preserve">я </w:t>
      </w:r>
      <w:r w:rsidRPr="00A258EA">
        <w:rPr>
          <w:rFonts w:ascii="Times New Roman" w:hAnsi="Times New Roman" w:cs="Times New Roman"/>
          <w:spacing w:val="1"/>
        </w:rPr>
        <w:t>задач</w:t>
      </w:r>
      <w:r w:rsidRPr="00A258EA">
        <w:rPr>
          <w:rFonts w:ascii="Times New Roman" w:hAnsi="Times New Roman" w:cs="Times New Roman"/>
        </w:rPr>
        <w:t xml:space="preserve">, </w:t>
      </w:r>
      <w:r w:rsidRPr="00A258EA">
        <w:rPr>
          <w:rFonts w:ascii="Times New Roman" w:hAnsi="Times New Roman" w:cs="Times New Roman"/>
          <w:spacing w:val="1"/>
        </w:rPr>
        <w:t>возникающи</w:t>
      </w:r>
      <w:r w:rsidRPr="00A258EA">
        <w:rPr>
          <w:rFonts w:ascii="Times New Roman" w:hAnsi="Times New Roman" w:cs="Times New Roman"/>
        </w:rPr>
        <w:t xml:space="preserve">х в </w:t>
      </w:r>
      <w:r w:rsidRPr="00A258EA">
        <w:rPr>
          <w:rFonts w:ascii="Times New Roman" w:hAnsi="Times New Roman" w:cs="Times New Roman"/>
          <w:spacing w:val="1"/>
        </w:rPr>
        <w:t>процессе учеб</w:t>
      </w:r>
      <w:r w:rsidRPr="00A258EA">
        <w:rPr>
          <w:rFonts w:ascii="Times New Roman" w:hAnsi="Times New Roman" w:cs="Times New Roman"/>
        </w:rPr>
        <w:t xml:space="preserve">ы и </w:t>
      </w:r>
      <w:r w:rsidRPr="00A258EA">
        <w:rPr>
          <w:rFonts w:ascii="Times New Roman" w:hAnsi="Times New Roman" w:cs="Times New Roman"/>
          <w:spacing w:val="1"/>
        </w:rPr>
        <w:t>вн</w:t>
      </w:r>
      <w:r w:rsidRPr="00A258EA">
        <w:rPr>
          <w:rFonts w:ascii="Times New Roman" w:hAnsi="Times New Roman" w:cs="Times New Roman"/>
        </w:rPr>
        <w:t xml:space="preserve">е </w:t>
      </w:r>
      <w:r w:rsidRPr="00A258EA">
        <w:rPr>
          <w:rFonts w:ascii="Times New Roman" w:hAnsi="Times New Roman" w:cs="Times New Roman"/>
          <w:spacing w:val="1"/>
        </w:rPr>
        <w:t>ее</w:t>
      </w:r>
      <w:r w:rsidRPr="00A258EA">
        <w:rPr>
          <w:rFonts w:ascii="Times New Roman" w:hAnsi="Times New Roman" w:cs="Times New Roman"/>
        </w:rPr>
        <w:t>;</w:t>
      </w:r>
    </w:p>
    <w:p w:rsidR="00AA0099" w:rsidRPr="00A258EA" w:rsidRDefault="00AA0099" w:rsidP="00936049">
      <w:pPr>
        <w:pStyle w:val="aff7"/>
        <w:numPr>
          <w:ilvl w:val="0"/>
          <w:numId w:val="67"/>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познакомитьс</w:t>
      </w:r>
      <w:r w:rsidRPr="00A258EA">
        <w:rPr>
          <w:rFonts w:ascii="Times New Roman" w:hAnsi="Times New Roman" w:cs="Times New Roman"/>
        </w:rPr>
        <w:t xml:space="preserve">я с </w:t>
      </w:r>
      <w:r w:rsidRPr="00A258EA">
        <w:rPr>
          <w:rFonts w:ascii="Times New Roman" w:hAnsi="Times New Roman" w:cs="Times New Roman"/>
          <w:spacing w:val="1"/>
        </w:rPr>
        <w:t>задачам</w:t>
      </w:r>
      <w:r w:rsidRPr="00A258EA">
        <w:rPr>
          <w:rFonts w:ascii="Times New Roman" w:hAnsi="Times New Roman" w:cs="Times New Roman"/>
        </w:rPr>
        <w:t xml:space="preserve">и </w:t>
      </w:r>
      <w:r w:rsidRPr="00A258EA">
        <w:rPr>
          <w:rFonts w:ascii="Times New Roman" w:hAnsi="Times New Roman" w:cs="Times New Roman"/>
          <w:spacing w:val="1"/>
        </w:rPr>
        <w:t>обработк</w:t>
      </w:r>
      <w:r w:rsidRPr="00A258EA">
        <w:rPr>
          <w:rFonts w:ascii="Times New Roman" w:hAnsi="Times New Roman" w:cs="Times New Roman"/>
        </w:rPr>
        <w:t xml:space="preserve">и </w:t>
      </w:r>
      <w:r w:rsidRPr="00A258EA">
        <w:rPr>
          <w:rFonts w:ascii="Times New Roman" w:hAnsi="Times New Roman" w:cs="Times New Roman"/>
          <w:spacing w:val="1"/>
        </w:rPr>
        <w:t>данны</w:t>
      </w:r>
      <w:r w:rsidRPr="00A258EA">
        <w:rPr>
          <w:rFonts w:ascii="Times New Roman" w:hAnsi="Times New Roman" w:cs="Times New Roman"/>
        </w:rPr>
        <w:t xml:space="preserve">х и </w:t>
      </w:r>
      <w:r w:rsidRPr="00A258EA">
        <w:rPr>
          <w:rFonts w:ascii="Times New Roman" w:hAnsi="Times New Roman" w:cs="Times New Roman"/>
          <w:spacing w:val="1"/>
        </w:rPr>
        <w:t>алгоритмам</w:t>
      </w:r>
      <w:r w:rsidRPr="00A258EA">
        <w:rPr>
          <w:rFonts w:ascii="Times New Roman" w:hAnsi="Times New Roman" w:cs="Times New Roman"/>
        </w:rPr>
        <w:t xml:space="preserve">и </w:t>
      </w:r>
      <w:r w:rsidRPr="00A258EA">
        <w:rPr>
          <w:rFonts w:ascii="Times New Roman" w:hAnsi="Times New Roman" w:cs="Times New Roman"/>
          <w:spacing w:val="1"/>
        </w:rPr>
        <w:t>и</w:t>
      </w:r>
      <w:r w:rsidRPr="00A258EA">
        <w:rPr>
          <w:rFonts w:ascii="Times New Roman" w:hAnsi="Times New Roman" w:cs="Times New Roman"/>
        </w:rPr>
        <w:t xml:space="preserve">х </w:t>
      </w:r>
      <w:r w:rsidRPr="00A258EA">
        <w:rPr>
          <w:rFonts w:ascii="Times New Roman" w:hAnsi="Times New Roman" w:cs="Times New Roman"/>
          <w:spacing w:val="1"/>
        </w:rPr>
        <w:t>решения</w:t>
      </w:r>
      <w:r w:rsidRPr="00A258EA">
        <w:rPr>
          <w:rFonts w:ascii="Times New Roman" w:hAnsi="Times New Roman" w:cs="Times New Roman"/>
        </w:rPr>
        <w:t>;</w:t>
      </w:r>
    </w:p>
    <w:p w:rsidR="00AA0099" w:rsidRPr="00A258EA" w:rsidRDefault="00AA0099" w:rsidP="00936049">
      <w:pPr>
        <w:pStyle w:val="aff7"/>
        <w:numPr>
          <w:ilvl w:val="0"/>
          <w:numId w:val="67"/>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познакомитьс</w:t>
      </w:r>
      <w:r w:rsidRPr="00A258EA">
        <w:rPr>
          <w:rFonts w:ascii="Times New Roman" w:hAnsi="Times New Roman" w:cs="Times New Roman"/>
        </w:rPr>
        <w:t xml:space="preserve">я с </w:t>
      </w:r>
      <w:r w:rsidRPr="00A258EA">
        <w:rPr>
          <w:rFonts w:ascii="Times New Roman" w:hAnsi="Times New Roman" w:cs="Times New Roman"/>
          <w:spacing w:val="1"/>
        </w:rPr>
        <w:t>понятие</w:t>
      </w:r>
      <w:r w:rsidRPr="00A258EA">
        <w:rPr>
          <w:rFonts w:ascii="Times New Roman" w:hAnsi="Times New Roman" w:cs="Times New Roman"/>
        </w:rPr>
        <w:t xml:space="preserve">м </w:t>
      </w:r>
      <w:r w:rsidRPr="00A258EA">
        <w:rPr>
          <w:rFonts w:ascii="Times New Roman" w:hAnsi="Times New Roman" w:cs="Times New Roman"/>
          <w:spacing w:val="1"/>
        </w:rPr>
        <w:t>«управление»</w:t>
      </w:r>
      <w:r w:rsidRPr="00A258EA">
        <w:rPr>
          <w:rFonts w:ascii="Times New Roman" w:hAnsi="Times New Roman" w:cs="Times New Roman"/>
        </w:rPr>
        <w:t xml:space="preserve">, с </w:t>
      </w:r>
      <w:r w:rsidRPr="00A258EA">
        <w:rPr>
          <w:rFonts w:ascii="Times New Roman" w:hAnsi="Times New Roman" w:cs="Times New Roman"/>
          <w:spacing w:val="1"/>
        </w:rPr>
        <w:t>примерам</w:t>
      </w:r>
      <w:r w:rsidRPr="00A258EA">
        <w:rPr>
          <w:rFonts w:ascii="Times New Roman" w:hAnsi="Times New Roman" w:cs="Times New Roman"/>
        </w:rPr>
        <w:t xml:space="preserve">и </w:t>
      </w:r>
      <w:r w:rsidRPr="00A258EA">
        <w:rPr>
          <w:rFonts w:ascii="Times New Roman" w:hAnsi="Times New Roman" w:cs="Times New Roman"/>
          <w:spacing w:val="1"/>
        </w:rPr>
        <w:t>того</w:t>
      </w:r>
      <w:r w:rsidRPr="00A258EA">
        <w:rPr>
          <w:rFonts w:ascii="Times New Roman" w:hAnsi="Times New Roman" w:cs="Times New Roman"/>
        </w:rPr>
        <w:t xml:space="preserve">, </w:t>
      </w:r>
      <w:r w:rsidRPr="00A258EA">
        <w:rPr>
          <w:rFonts w:ascii="Times New Roman" w:hAnsi="Times New Roman" w:cs="Times New Roman"/>
          <w:spacing w:val="1"/>
        </w:rPr>
        <w:t>ка</w:t>
      </w:r>
      <w:r w:rsidRPr="00A258EA">
        <w:rPr>
          <w:rFonts w:ascii="Times New Roman" w:hAnsi="Times New Roman" w:cs="Times New Roman"/>
        </w:rPr>
        <w:t xml:space="preserve">к </w:t>
      </w:r>
      <w:r w:rsidRPr="00A258EA">
        <w:rPr>
          <w:rFonts w:ascii="Times New Roman" w:hAnsi="Times New Roman" w:cs="Times New Roman"/>
          <w:spacing w:val="1"/>
        </w:rPr>
        <w:t>компьюте</w:t>
      </w:r>
      <w:r w:rsidRPr="00A258EA">
        <w:rPr>
          <w:rFonts w:ascii="Times New Roman" w:hAnsi="Times New Roman" w:cs="Times New Roman"/>
        </w:rPr>
        <w:t xml:space="preserve">р </w:t>
      </w:r>
      <w:r w:rsidRPr="00A258EA">
        <w:rPr>
          <w:rFonts w:ascii="Times New Roman" w:hAnsi="Times New Roman" w:cs="Times New Roman"/>
          <w:spacing w:val="1"/>
        </w:rPr>
        <w:t>управляе</w:t>
      </w:r>
      <w:r w:rsidRPr="00A258EA">
        <w:rPr>
          <w:rFonts w:ascii="Times New Roman" w:hAnsi="Times New Roman" w:cs="Times New Roman"/>
        </w:rPr>
        <w:t xml:space="preserve">т </w:t>
      </w:r>
      <w:r w:rsidRPr="00A258EA">
        <w:rPr>
          <w:rFonts w:ascii="Times New Roman" w:hAnsi="Times New Roman" w:cs="Times New Roman"/>
          <w:spacing w:val="1"/>
        </w:rPr>
        <w:t>различным</w:t>
      </w:r>
      <w:r w:rsidRPr="00A258EA">
        <w:rPr>
          <w:rFonts w:ascii="Times New Roman" w:hAnsi="Times New Roman" w:cs="Times New Roman"/>
        </w:rPr>
        <w:t>и</w:t>
      </w:r>
      <w:r w:rsidRPr="00A258EA">
        <w:rPr>
          <w:rFonts w:ascii="Times New Roman" w:hAnsi="Times New Roman" w:cs="Times New Roman"/>
          <w:spacing w:val="1"/>
        </w:rPr>
        <w:t xml:space="preserve"> системам</w:t>
      </w:r>
      <w:r w:rsidRPr="00A258EA">
        <w:rPr>
          <w:rFonts w:ascii="Times New Roman" w:hAnsi="Times New Roman" w:cs="Times New Roman"/>
        </w:rPr>
        <w:t xml:space="preserve">и (роботы, </w:t>
      </w:r>
      <w:r w:rsidRPr="00A258EA">
        <w:rPr>
          <w:rFonts w:ascii="Times New Roman" w:hAnsi="Times New Roman" w:cs="Times New Roman"/>
          <w:spacing w:val="1"/>
        </w:rPr>
        <w:t>летательны</w:t>
      </w:r>
      <w:r w:rsidRPr="00A258EA">
        <w:rPr>
          <w:rFonts w:ascii="Times New Roman" w:hAnsi="Times New Roman" w:cs="Times New Roman"/>
        </w:rPr>
        <w:t xml:space="preserve">е и </w:t>
      </w:r>
      <w:r w:rsidRPr="00A258EA">
        <w:rPr>
          <w:rFonts w:ascii="Times New Roman" w:hAnsi="Times New Roman" w:cs="Times New Roman"/>
          <w:spacing w:val="1"/>
        </w:rPr>
        <w:t>космически</w:t>
      </w:r>
      <w:r w:rsidRPr="00A258EA">
        <w:rPr>
          <w:rFonts w:ascii="Times New Roman" w:hAnsi="Times New Roman" w:cs="Times New Roman"/>
        </w:rPr>
        <w:t>е</w:t>
      </w:r>
      <w:r w:rsidRPr="00A258EA">
        <w:rPr>
          <w:rFonts w:ascii="Times New Roman" w:hAnsi="Times New Roman" w:cs="Times New Roman"/>
          <w:spacing w:val="1"/>
        </w:rPr>
        <w:t xml:space="preserve"> аппараты</w:t>
      </w:r>
      <w:r w:rsidRPr="00A258EA">
        <w:rPr>
          <w:rFonts w:ascii="Times New Roman" w:hAnsi="Times New Roman" w:cs="Times New Roman"/>
        </w:rPr>
        <w:t xml:space="preserve">, </w:t>
      </w:r>
      <w:r w:rsidRPr="00A258EA">
        <w:rPr>
          <w:rFonts w:ascii="Times New Roman" w:hAnsi="Times New Roman" w:cs="Times New Roman"/>
          <w:spacing w:val="1"/>
        </w:rPr>
        <w:t>станки</w:t>
      </w:r>
      <w:r w:rsidRPr="00A258EA">
        <w:rPr>
          <w:rFonts w:ascii="Times New Roman" w:hAnsi="Times New Roman" w:cs="Times New Roman"/>
        </w:rPr>
        <w:t xml:space="preserve">, </w:t>
      </w:r>
      <w:r w:rsidRPr="00A258EA">
        <w:rPr>
          <w:rFonts w:ascii="Times New Roman" w:hAnsi="Times New Roman" w:cs="Times New Roman"/>
          <w:spacing w:val="1"/>
        </w:rPr>
        <w:t>оросительны</w:t>
      </w:r>
      <w:r w:rsidRPr="00A258EA">
        <w:rPr>
          <w:rFonts w:ascii="Times New Roman" w:hAnsi="Times New Roman" w:cs="Times New Roman"/>
        </w:rPr>
        <w:t xml:space="preserve">е </w:t>
      </w:r>
      <w:r w:rsidRPr="00A258EA">
        <w:rPr>
          <w:rFonts w:ascii="Times New Roman" w:hAnsi="Times New Roman" w:cs="Times New Roman"/>
          <w:spacing w:val="1"/>
        </w:rPr>
        <w:t>системы</w:t>
      </w:r>
      <w:r w:rsidRPr="00A258EA">
        <w:rPr>
          <w:rFonts w:ascii="Times New Roman" w:hAnsi="Times New Roman" w:cs="Times New Roman"/>
        </w:rPr>
        <w:t xml:space="preserve">, </w:t>
      </w:r>
      <w:r w:rsidRPr="00A258EA">
        <w:rPr>
          <w:rFonts w:ascii="Times New Roman" w:hAnsi="Times New Roman" w:cs="Times New Roman"/>
          <w:spacing w:val="1"/>
        </w:rPr>
        <w:t>движущиеся модел</w:t>
      </w:r>
      <w:r w:rsidRPr="00A258EA">
        <w:rPr>
          <w:rFonts w:ascii="Times New Roman" w:hAnsi="Times New Roman" w:cs="Times New Roman"/>
        </w:rPr>
        <w:t xml:space="preserve">и и </w:t>
      </w:r>
      <w:r w:rsidRPr="00A258EA">
        <w:rPr>
          <w:rFonts w:ascii="Times New Roman" w:hAnsi="Times New Roman" w:cs="Times New Roman"/>
          <w:spacing w:val="1"/>
        </w:rPr>
        <w:t>др</w:t>
      </w:r>
      <w:r w:rsidRPr="00A258EA">
        <w:rPr>
          <w:rFonts w:ascii="Times New Roman" w:hAnsi="Times New Roman" w:cs="Times New Roman"/>
        </w:rPr>
        <w:t>.</w:t>
      </w:r>
      <w:r w:rsidRPr="00A258EA">
        <w:rPr>
          <w:rFonts w:ascii="Times New Roman" w:hAnsi="Times New Roman" w:cs="Times New Roman"/>
          <w:spacing w:val="1"/>
        </w:rPr>
        <w:t>);</w:t>
      </w:r>
    </w:p>
    <w:p w:rsidR="00AA0099" w:rsidRPr="00A258EA" w:rsidRDefault="00AA0099" w:rsidP="00936049">
      <w:pPr>
        <w:pStyle w:val="aff7"/>
        <w:numPr>
          <w:ilvl w:val="0"/>
          <w:numId w:val="67"/>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b/>
          <w:bCs/>
          <w:spacing w:val="1"/>
          <w:sz w:val="24"/>
          <w:szCs w:val="24"/>
        </w:rPr>
        <w:t>Использовани</w:t>
      </w:r>
      <w:r w:rsidRPr="00A258EA">
        <w:rPr>
          <w:rFonts w:ascii="Times New Roman" w:hAnsi="Times New Roman" w:cs="Times New Roman"/>
          <w:b/>
          <w:bCs/>
          <w:sz w:val="24"/>
          <w:szCs w:val="24"/>
        </w:rPr>
        <w:t xml:space="preserve">е </w:t>
      </w:r>
      <w:r w:rsidRPr="00A258EA">
        <w:rPr>
          <w:rFonts w:ascii="Times New Roman" w:hAnsi="Times New Roman" w:cs="Times New Roman"/>
          <w:b/>
          <w:bCs/>
          <w:spacing w:val="1"/>
          <w:sz w:val="24"/>
          <w:szCs w:val="24"/>
        </w:rPr>
        <w:t>программны</w:t>
      </w:r>
      <w:r w:rsidRPr="00A258EA">
        <w:rPr>
          <w:rFonts w:ascii="Times New Roman" w:hAnsi="Times New Roman" w:cs="Times New Roman"/>
          <w:b/>
          <w:bCs/>
          <w:sz w:val="24"/>
          <w:szCs w:val="24"/>
        </w:rPr>
        <w:t xml:space="preserve">х </w:t>
      </w:r>
      <w:r w:rsidRPr="00A258EA">
        <w:rPr>
          <w:rFonts w:ascii="Times New Roman" w:hAnsi="Times New Roman" w:cs="Times New Roman"/>
          <w:b/>
          <w:bCs/>
          <w:spacing w:val="1"/>
          <w:sz w:val="24"/>
          <w:szCs w:val="24"/>
        </w:rPr>
        <w:t>систе</w:t>
      </w:r>
      <w:r w:rsidRPr="00A258EA">
        <w:rPr>
          <w:rFonts w:ascii="Times New Roman" w:hAnsi="Times New Roman" w:cs="Times New Roman"/>
          <w:b/>
          <w:bCs/>
          <w:sz w:val="24"/>
          <w:szCs w:val="24"/>
        </w:rPr>
        <w:t xml:space="preserve">м и </w:t>
      </w:r>
      <w:r w:rsidRPr="00A258EA">
        <w:rPr>
          <w:rFonts w:ascii="Times New Roman" w:hAnsi="Times New Roman" w:cs="Times New Roman"/>
          <w:b/>
          <w:bCs/>
          <w:spacing w:val="1"/>
          <w:sz w:val="24"/>
          <w:szCs w:val="24"/>
        </w:rPr>
        <w:t>сервисов</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pacing w:val="1"/>
          <w:sz w:val="24"/>
          <w:szCs w:val="24"/>
        </w:rPr>
        <w:t>Выпускни</w:t>
      </w:r>
      <w:r w:rsidRPr="00A258EA">
        <w:rPr>
          <w:rFonts w:ascii="Times New Roman" w:hAnsi="Times New Roman" w:cs="Times New Roman"/>
          <w:b/>
          <w:sz w:val="24"/>
          <w:szCs w:val="24"/>
        </w:rPr>
        <w:t xml:space="preserve">к </w:t>
      </w:r>
      <w:r w:rsidRPr="00A258EA">
        <w:rPr>
          <w:rFonts w:ascii="Times New Roman" w:hAnsi="Times New Roman" w:cs="Times New Roman"/>
          <w:b/>
          <w:spacing w:val="1"/>
          <w:sz w:val="24"/>
          <w:szCs w:val="24"/>
        </w:rPr>
        <w:t>научитс</w:t>
      </w:r>
      <w:r w:rsidRPr="00A258EA">
        <w:rPr>
          <w:rFonts w:ascii="Times New Roman" w:hAnsi="Times New Roman" w:cs="Times New Roman"/>
          <w:b/>
          <w:spacing w:val="2"/>
          <w:sz w:val="24"/>
          <w:szCs w:val="24"/>
        </w:rPr>
        <w:t>я</w:t>
      </w:r>
      <w:r w:rsidRPr="00A258EA">
        <w:rPr>
          <w:rFonts w:ascii="Times New Roman" w:hAnsi="Times New Roman" w:cs="Times New Roman"/>
          <w:b/>
          <w:sz w:val="24"/>
          <w:szCs w:val="24"/>
        </w:rPr>
        <w:t>:</w:t>
      </w:r>
    </w:p>
    <w:p w:rsidR="00AA0099" w:rsidRPr="00A258EA" w:rsidRDefault="00AA0099" w:rsidP="00936049">
      <w:pPr>
        <w:pStyle w:val="aff7"/>
        <w:numPr>
          <w:ilvl w:val="0"/>
          <w:numId w:val="68"/>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rPr>
        <w:t>классифицировать файлы по типу и иным параметрам;</w:t>
      </w:r>
    </w:p>
    <w:p w:rsidR="00AA0099" w:rsidRPr="00A258EA" w:rsidRDefault="00AA0099" w:rsidP="00936049">
      <w:pPr>
        <w:pStyle w:val="aff7"/>
        <w:numPr>
          <w:ilvl w:val="0"/>
          <w:numId w:val="68"/>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rPr>
        <w:t>выполнять основные операции с файлами (создавать, сохранять, редактировать, удалять, архивировать, «распаковывать» архивные файлы);</w:t>
      </w:r>
    </w:p>
    <w:p w:rsidR="00AA0099" w:rsidRPr="00A258EA" w:rsidRDefault="00AA0099" w:rsidP="00936049">
      <w:pPr>
        <w:pStyle w:val="aff7"/>
        <w:numPr>
          <w:ilvl w:val="0"/>
          <w:numId w:val="68"/>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rPr>
        <w:t>разбираться в иерархической структуре файловой системы;</w:t>
      </w:r>
    </w:p>
    <w:p w:rsidR="00AA0099" w:rsidRPr="00A258EA" w:rsidRDefault="00AA0099" w:rsidP="00936049">
      <w:pPr>
        <w:pStyle w:val="aff7"/>
        <w:numPr>
          <w:ilvl w:val="0"/>
          <w:numId w:val="68"/>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rPr>
        <w:t>осуществлять поиск файлов средствами операционной системы;</w:t>
      </w:r>
    </w:p>
    <w:p w:rsidR="00AA0099" w:rsidRPr="00A258EA" w:rsidRDefault="00AA0099" w:rsidP="00936049">
      <w:pPr>
        <w:pStyle w:val="aff7"/>
        <w:widowControl w:val="0"/>
        <w:numPr>
          <w:ilvl w:val="0"/>
          <w:numId w:val="68"/>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использоват</w:t>
      </w:r>
      <w:r w:rsidRPr="00A258EA">
        <w:rPr>
          <w:rFonts w:ascii="Times New Roman" w:hAnsi="Times New Roman" w:cs="Times New Roman"/>
        </w:rPr>
        <w:t xml:space="preserve">ь </w:t>
      </w:r>
      <w:r w:rsidRPr="00A258EA">
        <w:rPr>
          <w:rFonts w:ascii="Times New Roman" w:hAnsi="Times New Roman" w:cs="Times New Roman"/>
          <w:spacing w:val="1"/>
        </w:rPr>
        <w:t>динамически</w:t>
      </w:r>
      <w:r w:rsidRPr="00A258EA">
        <w:rPr>
          <w:rFonts w:ascii="Times New Roman" w:hAnsi="Times New Roman" w:cs="Times New Roman"/>
        </w:rPr>
        <w:t xml:space="preserve">е </w:t>
      </w:r>
      <w:r w:rsidRPr="00A258EA">
        <w:rPr>
          <w:rFonts w:ascii="Times New Roman" w:hAnsi="Times New Roman" w:cs="Times New Roman"/>
          <w:spacing w:val="1"/>
        </w:rPr>
        <w:t>(электронные</w:t>
      </w:r>
      <w:r w:rsidRPr="00A258EA">
        <w:rPr>
          <w:rFonts w:ascii="Times New Roman" w:hAnsi="Times New Roman" w:cs="Times New Roman"/>
        </w:rPr>
        <w:t xml:space="preserve">) </w:t>
      </w:r>
      <w:r w:rsidRPr="00A258EA">
        <w:rPr>
          <w:rFonts w:ascii="Times New Roman" w:hAnsi="Times New Roman" w:cs="Times New Roman"/>
          <w:spacing w:val="1"/>
        </w:rPr>
        <w:t>таблицы</w:t>
      </w:r>
      <w:r w:rsidRPr="00A258EA">
        <w:rPr>
          <w:rFonts w:ascii="Times New Roman" w:hAnsi="Times New Roman" w:cs="Times New Roman"/>
        </w:rPr>
        <w:t xml:space="preserve">, в </w:t>
      </w:r>
      <w:r w:rsidRPr="00A258EA">
        <w:rPr>
          <w:rFonts w:ascii="Times New Roman" w:hAnsi="Times New Roman" w:cs="Times New Roman"/>
          <w:spacing w:val="1"/>
        </w:rPr>
        <w:t>то</w:t>
      </w:r>
      <w:r w:rsidRPr="00A258EA">
        <w:rPr>
          <w:rFonts w:ascii="Times New Roman" w:hAnsi="Times New Roman" w:cs="Times New Roman"/>
        </w:rPr>
        <w:t xml:space="preserve">м </w:t>
      </w:r>
      <w:r w:rsidRPr="00A258EA">
        <w:rPr>
          <w:rFonts w:ascii="Times New Roman" w:hAnsi="Times New Roman" w:cs="Times New Roman"/>
          <w:spacing w:val="1"/>
        </w:rPr>
        <w:t>числе формул</w:t>
      </w:r>
      <w:r w:rsidRPr="00A258EA">
        <w:rPr>
          <w:rFonts w:ascii="Times New Roman" w:hAnsi="Times New Roman" w:cs="Times New Roman"/>
        </w:rPr>
        <w:t xml:space="preserve">ы с </w:t>
      </w:r>
      <w:r w:rsidRPr="00A258EA">
        <w:rPr>
          <w:rFonts w:ascii="Times New Roman" w:hAnsi="Times New Roman" w:cs="Times New Roman"/>
          <w:spacing w:val="1"/>
        </w:rPr>
        <w:t>использование</w:t>
      </w:r>
      <w:r w:rsidRPr="00A258EA">
        <w:rPr>
          <w:rFonts w:ascii="Times New Roman" w:hAnsi="Times New Roman" w:cs="Times New Roman"/>
        </w:rPr>
        <w:t xml:space="preserve">м </w:t>
      </w:r>
      <w:r w:rsidRPr="00A258EA">
        <w:rPr>
          <w:rFonts w:ascii="Times New Roman" w:hAnsi="Times New Roman" w:cs="Times New Roman"/>
          <w:spacing w:val="1"/>
        </w:rPr>
        <w:t>абсолютной</w:t>
      </w:r>
      <w:r w:rsidRPr="00A258EA">
        <w:rPr>
          <w:rFonts w:ascii="Times New Roman" w:hAnsi="Times New Roman" w:cs="Times New Roman"/>
        </w:rPr>
        <w:t xml:space="preserve">, </w:t>
      </w:r>
      <w:r w:rsidRPr="00A258EA">
        <w:rPr>
          <w:rFonts w:ascii="Times New Roman" w:hAnsi="Times New Roman" w:cs="Times New Roman"/>
          <w:spacing w:val="1"/>
        </w:rPr>
        <w:t>относительно</w:t>
      </w:r>
      <w:r w:rsidRPr="00A258EA">
        <w:rPr>
          <w:rFonts w:ascii="Times New Roman" w:hAnsi="Times New Roman" w:cs="Times New Roman"/>
        </w:rPr>
        <w:t xml:space="preserve">й и </w:t>
      </w:r>
      <w:r w:rsidRPr="00A258EA">
        <w:rPr>
          <w:rFonts w:ascii="Times New Roman" w:hAnsi="Times New Roman" w:cs="Times New Roman"/>
          <w:spacing w:val="1"/>
        </w:rPr>
        <w:t>смешанной адресации</w:t>
      </w:r>
      <w:r w:rsidRPr="00A258EA">
        <w:rPr>
          <w:rFonts w:ascii="Times New Roman" w:hAnsi="Times New Roman" w:cs="Times New Roman"/>
        </w:rPr>
        <w:t xml:space="preserve">, </w:t>
      </w:r>
      <w:r w:rsidRPr="00A258EA">
        <w:rPr>
          <w:rFonts w:ascii="Times New Roman" w:hAnsi="Times New Roman" w:cs="Times New Roman"/>
          <w:spacing w:val="1"/>
        </w:rPr>
        <w:t>выделени</w:t>
      </w:r>
      <w:r w:rsidRPr="00A258EA">
        <w:rPr>
          <w:rFonts w:ascii="Times New Roman" w:hAnsi="Times New Roman" w:cs="Times New Roman"/>
        </w:rPr>
        <w:t xml:space="preserve">е </w:t>
      </w:r>
      <w:r w:rsidRPr="00A258EA">
        <w:rPr>
          <w:rFonts w:ascii="Times New Roman" w:hAnsi="Times New Roman" w:cs="Times New Roman"/>
          <w:spacing w:val="1"/>
        </w:rPr>
        <w:t>диапазон</w:t>
      </w:r>
      <w:r w:rsidRPr="00A258EA">
        <w:rPr>
          <w:rFonts w:ascii="Times New Roman" w:hAnsi="Times New Roman" w:cs="Times New Roman"/>
        </w:rPr>
        <w:t>а</w:t>
      </w:r>
      <w:r w:rsidRPr="00A258EA">
        <w:rPr>
          <w:rFonts w:ascii="Times New Roman" w:hAnsi="Times New Roman" w:cs="Times New Roman"/>
          <w:spacing w:val="1"/>
        </w:rPr>
        <w:t xml:space="preserve"> таблиц</w:t>
      </w:r>
      <w:r w:rsidRPr="00A258EA">
        <w:rPr>
          <w:rFonts w:ascii="Times New Roman" w:hAnsi="Times New Roman" w:cs="Times New Roman"/>
        </w:rPr>
        <w:t xml:space="preserve">ы и </w:t>
      </w:r>
      <w:r w:rsidRPr="00A258EA">
        <w:rPr>
          <w:rFonts w:ascii="Times New Roman" w:hAnsi="Times New Roman" w:cs="Times New Roman"/>
          <w:spacing w:val="1"/>
        </w:rPr>
        <w:t>упорядочивани</w:t>
      </w:r>
      <w:r w:rsidRPr="00A258EA">
        <w:rPr>
          <w:rFonts w:ascii="Times New Roman" w:hAnsi="Times New Roman" w:cs="Times New Roman"/>
        </w:rPr>
        <w:t xml:space="preserve">е </w:t>
      </w:r>
      <w:r w:rsidRPr="00A258EA">
        <w:rPr>
          <w:rFonts w:ascii="Times New Roman" w:hAnsi="Times New Roman" w:cs="Times New Roman"/>
          <w:spacing w:val="1"/>
        </w:rPr>
        <w:t>(сортировку</w:t>
      </w:r>
      <w:r w:rsidRPr="00A258EA">
        <w:rPr>
          <w:rFonts w:ascii="Times New Roman" w:hAnsi="Times New Roman" w:cs="Times New Roman"/>
        </w:rPr>
        <w:t xml:space="preserve">) </w:t>
      </w:r>
      <w:r w:rsidRPr="00A258EA">
        <w:rPr>
          <w:rFonts w:ascii="Times New Roman" w:hAnsi="Times New Roman" w:cs="Times New Roman"/>
          <w:spacing w:val="1"/>
        </w:rPr>
        <w:t>ег</w:t>
      </w:r>
      <w:r w:rsidRPr="00A258EA">
        <w:rPr>
          <w:rFonts w:ascii="Times New Roman" w:hAnsi="Times New Roman" w:cs="Times New Roman"/>
        </w:rPr>
        <w:t xml:space="preserve">о </w:t>
      </w:r>
      <w:r w:rsidRPr="00A258EA">
        <w:rPr>
          <w:rFonts w:ascii="Times New Roman" w:hAnsi="Times New Roman" w:cs="Times New Roman"/>
          <w:spacing w:val="1"/>
        </w:rPr>
        <w:t>элементов</w:t>
      </w:r>
      <w:r w:rsidRPr="00A258EA">
        <w:rPr>
          <w:rFonts w:ascii="Times New Roman" w:hAnsi="Times New Roman" w:cs="Times New Roman"/>
        </w:rPr>
        <w:t xml:space="preserve">; </w:t>
      </w:r>
      <w:r w:rsidRPr="00A258EA">
        <w:rPr>
          <w:rFonts w:ascii="Times New Roman" w:hAnsi="Times New Roman" w:cs="Times New Roman"/>
          <w:spacing w:val="1"/>
        </w:rPr>
        <w:t>построени</w:t>
      </w:r>
      <w:r w:rsidRPr="00A258EA">
        <w:rPr>
          <w:rFonts w:ascii="Times New Roman" w:hAnsi="Times New Roman" w:cs="Times New Roman"/>
        </w:rPr>
        <w:t xml:space="preserve">е </w:t>
      </w:r>
      <w:r w:rsidRPr="00A258EA">
        <w:rPr>
          <w:rFonts w:ascii="Times New Roman" w:hAnsi="Times New Roman" w:cs="Times New Roman"/>
          <w:spacing w:val="1"/>
        </w:rPr>
        <w:t>диаграм</w:t>
      </w:r>
      <w:r w:rsidRPr="00A258EA">
        <w:rPr>
          <w:rFonts w:ascii="Times New Roman" w:hAnsi="Times New Roman" w:cs="Times New Roman"/>
        </w:rPr>
        <w:t xml:space="preserve">м </w:t>
      </w:r>
      <w:r w:rsidRPr="00A258EA">
        <w:rPr>
          <w:rFonts w:ascii="Times New Roman" w:hAnsi="Times New Roman" w:cs="Times New Roman"/>
          <w:spacing w:val="1"/>
        </w:rPr>
        <w:t>(кругово</w:t>
      </w:r>
      <w:r w:rsidRPr="00A258EA">
        <w:rPr>
          <w:rFonts w:ascii="Times New Roman" w:hAnsi="Times New Roman" w:cs="Times New Roman"/>
        </w:rPr>
        <w:t xml:space="preserve">й и </w:t>
      </w:r>
      <w:r w:rsidRPr="00A258EA">
        <w:rPr>
          <w:rFonts w:ascii="Times New Roman" w:hAnsi="Times New Roman" w:cs="Times New Roman"/>
          <w:spacing w:val="1"/>
        </w:rPr>
        <w:t>столбчатой</w:t>
      </w:r>
      <w:r w:rsidRPr="00A258EA">
        <w:rPr>
          <w:rFonts w:ascii="Times New Roman" w:hAnsi="Times New Roman" w:cs="Times New Roman"/>
        </w:rPr>
        <w:t>);</w:t>
      </w:r>
    </w:p>
    <w:p w:rsidR="00AA0099" w:rsidRPr="00A258EA" w:rsidRDefault="00AA0099" w:rsidP="00936049">
      <w:pPr>
        <w:pStyle w:val="aff7"/>
        <w:widowControl w:val="0"/>
        <w:numPr>
          <w:ilvl w:val="0"/>
          <w:numId w:val="68"/>
        </w:numPr>
        <w:tabs>
          <w:tab w:val="left" w:pos="993"/>
        </w:tabs>
        <w:ind w:left="0" w:firstLine="709"/>
        <w:jc w:val="both"/>
        <w:rPr>
          <w:rFonts w:ascii="Times New Roman" w:hAnsi="Times New Roman" w:cs="Times New Roman"/>
        </w:rPr>
      </w:pPr>
      <w:r w:rsidRPr="00A258EA">
        <w:rPr>
          <w:rFonts w:ascii="Times New Roman" w:hAnsi="Times New Roman" w:cs="Times New Roman"/>
          <w:spacing w:val="1"/>
        </w:rPr>
        <w:t>использоват</w:t>
      </w:r>
      <w:r w:rsidRPr="00A258EA">
        <w:rPr>
          <w:rFonts w:ascii="Times New Roman" w:hAnsi="Times New Roman" w:cs="Times New Roman"/>
        </w:rPr>
        <w:t xml:space="preserve">ь </w:t>
      </w:r>
      <w:r w:rsidRPr="00A258EA">
        <w:rPr>
          <w:rFonts w:ascii="Times New Roman" w:hAnsi="Times New Roman" w:cs="Times New Roman"/>
          <w:spacing w:val="1"/>
        </w:rPr>
        <w:t>табличны</w:t>
      </w:r>
      <w:r w:rsidRPr="00A258EA">
        <w:rPr>
          <w:rFonts w:ascii="Times New Roman" w:hAnsi="Times New Roman" w:cs="Times New Roman"/>
        </w:rPr>
        <w:t xml:space="preserve">е </w:t>
      </w:r>
      <w:r w:rsidRPr="00A258EA">
        <w:rPr>
          <w:rFonts w:ascii="Times New Roman" w:hAnsi="Times New Roman" w:cs="Times New Roman"/>
          <w:spacing w:val="1"/>
        </w:rPr>
        <w:t>(реляционные</w:t>
      </w:r>
      <w:r w:rsidRPr="00A258EA">
        <w:rPr>
          <w:rFonts w:ascii="Times New Roman" w:hAnsi="Times New Roman" w:cs="Times New Roman"/>
        </w:rPr>
        <w:t xml:space="preserve">) </w:t>
      </w:r>
      <w:r w:rsidRPr="00A258EA">
        <w:rPr>
          <w:rFonts w:ascii="Times New Roman" w:hAnsi="Times New Roman" w:cs="Times New Roman"/>
          <w:spacing w:val="1"/>
        </w:rPr>
        <w:t>баз</w:t>
      </w:r>
      <w:r w:rsidRPr="00A258EA">
        <w:rPr>
          <w:rFonts w:ascii="Times New Roman" w:hAnsi="Times New Roman" w:cs="Times New Roman"/>
        </w:rPr>
        <w:t xml:space="preserve">ы </w:t>
      </w:r>
      <w:r w:rsidRPr="00A258EA">
        <w:rPr>
          <w:rFonts w:ascii="Times New Roman" w:hAnsi="Times New Roman" w:cs="Times New Roman"/>
          <w:spacing w:val="1"/>
        </w:rPr>
        <w:t>данных</w:t>
      </w:r>
      <w:r w:rsidRPr="00A258EA">
        <w:rPr>
          <w:rFonts w:ascii="Times New Roman" w:hAnsi="Times New Roman" w:cs="Times New Roman"/>
        </w:rPr>
        <w:t xml:space="preserve">, </w:t>
      </w:r>
      <w:r w:rsidRPr="00A258EA">
        <w:rPr>
          <w:rFonts w:ascii="Times New Roman" w:hAnsi="Times New Roman" w:cs="Times New Roman"/>
          <w:spacing w:val="1"/>
        </w:rPr>
        <w:t>выполнят</w:t>
      </w:r>
      <w:r w:rsidRPr="00A258EA">
        <w:rPr>
          <w:rFonts w:ascii="Times New Roman" w:hAnsi="Times New Roman" w:cs="Times New Roman"/>
        </w:rPr>
        <w:t xml:space="preserve">ь </w:t>
      </w:r>
      <w:r w:rsidRPr="00A258EA">
        <w:rPr>
          <w:rFonts w:ascii="Times New Roman" w:hAnsi="Times New Roman" w:cs="Times New Roman"/>
          <w:spacing w:val="1"/>
        </w:rPr>
        <w:t>отбор стро</w:t>
      </w:r>
      <w:r w:rsidRPr="00A258EA">
        <w:rPr>
          <w:rFonts w:ascii="Times New Roman" w:hAnsi="Times New Roman" w:cs="Times New Roman"/>
        </w:rPr>
        <w:t xml:space="preserve">к </w:t>
      </w:r>
      <w:r w:rsidRPr="00A258EA">
        <w:rPr>
          <w:rFonts w:ascii="Times New Roman" w:hAnsi="Times New Roman" w:cs="Times New Roman"/>
          <w:spacing w:val="1"/>
        </w:rPr>
        <w:t>таблицы</w:t>
      </w:r>
      <w:r w:rsidRPr="00A258EA">
        <w:rPr>
          <w:rFonts w:ascii="Times New Roman" w:hAnsi="Times New Roman" w:cs="Times New Roman"/>
        </w:rPr>
        <w:t xml:space="preserve">, </w:t>
      </w:r>
      <w:r w:rsidRPr="00A258EA">
        <w:rPr>
          <w:rFonts w:ascii="Times New Roman" w:hAnsi="Times New Roman" w:cs="Times New Roman"/>
          <w:spacing w:val="1"/>
        </w:rPr>
        <w:t>удовлетворяющи</w:t>
      </w:r>
      <w:r w:rsidRPr="00A258EA">
        <w:rPr>
          <w:rFonts w:ascii="Times New Roman" w:hAnsi="Times New Roman" w:cs="Times New Roman"/>
        </w:rPr>
        <w:t xml:space="preserve">х </w:t>
      </w:r>
      <w:r w:rsidRPr="00A258EA">
        <w:rPr>
          <w:rFonts w:ascii="Times New Roman" w:hAnsi="Times New Roman" w:cs="Times New Roman"/>
          <w:spacing w:val="1"/>
        </w:rPr>
        <w:t>определенном</w:t>
      </w:r>
      <w:r w:rsidRPr="00A258EA">
        <w:rPr>
          <w:rFonts w:ascii="Times New Roman" w:hAnsi="Times New Roman" w:cs="Times New Roman"/>
        </w:rPr>
        <w:t xml:space="preserve">у </w:t>
      </w:r>
      <w:r w:rsidRPr="00A258EA">
        <w:rPr>
          <w:rFonts w:ascii="Times New Roman" w:hAnsi="Times New Roman" w:cs="Times New Roman"/>
          <w:spacing w:val="1"/>
        </w:rPr>
        <w:t>условию</w:t>
      </w:r>
      <w:r w:rsidRPr="00A258EA">
        <w:rPr>
          <w:rFonts w:ascii="Times New Roman" w:hAnsi="Times New Roman" w:cs="Times New Roman"/>
        </w:rPr>
        <w:t>;</w:t>
      </w:r>
    </w:p>
    <w:p w:rsidR="00AA0099" w:rsidRPr="00A258EA" w:rsidRDefault="00AA0099" w:rsidP="00936049">
      <w:pPr>
        <w:pStyle w:val="aff7"/>
        <w:numPr>
          <w:ilvl w:val="0"/>
          <w:numId w:val="68"/>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анализироват</w:t>
      </w:r>
      <w:r w:rsidRPr="00A258EA">
        <w:rPr>
          <w:rFonts w:ascii="Times New Roman" w:hAnsi="Times New Roman" w:cs="Times New Roman"/>
        </w:rPr>
        <w:t xml:space="preserve">ь </w:t>
      </w:r>
      <w:r w:rsidRPr="00A258EA">
        <w:rPr>
          <w:rFonts w:ascii="Times New Roman" w:hAnsi="Times New Roman" w:cs="Times New Roman"/>
          <w:spacing w:val="1"/>
        </w:rPr>
        <w:t>доменны</w:t>
      </w:r>
      <w:r w:rsidRPr="00A258EA">
        <w:rPr>
          <w:rFonts w:ascii="Times New Roman" w:hAnsi="Times New Roman" w:cs="Times New Roman"/>
        </w:rPr>
        <w:t xml:space="preserve">е </w:t>
      </w:r>
      <w:r w:rsidRPr="00A258EA">
        <w:rPr>
          <w:rFonts w:ascii="Times New Roman" w:hAnsi="Times New Roman" w:cs="Times New Roman"/>
          <w:spacing w:val="1"/>
        </w:rPr>
        <w:t>имен</w:t>
      </w:r>
      <w:r w:rsidRPr="00A258EA">
        <w:rPr>
          <w:rFonts w:ascii="Times New Roman" w:hAnsi="Times New Roman" w:cs="Times New Roman"/>
        </w:rPr>
        <w:t xml:space="preserve">а </w:t>
      </w:r>
      <w:r w:rsidRPr="00A258EA">
        <w:rPr>
          <w:rFonts w:ascii="Times New Roman" w:hAnsi="Times New Roman" w:cs="Times New Roman"/>
          <w:spacing w:val="1"/>
        </w:rPr>
        <w:t>компьютеро</w:t>
      </w:r>
      <w:r w:rsidRPr="00A258EA">
        <w:rPr>
          <w:rFonts w:ascii="Times New Roman" w:hAnsi="Times New Roman" w:cs="Times New Roman"/>
        </w:rPr>
        <w:t xml:space="preserve">в и </w:t>
      </w:r>
      <w:r w:rsidRPr="00A258EA">
        <w:rPr>
          <w:rFonts w:ascii="Times New Roman" w:hAnsi="Times New Roman" w:cs="Times New Roman"/>
          <w:spacing w:val="1"/>
        </w:rPr>
        <w:t>адрес</w:t>
      </w:r>
      <w:r w:rsidRPr="00A258EA">
        <w:rPr>
          <w:rFonts w:ascii="Times New Roman" w:hAnsi="Times New Roman" w:cs="Times New Roman"/>
        </w:rPr>
        <w:t xml:space="preserve">а </w:t>
      </w:r>
      <w:r w:rsidRPr="00A258EA">
        <w:rPr>
          <w:rFonts w:ascii="Times New Roman" w:hAnsi="Times New Roman" w:cs="Times New Roman"/>
          <w:spacing w:val="1"/>
        </w:rPr>
        <w:t>документо</w:t>
      </w:r>
      <w:r w:rsidRPr="00A258EA">
        <w:rPr>
          <w:rFonts w:ascii="Times New Roman" w:hAnsi="Times New Roman" w:cs="Times New Roman"/>
        </w:rPr>
        <w:t xml:space="preserve">в в </w:t>
      </w:r>
      <w:r w:rsidRPr="00A258EA">
        <w:rPr>
          <w:rFonts w:ascii="Times New Roman" w:hAnsi="Times New Roman" w:cs="Times New Roman"/>
          <w:spacing w:val="1"/>
        </w:rPr>
        <w:t>Интернете</w:t>
      </w:r>
      <w:r w:rsidRPr="00A258EA">
        <w:rPr>
          <w:rFonts w:ascii="Times New Roman" w:hAnsi="Times New Roman" w:cs="Times New Roman"/>
        </w:rPr>
        <w:t>;</w:t>
      </w:r>
    </w:p>
    <w:p w:rsidR="00AA0099" w:rsidRPr="00A258EA" w:rsidRDefault="00AA0099" w:rsidP="00936049">
      <w:pPr>
        <w:pStyle w:val="aff7"/>
        <w:numPr>
          <w:ilvl w:val="0"/>
          <w:numId w:val="68"/>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проводит</w:t>
      </w:r>
      <w:r w:rsidRPr="00A258EA">
        <w:rPr>
          <w:rFonts w:ascii="Times New Roman" w:hAnsi="Times New Roman" w:cs="Times New Roman"/>
        </w:rPr>
        <w:t xml:space="preserve">ь </w:t>
      </w:r>
      <w:r w:rsidRPr="00A258EA">
        <w:rPr>
          <w:rFonts w:ascii="Times New Roman" w:hAnsi="Times New Roman" w:cs="Times New Roman"/>
          <w:spacing w:val="1"/>
        </w:rPr>
        <w:t>поис</w:t>
      </w:r>
      <w:r w:rsidRPr="00A258EA">
        <w:rPr>
          <w:rFonts w:ascii="Times New Roman" w:hAnsi="Times New Roman" w:cs="Times New Roman"/>
        </w:rPr>
        <w:t xml:space="preserve">к </w:t>
      </w:r>
      <w:r w:rsidRPr="00A258EA">
        <w:rPr>
          <w:rFonts w:ascii="Times New Roman" w:hAnsi="Times New Roman" w:cs="Times New Roman"/>
          <w:spacing w:val="1"/>
        </w:rPr>
        <w:t>информаци</w:t>
      </w:r>
      <w:r w:rsidRPr="00A258EA">
        <w:rPr>
          <w:rFonts w:ascii="Times New Roman" w:hAnsi="Times New Roman" w:cs="Times New Roman"/>
        </w:rPr>
        <w:t xml:space="preserve">и в </w:t>
      </w:r>
      <w:r w:rsidRPr="00A258EA">
        <w:rPr>
          <w:rFonts w:ascii="Times New Roman" w:hAnsi="Times New Roman" w:cs="Times New Roman"/>
          <w:spacing w:val="1"/>
        </w:rPr>
        <w:t>сет</w:t>
      </w:r>
      <w:r w:rsidRPr="00A258EA">
        <w:rPr>
          <w:rFonts w:ascii="Times New Roman" w:hAnsi="Times New Roman" w:cs="Times New Roman"/>
        </w:rPr>
        <w:t xml:space="preserve">и </w:t>
      </w:r>
      <w:r w:rsidRPr="00A258EA">
        <w:rPr>
          <w:rFonts w:ascii="Times New Roman" w:hAnsi="Times New Roman" w:cs="Times New Roman"/>
          <w:spacing w:val="1"/>
        </w:rPr>
        <w:t>Интерне</w:t>
      </w:r>
      <w:r w:rsidRPr="00A258EA">
        <w:rPr>
          <w:rFonts w:ascii="Times New Roman" w:hAnsi="Times New Roman" w:cs="Times New Roman"/>
        </w:rPr>
        <w:t xml:space="preserve">т </w:t>
      </w:r>
      <w:r w:rsidRPr="00A258EA">
        <w:rPr>
          <w:rFonts w:ascii="Times New Roman" w:hAnsi="Times New Roman" w:cs="Times New Roman"/>
          <w:spacing w:val="1"/>
        </w:rPr>
        <w:t>п</w:t>
      </w:r>
      <w:r w:rsidRPr="00A258EA">
        <w:rPr>
          <w:rFonts w:ascii="Times New Roman" w:hAnsi="Times New Roman" w:cs="Times New Roman"/>
        </w:rPr>
        <w:t xml:space="preserve">о </w:t>
      </w:r>
      <w:r w:rsidRPr="00A258EA">
        <w:rPr>
          <w:rFonts w:ascii="Times New Roman" w:hAnsi="Times New Roman" w:cs="Times New Roman"/>
          <w:spacing w:val="1"/>
        </w:rPr>
        <w:t>запроса</w:t>
      </w:r>
      <w:r w:rsidRPr="00A258EA">
        <w:rPr>
          <w:rFonts w:ascii="Times New Roman" w:hAnsi="Times New Roman" w:cs="Times New Roman"/>
        </w:rPr>
        <w:t xml:space="preserve">м с </w:t>
      </w:r>
      <w:r w:rsidRPr="00A258EA">
        <w:rPr>
          <w:rFonts w:ascii="Times New Roman" w:hAnsi="Times New Roman" w:cs="Times New Roman"/>
          <w:spacing w:val="1"/>
        </w:rPr>
        <w:t>использование</w:t>
      </w:r>
      <w:r w:rsidRPr="00A258EA">
        <w:rPr>
          <w:rFonts w:ascii="Times New Roman" w:hAnsi="Times New Roman" w:cs="Times New Roman"/>
        </w:rPr>
        <w:t xml:space="preserve">м </w:t>
      </w:r>
      <w:r w:rsidRPr="00A258EA">
        <w:rPr>
          <w:rFonts w:ascii="Times New Roman" w:hAnsi="Times New Roman" w:cs="Times New Roman"/>
          <w:spacing w:val="1"/>
        </w:rPr>
        <w:t>логически</w:t>
      </w:r>
      <w:r w:rsidRPr="00A258EA">
        <w:rPr>
          <w:rFonts w:ascii="Times New Roman" w:hAnsi="Times New Roman" w:cs="Times New Roman"/>
        </w:rPr>
        <w:t xml:space="preserve">х </w:t>
      </w:r>
      <w:r w:rsidRPr="00A258EA">
        <w:rPr>
          <w:rFonts w:ascii="Times New Roman" w:hAnsi="Times New Roman" w:cs="Times New Roman"/>
          <w:spacing w:val="1"/>
        </w:rPr>
        <w:t>операций</w:t>
      </w:r>
      <w:r w:rsidRPr="00A258EA">
        <w:rPr>
          <w:rFonts w:ascii="Times New Roman" w:hAnsi="Times New Roman" w:cs="Times New Roman"/>
        </w:rPr>
        <w:t>.</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pacing w:val="1"/>
          <w:sz w:val="24"/>
          <w:szCs w:val="24"/>
        </w:rPr>
        <w:t>Выпускни</w:t>
      </w:r>
      <w:r w:rsidRPr="00A258EA">
        <w:rPr>
          <w:rFonts w:ascii="Times New Roman" w:hAnsi="Times New Roman" w:cs="Times New Roman"/>
          <w:b/>
          <w:sz w:val="24"/>
          <w:szCs w:val="24"/>
        </w:rPr>
        <w:t xml:space="preserve">к </w:t>
      </w:r>
      <w:r w:rsidRPr="00A258EA">
        <w:rPr>
          <w:rFonts w:ascii="Times New Roman" w:hAnsi="Times New Roman" w:cs="Times New Roman"/>
          <w:b/>
          <w:spacing w:val="1"/>
          <w:sz w:val="24"/>
          <w:szCs w:val="24"/>
        </w:rPr>
        <w:t>овладее</w:t>
      </w:r>
      <w:r w:rsidRPr="00A258EA">
        <w:rPr>
          <w:rFonts w:ascii="Times New Roman" w:hAnsi="Times New Roman" w:cs="Times New Roman"/>
          <w:b/>
          <w:sz w:val="24"/>
          <w:szCs w:val="24"/>
        </w:rPr>
        <w:t>т (</w:t>
      </w:r>
      <w:r w:rsidRPr="00A258EA">
        <w:rPr>
          <w:rFonts w:ascii="Times New Roman" w:hAnsi="Times New Roman" w:cs="Times New Roman"/>
          <w:b/>
          <w:spacing w:val="1"/>
          <w:sz w:val="24"/>
          <w:szCs w:val="24"/>
        </w:rPr>
        <w:t>ка</w:t>
      </w:r>
      <w:r w:rsidRPr="00A258EA">
        <w:rPr>
          <w:rFonts w:ascii="Times New Roman" w:hAnsi="Times New Roman" w:cs="Times New Roman"/>
          <w:b/>
          <w:sz w:val="24"/>
          <w:szCs w:val="24"/>
        </w:rPr>
        <w:t xml:space="preserve">к </w:t>
      </w:r>
      <w:r w:rsidRPr="00A258EA">
        <w:rPr>
          <w:rFonts w:ascii="Times New Roman" w:hAnsi="Times New Roman" w:cs="Times New Roman"/>
          <w:b/>
          <w:spacing w:val="1"/>
          <w:sz w:val="24"/>
          <w:szCs w:val="24"/>
        </w:rPr>
        <w:t>результа</w:t>
      </w:r>
      <w:r w:rsidRPr="00A258EA">
        <w:rPr>
          <w:rFonts w:ascii="Times New Roman" w:hAnsi="Times New Roman" w:cs="Times New Roman"/>
          <w:b/>
          <w:sz w:val="24"/>
          <w:szCs w:val="24"/>
        </w:rPr>
        <w:t xml:space="preserve">т </w:t>
      </w:r>
      <w:r w:rsidRPr="00A258EA">
        <w:rPr>
          <w:rFonts w:ascii="Times New Roman" w:hAnsi="Times New Roman" w:cs="Times New Roman"/>
          <w:b/>
          <w:spacing w:val="1"/>
          <w:sz w:val="24"/>
          <w:szCs w:val="24"/>
        </w:rPr>
        <w:t>примен</w:t>
      </w:r>
      <w:r w:rsidRPr="00A258EA">
        <w:rPr>
          <w:rFonts w:ascii="Times New Roman" w:hAnsi="Times New Roman" w:cs="Times New Roman"/>
          <w:b/>
          <w:spacing w:val="3"/>
          <w:sz w:val="24"/>
          <w:szCs w:val="24"/>
        </w:rPr>
        <w:t>е</w:t>
      </w:r>
      <w:r w:rsidRPr="00A258EA">
        <w:rPr>
          <w:rFonts w:ascii="Times New Roman" w:hAnsi="Times New Roman" w:cs="Times New Roman"/>
          <w:b/>
          <w:spacing w:val="1"/>
          <w:sz w:val="24"/>
          <w:szCs w:val="24"/>
        </w:rPr>
        <w:t>ни</w:t>
      </w:r>
      <w:r w:rsidRPr="00A258EA">
        <w:rPr>
          <w:rFonts w:ascii="Times New Roman" w:hAnsi="Times New Roman" w:cs="Times New Roman"/>
          <w:b/>
          <w:sz w:val="24"/>
          <w:szCs w:val="24"/>
        </w:rPr>
        <w:t xml:space="preserve">я </w:t>
      </w:r>
      <w:r w:rsidRPr="00A258EA">
        <w:rPr>
          <w:rFonts w:ascii="Times New Roman" w:hAnsi="Times New Roman" w:cs="Times New Roman"/>
          <w:b/>
          <w:spacing w:val="1"/>
          <w:sz w:val="24"/>
          <w:szCs w:val="24"/>
        </w:rPr>
        <w:t>про</w:t>
      </w:r>
      <w:r w:rsidRPr="00A258EA">
        <w:rPr>
          <w:rFonts w:ascii="Times New Roman" w:hAnsi="Times New Roman" w:cs="Times New Roman"/>
          <w:b/>
          <w:sz w:val="24"/>
          <w:szCs w:val="24"/>
        </w:rPr>
        <w:t>г</w:t>
      </w:r>
      <w:r w:rsidRPr="00A258EA">
        <w:rPr>
          <w:rFonts w:ascii="Times New Roman" w:hAnsi="Times New Roman" w:cs="Times New Roman"/>
          <w:b/>
          <w:spacing w:val="1"/>
          <w:sz w:val="24"/>
          <w:szCs w:val="24"/>
        </w:rPr>
        <w:t>раммны</w:t>
      </w:r>
      <w:r w:rsidRPr="00A258EA">
        <w:rPr>
          <w:rFonts w:ascii="Times New Roman" w:hAnsi="Times New Roman" w:cs="Times New Roman"/>
          <w:b/>
          <w:sz w:val="24"/>
          <w:szCs w:val="24"/>
        </w:rPr>
        <w:t xml:space="preserve">х </w:t>
      </w:r>
      <w:r w:rsidRPr="00A258EA">
        <w:rPr>
          <w:rFonts w:ascii="Times New Roman" w:hAnsi="Times New Roman" w:cs="Times New Roman"/>
          <w:b/>
          <w:spacing w:val="1"/>
          <w:sz w:val="24"/>
          <w:szCs w:val="24"/>
        </w:rPr>
        <w:t>систе</w:t>
      </w:r>
      <w:r w:rsidRPr="00A258EA">
        <w:rPr>
          <w:rFonts w:ascii="Times New Roman" w:hAnsi="Times New Roman" w:cs="Times New Roman"/>
          <w:b/>
          <w:sz w:val="24"/>
          <w:szCs w:val="24"/>
        </w:rPr>
        <w:t xml:space="preserve">м и </w:t>
      </w:r>
      <w:r w:rsidRPr="00A258EA">
        <w:rPr>
          <w:rFonts w:ascii="Times New Roman" w:hAnsi="Times New Roman" w:cs="Times New Roman"/>
          <w:b/>
          <w:spacing w:val="1"/>
          <w:sz w:val="24"/>
          <w:szCs w:val="24"/>
        </w:rPr>
        <w:t>интерне</w:t>
      </w:r>
      <w:r w:rsidRPr="00A258EA">
        <w:rPr>
          <w:rFonts w:ascii="Times New Roman" w:hAnsi="Times New Roman" w:cs="Times New Roman"/>
          <w:b/>
          <w:spacing w:val="2"/>
          <w:sz w:val="24"/>
          <w:szCs w:val="24"/>
        </w:rPr>
        <w:t>т</w:t>
      </w:r>
      <w:r w:rsidRPr="00A258EA">
        <w:rPr>
          <w:rFonts w:ascii="Times New Roman" w:hAnsi="Times New Roman" w:cs="Times New Roman"/>
          <w:b/>
          <w:spacing w:val="1"/>
          <w:sz w:val="24"/>
          <w:szCs w:val="24"/>
        </w:rPr>
        <w:t>-сервисо</w:t>
      </w:r>
      <w:r w:rsidRPr="00A258EA">
        <w:rPr>
          <w:rFonts w:ascii="Times New Roman" w:hAnsi="Times New Roman" w:cs="Times New Roman"/>
          <w:b/>
          <w:sz w:val="24"/>
          <w:szCs w:val="24"/>
        </w:rPr>
        <w:t xml:space="preserve">в в </w:t>
      </w:r>
      <w:r w:rsidRPr="00A258EA">
        <w:rPr>
          <w:rFonts w:ascii="Times New Roman" w:hAnsi="Times New Roman" w:cs="Times New Roman"/>
          <w:b/>
          <w:spacing w:val="1"/>
          <w:sz w:val="24"/>
          <w:szCs w:val="24"/>
        </w:rPr>
        <w:t>данно</w:t>
      </w:r>
      <w:r w:rsidRPr="00A258EA">
        <w:rPr>
          <w:rFonts w:ascii="Times New Roman" w:hAnsi="Times New Roman" w:cs="Times New Roman"/>
          <w:b/>
          <w:sz w:val="24"/>
          <w:szCs w:val="24"/>
        </w:rPr>
        <w:t xml:space="preserve">м </w:t>
      </w:r>
      <w:r w:rsidRPr="00A258EA">
        <w:rPr>
          <w:rFonts w:ascii="Times New Roman" w:hAnsi="Times New Roman" w:cs="Times New Roman"/>
          <w:b/>
          <w:spacing w:val="1"/>
          <w:sz w:val="24"/>
          <w:szCs w:val="24"/>
        </w:rPr>
        <w:t>курс</w:t>
      </w:r>
      <w:r w:rsidRPr="00A258EA">
        <w:rPr>
          <w:rFonts w:ascii="Times New Roman" w:hAnsi="Times New Roman" w:cs="Times New Roman"/>
          <w:b/>
          <w:sz w:val="24"/>
          <w:szCs w:val="24"/>
        </w:rPr>
        <w:t xml:space="preserve">е и </w:t>
      </w:r>
      <w:r w:rsidRPr="00A258EA">
        <w:rPr>
          <w:rFonts w:ascii="Times New Roman" w:hAnsi="Times New Roman" w:cs="Times New Roman"/>
          <w:b/>
          <w:spacing w:val="1"/>
          <w:sz w:val="24"/>
          <w:szCs w:val="24"/>
        </w:rPr>
        <w:t>в</w:t>
      </w:r>
      <w:r w:rsidRPr="00A258EA">
        <w:rPr>
          <w:rFonts w:ascii="Times New Roman" w:hAnsi="Times New Roman" w:cs="Times New Roman"/>
          <w:b/>
          <w:sz w:val="24"/>
          <w:szCs w:val="24"/>
        </w:rPr>
        <w:t xml:space="preserve">о </w:t>
      </w:r>
      <w:r w:rsidRPr="00A258EA">
        <w:rPr>
          <w:rFonts w:ascii="Times New Roman" w:hAnsi="Times New Roman" w:cs="Times New Roman"/>
          <w:b/>
          <w:spacing w:val="1"/>
          <w:sz w:val="24"/>
          <w:szCs w:val="24"/>
        </w:rPr>
        <w:t>все</w:t>
      </w:r>
      <w:r w:rsidRPr="00A258EA">
        <w:rPr>
          <w:rFonts w:ascii="Times New Roman" w:hAnsi="Times New Roman" w:cs="Times New Roman"/>
          <w:b/>
          <w:sz w:val="24"/>
          <w:szCs w:val="24"/>
        </w:rPr>
        <w:t xml:space="preserve">м </w:t>
      </w:r>
      <w:r w:rsidRPr="00A258EA">
        <w:rPr>
          <w:rFonts w:ascii="Times New Roman" w:hAnsi="Times New Roman" w:cs="Times New Roman"/>
          <w:b/>
          <w:spacing w:val="1"/>
          <w:sz w:val="24"/>
          <w:szCs w:val="24"/>
        </w:rPr>
        <w:t>образовательно</w:t>
      </w:r>
      <w:r w:rsidRPr="00A258EA">
        <w:rPr>
          <w:rFonts w:ascii="Times New Roman" w:hAnsi="Times New Roman" w:cs="Times New Roman"/>
          <w:b/>
          <w:sz w:val="24"/>
          <w:szCs w:val="24"/>
        </w:rPr>
        <w:t xml:space="preserve">м </w:t>
      </w:r>
      <w:r w:rsidRPr="00A258EA">
        <w:rPr>
          <w:rFonts w:ascii="Times New Roman" w:hAnsi="Times New Roman" w:cs="Times New Roman"/>
          <w:b/>
          <w:spacing w:val="1"/>
          <w:sz w:val="24"/>
          <w:szCs w:val="24"/>
        </w:rPr>
        <w:t>процессе</w:t>
      </w:r>
      <w:r w:rsidRPr="00A258EA">
        <w:rPr>
          <w:rFonts w:ascii="Times New Roman" w:hAnsi="Times New Roman" w:cs="Times New Roman"/>
          <w:b/>
          <w:spacing w:val="-2"/>
          <w:sz w:val="24"/>
          <w:szCs w:val="24"/>
        </w:rPr>
        <w:t>)</w:t>
      </w:r>
      <w:r w:rsidRPr="00A258EA">
        <w:rPr>
          <w:rFonts w:ascii="Times New Roman" w:hAnsi="Times New Roman" w:cs="Times New Roman"/>
          <w:b/>
          <w:sz w:val="24"/>
          <w:szCs w:val="24"/>
        </w:rPr>
        <w:t>:</w:t>
      </w:r>
    </w:p>
    <w:p w:rsidR="00AA0099" w:rsidRPr="00A258EA" w:rsidRDefault="00AA0099" w:rsidP="00936049">
      <w:pPr>
        <w:pStyle w:val="aff7"/>
        <w:numPr>
          <w:ilvl w:val="0"/>
          <w:numId w:val="68"/>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навыкам</w:t>
      </w:r>
      <w:r w:rsidRPr="00A258EA">
        <w:rPr>
          <w:rFonts w:ascii="Times New Roman" w:hAnsi="Times New Roman" w:cs="Times New Roman"/>
        </w:rPr>
        <w:t xml:space="preserve">и </w:t>
      </w:r>
      <w:r w:rsidRPr="00A258EA">
        <w:rPr>
          <w:rFonts w:ascii="Times New Roman" w:hAnsi="Times New Roman" w:cs="Times New Roman"/>
          <w:spacing w:val="1"/>
        </w:rPr>
        <w:t>работ</w:t>
      </w:r>
      <w:r w:rsidRPr="00A258EA">
        <w:rPr>
          <w:rFonts w:ascii="Times New Roman" w:hAnsi="Times New Roman" w:cs="Times New Roman"/>
        </w:rPr>
        <w:t xml:space="preserve">ы с </w:t>
      </w:r>
      <w:r w:rsidRPr="00A258EA">
        <w:rPr>
          <w:rFonts w:ascii="Times New Roman" w:hAnsi="Times New Roman" w:cs="Times New Roman"/>
          <w:spacing w:val="1"/>
        </w:rPr>
        <w:t>компьютером</w:t>
      </w:r>
      <w:r w:rsidRPr="00A258EA">
        <w:rPr>
          <w:rFonts w:ascii="Times New Roman" w:hAnsi="Times New Roman" w:cs="Times New Roman"/>
        </w:rPr>
        <w:t xml:space="preserve">; </w:t>
      </w:r>
      <w:r w:rsidRPr="00A258EA">
        <w:rPr>
          <w:rFonts w:ascii="Times New Roman" w:hAnsi="Times New Roman" w:cs="Times New Roman"/>
          <w:spacing w:val="1"/>
        </w:rPr>
        <w:t>знаниями</w:t>
      </w:r>
      <w:r w:rsidRPr="00A258EA">
        <w:rPr>
          <w:rFonts w:ascii="Times New Roman" w:hAnsi="Times New Roman" w:cs="Times New Roman"/>
        </w:rPr>
        <w:t xml:space="preserve">, </w:t>
      </w:r>
      <w:r w:rsidRPr="00A258EA">
        <w:rPr>
          <w:rFonts w:ascii="Times New Roman" w:hAnsi="Times New Roman" w:cs="Times New Roman"/>
          <w:spacing w:val="1"/>
        </w:rPr>
        <w:t>умениям</w:t>
      </w:r>
      <w:r w:rsidRPr="00A258EA">
        <w:rPr>
          <w:rFonts w:ascii="Times New Roman" w:hAnsi="Times New Roman" w:cs="Times New Roman"/>
        </w:rPr>
        <w:t xml:space="preserve">и и </w:t>
      </w:r>
      <w:r w:rsidRPr="00A258EA">
        <w:rPr>
          <w:rFonts w:ascii="Times New Roman" w:hAnsi="Times New Roman" w:cs="Times New Roman"/>
          <w:spacing w:val="1"/>
        </w:rPr>
        <w:t>навыками</w:t>
      </w:r>
      <w:r w:rsidRPr="00A258EA">
        <w:rPr>
          <w:rFonts w:ascii="Times New Roman" w:hAnsi="Times New Roman" w:cs="Times New Roman"/>
        </w:rPr>
        <w:t xml:space="preserve">, </w:t>
      </w:r>
      <w:r w:rsidRPr="00A258EA">
        <w:rPr>
          <w:rFonts w:ascii="Times New Roman" w:hAnsi="Times New Roman" w:cs="Times New Roman"/>
          <w:spacing w:val="1"/>
        </w:rPr>
        <w:t>достаточным</w:t>
      </w:r>
      <w:r w:rsidRPr="00A258EA">
        <w:rPr>
          <w:rFonts w:ascii="Times New Roman" w:hAnsi="Times New Roman" w:cs="Times New Roman"/>
        </w:rPr>
        <w:t xml:space="preserve">и </w:t>
      </w:r>
      <w:r w:rsidRPr="00A258EA">
        <w:rPr>
          <w:rFonts w:ascii="Times New Roman" w:hAnsi="Times New Roman" w:cs="Times New Roman"/>
          <w:spacing w:val="1"/>
        </w:rPr>
        <w:t>дл</w:t>
      </w:r>
      <w:r w:rsidRPr="00A258EA">
        <w:rPr>
          <w:rFonts w:ascii="Times New Roman" w:hAnsi="Times New Roman" w:cs="Times New Roman"/>
        </w:rPr>
        <w:t xml:space="preserve">я </w:t>
      </w:r>
      <w:r w:rsidRPr="00A258EA">
        <w:rPr>
          <w:rFonts w:ascii="Times New Roman" w:hAnsi="Times New Roman" w:cs="Times New Roman"/>
          <w:spacing w:val="1"/>
        </w:rPr>
        <w:t>работ</w:t>
      </w:r>
      <w:r w:rsidRPr="00A258EA">
        <w:rPr>
          <w:rFonts w:ascii="Times New Roman" w:hAnsi="Times New Roman" w:cs="Times New Roman"/>
        </w:rPr>
        <w:t>ы с</w:t>
      </w:r>
      <w:r w:rsidRPr="00A258EA">
        <w:rPr>
          <w:rFonts w:ascii="Times New Roman" w:hAnsi="Times New Roman" w:cs="Times New Roman"/>
          <w:spacing w:val="1"/>
        </w:rPr>
        <w:t xml:space="preserve"> различным</w:t>
      </w:r>
      <w:r w:rsidRPr="00A258EA">
        <w:rPr>
          <w:rFonts w:ascii="Times New Roman" w:hAnsi="Times New Roman" w:cs="Times New Roman"/>
        </w:rPr>
        <w:t xml:space="preserve">и </w:t>
      </w:r>
      <w:r w:rsidRPr="00A258EA">
        <w:rPr>
          <w:rFonts w:ascii="Times New Roman" w:hAnsi="Times New Roman" w:cs="Times New Roman"/>
          <w:spacing w:val="1"/>
        </w:rPr>
        <w:t>видам</w:t>
      </w:r>
      <w:r w:rsidRPr="00A258EA">
        <w:rPr>
          <w:rFonts w:ascii="Times New Roman" w:hAnsi="Times New Roman" w:cs="Times New Roman"/>
        </w:rPr>
        <w:t xml:space="preserve">и </w:t>
      </w:r>
      <w:r w:rsidRPr="00A258EA">
        <w:rPr>
          <w:rFonts w:ascii="Times New Roman" w:hAnsi="Times New Roman" w:cs="Times New Roman"/>
          <w:spacing w:val="1"/>
        </w:rPr>
        <w:t>программны</w:t>
      </w:r>
      <w:r w:rsidRPr="00A258EA">
        <w:rPr>
          <w:rFonts w:ascii="Times New Roman" w:hAnsi="Times New Roman" w:cs="Times New Roman"/>
        </w:rPr>
        <w:t xml:space="preserve">х </w:t>
      </w:r>
      <w:r w:rsidRPr="00A258EA">
        <w:rPr>
          <w:rFonts w:ascii="Times New Roman" w:hAnsi="Times New Roman" w:cs="Times New Roman"/>
          <w:spacing w:val="1"/>
        </w:rPr>
        <w:t>систе</w:t>
      </w:r>
      <w:r w:rsidRPr="00A258EA">
        <w:rPr>
          <w:rFonts w:ascii="Times New Roman" w:hAnsi="Times New Roman" w:cs="Times New Roman"/>
        </w:rPr>
        <w:t>м</w:t>
      </w:r>
      <w:r w:rsidR="0035603B" w:rsidRPr="00A258EA">
        <w:rPr>
          <w:rFonts w:ascii="Times New Roman" w:hAnsi="Times New Roman" w:cs="Times New Roman"/>
          <w:lang w:val="ru-RU"/>
        </w:rPr>
        <w:t xml:space="preserve"> </w:t>
      </w:r>
      <w:r w:rsidRPr="00A258EA">
        <w:rPr>
          <w:rFonts w:ascii="Times New Roman" w:hAnsi="Times New Roman" w:cs="Times New Roman"/>
        </w:rPr>
        <w:t xml:space="preserve">и </w:t>
      </w:r>
      <w:r w:rsidRPr="00A258EA">
        <w:rPr>
          <w:rFonts w:ascii="Times New Roman" w:hAnsi="Times New Roman" w:cs="Times New Roman"/>
          <w:spacing w:val="1"/>
        </w:rPr>
        <w:t>интернет-сервисо</w:t>
      </w:r>
      <w:r w:rsidRPr="00A258EA">
        <w:rPr>
          <w:rFonts w:ascii="Times New Roman" w:hAnsi="Times New Roman" w:cs="Times New Roman"/>
        </w:rPr>
        <w:t>в (</w:t>
      </w:r>
      <w:r w:rsidRPr="00A258EA">
        <w:rPr>
          <w:rFonts w:ascii="Times New Roman" w:hAnsi="Times New Roman" w:cs="Times New Roman"/>
          <w:spacing w:val="1"/>
        </w:rPr>
        <w:t>файловы</w:t>
      </w:r>
      <w:r w:rsidRPr="00A258EA">
        <w:rPr>
          <w:rFonts w:ascii="Times New Roman" w:hAnsi="Times New Roman" w:cs="Times New Roman"/>
        </w:rPr>
        <w:t xml:space="preserve">е </w:t>
      </w:r>
      <w:r w:rsidRPr="00A258EA">
        <w:rPr>
          <w:rFonts w:ascii="Times New Roman" w:hAnsi="Times New Roman" w:cs="Times New Roman"/>
          <w:spacing w:val="1"/>
        </w:rPr>
        <w:t>менед</w:t>
      </w:r>
      <w:r w:rsidRPr="00A258EA">
        <w:rPr>
          <w:rFonts w:ascii="Times New Roman" w:hAnsi="Times New Roman" w:cs="Times New Roman"/>
        </w:rPr>
        <w:t>ж</w:t>
      </w:r>
      <w:r w:rsidRPr="00A258EA">
        <w:rPr>
          <w:rFonts w:ascii="Times New Roman" w:hAnsi="Times New Roman" w:cs="Times New Roman"/>
          <w:spacing w:val="1"/>
        </w:rPr>
        <w:t>еры</w:t>
      </w:r>
      <w:r w:rsidRPr="00A258EA">
        <w:rPr>
          <w:rFonts w:ascii="Times New Roman" w:hAnsi="Times New Roman" w:cs="Times New Roman"/>
        </w:rPr>
        <w:t xml:space="preserve">, </w:t>
      </w:r>
      <w:r w:rsidRPr="00A258EA">
        <w:rPr>
          <w:rFonts w:ascii="Times New Roman" w:hAnsi="Times New Roman" w:cs="Times New Roman"/>
          <w:spacing w:val="1"/>
        </w:rPr>
        <w:t>текстовы</w:t>
      </w:r>
      <w:r w:rsidRPr="00A258EA">
        <w:rPr>
          <w:rFonts w:ascii="Times New Roman" w:hAnsi="Times New Roman" w:cs="Times New Roman"/>
        </w:rPr>
        <w:t xml:space="preserve">е </w:t>
      </w:r>
      <w:r w:rsidRPr="00A258EA">
        <w:rPr>
          <w:rFonts w:ascii="Times New Roman" w:hAnsi="Times New Roman" w:cs="Times New Roman"/>
          <w:spacing w:val="1"/>
        </w:rPr>
        <w:t>редакторы</w:t>
      </w:r>
      <w:r w:rsidRPr="00A258EA">
        <w:rPr>
          <w:rFonts w:ascii="Times New Roman" w:hAnsi="Times New Roman" w:cs="Times New Roman"/>
        </w:rPr>
        <w:t xml:space="preserve">, </w:t>
      </w:r>
      <w:r w:rsidRPr="00A258EA">
        <w:rPr>
          <w:rFonts w:ascii="Times New Roman" w:hAnsi="Times New Roman" w:cs="Times New Roman"/>
          <w:spacing w:val="1"/>
        </w:rPr>
        <w:t>электронны</w:t>
      </w:r>
      <w:r w:rsidRPr="00A258EA">
        <w:rPr>
          <w:rFonts w:ascii="Times New Roman" w:hAnsi="Times New Roman" w:cs="Times New Roman"/>
        </w:rPr>
        <w:t xml:space="preserve">е </w:t>
      </w:r>
      <w:r w:rsidRPr="00A258EA">
        <w:rPr>
          <w:rFonts w:ascii="Times New Roman" w:hAnsi="Times New Roman" w:cs="Times New Roman"/>
          <w:spacing w:val="1"/>
        </w:rPr>
        <w:t>таблицы</w:t>
      </w:r>
      <w:r w:rsidRPr="00A258EA">
        <w:rPr>
          <w:rFonts w:ascii="Times New Roman" w:hAnsi="Times New Roman" w:cs="Times New Roman"/>
        </w:rPr>
        <w:t xml:space="preserve">, </w:t>
      </w:r>
      <w:r w:rsidRPr="00A258EA">
        <w:rPr>
          <w:rFonts w:ascii="Times New Roman" w:hAnsi="Times New Roman" w:cs="Times New Roman"/>
          <w:spacing w:val="1"/>
        </w:rPr>
        <w:t>браузеры</w:t>
      </w:r>
      <w:r w:rsidRPr="00A258EA">
        <w:rPr>
          <w:rFonts w:ascii="Times New Roman" w:hAnsi="Times New Roman" w:cs="Times New Roman"/>
        </w:rPr>
        <w:t xml:space="preserve">, </w:t>
      </w:r>
      <w:r w:rsidRPr="00A258EA">
        <w:rPr>
          <w:rFonts w:ascii="Times New Roman" w:hAnsi="Times New Roman" w:cs="Times New Roman"/>
          <w:spacing w:val="1"/>
        </w:rPr>
        <w:t>поисковы</w:t>
      </w:r>
      <w:r w:rsidRPr="00A258EA">
        <w:rPr>
          <w:rFonts w:ascii="Times New Roman" w:hAnsi="Times New Roman" w:cs="Times New Roman"/>
        </w:rPr>
        <w:t xml:space="preserve">е </w:t>
      </w:r>
      <w:r w:rsidRPr="00A258EA">
        <w:rPr>
          <w:rFonts w:ascii="Times New Roman" w:hAnsi="Times New Roman" w:cs="Times New Roman"/>
          <w:spacing w:val="1"/>
        </w:rPr>
        <w:t>системы</w:t>
      </w:r>
      <w:r w:rsidRPr="00A258EA">
        <w:rPr>
          <w:rFonts w:ascii="Times New Roman" w:hAnsi="Times New Roman" w:cs="Times New Roman"/>
        </w:rPr>
        <w:t xml:space="preserve">, </w:t>
      </w:r>
      <w:r w:rsidRPr="00A258EA">
        <w:rPr>
          <w:rFonts w:ascii="Times New Roman" w:hAnsi="Times New Roman" w:cs="Times New Roman"/>
          <w:spacing w:val="1"/>
        </w:rPr>
        <w:t>словари</w:t>
      </w:r>
      <w:r w:rsidRPr="00A258EA">
        <w:rPr>
          <w:rFonts w:ascii="Times New Roman" w:hAnsi="Times New Roman" w:cs="Times New Roman"/>
        </w:rPr>
        <w:t xml:space="preserve">, </w:t>
      </w:r>
      <w:r w:rsidRPr="00A258EA">
        <w:rPr>
          <w:rFonts w:ascii="Times New Roman" w:hAnsi="Times New Roman" w:cs="Times New Roman"/>
          <w:spacing w:val="1"/>
        </w:rPr>
        <w:t>электронны</w:t>
      </w:r>
      <w:r w:rsidRPr="00A258EA">
        <w:rPr>
          <w:rFonts w:ascii="Times New Roman" w:hAnsi="Times New Roman" w:cs="Times New Roman"/>
        </w:rPr>
        <w:t xml:space="preserve">е </w:t>
      </w:r>
      <w:r w:rsidRPr="00A258EA">
        <w:rPr>
          <w:rFonts w:ascii="Times New Roman" w:hAnsi="Times New Roman" w:cs="Times New Roman"/>
          <w:spacing w:val="1"/>
        </w:rPr>
        <w:t>энциклопедии</w:t>
      </w:r>
      <w:r w:rsidRPr="00A258EA">
        <w:rPr>
          <w:rFonts w:ascii="Times New Roman" w:hAnsi="Times New Roman" w:cs="Times New Roman"/>
        </w:rPr>
        <w:t xml:space="preserve">); </w:t>
      </w:r>
      <w:r w:rsidRPr="00A258EA">
        <w:rPr>
          <w:rFonts w:ascii="Times New Roman" w:hAnsi="Times New Roman" w:cs="Times New Roman"/>
          <w:spacing w:val="1"/>
        </w:rPr>
        <w:t>умение</w:t>
      </w:r>
      <w:r w:rsidRPr="00A258EA">
        <w:rPr>
          <w:rFonts w:ascii="Times New Roman" w:hAnsi="Times New Roman" w:cs="Times New Roman"/>
        </w:rPr>
        <w:t xml:space="preserve">м </w:t>
      </w:r>
      <w:r w:rsidRPr="00A258EA">
        <w:rPr>
          <w:rFonts w:ascii="Times New Roman" w:hAnsi="Times New Roman" w:cs="Times New Roman"/>
          <w:spacing w:val="1"/>
        </w:rPr>
        <w:t>описыват</w:t>
      </w:r>
      <w:r w:rsidRPr="00A258EA">
        <w:rPr>
          <w:rFonts w:ascii="Times New Roman" w:hAnsi="Times New Roman" w:cs="Times New Roman"/>
        </w:rPr>
        <w:t xml:space="preserve">ь </w:t>
      </w:r>
      <w:r w:rsidRPr="00A258EA">
        <w:rPr>
          <w:rFonts w:ascii="Times New Roman" w:hAnsi="Times New Roman" w:cs="Times New Roman"/>
          <w:spacing w:val="1"/>
        </w:rPr>
        <w:t>работ</w:t>
      </w:r>
      <w:r w:rsidRPr="00A258EA">
        <w:rPr>
          <w:rFonts w:ascii="Times New Roman" w:hAnsi="Times New Roman" w:cs="Times New Roman"/>
        </w:rPr>
        <w:t xml:space="preserve">у </w:t>
      </w:r>
      <w:r w:rsidRPr="00A258EA">
        <w:rPr>
          <w:rFonts w:ascii="Times New Roman" w:hAnsi="Times New Roman" w:cs="Times New Roman"/>
          <w:spacing w:val="1"/>
        </w:rPr>
        <w:t>эти</w:t>
      </w:r>
      <w:r w:rsidRPr="00A258EA">
        <w:rPr>
          <w:rFonts w:ascii="Times New Roman" w:hAnsi="Times New Roman" w:cs="Times New Roman"/>
        </w:rPr>
        <w:t xml:space="preserve">х </w:t>
      </w:r>
      <w:r w:rsidRPr="00A258EA">
        <w:rPr>
          <w:rFonts w:ascii="Times New Roman" w:hAnsi="Times New Roman" w:cs="Times New Roman"/>
          <w:spacing w:val="1"/>
        </w:rPr>
        <w:t>систе</w:t>
      </w:r>
      <w:r w:rsidRPr="00A258EA">
        <w:rPr>
          <w:rFonts w:ascii="Times New Roman" w:hAnsi="Times New Roman" w:cs="Times New Roman"/>
        </w:rPr>
        <w:t>м</w:t>
      </w:r>
      <w:r w:rsidR="0035603B" w:rsidRPr="00A258EA">
        <w:rPr>
          <w:rFonts w:ascii="Times New Roman" w:hAnsi="Times New Roman" w:cs="Times New Roman"/>
          <w:lang w:val="ru-RU"/>
        </w:rPr>
        <w:t xml:space="preserve"> </w:t>
      </w:r>
      <w:r w:rsidRPr="00A258EA">
        <w:rPr>
          <w:rFonts w:ascii="Times New Roman" w:hAnsi="Times New Roman" w:cs="Times New Roman"/>
        </w:rPr>
        <w:t xml:space="preserve">и </w:t>
      </w:r>
      <w:r w:rsidRPr="00A258EA">
        <w:rPr>
          <w:rFonts w:ascii="Times New Roman" w:hAnsi="Times New Roman" w:cs="Times New Roman"/>
          <w:spacing w:val="1"/>
        </w:rPr>
        <w:t>сервисо</w:t>
      </w:r>
      <w:r w:rsidRPr="00A258EA">
        <w:rPr>
          <w:rFonts w:ascii="Times New Roman" w:hAnsi="Times New Roman" w:cs="Times New Roman"/>
        </w:rPr>
        <w:t xml:space="preserve">в с </w:t>
      </w:r>
      <w:r w:rsidRPr="00A258EA">
        <w:rPr>
          <w:rFonts w:ascii="Times New Roman" w:hAnsi="Times New Roman" w:cs="Times New Roman"/>
          <w:spacing w:val="1"/>
        </w:rPr>
        <w:t>использование</w:t>
      </w:r>
      <w:r w:rsidRPr="00A258EA">
        <w:rPr>
          <w:rFonts w:ascii="Times New Roman" w:hAnsi="Times New Roman" w:cs="Times New Roman"/>
        </w:rPr>
        <w:t xml:space="preserve">м </w:t>
      </w:r>
      <w:r w:rsidRPr="00A258EA">
        <w:rPr>
          <w:rFonts w:ascii="Times New Roman" w:hAnsi="Times New Roman" w:cs="Times New Roman"/>
          <w:spacing w:val="1"/>
        </w:rPr>
        <w:t>соответствующе</w:t>
      </w:r>
      <w:r w:rsidRPr="00A258EA">
        <w:rPr>
          <w:rFonts w:ascii="Times New Roman" w:hAnsi="Times New Roman" w:cs="Times New Roman"/>
        </w:rPr>
        <w:t xml:space="preserve">й </w:t>
      </w:r>
      <w:r w:rsidRPr="00A258EA">
        <w:rPr>
          <w:rFonts w:ascii="Times New Roman" w:hAnsi="Times New Roman" w:cs="Times New Roman"/>
          <w:spacing w:val="1"/>
        </w:rPr>
        <w:t>терминологии</w:t>
      </w:r>
      <w:r w:rsidRPr="00A258EA">
        <w:rPr>
          <w:rFonts w:ascii="Times New Roman" w:hAnsi="Times New Roman" w:cs="Times New Roman"/>
        </w:rPr>
        <w:t>;</w:t>
      </w:r>
    </w:p>
    <w:p w:rsidR="00AA0099" w:rsidRPr="00A258EA" w:rsidRDefault="00AA0099" w:rsidP="00936049">
      <w:pPr>
        <w:pStyle w:val="aff7"/>
        <w:numPr>
          <w:ilvl w:val="0"/>
          <w:numId w:val="68"/>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различным</w:t>
      </w:r>
      <w:r w:rsidRPr="00A258EA">
        <w:rPr>
          <w:rFonts w:ascii="Times New Roman" w:hAnsi="Times New Roman" w:cs="Times New Roman"/>
        </w:rPr>
        <w:t xml:space="preserve">и </w:t>
      </w:r>
      <w:r w:rsidRPr="00A258EA">
        <w:rPr>
          <w:rFonts w:ascii="Times New Roman" w:hAnsi="Times New Roman" w:cs="Times New Roman"/>
          <w:spacing w:val="1"/>
        </w:rPr>
        <w:t>формам</w:t>
      </w:r>
      <w:r w:rsidRPr="00A258EA">
        <w:rPr>
          <w:rFonts w:ascii="Times New Roman" w:hAnsi="Times New Roman" w:cs="Times New Roman"/>
        </w:rPr>
        <w:t xml:space="preserve">и </w:t>
      </w:r>
      <w:r w:rsidRPr="00A258EA">
        <w:rPr>
          <w:rFonts w:ascii="Times New Roman" w:hAnsi="Times New Roman" w:cs="Times New Roman"/>
          <w:spacing w:val="1"/>
        </w:rPr>
        <w:t>представлени</w:t>
      </w:r>
      <w:r w:rsidRPr="00A258EA">
        <w:rPr>
          <w:rFonts w:ascii="Times New Roman" w:hAnsi="Times New Roman" w:cs="Times New Roman"/>
        </w:rPr>
        <w:t xml:space="preserve">я </w:t>
      </w:r>
      <w:r w:rsidRPr="00A258EA">
        <w:rPr>
          <w:rFonts w:ascii="Times New Roman" w:hAnsi="Times New Roman" w:cs="Times New Roman"/>
          <w:spacing w:val="1"/>
        </w:rPr>
        <w:t>данны</w:t>
      </w:r>
      <w:r w:rsidRPr="00A258EA">
        <w:rPr>
          <w:rFonts w:ascii="Times New Roman" w:hAnsi="Times New Roman" w:cs="Times New Roman"/>
        </w:rPr>
        <w:t xml:space="preserve">х </w:t>
      </w:r>
      <w:r w:rsidRPr="00A258EA">
        <w:rPr>
          <w:rFonts w:ascii="Times New Roman" w:hAnsi="Times New Roman" w:cs="Times New Roman"/>
          <w:spacing w:val="1"/>
        </w:rPr>
        <w:t>(таблицы</w:t>
      </w:r>
      <w:r w:rsidRPr="00A258EA">
        <w:rPr>
          <w:rFonts w:ascii="Times New Roman" w:hAnsi="Times New Roman" w:cs="Times New Roman"/>
        </w:rPr>
        <w:t xml:space="preserve">, </w:t>
      </w:r>
      <w:r w:rsidRPr="00A258EA">
        <w:rPr>
          <w:rFonts w:ascii="Times New Roman" w:hAnsi="Times New Roman" w:cs="Times New Roman"/>
          <w:spacing w:val="1"/>
        </w:rPr>
        <w:t>диаграммы</w:t>
      </w:r>
      <w:r w:rsidRPr="00A258EA">
        <w:rPr>
          <w:rFonts w:ascii="Times New Roman" w:hAnsi="Times New Roman" w:cs="Times New Roman"/>
        </w:rPr>
        <w:t xml:space="preserve">, </w:t>
      </w:r>
      <w:r w:rsidRPr="00A258EA">
        <w:rPr>
          <w:rFonts w:ascii="Times New Roman" w:hAnsi="Times New Roman" w:cs="Times New Roman"/>
          <w:spacing w:val="1"/>
        </w:rPr>
        <w:t>график</w:t>
      </w:r>
      <w:r w:rsidRPr="00A258EA">
        <w:rPr>
          <w:rFonts w:ascii="Times New Roman" w:hAnsi="Times New Roman" w:cs="Times New Roman"/>
        </w:rPr>
        <w:t xml:space="preserve">ии </w:t>
      </w:r>
      <w:r w:rsidRPr="00A258EA">
        <w:rPr>
          <w:rFonts w:ascii="Times New Roman" w:hAnsi="Times New Roman" w:cs="Times New Roman"/>
          <w:spacing w:val="1"/>
        </w:rPr>
        <w:t>т</w:t>
      </w:r>
      <w:r w:rsidRPr="00A258EA">
        <w:rPr>
          <w:rFonts w:ascii="Times New Roman" w:hAnsi="Times New Roman" w:cs="Times New Roman"/>
        </w:rPr>
        <w:t>.</w:t>
      </w:r>
      <w:r w:rsidRPr="00A258EA">
        <w:rPr>
          <w:rFonts w:ascii="Times New Roman" w:hAnsi="Times New Roman" w:cs="Times New Roman"/>
          <w:spacing w:val="1"/>
        </w:rPr>
        <w:t>д</w:t>
      </w:r>
      <w:r w:rsidRPr="00A258EA">
        <w:rPr>
          <w:rFonts w:ascii="Times New Roman" w:hAnsi="Times New Roman" w:cs="Times New Roman"/>
        </w:rPr>
        <w:t>.);</w:t>
      </w:r>
    </w:p>
    <w:p w:rsidR="00AA0099" w:rsidRPr="00A258EA" w:rsidRDefault="00AA0099" w:rsidP="00936049">
      <w:pPr>
        <w:pStyle w:val="aff7"/>
        <w:numPr>
          <w:ilvl w:val="0"/>
          <w:numId w:val="68"/>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приемам</w:t>
      </w:r>
      <w:r w:rsidRPr="00A258EA">
        <w:rPr>
          <w:rFonts w:ascii="Times New Roman" w:hAnsi="Times New Roman" w:cs="Times New Roman"/>
        </w:rPr>
        <w:t xml:space="preserve">и </w:t>
      </w:r>
      <w:r w:rsidRPr="00A258EA">
        <w:rPr>
          <w:rFonts w:ascii="Times New Roman" w:hAnsi="Times New Roman" w:cs="Times New Roman"/>
          <w:spacing w:val="1"/>
        </w:rPr>
        <w:t>безопасно</w:t>
      </w:r>
      <w:r w:rsidRPr="00A258EA">
        <w:rPr>
          <w:rFonts w:ascii="Times New Roman" w:hAnsi="Times New Roman" w:cs="Times New Roman"/>
        </w:rPr>
        <w:t xml:space="preserve">й </w:t>
      </w:r>
      <w:r w:rsidRPr="00A258EA">
        <w:rPr>
          <w:rFonts w:ascii="Times New Roman" w:hAnsi="Times New Roman" w:cs="Times New Roman"/>
          <w:spacing w:val="1"/>
        </w:rPr>
        <w:t>организаци</w:t>
      </w:r>
      <w:r w:rsidRPr="00A258EA">
        <w:rPr>
          <w:rFonts w:ascii="Times New Roman" w:hAnsi="Times New Roman" w:cs="Times New Roman"/>
        </w:rPr>
        <w:t xml:space="preserve">и </w:t>
      </w:r>
      <w:r w:rsidRPr="00A258EA">
        <w:rPr>
          <w:rFonts w:ascii="Times New Roman" w:hAnsi="Times New Roman" w:cs="Times New Roman"/>
          <w:spacing w:val="1"/>
        </w:rPr>
        <w:t>своег</w:t>
      </w:r>
      <w:r w:rsidRPr="00A258EA">
        <w:rPr>
          <w:rFonts w:ascii="Times New Roman" w:hAnsi="Times New Roman" w:cs="Times New Roman"/>
        </w:rPr>
        <w:t xml:space="preserve">о </w:t>
      </w:r>
      <w:r w:rsidRPr="00A258EA">
        <w:rPr>
          <w:rFonts w:ascii="Times New Roman" w:hAnsi="Times New Roman" w:cs="Times New Roman"/>
          <w:spacing w:val="1"/>
        </w:rPr>
        <w:t>лично</w:t>
      </w:r>
      <w:r w:rsidRPr="00A258EA">
        <w:rPr>
          <w:rFonts w:ascii="Times New Roman" w:hAnsi="Times New Roman" w:cs="Times New Roman"/>
        </w:rPr>
        <w:t xml:space="preserve">го </w:t>
      </w:r>
      <w:r w:rsidRPr="00A258EA">
        <w:rPr>
          <w:rFonts w:ascii="Times New Roman" w:hAnsi="Times New Roman" w:cs="Times New Roman"/>
          <w:spacing w:val="1"/>
        </w:rPr>
        <w:t>пространства данны</w:t>
      </w:r>
      <w:r w:rsidRPr="00A258EA">
        <w:rPr>
          <w:rFonts w:ascii="Times New Roman" w:hAnsi="Times New Roman" w:cs="Times New Roman"/>
        </w:rPr>
        <w:t xml:space="preserve">х с </w:t>
      </w:r>
      <w:r w:rsidRPr="00A258EA">
        <w:rPr>
          <w:rFonts w:ascii="Times New Roman" w:hAnsi="Times New Roman" w:cs="Times New Roman"/>
          <w:spacing w:val="1"/>
        </w:rPr>
        <w:t>использование</w:t>
      </w:r>
      <w:r w:rsidRPr="00A258EA">
        <w:rPr>
          <w:rFonts w:ascii="Times New Roman" w:hAnsi="Times New Roman" w:cs="Times New Roman"/>
        </w:rPr>
        <w:t>м</w:t>
      </w:r>
      <w:r w:rsidRPr="00A258EA">
        <w:rPr>
          <w:rFonts w:ascii="Times New Roman" w:hAnsi="Times New Roman" w:cs="Times New Roman"/>
          <w:spacing w:val="1"/>
        </w:rPr>
        <w:t xml:space="preserve"> индивидуальны</w:t>
      </w:r>
      <w:r w:rsidRPr="00A258EA">
        <w:rPr>
          <w:rFonts w:ascii="Times New Roman" w:hAnsi="Times New Roman" w:cs="Times New Roman"/>
        </w:rPr>
        <w:t xml:space="preserve">х </w:t>
      </w:r>
      <w:r w:rsidRPr="00A258EA">
        <w:rPr>
          <w:rFonts w:ascii="Times New Roman" w:hAnsi="Times New Roman" w:cs="Times New Roman"/>
          <w:spacing w:val="1"/>
        </w:rPr>
        <w:t>накопителе</w:t>
      </w:r>
      <w:r w:rsidRPr="00A258EA">
        <w:rPr>
          <w:rFonts w:ascii="Times New Roman" w:hAnsi="Times New Roman" w:cs="Times New Roman"/>
        </w:rPr>
        <w:t xml:space="preserve">й </w:t>
      </w:r>
      <w:r w:rsidRPr="00A258EA">
        <w:rPr>
          <w:rFonts w:ascii="Times New Roman" w:hAnsi="Times New Roman" w:cs="Times New Roman"/>
          <w:spacing w:val="1"/>
        </w:rPr>
        <w:t>данных</w:t>
      </w:r>
      <w:r w:rsidRPr="00A258EA">
        <w:rPr>
          <w:rFonts w:ascii="Times New Roman" w:hAnsi="Times New Roman" w:cs="Times New Roman"/>
        </w:rPr>
        <w:t xml:space="preserve">, </w:t>
      </w:r>
      <w:r w:rsidRPr="00A258EA">
        <w:rPr>
          <w:rFonts w:ascii="Times New Roman" w:hAnsi="Times New Roman" w:cs="Times New Roman"/>
          <w:spacing w:val="1"/>
        </w:rPr>
        <w:t>интернет-сервисо</w:t>
      </w:r>
      <w:r w:rsidRPr="00A258EA">
        <w:rPr>
          <w:rFonts w:ascii="Times New Roman" w:hAnsi="Times New Roman" w:cs="Times New Roman"/>
        </w:rPr>
        <w:t xml:space="preserve">ви </w:t>
      </w:r>
      <w:r w:rsidRPr="00A258EA">
        <w:rPr>
          <w:rFonts w:ascii="Times New Roman" w:hAnsi="Times New Roman" w:cs="Times New Roman"/>
          <w:spacing w:val="1"/>
        </w:rPr>
        <w:t>т. п.</w:t>
      </w:r>
      <w:r w:rsidRPr="00A258EA">
        <w:rPr>
          <w:rFonts w:ascii="Times New Roman" w:hAnsi="Times New Roman" w:cs="Times New Roman"/>
        </w:rPr>
        <w:t>;</w:t>
      </w:r>
    </w:p>
    <w:p w:rsidR="00AA0099" w:rsidRPr="00A258EA" w:rsidRDefault="00AA0099" w:rsidP="00936049">
      <w:pPr>
        <w:pStyle w:val="aff7"/>
        <w:numPr>
          <w:ilvl w:val="0"/>
          <w:numId w:val="68"/>
        </w:numPr>
        <w:tabs>
          <w:tab w:val="left" w:pos="820"/>
          <w:tab w:val="left" w:pos="993"/>
        </w:tabs>
        <w:jc w:val="both"/>
        <w:rPr>
          <w:rFonts w:ascii="Times New Roman" w:hAnsi="Times New Roman" w:cs="Times New Roman"/>
        </w:rPr>
      </w:pPr>
      <w:r w:rsidRPr="00A258EA">
        <w:rPr>
          <w:rFonts w:ascii="Times New Roman" w:hAnsi="Times New Roman" w:cs="Times New Roman"/>
          <w:spacing w:val="1"/>
        </w:rPr>
        <w:t>основ</w:t>
      </w:r>
      <w:r w:rsidRPr="00A258EA">
        <w:rPr>
          <w:rFonts w:ascii="Times New Roman" w:hAnsi="Times New Roman" w:cs="Times New Roman"/>
        </w:rPr>
        <w:t>а</w:t>
      </w:r>
      <w:r w:rsidRPr="00A258EA">
        <w:rPr>
          <w:rFonts w:ascii="Times New Roman" w:hAnsi="Times New Roman" w:cs="Times New Roman"/>
          <w:spacing w:val="1"/>
        </w:rPr>
        <w:t>м</w:t>
      </w:r>
      <w:r w:rsidRPr="00A258EA">
        <w:rPr>
          <w:rFonts w:ascii="Times New Roman" w:hAnsi="Times New Roman" w:cs="Times New Roman"/>
        </w:rPr>
        <w:t xml:space="preserve">и </w:t>
      </w:r>
      <w:r w:rsidRPr="00A258EA">
        <w:rPr>
          <w:rFonts w:ascii="Times New Roman" w:hAnsi="Times New Roman" w:cs="Times New Roman"/>
          <w:spacing w:val="1"/>
        </w:rPr>
        <w:t>соблюдени</w:t>
      </w:r>
      <w:r w:rsidRPr="00A258EA">
        <w:rPr>
          <w:rFonts w:ascii="Times New Roman" w:hAnsi="Times New Roman" w:cs="Times New Roman"/>
        </w:rPr>
        <w:t xml:space="preserve">я </w:t>
      </w:r>
      <w:r w:rsidRPr="00A258EA">
        <w:rPr>
          <w:rFonts w:ascii="Times New Roman" w:hAnsi="Times New Roman" w:cs="Times New Roman"/>
          <w:spacing w:val="1"/>
        </w:rPr>
        <w:t>нор</w:t>
      </w:r>
      <w:r w:rsidRPr="00A258EA">
        <w:rPr>
          <w:rFonts w:ascii="Times New Roman" w:hAnsi="Times New Roman" w:cs="Times New Roman"/>
        </w:rPr>
        <w:t xml:space="preserve">м </w:t>
      </w:r>
      <w:r w:rsidRPr="00A258EA">
        <w:rPr>
          <w:rFonts w:ascii="Times New Roman" w:hAnsi="Times New Roman" w:cs="Times New Roman"/>
          <w:spacing w:val="1"/>
        </w:rPr>
        <w:t>информационно</w:t>
      </w:r>
      <w:r w:rsidRPr="00A258EA">
        <w:rPr>
          <w:rFonts w:ascii="Times New Roman" w:hAnsi="Times New Roman" w:cs="Times New Roman"/>
        </w:rPr>
        <w:t xml:space="preserve">й </w:t>
      </w:r>
      <w:r w:rsidRPr="00A258EA">
        <w:rPr>
          <w:rFonts w:ascii="Times New Roman" w:hAnsi="Times New Roman" w:cs="Times New Roman"/>
          <w:spacing w:val="1"/>
        </w:rPr>
        <w:t>этик</w:t>
      </w:r>
      <w:r w:rsidRPr="00A258EA">
        <w:rPr>
          <w:rFonts w:ascii="Times New Roman" w:hAnsi="Times New Roman" w:cs="Times New Roman"/>
        </w:rPr>
        <w:t xml:space="preserve">и и </w:t>
      </w:r>
      <w:r w:rsidRPr="00A258EA">
        <w:rPr>
          <w:rFonts w:ascii="Times New Roman" w:hAnsi="Times New Roman" w:cs="Times New Roman"/>
          <w:spacing w:val="1"/>
        </w:rPr>
        <w:t>права</w:t>
      </w:r>
      <w:r w:rsidRPr="00A258EA">
        <w:rPr>
          <w:rFonts w:ascii="Times New Roman" w:hAnsi="Times New Roman" w:cs="Times New Roman"/>
        </w:rPr>
        <w:t>;</w:t>
      </w:r>
    </w:p>
    <w:p w:rsidR="00AA0099" w:rsidRPr="00A258EA" w:rsidRDefault="00AA0099" w:rsidP="00936049">
      <w:pPr>
        <w:pStyle w:val="aff7"/>
        <w:numPr>
          <w:ilvl w:val="0"/>
          <w:numId w:val="68"/>
        </w:numPr>
        <w:tabs>
          <w:tab w:val="left" w:pos="780"/>
          <w:tab w:val="left" w:pos="993"/>
        </w:tabs>
        <w:jc w:val="both"/>
        <w:rPr>
          <w:rFonts w:ascii="Times New Roman" w:hAnsi="Times New Roman" w:cs="Times New Roman"/>
          <w:w w:val="99"/>
        </w:rPr>
      </w:pPr>
      <w:r w:rsidRPr="00A258EA">
        <w:rPr>
          <w:rFonts w:ascii="Times New Roman" w:hAnsi="Times New Roman" w:cs="Times New Roman"/>
          <w:spacing w:val="1"/>
        </w:rPr>
        <w:t>познакомитс</w:t>
      </w:r>
      <w:r w:rsidRPr="00A258EA">
        <w:rPr>
          <w:rFonts w:ascii="Times New Roman" w:hAnsi="Times New Roman" w:cs="Times New Roman"/>
        </w:rPr>
        <w:t xml:space="preserve">я с </w:t>
      </w:r>
      <w:r w:rsidRPr="00A258EA">
        <w:rPr>
          <w:rFonts w:ascii="Times New Roman" w:hAnsi="Times New Roman" w:cs="Times New Roman"/>
          <w:spacing w:val="1"/>
        </w:rPr>
        <w:t>программным</w:t>
      </w:r>
      <w:r w:rsidRPr="00A258EA">
        <w:rPr>
          <w:rFonts w:ascii="Times New Roman" w:hAnsi="Times New Roman" w:cs="Times New Roman"/>
        </w:rPr>
        <w:t xml:space="preserve">и </w:t>
      </w:r>
      <w:r w:rsidRPr="00A258EA">
        <w:rPr>
          <w:rFonts w:ascii="Times New Roman" w:hAnsi="Times New Roman" w:cs="Times New Roman"/>
          <w:spacing w:val="1"/>
        </w:rPr>
        <w:t>средствам</w:t>
      </w:r>
      <w:r w:rsidRPr="00A258EA">
        <w:rPr>
          <w:rFonts w:ascii="Times New Roman" w:hAnsi="Times New Roman" w:cs="Times New Roman"/>
        </w:rPr>
        <w:t xml:space="preserve">и </w:t>
      </w:r>
      <w:r w:rsidRPr="00A258EA">
        <w:rPr>
          <w:rFonts w:ascii="Times New Roman" w:hAnsi="Times New Roman" w:cs="Times New Roman"/>
          <w:spacing w:val="1"/>
        </w:rPr>
        <w:t>дл</w:t>
      </w:r>
      <w:r w:rsidRPr="00A258EA">
        <w:rPr>
          <w:rFonts w:ascii="Times New Roman" w:hAnsi="Times New Roman" w:cs="Times New Roman"/>
        </w:rPr>
        <w:t xml:space="preserve">я </w:t>
      </w:r>
      <w:r w:rsidRPr="00A258EA">
        <w:rPr>
          <w:rFonts w:ascii="Times New Roman" w:hAnsi="Times New Roman" w:cs="Times New Roman"/>
          <w:spacing w:val="1"/>
        </w:rPr>
        <w:t>работ</w:t>
      </w:r>
      <w:r w:rsidRPr="00A258EA">
        <w:rPr>
          <w:rFonts w:ascii="Times New Roman" w:hAnsi="Times New Roman" w:cs="Times New Roman"/>
        </w:rPr>
        <w:t xml:space="preserve">ы с </w:t>
      </w:r>
      <w:r w:rsidRPr="00A258EA">
        <w:rPr>
          <w:rFonts w:ascii="Times New Roman" w:hAnsi="Times New Roman" w:cs="Times New Roman"/>
          <w:spacing w:val="1"/>
          <w:w w:val="99"/>
        </w:rPr>
        <w:t>ауди</w:t>
      </w:r>
      <w:r w:rsidRPr="00A258EA">
        <w:rPr>
          <w:rFonts w:ascii="Times New Roman" w:hAnsi="Times New Roman" w:cs="Times New Roman"/>
          <w:spacing w:val="2"/>
          <w:w w:val="99"/>
        </w:rPr>
        <w:t>о</w:t>
      </w:r>
      <w:r w:rsidRPr="00A258EA">
        <w:rPr>
          <w:rFonts w:ascii="Times New Roman" w:hAnsi="Times New Roman" w:cs="Times New Roman"/>
          <w:w w:val="99"/>
        </w:rPr>
        <w:t>-</w:t>
      </w:r>
      <w:r w:rsidRPr="00A258EA">
        <w:rPr>
          <w:rFonts w:ascii="Times New Roman" w:hAnsi="Times New Roman" w:cs="Times New Roman"/>
          <w:spacing w:val="1"/>
        </w:rPr>
        <w:t>ви</w:t>
      </w:r>
      <w:r w:rsidRPr="00A258EA">
        <w:rPr>
          <w:rFonts w:ascii="Times New Roman" w:hAnsi="Times New Roman" w:cs="Times New Roman"/>
        </w:rPr>
        <w:t>з</w:t>
      </w:r>
      <w:r w:rsidRPr="00A258EA">
        <w:rPr>
          <w:rFonts w:ascii="Times New Roman" w:hAnsi="Times New Roman" w:cs="Times New Roman"/>
          <w:spacing w:val="1"/>
        </w:rPr>
        <w:t>уальным</w:t>
      </w:r>
      <w:r w:rsidRPr="00A258EA">
        <w:rPr>
          <w:rFonts w:ascii="Times New Roman" w:hAnsi="Times New Roman" w:cs="Times New Roman"/>
        </w:rPr>
        <w:t xml:space="preserve">и </w:t>
      </w:r>
      <w:r w:rsidRPr="00A258EA">
        <w:rPr>
          <w:rFonts w:ascii="Times New Roman" w:hAnsi="Times New Roman" w:cs="Times New Roman"/>
          <w:spacing w:val="1"/>
        </w:rPr>
        <w:t>данным</w:t>
      </w:r>
      <w:r w:rsidRPr="00A258EA">
        <w:rPr>
          <w:rFonts w:ascii="Times New Roman" w:hAnsi="Times New Roman" w:cs="Times New Roman"/>
        </w:rPr>
        <w:t xml:space="preserve">и и </w:t>
      </w:r>
      <w:r w:rsidRPr="00A258EA">
        <w:rPr>
          <w:rFonts w:ascii="Times New Roman" w:hAnsi="Times New Roman" w:cs="Times New Roman"/>
          <w:spacing w:val="1"/>
        </w:rPr>
        <w:t>соответствующи</w:t>
      </w:r>
      <w:r w:rsidRPr="00A258EA">
        <w:rPr>
          <w:rFonts w:ascii="Times New Roman" w:hAnsi="Times New Roman" w:cs="Times New Roman"/>
        </w:rPr>
        <w:t xml:space="preserve">м </w:t>
      </w:r>
      <w:r w:rsidRPr="00A258EA">
        <w:rPr>
          <w:rFonts w:ascii="Times New Roman" w:hAnsi="Times New Roman" w:cs="Times New Roman"/>
          <w:spacing w:val="1"/>
        </w:rPr>
        <w:t>понятийны</w:t>
      </w:r>
      <w:r w:rsidRPr="00A258EA">
        <w:rPr>
          <w:rFonts w:ascii="Times New Roman" w:hAnsi="Times New Roman" w:cs="Times New Roman"/>
        </w:rPr>
        <w:t xml:space="preserve">м </w:t>
      </w:r>
      <w:r w:rsidRPr="00A258EA">
        <w:rPr>
          <w:rFonts w:ascii="Times New Roman" w:hAnsi="Times New Roman" w:cs="Times New Roman"/>
          <w:spacing w:val="1"/>
          <w:w w:val="99"/>
        </w:rPr>
        <w:t>апп</w:t>
      </w:r>
      <w:r w:rsidRPr="00A258EA">
        <w:rPr>
          <w:rFonts w:ascii="Times New Roman" w:hAnsi="Times New Roman" w:cs="Times New Roman"/>
          <w:w w:val="99"/>
        </w:rPr>
        <w:t>а</w:t>
      </w:r>
      <w:r w:rsidRPr="00A258EA">
        <w:rPr>
          <w:rFonts w:ascii="Times New Roman" w:hAnsi="Times New Roman" w:cs="Times New Roman"/>
          <w:spacing w:val="1"/>
          <w:w w:val="99"/>
        </w:rPr>
        <w:t>ратом</w:t>
      </w:r>
      <w:r w:rsidRPr="00A258EA">
        <w:rPr>
          <w:rFonts w:ascii="Times New Roman" w:hAnsi="Times New Roman" w:cs="Times New Roman"/>
          <w:w w:val="99"/>
        </w:rPr>
        <w:t>;</w:t>
      </w:r>
    </w:p>
    <w:p w:rsidR="00AA0099" w:rsidRPr="00A258EA" w:rsidRDefault="00AA0099" w:rsidP="00936049">
      <w:pPr>
        <w:pStyle w:val="aff7"/>
        <w:numPr>
          <w:ilvl w:val="0"/>
          <w:numId w:val="68"/>
        </w:numPr>
        <w:tabs>
          <w:tab w:val="left" w:pos="820"/>
          <w:tab w:val="left" w:pos="993"/>
        </w:tabs>
        <w:jc w:val="both"/>
        <w:rPr>
          <w:rFonts w:ascii="Times New Roman" w:hAnsi="Times New Roman" w:cs="Times New Roman"/>
        </w:rPr>
      </w:pPr>
      <w:r w:rsidRPr="00A258EA">
        <w:rPr>
          <w:rFonts w:ascii="Times New Roman" w:hAnsi="Times New Roman" w:cs="Times New Roman"/>
          <w:spacing w:val="1"/>
        </w:rPr>
        <w:t>узнает</w:t>
      </w:r>
      <w:r w:rsidRPr="00A258EA">
        <w:rPr>
          <w:rFonts w:ascii="Times New Roman" w:hAnsi="Times New Roman" w:cs="Times New Roman"/>
        </w:rPr>
        <w:t xml:space="preserve"> о </w:t>
      </w:r>
      <w:r w:rsidRPr="00A258EA">
        <w:rPr>
          <w:rFonts w:ascii="Times New Roman" w:hAnsi="Times New Roman" w:cs="Times New Roman"/>
          <w:spacing w:val="1"/>
        </w:rPr>
        <w:t>дискретно</w:t>
      </w:r>
      <w:r w:rsidRPr="00A258EA">
        <w:rPr>
          <w:rFonts w:ascii="Times New Roman" w:hAnsi="Times New Roman" w:cs="Times New Roman"/>
        </w:rPr>
        <w:t xml:space="preserve">м </w:t>
      </w:r>
      <w:r w:rsidRPr="00A258EA">
        <w:rPr>
          <w:rFonts w:ascii="Times New Roman" w:hAnsi="Times New Roman" w:cs="Times New Roman"/>
          <w:spacing w:val="1"/>
        </w:rPr>
        <w:t>представлени</w:t>
      </w:r>
      <w:r w:rsidRPr="00A258EA">
        <w:rPr>
          <w:rFonts w:ascii="Times New Roman" w:hAnsi="Times New Roman" w:cs="Times New Roman"/>
        </w:rPr>
        <w:t xml:space="preserve">и </w:t>
      </w:r>
      <w:r w:rsidRPr="00A258EA">
        <w:rPr>
          <w:rFonts w:ascii="Times New Roman" w:hAnsi="Times New Roman" w:cs="Times New Roman"/>
          <w:spacing w:val="1"/>
          <w:w w:val="99"/>
        </w:rPr>
        <w:t>ауди</w:t>
      </w:r>
      <w:r w:rsidRPr="00A258EA">
        <w:rPr>
          <w:rFonts w:ascii="Times New Roman" w:hAnsi="Times New Roman" w:cs="Times New Roman"/>
          <w:spacing w:val="2"/>
          <w:w w:val="99"/>
        </w:rPr>
        <w:t>о</w:t>
      </w:r>
      <w:r w:rsidRPr="00A258EA">
        <w:rPr>
          <w:rFonts w:ascii="Times New Roman" w:hAnsi="Times New Roman" w:cs="Times New Roman"/>
          <w:w w:val="99"/>
        </w:rPr>
        <w:t>-</w:t>
      </w:r>
      <w:r w:rsidRPr="00A258EA">
        <w:rPr>
          <w:rFonts w:ascii="Times New Roman" w:hAnsi="Times New Roman" w:cs="Times New Roman"/>
          <w:spacing w:val="1"/>
        </w:rPr>
        <w:t>ви</w:t>
      </w:r>
      <w:r w:rsidRPr="00A258EA">
        <w:rPr>
          <w:rFonts w:ascii="Times New Roman" w:hAnsi="Times New Roman" w:cs="Times New Roman"/>
        </w:rPr>
        <w:t>з</w:t>
      </w:r>
      <w:r w:rsidRPr="00A258EA">
        <w:rPr>
          <w:rFonts w:ascii="Times New Roman" w:hAnsi="Times New Roman" w:cs="Times New Roman"/>
          <w:spacing w:val="1"/>
        </w:rPr>
        <w:t>уальны</w:t>
      </w:r>
      <w:r w:rsidRPr="00A258EA">
        <w:rPr>
          <w:rFonts w:ascii="Times New Roman" w:hAnsi="Times New Roman" w:cs="Times New Roman"/>
        </w:rPr>
        <w:t xml:space="preserve">х </w:t>
      </w:r>
      <w:r w:rsidRPr="00A258EA">
        <w:rPr>
          <w:rFonts w:ascii="Times New Roman" w:hAnsi="Times New Roman" w:cs="Times New Roman"/>
          <w:spacing w:val="1"/>
        </w:rPr>
        <w:t>данных.</w:t>
      </w:r>
    </w:p>
    <w:p w:rsidR="00AA0099" w:rsidRPr="00A258EA" w:rsidRDefault="00AA0099" w:rsidP="00AA0099">
      <w:pPr>
        <w:tabs>
          <w:tab w:val="left" w:pos="1660"/>
          <w:tab w:val="left" w:pos="2900"/>
          <w:tab w:val="left" w:pos="4840"/>
          <w:tab w:val="left" w:pos="5300"/>
          <w:tab w:val="left" w:pos="6440"/>
          <w:tab w:val="left" w:pos="7320"/>
          <w:tab w:val="left" w:pos="7720"/>
          <w:tab w:val="left" w:pos="8520"/>
        </w:tabs>
        <w:ind w:firstLine="709"/>
        <w:jc w:val="both"/>
        <w:rPr>
          <w:rFonts w:ascii="Times New Roman" w:hAnsi="Times New Roman" w:cs="Times New Roman"/>
          <w:b/>
          <w:sz w:val="24"/>
          <w:szCs w:val="24"/>
        </w:rPr>
      </w:pPr>
      <w:r w:rsidRPr="00A258EA">
        <w:rPr>
          <w:rFonts w:ascii="Times New Roman" w:hAnsi="Times New Roman" w:cs="Times New Roman"/>
          <w:b/>
          <w:spacing w:val="1"/>
          <w:sz w:val="24"/>
          <w:szCs w:val="24"/>
        </w:rPr>
        <w:lastRenderedPageBreak/>
        <w:t>Выпускни</w:t>
      </w:r>
      <w:r w:rsidRPr="00A258EA">
        <w:rPr>
          <w:rFonts w:ascii="Times New Roman" w:hAnsi="Times New Roman" w:cs="Times New Roman"/>
          <w:b/>
          <w:sz w:val="24"/>
          <w:szCs w:val="24"/>
        </w:rPr>
        <w:t xml:space="preserve">к </w:t>
      </w:r>
      <w:r w:rsidRPr="00A258EA">
        <w:rPr>
          <w:rFonts w:ascii="Times New Roman" w:hAnsi="Times New Roman" w:cs="Times New Roman"/>
          <w:b/>
          <w:spacing w:val="1"/>
          <w:sz w:val="24"/>
          <w:szCs w:val="24"/>
        </w:rPr>
        <w:t>получи</w:t>
      </w:r>
      <w:r w:rsidRPr="00A258EA">
        <w:rPr>
          <w:rFonts w:ascii="Times New Roman" w:hAnsi="Times New Roman" w:cs="Times New Roman"/>
          <w:b/>
          <w:sz w:val="24"/>
          <w:szCs w:val="24"/>
        </w:rPr>
        <w:t xml:space="preserve">т </w:t>
      </w:r>
      <w:r w:rsidRPr="00A258EA">
        <w:rPr>
          <w:rFonts w:ascii="Times New Roman" w:hAnsi="Times New Roman" w:cs="Times New Roman"/>
          <w:b/>
          <w:spacing w:val="1"/>
          <w:sz w:val="24"/>
          <w:szCs w:val="24"/>
        </w:rPr>
        <w:t>возмо</w:t>
      </w:r>
      <w:r w:rsidRPr="00A258EA">
        <w:rPr>
          <w:rFonts w:ascii="Times New Roman" w:hAnsi="Times New Roman" w:cs="Times New Roman"/>
          <w:b/>
          <w:spacing w:val="2"/>
          <w:sz w:val="24"/>
          <w:szCs w:val="24"/>
        </w:rPr>
        <w:t>ж</w:t>
      </w:r>
      <w:r w:rsidRPr="00A258EA">
        <w:rPr>
          <w:rFonts w:ascii="Times New Roman" w:hAnsi="Times New Roman" w:cs="Times New Roman"/>
          <w:b/>
          <w:spacing w:val="1"/>
          <w:sz w:val="24"/>
          <w:szCs w:val="24"/>
        </w:rPr>
        <w:t>ност</w:t>
      </w:r>
      <w:r w:rsidRPr="00A258EA">
        <w:rPr>
          <w:rFonts w:ascii="Times New Roman" w:hAnsi="Times New Roman" w:cs="Times New Roman"/>
          <w:b/>
          <w:sz w:val="24"/>
          <w:szCs w:val="24"/>
        </w:rPr>
        <w:t xml:space="preserve">ь (в </w:t>
      </w:r>
      <w:r w:rsidRPr="00A258EA">
        <w:rPr>
          <w:rFonts w:ascii="Times New Roman" w:hAnsi="Times New Roman" w:cs="Times New Roman"/>
          <w:b/>
          <w:spacing w:val="1"/>
          <w:sz w:val="24"/>
          <w:szCs w:val="24"/>
        </w:rPr>
        <w:t>данно</w:t>
      </w:r>
      <w:r w:rsidRPr="00A258EA">
        <w:rPr>
          <w:rFonts w:ascii="Times New Roman" w:hAnsi="Times New Roman" w:cs="Times New Roman"/>
          <w:b/>
          <w:sz w:val="24"/>
          <w:szCs w:val="24"/>
        </w:rPr>
        <w:t xml:space="preserve">м </w:t>
      </w:r>
      <w:r w:rsidRPr="00A258EA">
        <w:rPr>
          <w:rFonts w:ascii="Times New Roman" w:hAnsi="Times New Roman" w:cs="Times New Roman"/>
          <w:b/>
          <w:spacing w:val="1"/>
          <w:sz w:val="24"/>
          <w:szCs w:val="24"/>
        </w:rPr>
        <w:t>курс</w:t>
      </w:r>
      <w:r w:rsidRPr="00A258EA">
        <w:rPr>
          <w:rFonts w:ascii="Times New Roman" w:hAnsi="Times New Roman" w:cs="Times New Roman"/>
          <w:b/>
          <w:sz w:val="24"/>
          <w:szCs w:val="24"/>
        </w:rPr>
        <w:t xml:space="preserve">е и </w:t>
      </w:r>
      <w:r w:rsidRPr="00A258EA">
        <w:rPr>
          <w:rFonts w:ascii="Times New Roman" w:hAnsi="Times New Roman" w:cs="Times New Roman"/>
          <w:b/>
          <w:spacing w:val="1"/>
          <w:sz w:val="24"/>
          <w:szCs w:val="24"/>
        </w:rPr>
        <w:t>ино</w:t>
      </w:r>
      <w:r w:rsidRPr="00A258EA">
        <w:rPr>
          <w:rFonts w:ascii="Times New Roman" w:hAnsi="Times New Roman" w:cs="Times New Roman"/>
          <w:b/>
          <w:sz w:val="24"/>
          <w:szCs w:val="24"/>
        </w:rPr>
        <w:t xml:space="preserve">й </w:t>
      </w:r>
      <w:r w:rsidRPr="00A258EA">
        <w:rPr>
          <w:rFonts w:ascii="Times New Roman" w:hAnsi="Times New Roman" w:cs="Times New Roman"/>
          <w:b/>
          <w:spacing w:val="1"/>
          <w:sz w:val="24"/>
          <w:szCs w:val="24"/>
        </w:rPr>
        <w:t>учебной деятельности</w:t>
      </w:r>
      <w:r w:rsidRPr="00A258EA">
        <w:rPr>
          <w:rFonts w:ascii="Times New Roman" w:hAnsi="Times New Roman" w:cs="Times New Roman"/>
          <w:b/>
          <w:sz w:val="24"/>
          <w:szCs w:val="24"/>
        </w:rPr>
        <w:t>):</w:t>
      </w:r>
    </w:p>
    <w:p w:rsidR="00AA0099" w:rsidRPr="00A258EA" w:rsidRDefault="00AA0099" w:rsidP="00936049">
      <w:pPr>
        <w:pStyle w:val="aff7"/>
        <w:numPr>
          <w:ilvl w:val="0"/>
          <w:numId w:val="69"/>
        </w:numPr>
        <w:tabs>
          <w:tab w:val="left" w:pos="993"/>
        </w:tabs>
        <w:ind w:left="0" w:firstLine="709"/>
        <w:jc w:val="both"/>
        <w:rPr>
          <w:rFonts w:ascii="Times New Roman" w:hAnsi="Times New Roman" w:cs="Times New Roman"/>
        </w:rPr>
      </w:pPr>
      <w:r w:rsidRPr="00A258EA">
        <w:rPr>
          <w:rFonts w:ascii="Times New Roman" w:hAnsi="Times New Roman" w:cs="Times New Roman"/>
          <w:spacing w:val="1"/>
        </w:rPr>
        <w:t>узнать о данных от датчиков, например, датчиков роботизированных устройств</w:t>
      </w:r>
      <w:r w:rsidRPr="00A258EA">
        <w:rPr>
          <w:rFonts w:ascii="Times New Roman" w:hAnsi="Times New Roman" w:cs="Times New Roman"/>
        </w:rPr>
        <w:t>;</w:t>
      </w:r>
    </w:p>
    <w:p w:rsidR="00AA0099" w:rsidRPr="00A258EA" w:rsidRDefault="00AA0099" w:rsidP="00936049">
      <w:pPr>
        <w:pStyle w:val="aff7"/>
        <w:numPr>
          <w:ilvl w:val="0"/>
          <w:numId w:val="69"/>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практиковатьс</w:t>
      </w:r>
      <w:r w:rsidRPr="00A258EA">
        <w:rPr>
          <w:rFonts w:ascii="Times New Roman" w:hAnsi="Times New Roman" w:cs="Times New Roman"/>
        </w:rPr>
        <w:t xml:space="preserve">я в </w:t>
      </w:r>
      <w:r w:rsidRPr="00A258EA">
        <w:rPr>
          <w:rFonts w:ascii="Times New Roman" w:hAnsi="Times New Roman" w:cs="Times New Roman"/>
          <w:spacing w:val="1"/>
        </w:rPr>
        <w:t>использовани</w:t>
      </w:r>
      <w:r w:rsidRPr="00A258EA">
        <w:rPr>
          <w:rFonts w:ascii="Times New Roman" w:hAnsi="Times New Roman" w:cs="Times New Roman"/>
        </w:rPr>
        <w:t xml:space="preserve">и </w:t>
      </w:r>
      <w:r w:rsidRPr="00A258EA">
        <w:rPr>
          <w:rFonts w:ascii="Times New Roman" w:hAnsi="Times New Roman" w:cs="Times New Roman"/>
          <w:spacing w:val="1"/>
        </w:rPr>
        <w:t>основны</w:t>
      </w:r>
      <w:r w:rsidRPr="00A258EA">
        <w:rPr>
          <w:rFonts w:ascii="Times New Roman" w:hAnsi="Times New Roman" w:cs="Times New Roman"/>
        </w:rPr>
        <w:t xml:space="preserve">х </w:t>
      </w:r>
      <w:r w:rsidRPr="00A258EA">
        <w:rPr>
          <w:rFonts w:ascii="Times New Roman" w:hAnsi="Times New Roman" w:cs="Times New Roman"/>
          <w:spacing w:val="1"/>
        </w:rPr>
        <w:t>видо</w:t>
      </w:r>
      <w:r w:rsidRPr="00A258EA">
        <w:rPr>
          <w:rFonts w:ascii="Times New Roman" w:hAnsi="Times New Roman" w:cs="Times New Roman"/>
        </w:rPr>
        <w:t xml:space="preserve">в </w:t>
      </w:r>
      <w:r w:rsidRPr="00A258EA">
        <w:rPr>
          <w:rFonts w:ascii="Times New Roman" w:hAnsi="Times New Roman" w:cs="Times New Roman"/>
          <w:spacing w:val="1"/>
        </w:rPr>
        <w:t>прикладного программног</w:t>
      </w:r>
      <w:r w:rsidRPr="00A258EA">
        <w:rPr>
          <w:rFonts w:ascii="Times New Roman" w:hAnsi="Times New Roman" w:cs="Times New Roman"/>
        </w:rPr>
        <w:t xml:space="preserve">о </w:t>
      </w:r>
      <w:r w:rsidRPr="00A258EA">
        <w:rPr>
          <w:rFonts w:ascii="Times New Roman" w:hAnsi="Times New Roman" w:cs="Times New Roman"/>
          <w:spacing w:val="1"/>
        </w:rPr>
        <w:t>обеспечени</w:t>
      </w:r>
      <w:r w:rsidRPr="00A258EA">
        <w:rPr>
          <w:rFonts w:ascii="Times New Roman" w:hAnsi="Times New Roman" w:cs="Times New Roman"/>
        </w:rPr>
        <w:t xml:space="preserve">я </w:t>
      </w:r>
      <w:r w:rsidRPr="00A258EA">
        <w:rPr>
          <w:rFonts w:ascii="Times New Roman" w:hAnsi="Times New Roman" w:cs="Times New Roman"/>
          <w:spacing w:val="1"/>
        </w:rPr>
        <w:t>(редактор</w:t>
      </w:r>
      <w:r w:rsidRPr="00A258EA">
        <w:rPr>
          <w:rFonts w:ascii="Times New Roman" w:hAnsi="Times New Roman" w:cs="Times New Roman"/>
        </w:rPr>
        <w:t xml:space="preserve">ы </w:t>
      </w:r>
      <w:r w:rsidRPr="00A258EA">
        <w:rPr>
          <w:rFonts w:ascii="Times New Roman" w:hAnsi="Times New Roman" w:cs="Times New Roman"/>
          <w:spacing w:val="1"/>
        </w:rPr>
        <w:t>текстов</w:t>
      </w:r>
      <w:r w:rsidRPr="00A258EA">
        <w:rPr>
          <w:rFonts w:ascii="Times New Roman" w:hAnsi="Times New Roman" w:cs="Times New Roman"/>
        </w:rPr>
        <w:t>,</w:t>
      </w:r>
      <w:r w:rsidRPr="00A258EA">
        <w:rPr>
          <w:rFonts w:ascii="Times New Roman" w:hAnsi="Times New Roman" w:cs="Times New Roman"/>
          <w:spacing w:val="1"/>
        </w:rPr>
        <w:t xml:space="preserve"> электронны</w:t>
      </w:r>
      <w:r w:rsidRPr="00A258EA">
        <w:rPr>
          <w:rFonts w:ascii="Times New Roman" w:hAnsi="Times New Roman" w:cs="Times New Roman"/>
        </w:rPr>
        <w:t xml:space="preserve">е </w:t>
      </w:r>
      <w:r w:rsidRPr="00A258EA">
        <w:rPr>
          <w:rFonts w:ascii="Times New Roman" w:hAnsi="Times New Roman" w:cs="Times New Roman"/>
          <w:spacing w:val="1"/>
        </w:rPr>
        <w:t>таблицы</w:t>
      </w:r>
      <w:r w:rsidRPr="00A258EA">
        <w:rPr>
          <w:rFonts w:ascii="Times New Roman" w:hAnsi="Times New Roman" w:cs="Times New Roman"/>
        </w:rPr>
        <w:t xml:space="preserve">, </w:t>
      </w:r>
      <w:r w:rsidRPr="00A258EA">
        <w:rPr>
          <w:rFonts w:ascii="Times New Roman" w:hAnsi="Times New Roman" w:cs="Times New Roman"/>
          <w:spacing w:val="1"/>
        </w:rPr>
        <w:t>браузер</w:t>
      </w:r>
      <w:r w:rsidRPr="00A258EA">
        <w:rPr>
          <w:rFonts w:ascii="Times New Roman" w:hAnsi="Times New Roman" w:cs="Times New Roman"/>
        </w:rPr>
        <w:t xml:space="preserve">ы и </w:t>
      </w:r>
      <w:r w:rsidRPr="00A258EA">
        <w:rPr>
          <w:rFonts w:ascii="Times New Roman" w:hAnsi="Times New Roman" w:cs="Times New Roman"/>
          <w:spacing w:val="1"/>
        </w:rPr>
        <w:t>др</w:t>
      </w:r>
      <w:r w:rsidRPr="00A258EA">
        <w:rPr>
          <w:rFonts w:ascii="Times New Roman" w:hAnsi="Times New Roman" w:cs="Times New Roman"/>
        </w:rPr>
        <w:t>.);</w:t>
      </w:r>
    </w:p>
    <w:p w:rsidR="00AA0099" w:rsidRPr="00A258EA" w:rsidRDefault="00AA0099" w:rsidP="00936049">
      <w:pPr>
        <w:pStyle w:val="aff7"/>
        <w:numPr>
          <w:ilvl w:val="0"/>
          <w:numId w:val="69"/>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познакомитьс</w:t>
      </w:r>
      <w:r w:rsidRPr="00A258EA">
        <w:rPr>
          <w:rFonts w:ascii="Times New Roman" w:hAnsi="Times New Roman" w:cs="Times New Roman"/>
        </w:rPr>
        <w:t xml:space="preserve">я с </w:t>
      </w:r>
      <w:r w:rsidRPr="00A258EA">
        <w:rPr>
          <w:rFonts w:ascii="Times New Roman" w:hAnsi="Times New Roman" w:cs="Times New Roman"/>
          <w:spacing w:val="1"/>
        </w:rPr>
        <w:t>примерам</w:t>
      </w:r>
      <w:r w:rsidRPr="00A258EA">
        <w:rPr>
          <w:rFonts w:ascii="Times New Roman" w:hAnsi="Times New Roman" w:cs="Times New Roman"/>
        </w:rPr>
        <w:t xml:space="preserve">и </w:t>
      </w:r>
      <w:r w:rsidRPr="00A258EA">
        <w:rPr>
          <w:rFonts w:ascii="Times New Roman" w:hAnsi="Times New Roman" w:cs="Times New Roman"/>
          <w:spacing w:val="1"/>
        </w:rPr>
        <w:t>использовани</w:t>
      </w:r>
      <w:r w:rsidRPr="00A258EA">
        <w:rPr>
          <w:rFonts w:ascii="Times New Roman" w:hAnsi="Times New Roman" w:cs="Times New Roman"/>
        </w:rPr>
        <w:t xml:space="preserve">я </w:t>
      </w:r>
      <w:r w:rsidRPr="00A258EA">
        <w:rPr>
          <w:rFonts w:ascii="Times New Roman" w:hAnsi="Times New Roman" w:cs="Times New Roman"/>
          <w:spacing w:val="1"/>
        </w:rPr>
        <w:t>математическог</w:t>
      </w:r>
      <w:r w:rsidRPr="00A258EA">
        <w:rPr>
          <w:rFonts w:ascii="Times New Roman" w:hAnsi="Times New Roman" w:cs="Times New Roman"/>
        </w:rPr>
        <w:t xml:space="preserve">о </w:t>
      </w:r>
      <w:r w:rsidRPr="00A258EA">
        <w:rPr>
          <w:rFonts w:ascii="Times New Roman" w:hAnsi="Times New Roman" w:cs="Times New Roman"/>
          <w:spacing w:val="1"/>
        </w:rPr>
        <w:t>моделировани</w:t>
      </w:r>
      <w:r w:rsidRPr="00A258EA">
        <w:rPr>
          <w:rFonts w:ascii="Times New Roman" w:hAnsi="Times New Roman" w:cs="Times New Roman"/>
        </w:rPr>
        <w:t xml:space="preserve">я в </w:t>
      </w:r>
      <w:r w:rsidRPr="00A258EA">
        <w:rPr>
          <w:rFonts w:ascii="Times New Roman" w:hAnsi="Times New Roman" w:cs="Times New Roman"/>
          <w:spacing w:val="1"/>
        </w:rPr>
        <w:t>современно</w:t>
      </w:r>
      <w:r w:rsidRPr="00A258EA">
        <w:rPr>
          <w:rFonts w:ascii="Times New Roman" w:hAnsi="Times New Roman" w:cs="Times New Roman"/>
        </w:rPr>
        <w:t xml:space="preserve">м </w:t>
      </w:r>
      <w:r w:rsidRPr="00A258EA">
        <w:rPr>
          <w:rFonts w:ascii="Times New Roman" w:hAnsi="Times New Roman" w:cs="Times New Roman"/>
          <w:spacing w:val="1"/>
        </w:rPr>
        <w:t>мире</w:t>
      </w:r>
      <w:r w:rsidRPr="00A258EA">
        <w:rPr>
          <w:rFonts w:ascii="Times New Roman" w:hAnsi="Times New Roman" w:cs="Times New Roman"/>
        </w:rPr>
        <w:t>;</w:t>
      </w:r>
    </w:p>
    <w:p w:rsidR="00AA0099" w:rsidRPr="00A258EA" w:rsidRDefault="00AA0099" w:rsidP="00936049">
      <w:pPr>
        <w:pStyle w:val="aff7"/>
        <w:numPr>
          <w:ilvl w:val="0"/>
          <w:numId w:val="69"/>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познакомитьс</w:t>
      </w:r>
      <w:r w:rsidRPr="00A258EA">
        <w:rPr>
          <w:rFonts w:ascii="Times New Roman" w:hAnsi="Times New Roman" w:cs="Times New Roman"/>
        </w:rPr>
        <w:t xml:space="preserve">я с </w:t>
      </w:r>
      <w:r w:rsidRPr="00A258EA">
        <w:rPr>
          <w:rFonts w:ascii="Times New Roman" w:hAnsi="Times New Roman" w:cs="Times New Roman"/>
          <w:spacing w:val="1"/>
        </w:rPr>
        <w:t>принцип</w:t>
      </w:r>
      <w:r w:rsidRPr="00A258EA">
        <w:rPr>
          <w:rFonts w:ascii="Times New Roman" w:hAnsi="Times New Roman" w:cs="Times New Roman"/>
        </w:rPr>
        <w:t>а</w:t>
      </w:r>
      <w:r w:rsidRPr="00A258EA">
        <w:rPr>
          <w:rFonts w:ascii="Times New Roman" w:hAnsi="Times New Roman" w:cs="Times New Roman"/>
          <w:spacing w:val="1"/>
        </w:rPr>
        <w:t>м</w:t>
      </w:r>
      <w:r w:rsidRPr="00A258EA">
        <w:rPr>
          <w:rFonts w:ascii="Times New Roman" w:hAnsi="Times New Roman" w:cs="Times New Roman"/>
        </w:rPr>
        <w:t xml:space="preserve">и </w:t>
      </w:r>
      <w:r w:rsidRPr="00A258EA">
        <w:rPr>
          <w:rFonts w:ascii="Times New Roman" w:hAnsi="Times New Roman" w:cs="Times New Roman"/>
          <w:spacing w:val="1"/>
        </w:rPr>
        <w:t>функционировани</w:t>
      </w:r>
      <w:r w:rsidRPr="00A258EA">
        <w:rPr>
          <w:rFonts w:ascii="Times New Roman" w:hAnsi="Times New Roman" w:cs="Times New Roman"/>
        </w:rPr>
        <w:t>я</w:t>
      </w:r>
      <w:r w:rsidR="0035603B" w:rsidRPr="00A258EA">
        <w:rPr>
          <w:rFonts w:ascii="Times New Roman" w:hAnsi="Times New Roman" w:cs="Times New Roman"/>
          <w:lang w:val="ru-RU"/>
        </w:rPr>
        <w:t xml:space="preserve"> </w:t>
      </w:r>
      <w:r w:rsidRPr="00A258EA">
        <w:rPr>
          <w:rFonts w:ascii="Times New Roman" w:hAnsi="Times New Roman" w:cs="Times New Roman"/>
          <w:spacing w:val="1"/>
        </w:rPr>
        <w:t>Интернет</w:t>
      </w:r>
      <w:r w:rsidRPr="00A258EA">
        <w:rPr>
          <w:rFonts w:ascii="Times New Roman" w:hAnsi="Times New Roman" w:cs="Times New Roman"/>
        </w:rPr>
        <w:t xml:space="preserve">а и </w:t>
      </w:r>
      <w:r w:rsidRPr="00A258EA">
        <w:rPr>
          <w:rFonts w:ascii="Times New Roman" w:hAnsi="Times New Roman" w:cs="Times New Roman"/>
          <w:spacing w:val="1"/>
        </w:rPr>
        <w:t>сетевог</w:t>
      </w:r>
      <w:r w:rsidRPr="00A258EA">
        <w:rPr>
          <w:rFonts w:ascii="Times New Roman" w:hAnsi="Times New Roman" w:cs="Times New Roman"/>
        </w:rPr>
        <w:t xml:space="preserve">о </w:t>
      </w:r>
      <w:r w:rsidRPr="00A258EA">
        <w:rPr>
          <w:rFonts w:ascii="Times New Roman" w:hAnsi="Times New Roman" w:cs="Times New Roman"/>
          <w:spacing w:val="1"/>
        </w:rPr>
        <w:t>в</w:t>
      </w:r>
      <w:r w:rsidRPr="00A258EA">
        <w:rPr>
          <w:rFonts w:ascii="Times New Roman" w:hAnsi="Times New Roman" w:cs="Times New Roman"/>
        </w:rPr>
        <w:t>з</w:t>
      </w:r>
      <w:r w:rsidRPr="00A258EA">
        <w:rPr>
          <w:rFonts w:ascii="Times New Roman" w:hAnsi="Times New Roman" w:cs="Times New Roman"/>
          <w:spacing w:val="1"/>
        </w:rPr>
        <w:t>аимодействи</w:t>
      </w:r>
      <w:r w:rsidRPr="00A258EA">
        <w:rPr>
          <w:rFonts w:ascii="Times New Roman" w:hAnsi="Times New Roman" w:cs="Times New Roman"/>
        </w:rPr>
        <w:t xml:space="preserve">я </w:t>
      </w:r>
      <w:r w:rsidRPr="00A258EA">
        <w:rPr>
          <w:rFonts w:ascii="Times New Roman" w:hAnsi="Times New Roman" w:cs="Times New Roman"/>
          <w:spacing w:val="1"/>
        </w:rPr>
        <w:t>межд</w:t>
      </w:r>
      <w:r w:rsidRPr="00A258EA">
        <w:rPr>
          <w:rFonts w:ascii="Times New Roman" w:hAnsi="Times New Roman" w:cs="Times New Roman"/>
        </w:rPr>
        <w:t xml:space="preserve">у </w:t>
      </w:r>
      <w:r w:rsidRPr="00A258EA">
        <w:rPr>
          <w:rFonts w:ascii="Times New Roman" w:hAnsi="Times New Roman" w:cs="Times New Roman"/>
          <w:spacing w:val="1"/>
        </w:rPr>
        <w:t>компьютерами</w:t>
      </w:r>
      <w:r w:rsidRPr="00A258EA">
        <w:rPr>
          <w:rFonts w:ascii="Times New Roman" w:hAnsi="Times New Roman" w:cs="Times New Roman"/>
        </w:rPr>
        <w:t xml:space="preserve">,с </w:t>
      </w:r>
      <w:r w:rsidRPr="00A258EA">
        <w:rPr>
          <w:rFonts w:ascii="Times New Roman" w:hAnsi="Times New Roman" w:cs="Times New Roman"/>
          <w:spacing w:val="1"/>
        </w:rPr>
        <w:t>методам</w:t>
      </w:r>
      <w:r w:rsidRPr="00A258EA">
        <w:rPr>
          <w:rFonts w:ascii="Times New Roman" w:hAnsi="Times New Roman" w:cs="Times New Roman"/>
        </w:rPr>
        <w:t xml:space="preserve">и </w:t>
      </w:r>
      <w:r w:rsidRPr="00A258EA">
        <w:rPr>
          <w:rFonts w:ascii="Times New Roman" w:hAnsi="Times New Roman" w:cs="Times New Roman"/>
          <w:spacing w:val="1"/>
        </w:rPr>
        <w:t>пои</w:t>
      </w:r>
      <w:r w:rsidRPr="00A258EA">
        <w:rPr>
          <w:rFonts w:ascii="Times New Roman" w:hAnsi="Times New Roman" w:cs="Times New Roman"/>
        </w:rPr>
        <w:t>с</w:t>
      </w:r>
      <w:r w:rsidRPr="00A258EA">
        <w:rPr>
          <w:rFonts w:ascii="Times New Roman" w:hAnsi="Times New Roman" w:cs="Times New Roman"/>
          <w:spacing w:val="1"/>
        </w:rPr>
        <w:t>к</w:t>
      </w:r>
      <w:r w:rsidRPr="00A258EA">
        <w:rPr>
          <w:rFonts w:ascii="Times New Roman" w:hAnsi="Times New Roman" w:cs="Times New Roman"/>
        </w:rPr>
        <w:t xml:space="preserve">а в </w:t>
      </w:r>
      <w:r w:rsidRPr="00A258EA">
        <w:rPr>
          <w:rFonts w:ascii="Times New Roman" w:hAnsi="Times New Roman" w:cs="Times New Roman"/>
          <w:spacing w:val="1"/>
        </w:rPr>
        <w:t>Интернете</w:t>
      </w:r>
      <w:r w:rsidRPr="00A258EA">
        <w:rPr>
          <w:rFonts w:ascii="Times New Roman" w:hAnsi="Times New Roman" w:cs="Times New Roman"/>
        </w:rPr>
        <w:t>;</w:t>
      </w:r>
    </w:p>
    <w:p w:rsidR="00AA0099" w:rsidRPr="00A258EA" w:rsidRDefault="00AA0099" w:rsidP="00936049">
      <w:pPr>
        <w:pStyle w:val="aff7"/>
        <w:numPr>
          <w:ilvl w:val="0"/>
          <w:numId w:val="69"/>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познакомитьс</w:t>
      </w:r>
      <w:r w:rsidRPr="00A258EA">
        <w:rPr>
          <w:rFonts w:ascii="Times New Roman" w:hAnsi="Times New Roman" w:cs="Times New Roman"/>
        </w:rPr>
        <w:t xml:space="preserve">я с </w:t>
      </w:r>
      <w:r w:rsidRPr="00A258EA">
        <w:rPr>
          <w:rFonts w:ascii="Times New Roman" w:hAnsi="Times New Roman" w:cs="Times New Roman"/>
          <w:spacing w:val="1"/>
        </w:rPr>
        <w:t>постановко</w:t>
      </w:r>
      <w:r w:rsidRPr="00A258EA">
        <w:rPr>
          <w:rFonts w:ascii="Times New Roman" w:hAnsi="Times New Roman" w:cs="Times New Roman"/>
        </w:rPr>
        <w:t xml:space="preserve">й </w:t>
      </w:r>
      <w:r w:rsidRPr="00A258EA">
        <w:rPr>
          <w:rFonts w:ascii="Times New Roman" w:hAnsi="Times New Roman" w:cs="Times New Roman"/>
          <w:spacing w:val="1"/>
        </w:rPr>
        <w:t>вопрос</w:t>
      </w:r>
      <w:r w:rsidRPr="00A258EA">
        <w:rPr>
          <w:rFonts w:ascii="Times New Roman" w:hAnsi="Times New Roman" w:cs="Times New Roman"/>
        </w:rPr>
        <w:t xml:space="preserve">а о </w:t>
      </w:r>
      <w:r w:rsidRPr="00A258EA">
        <w:rPr>
          <w:rFonts w:ascii="Times New Roman" w:hAnsi="Times New Roman" w:cs="Times New Roman"/>
          <w:spacing w:val="1"/>
        </w:rPr>
        <w:t>том</w:t>
      </w:r>
      <w:r w:rsidRPr="00A258EA">
        <w:rPr>
          <w:rFonts w:ascii="Times New Roman" w:hAnsi="Times New Roman" w:cs="Times New Roman"/>
        </w:rPr>
        <w:t xml:space="preserve">, </w:t>
      </w:r>
      <w:r w:rsidRPr="00A258EA">
        <w:rPr>
          <w:rFonts w:ascii="Times New Roman" w:hAnsi="Times New Roman" w:cs="Times New Roman"/>
          <w:spacing w:val="1"/>
        </w:rPr>
        <w:t>наскольк</w:t>
      </w:r>
      <w:r w:rsidRPr="00A258EA">
        <w:rPr>
          <w:rFonts w:ascii="Times New Roman" w:hAnsi="Times New Roman" w:cs="Times New Roman"/>
        </w:rPr>
        <w:t xml:space="preserve">о </w:t>
      </w:r>
      <w:r w:rsidRPr="00A258EA">
        <w:rPr>
          <w:rFonts w:ascii="Times New Roman" w:hAnsi="Times New Roman" w:cs="Times New Roman"/>
          <w:spacing w:val="1"/>
        </w:rPr>
        <w:t>достоверна полученна</w:t>
      </w:r>
      <w:r w:rsidRPr="00A258EA">
        <w:rPr>
          <w:rFonts w:ascii="Times New Roman" w:hAnsi="Times New Roman" w:cs="Times New Roman"/>
        </w:rPr>
        <w:t xml:space="preserve">я </w:t>
      </w:r>
      <w:r w:rsidRPr="00A258EA">
        <w:rPr>
          <w:rFonts w:ascii="Times New Roman" w:hAnsi="Times New Roman" w:cs="Times New Roman"/>
          <w:spacing w:val="1"/>
        </w:rPr>
        <w:t>информация</w:t>
      </w:r>
      <w:r w:rsidRPr="00A258EA">
        <w:rPr>
          <w:rFonts w:ascii="Times New Roman" w:hAnsi="Times New Roman" w:cs="Times New Roman"/>
        </w:rPr>
        <w:t xml:space="preserve">, </w:t>
      </w:r>
      <w:r w:rsidRPr="00A258EA">
        <w:rPr>
          <w:rFonts w:ascii="Times New Roman" w:hAnsi="Times New Roman" w:cs="Times New Roman"/>
          <w:spacing w:val="1"/>
        </w:rPr>
        <w:t>подкреплен</w:t>
      </w:r>
      <w:r w:rsidRPr="00A258EA">
        <w:rPr>
          <w:rFonts w:ascii="Times New Roman" w:hAnsi="Times New Roman" w:cs="Times New Roman"/>
        </w:rPr>
        <w:t xml:space="preserve">а </w:t>
      </w:r>
      <w:r w:rsidRPr="00A258EA">
        <w:rPr>
          <w:rFonts w:ascii="Times New Roman" w:hAnsi="Times New Roman" w:cs="Times New Roman"/>
          <w:spacing w:val="1"/>
        </w:rPr>
        <w:t>л</w:t>
      </w:r>
      <w:r w:rsidRPr="00A258EA">
        <w:rPr>
          <w:rFonts w:ascii="Times New Roman" w:hAnsi="Times New Roman" w:cs="Times New Roman"/>
        </w:rPr>
        <w:t>и</w:t>
      </w:r>
      <w:r w:rsidRPr="00A258EA">
        <w:rPr>
          <w:rFonts w:ascii="Times New Roman" w:hAnsi="Times New Roman" w:cs="Times New Roman"/>
          <w:spacing w:val="1"/>
        </w:rPr>
        <w:t xml:space="preserve"> он</w:t>
      </w:r>
      <w:r w:rsidRPr="00A258EA">
        <w:rPr>
          <w:rFonts w:ascii="Times New Roman" w:hAnsi="Times New Roman" w:cs="Times New Roman"/>
        </w:rPr>
        <w:t xml:space="preserve">а </w:t>
      </w:r>
      <w:r w:rsidRPr="00A258EA">
        <w:rPr>
          <w:rFonts w:ascii="Times New Roman" w:hAnsi="Times New Roman" w:cs="Times New Roman"/>
          <w:spacing w:val="1"/>
        </w:rPr>
        <w:t>доказательствами подлинност</w:t>
      </w:r>
      <w:r w:rsidRPr="00A258EA">
        <w:rPr>
          <w:rFonts w:ascii="Times New Roman" w:hAnsi="Times New Roman" w:cs="Times New Roman"/>
        </w:rPr>
        <w:t xml:space="preserve">и </w:t>
      </w:r>
      <w:r w:rsidRPr="00A258EA">
        <w:rPr>
          <w:rFonts w:ascii="Times New Roman" w:hAnsi="Times New Roman" w:cs="Times New Roman"/>
          <w:spacing w:val="1"/>
        </w:rPr>
        <w:t>(пример</w:t>
      </w:r>
      <w:r w:rsidRPr="00A258EA">
        <w:rPr>
          <w:rFonts w:ascii="Times New Roman" w:hAnsi="Times New Roman" w:cs="Times New Roman"/>
        </w:rPr>
        <w:t xml:space="preserve">: </w:t>
      </w:r>
      <w:r w:rsidRPr="00A258EA">
        <w:rPr>
          <w:rFonts w:ascii="Times New Roman" w:hAnsi="Times New Roman" w:cs="Times New Roman"/>
          <w:spacing w:val="1"/>
        </w:rPr>
        <w:t>наличи</w:t>
      </w:r>
      <w:r w:rsidRPr="00A258EA">
        <w:rPr>
          <w:rFonts w:ascii="Times New Roman" w:hAnsi="Times New Roman" w:cs="Times New Roman"/>
        </w:rPr>
        <w:t xml:space="preserve">е </w:t>
      </w:r>
      <w:r w:rsidRPr="00A258EA">
        <w:rPr>
          <w:rFonts w:ascii="Times New Roman" w:hAnsi="Times New Roman" w:cs="Times New Roman"/>
          <w:spacing w:val="1"/>
        </w:rPr>
        <w:t>электронно</w:t>
      </w:r>
      <w:r w:rsidRPr="00A258EA">
        <w:rPr>
          <w:rFonts w:ascii="Times New Roman" w:hAnsi="Times New Roman" w:cs="Times New Roman"/>
        </w:rPr>
        <w:t xml:space="preserve">й </w:t>
      </w:r>
      <w:r w:rsidRPr="00A258EA">
        <w:rPr>
          <w:rFonts w:ascii="Times New Roman" w:hAnsi="Times New Roman" w:cs="Times New Roman"/>
          <w:spacing w:val="1"/>
        </w:rPr>
        <w:t>подписи</w:t>
      </w:r>
      <w:r w:rsidRPr="00A258EA">
        <w:rPr>
          <w:rFonts w:ascii="Times New Roman" w:hAnsi="Times New Roman" w:cs="Times New Roman"/>
        </w:rPr>
        <w:t xml:space="preserve">); </w:t>
      </w:r>
      <w:r w:rsidRPr="00A258EA">
        <w:rPr>
          <w:rFonts w:ascii="Times New Roman" w:hAnsi="Times New Roman" w:cs="Times New Roman"/>
          <w:spacing w:val="1"/>
        </w:rPr>
        <w:t>познакомитьс</w:t>
      </w:r>
      <w:r w:rsidRPr="00A258EA">
        <w:rPr>
          <w:rFonts w:ascii="Times New Roman" w:hAnsi="Times New Roman" w:cs="Times New Roman"/>
        </w:rPr>
        <w:t xml:space="preserve">я с </w:t>
      </w:r>
      <w:r w:rsidRPr="00A258EA">
        <w:rPr>
          <w:rFonts w:ascii="Times New Roman" w:hAnsi="Times New Roman" w:cs="Times New Roman"/>
          <w:spacing w:val="1"/>
        </w:rPr>
        <w:t>во</w:t>
      </w:r>
      <w:r w:rsidRPr="00A258EA">
        <w:rPr>
          <w:rFonts w:ascii="Times New Roman" w:hAnsi="Times New Roman" w:cs="Times New Roman"/>
        </w:rPr>
        <w:t>з</w:t>
      </w:r>
      <w:r w:rsidRPr="00A258EA">
        <w:rPr>
          <w:rFonts w:ascii="Times New Roman" w:hAnsi="Times New Roman" w:cs="Times New Roman"/>
          <w:spacing w:val="1"/>
        </w:rPr>
        <w:t>можным</w:t>
      </w:r>
      <w:r w:rsidRPr="00A258EA">
        <w:rPr>
          <w:rFonts w:ascii="Times New Roman" w:hAnsi="Times New Roman" w:cs="Times New Roman"/>
        </w:rPr>
        <w:t xml:space="preserve">и </w:t>
      </w:r>
      <w:r w:rsidRPr="00A258EA">
        <w:rPr>
          <w:rFonts w:ascii="Times New Roman" w:hAnsi="Times New Roman" w:cs="Times New Roman"/>
          <w:spacing w:val="1"/>
        </w:rPr>
        <w:t>подходам</w:t>
      </w:r>
      <w:r w:rsidRPr="00A258EA">
        <w:rPr>
          <w:rFonts w:ascii="Times New Roman" w:hAnsi="Times New Roman" w:cs="Times New Roman"/>
        </w:rPr>
        <w:t xml:space="preserve">и к </w:t>
      </w:r>
      <w:r w:rsidRPr="00A258EA">
        <w:rPr>
          <w:rFonts w:ascii="Times New Roman" w:hAnsi="Times New Roman" w:cs="Times New Roman"/>
          <w:spacing w:val="1"/>
        </w:rPr>
        <w:t>оценк</w:t>
      </w:r>
      <w:r w:rsidRPr="00A258EA">
        <w:rPr>
          <w:rFonts w:ascii="Times New Roman" w:hAnsi="Times New Roman" w:cs="Times New Roman"/>
        </w:rPr>
        <w:t xml:space="preserve">е </w:t>
      </w:r>
      <w:r w:rsidRPr="00A258EA">
        <w:rPr>
          <w:rFonts w:ascii="Times New Roman" w:hAnsi="Times New Roman" w:cs="Times New Roman"/>
          <w:spacing w:val="1"/>
        </w:rPr>
        <w:t>достоверност</w:t>
      </w:r>
      <w:r w:rsidRPr="00A258EA">
        <w:rPr>
          <w:rFonts w:ascii="Times New Roman" w:hAnsi="Times New Roman" w:cs="Times New Roman"/>
        </w:rPr>
        <w:t xml:space="preserve">и </w:t>
      </w:r>
      <w:r w:rsidRPr="00A258EA">
        <w:rPr>
          <w:rFonts w:ascii="Times New Roman" w:hAnsi="Times New Roman" w:cs="Times New Roman"/>
          <w:spacing w:val="1"/>
        </w:rPr>
        <w:t>информаци</w:t>
      </w:r>
      <w:r w:rsidRPr="00A258EA">
        <w:rPr>
          <w:rFonts w:ascii="Times New Roman" w:hAnsi="Times New Roman" w:cs="Times New Roman"/>
        </w:rPr>
        <w:t xml:space="preserve">и </w:t>
      </w:r>
      <w:r w:rsidRPr="00A258EA">
        <w:rPr>
          <w:rFonts w:ascii="Times New Roman" w:hAnsi="Times New Roman" w:cs="Times New Roman"/>
          <w:spacing w:val="1"/>
        </w:rPr>
        <w:t>(пример</w:t>
      </w:r>
      <w:r w:rsidRPr="00A258EA">
        <w:rPr>
          <w:rFonts w:ascii="Times New Roman" w:hAnsi="Times New Roman" w:cs="Times New Roman"/>
        </w:rPr>
        <w:t xml:space="preserve">: </w:t>
      </w:r>
      <w:r w:rsidRPr="00A258EA">
        <w:rPr>
          <w:rFonts w:ascii="Times New Roman" w:hAnsi="Times New Roman" w:cs="Times New Roman"/>
          <w:spacing w:val="1"/>
        </w:rPr>
        <w:t>сравнени</w:t>
      </w:r>
      <w:r w:rsidRPr="00A258EA">
        <w:rPr>
          <w:rFonts w:ascii="Times New Roman" w:hAnsi="Times New Roman" w:cs="Times New Roman"/>
        </w:rPr>
        <w:t xml:space="preserve">е </w:t>
      </w:r>
      <w:r w:rsidRPr="00A258EA">
        <w:rPr>
          <w:rFonts w:ascii="Times New Roman" w:hAnsi="Times New Roman" w:cs="Times New Roman"/>
          <w:spacing w:val="1"/>
        </w:rPr>
        <w:t>данны</w:t>
      </w:r>
      <w:r w:rsidRPr="00A258EA">
        <w:rPr>
          <w:rFonts w:ascii="Times New Roman" w:hAnsi="Times New Roman" w:cs="Times New Roman"/>
        </w:rPr>
        <w:t xml:space="preserve">х </w:t>
      </w:r>
      <w:r w:rsidRPr="00A258EA">
        <w:rPr>
          <w:rFonts w:ascii="Times New Roman" w:hAnsi="Times New Roman" w:cs="Times New Roman"/>
          <w:spacing w:val="1"/>
        </w:rPr>
        <w:t>и</w:t>
      </w:r>
      <w:r w:rsidRPr="00A258EA">
        <w:rPr>
          <w:rFonts w:ascii="Times New Roman" w:hAnsi="Times New Roman" w:cs="Times New Roman"/>
        </w:rPr>
        <w:t xml:space="preserve">з </w:t>
      </w:r>
      <w:r w:rsidRPr="00A258EA">
        <w:rPr>
          <w:rFonts w:ascii="Times New Roman" w:hAnsi="Times New Roman" w:cs="Times New Roman"/>
          <w:spacing w:val="1"/>
        </w:rPr>
        <w:t>разны</w:t>
      </w:r>
      <w:r w:rsidRPr="00A258EA">
        <w:rPr>
          <w:rFonts w:ascii="Times New Roman" w:hAnsi="Times New Roman" w:cs="Times New Roman"/>
        </w:rPr>
        <w:t xml:space="preserve">х </w:t>
      </w:r>
      <w:r w:rsidRPr="00A258EA">
        <w:rPr>
          <w:rFonts w:ascii="Times New Roman" w:hAnsi="Times New Roman" w:cs="Times New Roman"/>
          <w:spacing w:val="1"/>
        </w:rPr>
        <w:t>источников</w:t>
      </w:r>
      <w:r w:rsidRPr="00A258EA">
        <w:rPr>
          <w:rFonts w:ascii="Times New Roman" w:hAnsi="Times New Roman" w:cs="Times New Roman"/>
        </w:rPr>
        <w:t>);</w:t>
      </w:r>
    </w:p>
    <w:p w:rsidR="00AA0099" w:rsidRPr="00A258EA" w:rsidRDefault="00AA0099" w:rsidP="00936049">
      <w:pPr>
        <w:pStyle w:val="aff7"/>
        <w:numPr>
          <w:ilvl w:val="0"/>
          <w:numId w:val="69"/>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узнат</w:t>
      </w:r>
      <w:r w:rsidRPr="00A258EA">
        <w:rPr>
          <w:rFonts w:ascii="Times New Roman" w:hAnsi="Times New Roman" w:cs="Times New Roman"/>
        </w:rPr>
        <w:t xml:space="preserve">ь о </w:t>
      </w:r>
      <w:r w:rsidRPr="00A258EA">
        <w:rPr>
          <w:rFonts w:ascii="Times New Roman" w:hAnsi="Times New Roman" w:cs="Times New Roman"/>
          <w:spacing w:val="1"/>
        </w:rPr>
        <w:t>том</w:t>
      </w:r>
      <w:r w:rsidRPr="00A258EA">
        <w:rPr>
          <w:rFonts w:ascii="Times New Roman" w:hAnsi="Times New Roman" w:cs="Times New Roman"/>
        </w:rPr>
        <w:t xml:space="preserve">, </w:t>
      </w:r>
      <w:r w:rsidRPr="00A258EA">
        <w:rPr>
          <w:rFonts w:ascii="Times New Roman" w:hAnsi="Times New Roman" w:cs="Times New Roman"/>
          <w:spacing w:val="1"/>
        </w:rPr>
        <w:t>чт</w:t>
      </w:r>
      <w:r w:rsidRPr="00A258EA">
        <w:rPr>
          <w:rFonts w:ascii="Times New Roman" w:hAnsi="Times New Roman" w:cs="Times New Roman"/>
        </w:rPr>
        <w:t xml:space="preserve">о в </w:t>
      </w:r>
      <w:r w:rsidRPr="00A258EA">
        <w:rPr>
          <w:rFonts w:ascii="Times New Roman" w:hAnsi="Times New Roman" w:cs="Times New Roman"/>
          <w:spacing w:val="1"/>
        </w:rPr>
        <w:t>сфер</w:t>
      </w:r>
      <w:r w:rsidRPr="00A258EA">
        <w:rPr>
          <w:rFonts w:ascii="Times New Roman" w:hAnsi="Times New Roman" w:cs="Times New Roman"/>
        </w:rPr>
        <w:t xml:space="preserve">е </w:t>
      </w:r>
      <w:r w:rsidRPr="00A258EA">
        <w:rPr>
          <w:rFonts w:ascii="Times New Roman" w:hAnsi="Times New Roman" w:cs="Times New Roman"/>
          <w:spacing w:val="1"/>
        </w:rPr>
        <w:t>информатик</w:t>
      </w:r>
      <w:r w:rsidRPr="00A258EA">
        <w:rPr>
          <w:rFonts w:ascii="Times New Roman" w:hAnsi="Times New Roman" w:cs="Times New Roman"/>
        </w:rPr>
        <w:t xml:space="preserve">и и </w:t>
      </w:r>
      <w:r w:rsidRPr="00A258EA">
        <w:rPr>
          <w:rFonts w:ascii="Times New Roman" w:hAnsi="Times New Roman" w:cs="Times New Roman"/>
          <w:spacing w:val="1"/>
        </w:rPr>
        <w:t>ИКТ существую</w:t>
      </w:r>
      <w:r w:rsidRPr="00A258EA">
        <w:rPr>
          <w:rFonts w:ascii="Times New Roman" w:hAnsi="Times New Roman" w:cs="Times New Roman"/>
        </w:rPr>
        <w:t xml:space="preserve">т </w:t>
      </w:r>
      <w:r w:rsidRPr="00A258EA">
        <w:rPr>
          <w:rFonts w:ascii="Times New Roman" w:hAnsi="Times New Roman" w:cs="Times New Roman"/>
          <w:spacing w:val="1"/>
        </w:rPr>
        <w:t>международны</w:t>
      </w:r>
      <w:r w:rsidRPr="00A258EA">
        <w:rPr>
          <w:rFonts w:ascii="Times New Roman" w:hAnsi="Times New Roman" w:cs="Times New Roman"/>
        </w:rPr>
        <w:t xml:space="preserve">е и </w:t>
      </w:r>
      <w:r w:rsidRPr="00A258EA">
        <w:rPr>
          <w:rFonts w:ascii="Times New Roman" w:hAnsi="Times New Roman" w:cs="Times New Roman"/>
          <w:spacing w:val="1"/>
        </w:rPr>
        <w:t>национальны</w:t>
      </w:r>
      <w:r w:rsidRPr="00A258EA">
        <w:rPr>
          <w:rFonts w:ascii="Times New Roman" w:hAnsi="Times New Roman" w:cs="Times New Roman"/>
        </w:rPr>
        <w:t xml:space="preserve">е </w:t>
      </w:r>
      <w:r w:rsidRPr="00A258EA">
        <w:rPr>
          <w:rFonts w:ascii="Times New Roman" w:hAnsi="Times New Roman" w:cs="Times New Roman"/>
          <w:spacing w:val="1"/>
        </w:rPr>
        <w:t>стандарты</w:t>
      </w:r>
      <w:r w:rsidRPr="00A258EA">
        <w:rPr>
          <w:rFonts w:ascii="Times New Roman" w:hAnsi="Times New Roman" w:cs="Times New Roman"/>
        </w:rPr>
        <w:t>;</w:t>
      </w:r>
    </w:p>
    <w:p w:rsidR="00AA0099" w:rsidRPr="00A258EA" w:rsidRDefault="00AA0099" w:rsidP="00936049">
      <w:pPr>
        <w:pStyle w:val="aff7"/>
        <w:numPr>
          <w:ilvl w:val="0"/>
          <w:numId w:val="69"/>
        </w:numPr>
        <w:tabs>
          <w:tab w:val="left" w:pos="820"/>
          <w:tab w:val="left" w:pos="993"/>
        </w:tabs>
        <w:ind w:left="0" w:firstLine="709"/>
        <w:jc w:val="both"/>
        <w:rPr>
          <w:rFonts w:ascii="Times New Roman" w:hAnsi="Times New Roman" w:cs="Times New Roman"/>
        </w:rPr>
      </w:pPr>
      <w:r w:rsidRPr="00A258EA">
        <w:rPr>
          <w:rFonts w:ascii="Times New Roman" w:hAnsi="Times New Roman" w:cs="Times New Roman"/>
          <w:spacing w:val="1"/>
        </w:rPr>
        <w:t>узнат</w:t>
      </w:r>
      <w:r w:rsidRPr="00A258EA">
        <w:rPr>
          <w:rFonts w:ascii="Times New Roman" w:hAnsi="Times New Roman" w:cs="Times New Roman"/>
        </w:rPr>
        <w:t xml:space="preserve">ь о </w:t>
      </w:r>
      <w:r w:rsidRPr="00A258EA">
        <w:rPr>
          <w:rFonts w:ascii="Times New Roman" w:hAnsi="Times New Roman" w:cs="Times New Roman"/>
          <w:spacing w:val="1"/>
        </w:rPr>
        <w:t>структур</w:t>
      </w:r>
      <w:r w:rsidRPr="00A258EA">
        <w:rPr>
          <w:rFonts w:ascii="Times New Roman" w:hAnsi="Times New Roman" w:cs="Times New Roman"/>
        </w:rPr>
        <w:t xml:space="preserve">е </w:t>
      </w:r>
      <w:r w:rsidRPr="00A258EA">
        <w:rPr>
          <w:rFonts w:ascii="Times New Roman" w:hAnsi="Times New Roman" w:cs="Times New Roman"/>
          <w:spacing w:val="1"/>
        </w:rPr>
        <w:t>современны</w:t>
      </w:r>
      <w:r w:rsidRPr="00A258EA">
        <w:rPr>
          <w:rFonts w:ascii="Times New Roman" w:hAnsi="Times New Roman" w:cs="Times New Roman"/>
        </w:rPr>
        <w:t xml:space="preserve">х </w:t>
      </w:r>
      <w:r w:rsidRPr="00A258EA">
        <w:rPr>
          <w:rFonts w:ascii="Times New Roman" w:hAnsi="Times New Roman" w:cs="Times New Roman"/>
          <w:spacing w:val="1"/>
        </w:rPr>
        <w:t>компьютеро</w:t>
      </w:r>
      <w:r w:rsidRPr="00A258EA">
        <w:rPr>
          <w:rFonts w:ascii="Times New Roman" w:hAnsi="Times New Roman" w:cs="Times New Roman"/>
        </w:rPr>
        <w:t xml:space="preserve">в и </w:t>
      </w:r>
      <w:r w:rsidRPr="00A258EA">
        <w:rPr>
          <w:rFonts w:ascii="Times New Roman" w:hAnsi="Times New Roman" w:cs="Times New Roman"/>
          <w:spacing w:val="1"/>
        </w:rPr>
        <w:t>назначени</w:t>
      </w:r>
      <w:r w:rsidRPr="00A258EA">
        <w:rPr>
          <w:rFonts w:ascii="Times New Roman" w:hAnsi="Times New Roman" w:cs="Times New Roman"/>
        </w:rPr>
        <w:t xml:space="preserve">и </w:t>
      </w:r>
      <w:r w:rsidRPr="00A258EA">
        <w:rPr>
          <w:rFonts w:ascii="Times New Roman" w:hAnsi="Times New Roman" w:cs="Times New Roman"/>
          <w:spacing w:val="1"/>
        </w:rPr>
        <w:t>их элементов</w:t>
      </w:r>
      <w:r w:rsidRPr="00A258EA">
        <w:rPr>
          <w:rFonts w:ascii="Times New Roman" w:hAnsi="Times New Roman" w:cs="Times New Roman"/>
        </w:rPr>
        <w:t>;</w:t>
      </w:r>
    </w:p>
    <w:p w:rsidR="00AA0099" w:rsidRPr="00A258EA" w:rsidRDefault="00AA0099" w:rsidP="00936049">
      <w:pPr>
        <w:pStyle w:val="aff7"/>
        <w:numPr>
          <w:ilvl w:val="0"/>
          <w:numId w:val="69"/>
        </w:numPr>
        <w:tabs>
          <w:tab w:val="left" w:pos="780"/>
          <w:tab w:val="left" w:pos="993"/>
        </w:tabs>
        <w:ind w:left="0" w:firstLine="709"/>
        <w:jc w:val="both"/>
        <w:rPr>
          <w:rFonts w:ascii="Times New Roman" w:hAnsi="Times New Roman" w:cs="Times New Roman"/>
        </w:rPr>
      </w:pPr>
      <w:r w:rsidRPr="00A258EA">
        <w:rPr>
          <w:rFonts w:ascii="Times New Roman" w:hAnsi="Times New Roman" w:cs="Times New Roman"/>
          <w:spacing w:val="1"/>
        </w:rPr>
        <w:t>получит</w:t>
      </w:r>
      <w:r w:rsidRPr="00A258EA">
        <w:rPr>
          <w:rFonts w:ascii="Times New Roman" w:hAnsi="Times New Roman" w:cs="Times New Roman"/>
        </w:rPr>
        <w:t xml:space="preserve">ь </w:t>
      </w:r>
      <w:r w:rsidRPr="00A258EA">
        <w:rPr>
          <w:rFonts w:ascii="Times New Roman" w:hAnsi="Times New Roman" w:cs="Times New Roman"/>
          <w:spacing w:val="1"/>
        </w:rPr>
        <w:t>представлени</w:t>
      </w:r>
      <w:r w:rsidRPr="00A258EA">
        <w:rPr>
          <w:rFonts w:ascii="Times New Roman" w:hAnsi="Times New Roman" w:cs="Times New Roman"/>
        </w:rPr>
        <w:t xml:space="preserve">е </w:t>
      </w:r>
      <w:r w:rsidRPr="00A258EA">
        <w:rPr>
          <w:rFonts w:ascii="Times New Roman" w:hAnsi="Times New Roman" w:cs="Times New Roman"/>
          <w:spacing w:val="1"/>
        </w:rPr>
        <w:t>о</w:t>
      </w:r>
      <w:r w:rsidRPr="00A258EA">
        <w:rPr>
          <w:rFonts w:ascii="Times New Roman" w:hAnsi="Times New Roman" w:cs="Times New Roman"/>
        </w:rPr>
        <w:t xml:space="preserve">б </w:t>
      </w:r>
      <w:r w:rsidRPr="00A258EA">
        <w:rPr>
          <w:rFonts w:ascii="Times New Roman" w:hAnsi="Times New Roman" w:cs="Times New Roman"/>
          <w:spacing w:val="1"/>
        </w:rPr>
        <w:t>истори</w:t>
      </w:r>
      <w:r w:rsidRPr="00A258EA">
        <w:rPr>
          <w:rFonts w:ascii="Times New Roman" w:hAnsi="Times New Roman" w:cs="Times New Roman"/>
        </w:rPr>
        <w:t xml:space="preserve">и и </w:t>
      </w:r>
      <w:r w:rsidRPr="00A258EA">
        <w:rPr>
          <w:rFonts w:ascii="Times New Roman" w:hAnsi="Times New Roman" w:cs="Times New Roman"/>
          <w:spacing w:val="1"/>
        </w:rPr>
        <w:t>тенденци</w:t>
      </w:r>
      <w:r w:rsidRPr="00A258EA">
        <w:rPr>
          <w:rFonts w:ascii="Times New Roman" w:hAnsi="Times New Roman" w:cs="Times New Roman"/>
        </w:rPr>
        <w:t xml:space="preserve">ях </w:t>
      </w:r>
      <w:r w:rsidRPr="00A258EA">
        <w:rPr>
          <w:rFonts w:ascii="Times New Roman" w:hAnsi="Times New Roman" w:cs="Times New Roman"/>
          <w:spacing w:val="1"/>
        </w:rPr>
        <w:t>развити</w:t>
      </w:r>
      <w:r w:rsidRPr="00A258EA">
        <w:rPr>
          <w:rFonts w:ascii="Times New Roman" w:hAnsi="Times New Roman" w:cs="Times New Roman"/>
        </w:rPr>
        <w:t xml:space="preserve">я </w:t>
      </w:r>
      <w:r w:rsidRPr="00A258EA">
        <w:rPr>
          <w:rFonts w:ascii="Times New Roman" w:hAnsi="Times New Roman" w:cs="Times New Roman"/>
          <w:spacing w:val="1"/>
          <w:w w:val="99"/>
        </w:rPr>
        <w:t>ИКТ</w:t>
      </w:r>
      <w:r w:rsidRPr="00A258EA">
        <w:rPr>
          <w:rFonts w:ascii="Times New Roman" w:hAnsi="Times New Roman" w:cs="Times New Roman"/>
          <w:w w:val="99"/>
        </w:rPr>
        <w:t>;</w:t>
      </w:r>
    </w:p>
    <w:p w:rsidR="00AA0099" w:rsidRPr="00A258EA" w:rsidRDefault="00AA0099" w:rsidP="00936049">
      <w:pPr>
        <w:pStyle w:val="aff7"/>
        <w:numPr>
          <w:ilvl w:val="0"/>
          <w:numId w:val="69"/>
        </w:numPr>
        <w:tabs>
          <w:tab w:val="left" w:pos="993"/>
        </w:tabs>
        <w:ind w:left="0" w:firstLine="709"/>
        <w:jc w:val="both"/>
        <w:rPr>
          <w:rFonts w:ascii="Times New Roman" w:hAnsi="Times New Roman" w:cs="Times New Roman"/>
        </w:rPr>
      </w:pPr>
      <w:r w:rsidRPr="00A258EA">
        <w:rPr>
          <w:rFonts w:ascii="Times New Roman" w:hAnsi="Times New Roman" w:cs="Times New Roman"/>
          <w:spacing w:val="1"/>
        </w:rPr>
        <w:t>познакомитьс</w:t>
      </w:r>
      <w:r w:rsidRPr="00A258EA">
        <w:rPr>
          <w:rFonts w:ascii="Times New Roman" w:hAnsi="Times New Roman" w:cs="Times New Roman"/>
        </w:rPr>
        <w:t xml:space="preserve">я с </w:t>
      </w:r>
      <w:r w:rsidRPr="00A258EA">
        <w:rPr>
          <w:rFonts w:ascii="Times New Roman" w:hAnsi="Times New Roman" w:cs="Times New Roman"/>
          <w:spacing w:val="1"/>
        </w:rPr>
        <w:t>примерам</w:t>
      </w:r>
      <w:r w:rsidRPr="00A258EA">
        <w:rPr>
          <w:rFonts w:ascii="Times New Roman" w:hAnsi="Times New Roman" w:cs="Times New Roman"/>
        </w:rPr>
        <w:t xml:space="preserve">и </w:t>
      </w:r>
      <w:r w:rsidRPr="00A258EA">
        <w:rPr>
          <w:rFonts w:ascii="Times New Roman" w:hAnsi="Times New Roman" w:cs="Times New Roman"/>
          <w:spacing w:val="1"/>
        </w:rPr>
        <w:t>использовани</w:t>
      </w:r>
      <w:r w:rsidRPr="00A258EA">
        <w:rPr>
          <w:rFonts w:ascii="Times New Roman" w:hAnsi="Times New Roman" w:cs="Times New Roman"/>
        </w:rPr>
        <w:t xml:space="preserve">я </w:t>
      </w:r>
      <w:r w:rsidRPr="00A258EA">
        <w:rPr>
          <w:rFonts w:ascii="Times New Roman" w:hAnsi="Times New Roman" w:cs="Times New Roman"/>
          <w:spacing w:val="1"/>
        </w:rPr>
        <w:t>ИК</w:t>
      </w:r>
      <w:r w:rsidRPr="00A258EA">
        <w:rPr>
          <w:rFonts w:ascii="Times New Roman" w:hAnsi="Times New Roman" w:cs="Times New Roman"/>
        </w:rPr>
        <w:t xml:space="preserve">Т в </w:t>
      </w:r>
      <w:r w:rsidRPr="00A258EA">
        <w:rPr>
          <w:rFonts w:ascii="Times New Roman" w:hAnsi="Times New Roman" w:cs="Times New Roman"/>
          <w:spacing w:val="1"/>
        </w:rPr>
        <w:t>современно</w:t>
      </w:r>
      <w:r w:rsidRPr="00A258EA">
        <w:rPr>
          <w:rFonts w:ascii="Times New Roman" w:hAnsi="Times New Roman" w:cs="Times New Roman"/>
        </w:rPr>
        <w:t xml:space="preserve">м </w:t>
      </w:r>
      <w:r w:rsidRPr="00A258EA">
        <w:rPr>
          <w:rFonts w:ascii="Times New Roman" w:hAnsi="Times New Roman" w:cs="Times New Roman"/>
          <w:spacing w:val="1"/>
        </w:rPr>
        <w:t>мире;</w:t>
      </w:r>
    </w:p>
    <w:p w:rsidR="00AA0099" w:rsidRPr="00A258EA" w:rsidRDefault="00AA0099" w:rsidP="00936049">
      <w:pPr>
        <w:pStyle w:val="aff7"/>
        <w:numPr>
          <w:ilvl w:val="0"/>
          <w:numId w:val="69"/>
        </w:numPr>
        <w:tabs>
          <w:tab w:val="left" w:pos="940"/>
          <w:tab w:val="left" w:pos="993"/>
        </w:tabs>
        <w:ind w:left="0" w:firstLine="709"/>
        <w:jc w:val="both"/>
        <w:rPr>
          <w:rFonts w:ascii="Times New Roman" w:hAnsi="Times New Roman" w:cs="Times New Roman"/>
        </w:rPr>
      </w:pPr>
      <w:r w:rsidRPr="00A258EA">
        <w:rPr>
          <w:rFonts w:ascii="Times New Roman" w:hAnsi="Times New Roman" w:cs="Times New Roman"/>
        </w:rPr>
        <w:t>получить представления о роботизированных устройствах и их использовании на производстве и в научных исследованиях.</w:t>
      </w:r>
    </w:p>
    <w:p w:rsidR="00AA0099" w:rsidRPr="00A258EA" w:rsidRDefault="00AA0099" w:rsidP="003D58AF">
      <w:pPr>
        <w:spacing w:before="240"/>
        <w:rPr>
          <w:rFonts w:ascii="Times New Roman" w:hAnsi="Times New Roman" w:cs="Times New Roman"/>
          <w:b/>
          <w:sz w:val="24"/>
          <w:szCs w:val="24"/>
        </w:rPr>
      </w:pPr>
      <w:r w:rsidRPr="00A258EA">
        <w:rPr>
          <w:rFonts w:ascii="Times New Roman" w:hAnsi="Times New Roman" w:cs="Times New Roman"/>
          <w:b/>
          <w:sz w:val="24"/>
          <w:szCs w:val="24"/>
        </w:rPr>
        <w:t>1.2.</w:t>
      </w:r>
      <w:r w:rsidR="00A4691D" w:rsidRPr="00A258EA">
        <w:rPr>
          <w:rFonts w:ascii="Times New Roman" w:hAnsi="Times New Roman" w:cs="Times New Roman"/>
          <w:b/>
          <w:sz w:val="24"/>
          <w:szCs w:val="24"/>
        </w:rPr>
        <w:t>5</w:t>
      </w:r>
      <w:r w:rsidRPr="00A258EA">
        <w:rPr>
          <w:rFonts w:ascii="Times New Roman" w:hAnsi="Times New Roman" w:cs="Times New Roman"/>
          <w:b/>
          <w:sz w:val="24"/>
          <w:szCs w:val="24"/>
        </w:rPr>
        <w:t>.1</w:t>
      </w:r>
      <w:r w:rsidR="003D58AF">
        <w:rPr>
          <w:rFonts w:ascii="Times New Roman" w:hAnsi="Times New Roman" w:cs="Times New Roman"/>
          <w:b/>
          <w:sz w:val="24"/>
          <w:szCs w:val="24"/>
        </w:rPr>
        <w:t>0</w:t>
      </w:r>
      <w:r w:rsidRPr="00A258EA">
        <w:rPr>
          <w:rFonts w:ascii="Times New Roman" w:hAnsi="Times New Roman" w:cs="Times New Roman"/>
          <w:b/>
          <w:sz w:val="24"/>
          <w:szCs w:val="24"/>
        </w:rPr>
        <w:t>. Физика</w:t>
      </w:r>
    </w:p>
    <w:p w:rsidR="00AA0099" w:rsidRPr="00A258EA" w:rsidRDefault="00AA0099" w:rsidP="00AA0099">
      <w:pPr>
        <w:tabs>
          <w:tab w:val="left" w:pos="851"/>
        </w:tabs>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научится: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A0099" w:rsidRPr="00A258EA" w:rsidRDefault="00AA0099" w:rsidP="00AA0099">
      <w:pPr>
        <w:tabs>
          <w:tab w:val="left" w:pos="851"/>
        </w:tabs>
        <w:ind w:firstLine="709"/>
        <w:jc w:val="both"/>
        <w:rPr>
          <w:rFonts w:ascii="Times New Roman" w:hAnsi="Times New Roman" w:cs="Times New Roman"/>
          <w:sz w:val="24"/>
          <w:szCs w:val="24"/>
          <w:lang w:val="en-US"/>
        </w:rPr>
      </w:pPr>
      <w:r w:rsidRPr="00A258EA">
        <w:rPr>
          <w:rFonts w:ascii="Times New Roman" w:hAnsi="Times New Roman" w:cs="Times New Roman"/>
          <w:sz w:val="24"/>
          <w:szCs w:val="24"/>
          <w:u w:val="single"/>
        </w:rPr>
        <w:t>Примечание</w:t>
      </w:r>
      <w:r w:rsidRPr="00A258EA">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роль эксперимента в получении научной информации;</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A0099" w:rsidRPr="00A258EA" w:rsidRDefault="00AA0099" w:rsidP="00AA0099">
      <w:pPr>
        <w:tabs>
          <w:tab w:val="left" w:pos="851"/>
        </w:tabs>
        <w:ind w:firstLine="709"/>
        <w:jc w:val="both"/>
        <w:rPr>
          <w:rFonts w:ascii="Times New Roman" w:hAnsi="Times New Roman" w:cs="Times New Roman"/>
          <w:sz w:val="24"/>
          <w:szCs w:val="24"/>
        </w:rPr>
      </w:pPr>
      <w:r w:rsidRPr="00A258EA">
        <w:rPr>
          <w:rFonts w:ascii="Times New Roman" w:hAnsi="Times New Roman" w:cs="Times New Roman"/>
          <w:sz w:val="24"/>
          <w:szCs w:val="24"/>
          <w:u w:val="single"/>
        </w:rPr>
        <w:t>Примечание</w:t>
      </w:r>
      <w:r w:rsidRPr="00A258EA">
        <w:rPr>
          <w:rFonts w:ascii="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w:t>
      </w:r>
      <w:r w:rsidRPr="00A258EA">
        <w:rPr>
          <w:rFonts w:ascii="Times New Roman" w:hAnsi="Times New Roman" w:cs="Times New Roman"/>
          <w:sz w:val="24"/>
          <w:szCs w:val="24"/>
        </w:rPr>
        <w:lastRenderedPageBreak/>
        <w:t>результатам исследования;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AA0099" w:rsidRPr="00A258EA" w:rsidRDefault="00AA0099" w:rsidP="00AA0099">
      <w:pPr>
        <w:tabs>
          <w:tab w:val="left" w:pos="851"/>
        </w:tabs>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A0099" w:rsidRPr="00A258EA" w:rsidRDefault="00AA0099" w:rsidP="00AA0099">
      <w:pPr>
        <w:tabs>
          <w:tab w:val="left" w:pos="851"/>
        </w:tabs>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Механические явления</w:t>
      </w:r>
    </w:p>
    <w:p w:rsidR="00AA0099" w:rsidRPr="00A258EA" w:rsidRDefault="00AA0099" w:rsidP="00AA0099">
      <w:pPr>
        <w:tabs>
          <w:tab w:val="left" w:pos="851"/>
        </w:tabs>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w:t>
      </w:r>
      <w:r w:rsidRPr="00A258EA">
        <w:rPr>
          <w:rFonts w:ascii="Times New Roman" w:hAnsi="Times New Roman" w:cs="Times New Roman"/>
          <w:sz w:val="24"/>
          <w:szCs w:val="24"/>
        </w:rPr>
        <w:lastRenderedPageBreak/>
        <w:t>физическую величину с другими величинами, вычислять значение физической величины;</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A0099" w:rsidRPr="00A258EA" w:rsidRDefault="00AA0099" w:rsidP="00AA0099">
      <w:pPr>
        <w:tabs>
          <w:tab w:val="left" w:pos="851"/>
        </w:tabs>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A0099" w:rsidRPr="00A258EA" w:rsidRDefault="00AA0099" w:rsidP="00AA0099">
      <w:pPr>
        <w:tabs>
          <w:tab w:val="left" w:pos="851"/>
        </w:tabs>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Тепловые явления</w:t>
      </w:r>
    </w:p>
    <w:p w:rsidR="00AA0099" w:rsidRPr="00A258EA" w:rsidRDefault="00AA0099" w:rsidP="00AA0099">
      <w:pPr>
        <w:tabs>
          <w:tab w:val="left" w:pos="851"/>
        </w:tabs>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A0099" w:rsidRPr="00A258EA" w:rsidRDefault="00AA0099" w:rsidP="00AA0099">
      <w:pPr>
        <w:tabs>
          <w:tab w:val="left" w:pos="851"/>
        </w:tabs>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A0099" w:rsidRPr="00A258EA" w:rsidRDefault="00AA0099" w:rsidP="00AA0099">
      <w:pPr>
        <w:tabs>
          <w:tab w:val="left" w:pos="851"/>
        </w:tabs>
        <w:ind w:firstLine="709"/>
        <w:jc w:val="both"/>
        <w:rPr>
          <w:rFonts w:ascii="Times New Roman" w:hAnsi="Times New Roman" w:cs="Times New Roman"/>
          <w:b/>
          <w:sz w:val="24"/>
          <w:szCs w:val="24"/>
        </w:rPr>
      </w:pPr>
      <w:r w:rsidRPr="00A258EA">
        <w:rPr>
          <w:rFonts w:ascii="Times New Roman" w:hAnsi="Times New Roman" w:cs="Times New Roman"/>
          <w:b/>
          <w:sz w:val="24"/>
          <w:szCs w:val="24"/>
        </w:rPr>
        <w:t>Электрические и магнитные явления</w:t>
      </w:r>
    </w:p>
    <w:p w:rsidR="00AA0099" w:rsidRPr="00A258EA" w:rsidRDefault="00AA0099" w:rsidP="00AA0099">
      <w:pPr>
        <w:tabs>
          <w:tab w:val="left" w:pos="851"/>
        </w:tabs>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w:t>
      </w:r>
      <w:r w:rsidRPr="00A258EA">
        <w:rPr>
          <w:rFonts w:ascii="Times New Roman" w:hAnsi="Times New Roman" w:cs="Times New Roman"/>
          <w:sz w:val="24"/>
          <w:szCs w:val="24"/>
        </w:rPr>
        <w:lastRenderedPageBreak/>
        <w:t>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A0099" w:rsidRPr="00A258EA" w:rsidRDefault="00AA0099" w:rsidP="00AA0099">
      <w:pPr>
        <w:tabs>
          <w:tab w:val="left" w:pos="851"/>
        </w:tabs>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A0099" w:rsidRPr="00A258EA" w:rsidRDefault="00AA0099" w:rsidP="00AA0099">
      <w:pPr>
        <w:tabs>
          <w:tab w:val="left" w:pos="851"/>
        </w:tabs>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Квантовые явления</w:t>
      </w:r>
    </w:p>
    <w:p w:rsidR="00AA0099" w:rsidRPr="00A258EA" w:rsidRDefault="00AA0099" w:rsidP="00AA0099">
      <w:pPr>
        <w:tabs>
          <w:tab w:val="left" w:pos="851"/>
        </w:tabs>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A0099" w:rsidRPr="00A258EA" w:rsidRDefault="00AA0099" w:rsidP="00AA0099">
      <w:pPr>
        <w:tabs>
          <w:tab w:val="left" w:pos="709"/>
          <w:tab w:val="left" w:pos="851"/>
        </w:tabs>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lastRenderedPageBreak/>
        <w:t>Выпускник получит возможность научиться: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соотносить энергию связи атомных ядер с дефектом массы;</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A0099" w:rsidRPr="00A258EA" w:rsidRDefault="00AA0099" w:rsidP="00AA0099">
      <w:pPr>
        <w:tabs>
          <w:tab w:val="left" w:pos="851"/>
        </w:tabs>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Элементы астрономии</w:t>
      </w:r>
    </w:p>
    <w:p w:rsidR="00AA0099" w:rsidRPr="00A258EA" w:rsidRDefault="00AA0099" w:rsidP="00AA0099">
      <w:pPr>
        <w:tabs>
          <w:tab w:val="left" w:pos="851"/>
        </w:tabs>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различия между гелиоцентрической и геоцентрической системами мира;</w:t>
      </w:r>
    </w:p>
    <w:p w:rsidR="00AA0099" w:rsidRPr="00A258EA" w:rsidRDefault="00AA0099" w:rsidP="00AA0099">
      <w:pPr>
        <w:tabs>
          <w:tab w:val="left" w:pos="851"/>
        </w:tabs>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A0099" w:rsidRPr="00A258EA"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021854" w:rsidRPr="003D58AF" w:rsidRDefault="00AA0099" w:rsidP="00936049">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различать гипотезы о происхождении Солнечной системы.</w:t>
      </w:r>
    </w:p>
    <w:p w:rsidR="00AA0099" w:rsidRPr="00A258EA" w:rsidRDefault="00AA0099" w:rsidP="003D58AF">
      <w:pPr>
        <w:tabs>
          <w:tab w:val="left" w:pos="3877"/>
        </w:tabs>
        <w:spacing w:before="240"/>
        <w:ind w:firstLine="709"/>
        <w:jc w:val="both"/>
        <w:rPr>
          <w:rFonts w:ascii="Times New Roman" w:hAnsi="Times New Roman" w:cs="Times New Roman"/>
          <w:b/>
          <w:sz w:val="24"/>
          <w:szCs w:val="24"/>
        </w:rPr>
      </w:pPr>
      <w:r w:rsidRPr="00A258EA">
        <w:rPr>
          <w:rFonts w:ascii="Times New Roman" w:hAnsi="Times New Roman" w:cs="Times New Roman"/>
          <w:b/>
          <w:sz w:val="24"/>
          <w:szCs w:val="24"/>
        </w:rPr>
        <w:t>1.2.</w:t>
      </w:r>
      <w:r w:rsidR="00A4691D" w:rsidRPr="00A258EA">
        <w:rPr>
          <w:rFonts w:ascii="Times New Roman" w:hAnsi="Times New Roman" w:cs="Times New Roman"/>
          <w:b/>
          <w:sz w:val="24"/>
          <w:szCs w:val="24"/>
        </w:rPr>
        <w:t>5</w:t>
      </w:r>
      <w:r w:rsidRPr="00A258EA">
        <w:rPr>
          <w:rFonts w:ascii="Times New Roman" w:hAnsi="Times New Roman" w:cs="Times New Roman"/>
          <w:b/>
          <w:sz w:val="24"/>
          <w:szCs w:val="24"/>
        </w:rPr>
        <w:t>.1</w:t>
      </w:r>
      <w:r w:rsidR="003D58AF">
        <w:rPr>
          <w:rFonts w:ascii="Times New Roman" w:hAnsi="Times New Roman" w:cs="Times New Roman"/>
          <w:b/>
          <w:sz w:val="24"/>
          <w:szCs w:val="24"/>
        </w:rPr>
        <w:t>1</w:t>
      </w:r>
      <w:r w:rsidRPr="00A258EA">
        <w:rPr>
          <w:rFonts w:ascii="Times New Roman" w:hAnsi="Times New Roman" w:cs="Times New Roman"/>
          <w:b/>
          <w:sz w:val="24"/>
          <w:szCs w:val="24"/>
        </w:rPr>
        <w:t>. Биология</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 xml:space="preserve">В результате изучения курса биологии в основной школе: </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Выпускник </w:t>
      </w:r>
      <w:r w:rsidRPr="00A258EA">
        <w:rPr>
          <w:rFonts w:ascii="Times New Roman" w:hAnsi="Times New Roman" w:cs="Times New Roman"/>
          <w:b/>
          <w:sz w:val="24"/>
          <w:szCs w:val="24"/>
        </w:rPr>
        <w:t xml:space="preserve">научится </w:t>
      </w:r>
      <w:r w:rsidRPr="00A258EA">
        <w:rPr>
          <w:rFonts w:ascii="Times New Roman" w:hAnsi="Times New Roman" w:cs="Times New Roman"/>
          <w:bCs/>
          <w:sz w:val="24"/>
          <w:szCs w:val="24"/>
        </w:rPr>
        <w:t xml:space="preserve">пользоваться научными методами для распознания биологических проблем; </w:t>
      </w:r>
      <w:r w:rsidRPr="00A258EA">
        <w:rPr>
          <w:rFonts w:ascii="Times New Roman"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Выпускник</w:t>
      </w:r>
      <w:r w:rsidRPr="00A258EA">
        <w:rPr>
          <w:rFonts w:ascii="Times New Roman" w:hAnsi="Times New Roman" w:cs="Times New Roman"/>
          <w:b/>
          <w:sz w:val="24"/>
          <w:szCs w:val="24"/>
        </w:rPr>
        <w:t xml:space="preserve"> овладеет </w:t>
      </w:r>
      <w:r w:rsidRPr="00A258EA">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A0099" w:rsidRPr="00A258EA" w:rsidRDefault="00AA0099" w:rsidP="00AA0099">
      <w:pPr>
        <w:ind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Выпускник </w:t>
      </w:r>
      <w:r w:rsidRPr="00A258EA">
        <w:rPr>
          <w:rFonts w:ascii="Times New Roman" w:hAnsi="Times New Roman" w:cs="Times New Roman"/>
          <w:b/>
          <w:sz w:val="24"/>
          <w:szCs w:val="24"/>
        </w:rPr>
        <w:t>освоит</w:t>
      </w:r>
      <w:r w:rsidRPr="00A258EA">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A0099" w:rsidRPr="00A258EA" w:rsidRDefault="00AA0099" w:rsidP="00AA0099">
      <w:pPr>
        <w:ind w:firstLine="709"/>
        <w:jc w:val="both"/>
        <w:rPr>
          <w:rFonts w:ascii="Times New Roman" w:hAnsi="Times New Roman" w:cs="Times New Roman"/>
          <w:iCs/>
          <w:sz w:val="24"/>
          <w:szCs w:val="24"/>
        </w:rPr>
      </w:pPr>
      <w:r w:rsidRPr="00A258EA">
        <w:rPr>
          <w:rFonts w:ascii="Times New Roman" w:hAnsi="Times New Roman" w:cs="Times New Roman"/>
          <w:iCs/>
          <w:sz w:val="24"/>
          <w:szCs w:val="24"/>
        </w:rPr>
        <w:t xml:space="preserve">Выпускник </w:t>
      </w:r>
      <w:r w:rsidRPr="00A258EA">
        <w:rPr>
          <w:rFonts w:ascii="Times New Roman" w:hAnsi="Times New Roman" w:cs="Times New Roman"/>
          <w:b/>
          <w:iCs/>
          <w:sz w:val="24"/>
          <w:szCs w:val="24"/>
        </w:rPr>
        <w:t>приобретет</w:t>
      </w:r>
      <w:r w:rsidRPr="00A258EA">
        <w:rPr>
          <w:rFonts w:ascii="Times New Roman" w:hAnsi="Times New Roman" w:cs="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A258EA">
        <w:rPr>
          <w:rFonts w:ascii="Times New Roman" w:eastAsia="Times New Roman" w:hAnsi="Times New Roman" w:cs="Times New Roman"/>
          <w:sz w:val="24"/>
          <w:szCs w:val="24"/>
        </w:rPr>
        <w:t xml:space="preserve"> </w:t>
      </w:r>
      <w:r w:rsidRPr="00A258EA">
        <w:rPr>
          <w:rFonts w:ascii="Times New Roman" w:hAnsi="Times New Roman" w:cs="Times New Roman"/>
          <w:iCs/>
          <w:sz w:val="24"/>
          <w:szCs w:val="24"/>
        </w:rPr>
        <w:t>при выполнении учебных задач.</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936049">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lastRenderedPageBreak/>
        <w:t>осознанно использовать знания основных правил поведения в природе и основ здорового образа жизни в быту;</w:t>
      </w:r>
    </w:p>
    <w:p w:rsidR="00AA0099" w:rsidRPr="00A258EA" w:rsidRDefault="00AA0099" w:rsidP="00936049">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A0099" w:rsidRPr="00A258EA" w:rsidRDefault="00AA0099" w:rsidP="00936049">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A0099" w:rsidRPr="00A258EA" w:rsidRDefault="00AA0099" w:rsidP="00936049">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A0099" w:rsidRPr="00A258EA" w:rsidRDefault="00AA0099" w:rsidP="00AA0099">
      <w:pPr>
        <w:tabs>
          <w:tab w:val="center" w:pos="4904"/>
        </w:tabs>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Живые организмы</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AA0099" w:rsidRPr="00A258EA" w:rsidRDefault="00AA0099" w:rsidP="00936049">
      <w:pPr>
        <w:numPr>
          <w:ilvl w:val="2"/>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A0099" w:rsidRPr="00A258EA" w:rsidRDefault="00AA0099" w:rsidP="00936049">
      <w:pPr>
        <w:numPr>
          <w:ilvl w:val="2"/>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AA0099" w:rsidRPr="00A258EA" w:rsidRDefault="00AA0099" w:rsidP="00936049">
      <w:pPr>
        <w:numPr>
          <w:ilvl w:val="2"/>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AA0099" w:rsidRPr="00A258EA" w:rsidRDefault="00AA0099" w:rsidP="00936049">
      <w:pPr>
        <w:numPr>
          <w:ilvl w:val="2"/>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A0099" w:rsidRPr="00A258EA" w:rsidRDefault="00AA0099" w:rsidP="00936049">
      <w:pPr>
        <w:numPr>
          <w:ilvl w:val="2"/>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AA0099" w:rsidRPr="00A258EA" w:rsidRDefault="00AA0099" w:rsidP="00936049">
      <w:pPr>
        <w:numPr>
          <w:ilvl w:val="2"/>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A0099" w:rsidRPr="00A258EA" w:rsidRDefault="00AA0099" w:rsidP="00936049">
      <w:pPr>
        <w:numPr>
          <w:ilvl w:val="2"/>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выявлять</w:t>
      </w:r>
      <w:r w:rsidRPr="00A258EA">
        <w:rPr>
          <w:rFonts w:ascii="Times New Roman" w:hAnsi="Times New Roman" w:cs="Times New Roman"/>
          <w:b/>
          <w:sz w:val="24"/>
          <w:szCs w:val="24"/>
        </w:rPr>
        <w:t xml:space="preserve"> </w:t>
      </w:r>
      <w:r w:rsidRPr="00A258EA">
        <w:rPr>
          <w:rFonts w:ascii="Times New Roman" w:hAnsi="Times New Roman" w:cs="Times New Roman"/>
          <w:sz w:val="24"/>
          <w:szCs w:val="24"/>
        </w:rPr>
        <w:t>примеры и раскрывать сущность приспособленности организмов к среде обитания;</w:t>
      </w:r>
    </w:p>
    <w:p w:rsidR="00AA0099" w:rsidRPr="00A258EA" w:rsidRDefault="00AA0099" w:rsidP="00936049">
      <w:pPr>
        <w:widowControl w:val="0"/>
        <w:numPr>
          <w:ilvl w:val="2"/>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различать</w:t>
      </w:r>
      <w:r w:rsidRPr="00A258EA">
        <w:rPr>
          <w:rFonts w:ascii="Times New Roman" w:hAnsi="Times New Roman" w:cs="Times New Roman"/>
          <w:b/>
          <w:sz w:val="24"/>
          <w:szCs w:val="24"/>
        </w:rPr>
        <w:t xml:space="preserve"> </w:t>
      </w:r>
      <w:r w:rsidRPr="00A258EA">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A0099" w:rsidRPr="00A258EA" w:rsidRDefault="00AA0099" w:rsidP="00936049">
      <w:pPr>
        <w:numPr>
          <w:ilvl w:val="2"/>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A0099" w:rsidRPr="00A258EA" w:rsidRDefault="00AA0099" w:rsidP="00936049">
      <w:pPr>
        <w:numPr>
          <w:ilvl w:val="2"/>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AA0099" w:rsidRPr="00A258EA" w:rsidRDefault="00AA0099" w:rsidP="00936049">
      <w:pPr>
        <w:numPr>
          <w:ilvl w:val="2"/>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использовать методы биологической науки:</w:t>
      </w:r>
      <w:r w:rsidRPr="00A258EA">
        <w:rPr>
          <w:rFonts w:ascii="Times New Roman" w:hAnsi="Times New Roman" w:cs="Times New Roman"/>
          <w:b/>
          <w:sz w:val="24"/>
          <w:szCs w:val="24"/>
        </w:rPr>
        <w:t xml:space="preserve"> </w:t>
      </w:r>
      <w:r w:rsidRPr="00A258EA">
        <w:rPr>
          <w:rFonts w:ascii="Times New Roman"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AA0099" w:rsidRPr="00A258EA" w:rsidRDefault="00AA0099" w:rsidP="00936049">
      <w:pPr>
        <w:numPr>
          <w:ilvl w:val="2"/>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color w:val="000000"/>
          <w:sz w:val="24"/>
          <w:szCs w:val="24"/>
        </w:rPr>
        <w:t>знать и аргументировать основные правила поведения в природе;</w:t>
      </w:r>
    </w:p>
    <w:p w:rsidR="00AA0099" w:rsidRPr="00A258EA" w:rsidRDefault="00AA0099" w:rsidP="00936049">
      <w:pPr>
        <w:numPr>
          <w:ilvl w:val="2"/>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анализировать и оценивать последствия деятельности человека в природе;</w:t>
      </w:r>
    </w:p>
    <w:p w:rsidR="00AA0099" w:rsidRPr="00A258EA" w:rsidRDefault="00AA0099" w:rsidP="00936049">
      <w:pPr>
        <w:numPr>
          <w:ilvl w:val="2"/>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AA0099" w:rsidRPr="00A258EA" w:rsidRDefault="00AA0099" w:rsidP="00936049">
      <w:pPr>
        <w:numPr>
          <w:ilvl w:val="2"/>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знать и соблюдать правила работы в кабинете биологии.</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936049">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258EA">
        <w:rPr>
          <w:rFonts w:ascii="Times New Roman" w:hAnsi="Times New Roman" w:cs="Times New Roman"/>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A0099" w:rsidRPr="00A258EA" w:rsidRDefault="00AA0099" w:rsidP="00936049">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A0099" w:rsidRPr="00A258EA" w:rsidRDefault="00AA0099" w:rsidP="00936049">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lastRenderedPageBreak/>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A0099" w:rsidRPr="00A258EA" w:rsidRDefault="00AA0099" w:rsidP="00936049">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A0099" w:rsidRPr="00A258EA" w:rsidRDefault="00AA0099" w:rsidP="00936049">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A0099" w:rsidRPr="00A258EA" w:rsidRDefault="00AA0099" w:rsidP="00936049">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iCs/>
          <w:sz w:val="24"/>
          <w:szCs w:val="24"/>
        </w:rPr>
      </w:pPr>
      <w:r w:rsidRPr="00A258EA">
        <w:rPr>
          <w:rFonts w:ascii="Times New Roman" w:hAnsi="Times New Roman" w:cs="Times New Roman"/>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A0099" w:rsidRPr="00A258EA" w:rsidRDefault="00AA0099" w:rsidP="00936049">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Человек и его здоровье</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AA0099" w:rsidRPr="00A258EA" w:rsidRDefault="00AA0099" w:rsidP="00936049">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A0099" w:rsidRPr="00A258EA" w:rsidRDefault="00AA0099" w:rsidP="00936049">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AA0099" w:rsidRPr="00A258EA" w:rsidRDefault="00AA0099" w:rsidP="00936049">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аргументировать, приводить доказательства отличий человека от животных;</w:t>
      </w:r>
    </w:p>
    <w:p w:rsidR="00AA0099" w:rsidRPr="00A258EA" w:rsidRDefault="00AA0099" w:rsidP="00936049">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A0099" w:rsidRPr="00A258EA" w:rsidRDefault="00AA0099" w:rsidP="00936049">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AA0099" w:rsidRPr="00A258EA" w:rsidRDefault="00AA0099" w:rsidP="00936049">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выявлять</w:t>
      </w:r>
      <w:r w:rsidRPr="00A258EA">
        <w:rPr>
          <w:rFonts w:ascii="Times New Roman" w:hAnsi="Times New Roman" w:cs="Times New Roman"/>
          <w:b/>
          <w:sz w:val="24"/>
          <w:szCs w:val="24"/>
        </w:rPr>
        <w:t xml:space="preserve"> </w:t>
      </w:r>
      <w:r w:rsidRPr="00A258EA">
        <w:rPr>
          <w:rFonts w:ascii="Times New Roman" w:hAnsi="Times New Roman" w:cs="Times New Roman"/>
          <w:sz w:val="24"/>
          <w:szCs w:val="24"/>
        </w:rPr>
        <w:t>примеры и пояснять проявление наследственных заболеваний у человека, сущность процессов наследственности и изменчивости, присущей человеку;</w:t>
      </w:r>
    </w:p>
    <w:p w:rsidR="00AA0099" w:rsidRPr="00A258EA" w:rsidRDefault="00AA0099" w:rsidP="00936049">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различать</w:t>
      </w:r>
      <w:r w:rsidRPr="00A258EA">
        <w:rPr>
          <w:rFonts w:ascii="Times New Roman" w:hAnsi="Times New Roman" w:cs="Times New Roman"/>
          <w:b/>
          <w:sz w:val="24"/>
          <w:szCs w:val="24"/>
        </w:rPr>
        <w:t xml:space="preserve"> </w:t>
      </w:r>
      <w:r w:rsidRPr="00A258EA">
        <w:rPr>
          <w:rFonts w:ascii="Times New Roman" w:hAnsi="Times New Roman" w:cs="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A0099" w:rsidRPr="00A258EA" w:rsidRDefault="00AA0099" w:rsidP="00936049">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A0099" w:rsidRPr="00A258EA" w:rsidRDefault="00AA0099" w:rsidP="00936049">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AA0099" w:rsidRPr="00A258EA" w:rsidRDefault="00AA0099" w:rsidP="00936049">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использовать методы биологической науки:</w:t>
      </w:r>
      <w:r w:rsidRPr="00A258EA">
        <w:rPr>
          <w:rFonts w:ascii="Times New Roman" w:hAnsi="Times New Roman" w:cs="Times New Roman"/>
          <w:b/>
          <w:sz w:val="24"/>
          <w:szCs w:val="24"/>
        </w:rPr>
        <w:t xml:space="preserve"> </w:t>
      </w:r>
      <w:r w:rsidRPr="00A258EA">
        <w:rPr>
          <w:rFonts w:ascii="Times New Roman" w:hAnsi="Times New Roman" w:cs="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AA0099" w:rsidRPr="00A258EA" w:rsidRDefault="00AA0099" w:rsidP="00936049">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AA0099" w:rsidRPr="00A258EA" w:rsidRDefault="00AA0099" w:rsidP="00936049">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анализировать и оценивать влияние факторов риска на здоровье человека;</w:t>
      </w:r>
    </w:p>
    <w:p w:rsidR="00AA0099" w:rsidRPr="00A258EA" w:rsidRDefault="00AA0099" w:rsidP="00936049">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описывать и использовать приемы оказания первой помощи;</w:t>
      </w:r>
    </w:p>
    <w:p w:rsidR="00AA0099" w:rsidRPr="00A258EA" w:rsidRDefault="00AA0099" w:rsidP="00936049">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знать и соблюдать правила работы в кабинете биологии.</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936049">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A0099" w:rsidRPr="00A258EA" w:rsidRDefault="00AA0099" w:rsidP="00936049">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258EA">
        <w:rPr>
          <w:rFonts w:ascii="Times New Roman" w:hAnsi="Times New Roman" w:cs="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A0099" w:rsidRPr="00A258EA" w:rsidRDefault="00AA0099" w:rsidP="00936049">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AA0099" w:rsidRPr="00A258EA" w:rsidRDefault="00AA0099" w:rsidP="00936049">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A0099" w:rsidRPr="00A258EA" w:rsidRDefault="00AA0099" w:rsidP="00936049">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A0099" w:rsidRPr="00A258EA" w:rsidRDefault="00AA0099" w:rsidP="00936049">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A0099" w:rsidRPr="00A258EA" w:rsidRDefault="00AA0099" w:rsidP="00936049">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258EA">
        <w:rPr>
          <w:rFonts w:ascii="Times New Roman" w:hAnsi="Times New Roman" w:cs="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Общие биологические закономерности</w:t>
      </w:r>
    </w:p>
    <w:p w:rsidR="00AA0099" w:rsidRPr="00A258EA" w:rsidRDefault="00AA0099" w:rsidP="00AA0099">
      <w:pPr>
        <w:ind w:firstLine="709"/>
        <w:jc w:val="both"/>
        <w:rPr>
          <w:rFonts w:ascii="Times New Roman" w:hAnsi="Times New Roman" w:cs="Times New Roman"/>
          <w:b/>
          <w:sz w:val="24"/>
          <w:szCs w:val="24"/>
        </w:rPr>
      </w:pPr>
      <w:r w:rsidRPr="00A258EA">
        <w:rPr>
          <w:rFonts w:ascii="Times New Roman" w:hAnsi="Times New Roman" w:cs="Times New Roman"/>
          <w:b/>
          <w:sz w:val="24"/>
          <w:szCs w:val="24"/>
        </w:rPr>
        <w:t>Выпускник научится:</w:t>
      </w:r>
    </w:p>
    <w:p w:rsidR="00AA0099" w:rsidRPr="00A258EA" w:rsidRDefault="00AA0099" w:rsidP="00936049">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258EA">
        <w:rPr>
          <w:rFonts w:ascii="Times New Roman" w:hAnsi="Times New Roman" w:cs="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A0099" w:rsidRPr="00A258EA" w:rsidRDefault="00AA0099" w:rsidP="00936049">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258EA">
        <w:rPr>
          <w:rFonts w:ascii="Times New Roman" w:hAnsi="Times New Roman" w:cs="Times New Roman"/>
          <w:color w:val="000000"/>
          <w:sz w:val="24"/>
          <w:szCs w:val="24"/>
        </w:rPr>
        <w:t>аргументировать, приводить доказательства необходимости защиты окружающей среды;</w:t>
      </w:r>
    </w:p>
    <w:p w:rsidR="00AA0099" w:rsidRPr="00A258EA" w:rsidRDefault="00AA0099" w:rsidP="00936049">
      <w:pPr>
        <w:numPr>
          <w:ilvl w:val="0"/>
          <w:numId w:val="7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аргументировать, приводить доказательства зависимости здоровья человека от состояния окружающей среды;</w:t>
      </w:r>
    </w:p>
    <w:p w:rsidR="00AA0099" w:rsidRPr="00A258EA" w:rsidRDefault="00AA0099" w:rsidP="00936049">
      <w:pPr>
        <w:numPr>
          <w:ilvl w:val="0"/>
          <w:numId w:val="7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A0099" w:rsidRPr="00A258EA" w:rsidRDefault="00AA0099" w:rsidP="00936049">
      <w:pPr>
        <w:numPr>
          <w:ilvl w:val="0"/>
          <w:numId w:val="7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A0099" w:rsidRPr="00A258EA" w:rsidRDefault="00AA0099" w:rsidP="00936049">
      <w:pPr>
        <w:numPr>
          <w:ilvl w:val="0"/>
          <w:numId w:val="7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AA0099" w:rsidRPr="00A258EA" w:rsidRDefault="00AA0099" w:rsidP="00936049">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AA0099" w:rsidRPr="00A258EA" w:rsidRDefault="00AA0099" w:rsidP="00936049">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color w:val="000000"/>
          <w:sz w:val="24"/>
          <w:szCs w:val="24"/>
        </w:rPr>
        <w:t>различать</w:t>
      </w:r>
      <w:r w:rsidRPr="00A258EA">
        <w:rPr>
          <w:rFonts w:ascii="Times New Roman" w:hAnsi="Times New Roman" w:cs="Times New Roman"/>
          <w:b/>
          <w:color w:val="000000"/>
          <w:sz w:val="24"/>
          <w:szCs w:val="24"/>
        </w:rPr>
        <w:t xml:space="preserve"> </w:t>
      </w:r>
      <w:r w:rsidRPr="00A258EA">
        <w:rPr>
          <w:rFonts w:ascii="Times New Roman" w:hAnsi="Times New Roman" w:cs="Times New Roman"/>
          <w:color w:val="000000"/>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A0099" w:rsidRPr="00A258EA" w:rsidRDefault="00AA0099" w:rsidP="00936049">
      <w:pPr>
        <w:numPr>
          <w:ilvl w:val="0"/>
          <w:numId w:val="7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 xml:space="preserve">сравнивать биологические объекты, процессы; делать выводы и умозаключения на основе сравнения; </w:t>
      </w:r>
    </w:p>
    <w:p w:rsidR="00AA0099" w:rsidRPr="00A258EA" w:rsidRDefault="00AA0099" w:rsidP="00936049">
      <w:pPr>
        <w:numPr>
          <w:ilvl w:val="0"/>
          <w:numId w:val="7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color w:val="000000"/>
          <w:sz w:val="24"/>
          <w:szCs w:val="24"/>
        </w:rPr>
        <w:t>устанавливать взаимосвязи между особенностями строения и функциями органов и систем органов;</w:t>
      </w:r>
    </w:p>
    <w:p w:rsidR="00AA0099" w:rsidRPr="00A258EA" w:rsidRDefault="00AA0099" w:rsidP="00936049">
      <w:pPr>
        <w:numPr>
          <w:ilvl w:val="0"/>
          <w:numId w:val="7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использовать методы биологической науки:</w:t>
      </w:r>
      <w:r w:rsidRPr="00A258EA">
        <w:rPr>
          <w:rFonts w:ascii="Times New Roman" w:hAnsi="Times New Roman" w:cs="Times New Roman"/>
          <w:b/>
          <w:color w:val="000000"/>
          <w:sz w:val="24"/>
          <w:szCs w:val="24"/>
        </w:rPr>
        <w:t xml:space="preserve"> </w:t>
      </w:r>
      <w:r w:rsidRPr="00A258EA">
        <w:rPr>
          <w:rFonts w:ascii="Times New Roman" w:hAnsi="Times New Roman" w:cs="Times New Roman"/>
          <w:color w:val="000000"/>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AA0099" w:rsidRPr="00A258EA" w:rsidRDefault="00AA0099" w:rsidP="00936049">
      <w:pPr>
        <w:numPr>
          <w:ilvl w:val="0"/>
          <w:numId w:val="7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A0099" w:rsidRPr="00A258EA" w:rsidRDefault="00AA0099" w:rsidP="00936049">
      <w:pPr>
        <w:numPr>
          <w:ilvl w:val="0"/>
          <w:numId w:val="7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color w:val="000000"/>
          <w:sz w:val="24"/>
          <w:szCs w:val="24"/>
        </w:rPr>
        <w:lastRenderedPageBreak/>
        <w:t>описывать и использовать приемы выращивания и размножения культурных растений и домашних животных, ухода за ними в агроценозах;</w:t>
      </w:r>
    </w:p>
    <w:p w:rsidR="00AA0099" w:rsidRPr="00A258EA" w:rsidRDefault="00AA0099" w:rsidP="00936049">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A0099" w:rsidRPr="00A258EA" w:rsidRDefault="00AA0099" w:rsidP="00936049">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color w:val="000000"/>
          <w:sz w:val="24"/>
          <w:szCs w:val="24"/>
        </w:rPr>
        <w:t>знать и соблюдать правила работы в кабинете биологии.</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936049">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iCs/>
          <w:sz w:val="24"/>
          <w:szCs w:val="24"/>
        </w:rPr>
      </w:pPr>
      <w:r w:rsidRPr="00A258EA">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r w:rsidRPr="00A258EA">
        <w:rPr>
          <w:rFonts w:ascii="Times New Roman" w:hAnsi="Times New Roman" w:cs="Times New Roman"/>
          <w:iCs/>
          <w:sz w:val="24"/>
          <w:szCs w:val="24"/>
        </w:rPr>
        <w:t>;</w:t>
      </w:r>
    </w:p>
    <w:p w:rsidR="00AA0099" w:rsidRPr="00A258EA" w:rsidRDefault="00AA0099" w:rsidP="00936049">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258EA">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A0099" w:rsidRPr="00A258EA" w:rsidRDefault="00AA0099" w:rsidP="00936049">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258EA">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A0099" w:rsidRPr="00A258EA" w:rsidRDefault="00AA0099" w:rsidP="00936049">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A0099" w:rsidRPr="00A258EA" w:rsidRDefault="00AA0099" w:rsidP="00936049">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A0099" w:rsidRPr="00A258EA" w:rsidRDefault="00AA0099" w:rsidP="00936049">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258EA">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A0099" w:rsidRPr="00A258EA" w:rsidRDefault="00AA0099" w:rsidP="003D58AF">
      <w:pPr>
        <w:spacing w:before="240"/>
        <w:rPr>
          <w:rFonts w:ascii="Times New Roman" w:hAnsi="Times New Roman" w:cs="Times New Roman"/>
          <w:b/>
          <w:sz w:val="24"/>
          <w:szCs w:val="24"/>
        </w:rPr>
      </w:pPr>
      <w:r w:rsidRPr="00A258EA">
        <w:rPr>
          <w:rFonts w:ascii="Times New Roman" w:hAnsi="Times New Roman" w:cs="Times New Roman"/>
          <w:b/>
          <w:sz w:val="24"/>
          <w:szCs w:val="24"/>
        </w:rPr>
        <w:t>1.2.</w:t>
      </w:r>
      <w:r w:rsidR="00A4691D" w:rsidRPr="00A258EA">
        <w:rPr>
          <w:rFonts w:ascii="Times New Roman" w:hAnsi="Times New Roman" w:cs="Times New Roman"/>
          <w:b/>
          <w:sz w:val="24"/>
          <w:szCs w:val="24"/>
        </w:rPr>
        <w:t>5</w:t>
      </w:r>
      <w:r w:rsidRPr="00A258EA">
        <w:rPr>
          <w:rFonts w:ascii="Times New Roman" w:hAnsi="Times New Roman" w:cs="Times New Roman"/>
          <w:b/>
          <w:sz w:val="24"/>
          <w:szCs w:val="24"/>
        </w:rPr>
        <w:t>.1</w:t>
      </w:r>
      <w:r w:rsidR="003D58AF">
        <w:rPr>
          <w:rFonts w:ascii="Times New Roman" w:hAnsi="Times New Roman" w:cs="Times New Roman"/>
          <w:b/>
          <w:sz w:val="24"/>
          <w:szCs w:val="24"/>
        </w:rPr>
        <w:t>2</w:t>
      </w:r>
      <w:r w:rsidRPr="00A258EA">
        <w:rPr>
          <w:rFonts w:ascii="Times New Roman" w:hAnsi="Times New Roman" w:cs="Times New Roman"/>
          <w:b/>
          <w:sz w:val="24"/>
          <w:szCs w:val="24"/>
        </w:rPr>
        <w:t>. Химия</w:t>
      </w:r>
    </w:p>
    <w:p w:rsidR="00AA0099" w:rsidRPr="00A258EA" w:rsidRDefault="00AA0099" w:rsidP="00AA0099">
      <w:pPr>
        <w:ind w:firstLine="709"/>
        <w:jc w:val="both"/>
        <w:rPr>
          <w:rFonts w:ascii="Times New Roman" w:hAnsi="Times New Roman" w:cs="Times New Roman"/>
          <w:b/>
          <w:bCs/>
          <w:sz w:val="24"/>
          <w:szCs w:val="24"/>
          <w:lang w:val="en-US"/>
        </w:rPr>
      </w:pPr>
      <w:r w:rsidRPr="00A258EA">
        <w:rPr>
          <w:rFonts w:ascii="Times New Roman" w:hAnsi="Times New Roman" w:cs="Times New Roman"/>
          <w:b/>
          <w:bCs/>
          <w:sz w:val="24"/>
          <w:szCs w:val="24"/>
        </w:rPr>
        <w:t>Выпускник научится:</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A258EA">
        <w:rPr>
          <w:rFonts w:ascii="Times New Roman" w:hAnsi="Times New Roman" w:cs="Times New Roman"/>
          <w:bCs/>
          <w:sz w:val="24"/>
          <w:szCs w:val="24"/>
        </w:rPr>
        <w:t>характеризовать основные методы познания: наблюдение, измерение, эксперимент;</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пи</w:t>
      </w:r>
      <w:r w:rsidRPr="00A258EA">
        <w:rPr>
          <w:rFonts w:ascii="Times New Roman" w:hAnsi="Times New Roman" w:cs="Times New Roman"/>
          <w:spacing w:val="-2"/>
          <w:sz w:val="24"/>
          <w:szCs w:val="24"/>
        </w:rPr>
        <w:t>с</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вать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во</w:t>
      </w:r>
      <w:r w:rsidRPr="00A258EA">
        <w:rPr>
          <w:rFonts w:ascii="Times New Roman" w:hAnsi="Times New Roman" w:cs="Times New Roman"/>
          <w:spacing w:val="1"/>
          <w:sz w:val="24"/>
          <w:szCs w:val="24"/>
        </w:rPr>
        <w:t>й</w:t>
      </w:r>
      <w:r w:rsidRPr="00A258EA">
        <w:rPr>
          <w:rFonts w:ascii="Times New Roman" w:hAnsi="Times New Roman" w:cs="Times New Roman"/>
          <w:sz w:val="24"/>
          <w:szCs w:val="24"/>
        </w:rPr>
        <w:t>ства</w:t>
      </w:r>
      <w:r w:rsidRPr="00A258EA">
        <w:rPr>
          <w:rFonts w:ascii="Times New Roman" w:hAnsi="Times New Roman" w:cs="Times New Roman"/>
          <w:spacing w:val="-3"/>
          <w:sz w:val="24"/>
          <w:szCs w:val="24"/>
        </w:rPr>
        <w:t xml:space="preserve"> </w:t>
      </w:r>
      <w:r w:rsidRPr="00A258EA">
        <w:rPr>
          <w:rFonts w:ascii="Times New Roman" w:hAnsi="Times New Roman" w:cs="Times New Roman"/>
          <w:spacing w:val="-1"/>
          <w:sz w:val="24"/>
          <w:szCs w:val="24"/>
        </w:rPr>
        <w:t>т</w:t>
      </w:r>
      <w:r w:rsidRPr="00A258EA">
        <w:rPr>
          <w:rFonts w:ascii="Times New Roman" w:hAnsi="Times New Roman" w:cs="Times New Roman"/>
          <w:sz w:val="24"/>
          <w:szCs w:val="24"/>
        </w:rPr>
        <w:t>верд</w:t>
      </w:r>
      <w:r w:rsidRPr="00A258EA">
        <w:rPr>
          <w:rFonts w:ascii="Times New Roman" w:hAnsi="Times New Roman" w:cs="Times New Roman"/>
          <w:spacing w:val="-2"/>
          <w:sz w:val="24"/>
          <w:szCs w:val="24"/>
        </w:rPr>
        <w:t>ы</w:t>
      </w:r>
      <w:r w:rsidRPr="00A258EA">
        <w:rPr>
          <w:rFonts w:ascii="Times New Roman" w:hAnsi="Times New Roman" w:cs="Times New Roman"/>
          <w:spacing w:val="1"/>
          <w:sz w:val="24"/>
          <w:szCs w:val="24"/>
        </w:rPr>
        <w:t>х</w:t>
      </w:r>
      <w:r w:rsidRPr="00A258EA">
        <w:rPr>
          <w:rFonts w:ascii="Times New Roman" w:hAnsi="Times New Roman" w:cs="Times New Roman"/>
          <w:sz w:val="24"/>
          <w:szCs w:val="24"/>
        </w:rPr>
        <w:t>, ж</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х</w:t>
      </w:r>
      <w:r w:rsidRPr="00A258EA">
        <w:rPr>
          <w:rFonts w:ascii="Times New Roman" w:hAnsi="Times New Roman" w:cs="Times New Roman"/>
          <w:sz w:val="24"/>
          <w:szCs w:val="24"/>
        </w:rPr>
        <w:t>,</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га</w:t>
      </w:r>
      <w:r w:rsidRPr="00A258EA">
        <w:rPr>
          <w:rFonts w:ascii="Times New Roman" w:hAnsi="Times New Roman" w:cs="Times New Roman"/>
          <w:spacing w:val="-3"/>
          <w:sz w:val="24"/>
          <w:szCs w:val="24"/>
        </w:rPr>
        <w:t>з</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об</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аз</w:t>
      </w:r>
      <w:r w:rsidRPr="00A258EA">
        <w:rPr>
          <w:rFonts w:ascii="Times New Roman" w:hAnsi="Times New Roman" w:cs="Times New Roman"/>
          <w:spacing w:val="-2"/>
          <w:sz w:val="24"/>
          <w:szCs w:val="24"/>
        </w:rPr>
        <w:t>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е</w:t>
      </w:r>
      <w:r w:rsidRPr="00A258EA">
        <w:rPr>
          <w:rFonts w:ascii="Times New Roman" w:hAnsi="Times New Roman" w:cs="Times New Roman"/>
          <w:spacing w:val="-3"/>
          <w:sz w:val="24"/>
          <w:szCs w:val="24"/>
        </w:rPr>
        <w:t>щ</w:t>
      </w:r>
      <w:r w:rsidRPr="00A258EA">
        <w:rPr>
          <w:rFonts w:ascii="Times New Roman" w:hAnsi="Times New Roman" w:cs="Times New Roman"/>
          <w:sz w:val="24"/>
          <w:szCs w:val="24"/>
        </w:rPr>
        <w:t>еств, вы</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w:t>
      </w:r>
      <w:r w:rsidRPr="00A258EA">
        <w:rPr>
          <w:rFonts w:ascii="Times New Roman" w:hAnsi="Times New Roman" w:cs="Times New Roman"/>
          <w:spacing w:val="-3"/>
          <w:sz w:val="24"/>
          <w:szCs w:val="24"/>
        </w:rPr>
        <w:t>я</w:t>
      </w:r>
      <w:r w:rsidRPr="00A258EA">
        <w:rPr>
          <w:rFonts w:ascii="Times New Roman" w:hAnsi="Times New Roman" w:cs="Times New Roman"/>
          <w:sz w:val="24"/>
          <w:szCs w:val="24"/>
        </w:rPr>
        <w:t xml:space="preserve">я </w:t>
      </w:r>
      <w:r w:rsidRPr="00A258EA">
        <w:rPr>
          <w:rFonts w:ascii="Times New Roman" w:hAnsi="Times New Roman" w:cs="Times New Roman"/>
          <w:spacing w:val="-2"/>
          <w:sz w:val="24"/>
          <w:szCs w:val="24"/>
        </w:rPr>
        <w:t>и</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ществен</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 xml:space="preserve">е </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зн</w:t>
      </w:r>
      <w:r w:rsidRPr="00A258EA">
        <w:rPr>
          <w:rFonts w:ascii="Times New Roman" w:hAnsi="Times New Roman" w:cs="Times New Roman"/>
          <w:spacing w:val="-2"/>
          <w:sz w:val="24"/>
          <w:szCs w:val="24"/>
        </w:rPr>
        <w:t>а</w:t>
      </w:r>
      <w:r w:rsidRPr="00A258EA">
        <w:rPr>
          <w:rFonts w:ascii="Times New Roman" w:hAnsi="Times New Roman" w:cs="Times New Roman"/>
          <w:sz w:val="24"/>
          <w:szCs w:val="24"/>
        </w:rPr>
        <w:t>ки;</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ры</w:t>
      </w:r>
      <w:r w:rsidRPr="00A258EA">
        <w:rPr>
          <w:rFonts w:ascii="Times New Roman" w:hAnsi="Times New Roman" w:cs="Times New Roman"/>
          <w:sz w:val="24"/>
          <w:szCs w:val="24"/>
        </w:rPr>
        <w:t>вать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сл</w:t>
      </w:r>
      <w:r w:rsidRPr="00A258EA">
        <w:rPr>
          <w:rFonts w:ascii="Times New Roman" w:hAnsi="Times New Roman" w:cs="Times New Roman"/>
          <w:spacing w:val="-1"/>
          <w:sz w:val="24"/>
          <w:szCs w:val="24"/>
        </w:rPr>
        <w:t xml:space="preserve"> о</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но</w:t>
      </w:r>
      <w:r w:rsidRPr="00A258EA">
        <w:rPr>
          <w:rFonts w:ascii="Times New Roman" w:hAnsi="Times New Roman" w:cs="Times New Roman"/>
          <w:spacing w:val="-3"/>
          <w:sz w:val="24"/>
          <w:szCs w:val="24"/>
        </w:rPr>
        <w:t>в</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 xml:space="preserve">х </w:t>
      </w:r>
      <w:r w:rsidRPr="00A258EA">
        <w:rPr>
          <w:rFonts w:ascii="Times New Roman" w:hAnsi="Times New Roman" w:cs="Times New Roman"/>
          <w:spacing w:val="1"/>
          <w:sz w:val="24"/>
          <w:szCs w:val="24"/>
        </w:rPr>
        <w:t>хи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х</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я</w:t>
      </w:r>
      <w:r w:rsidRPr="00A258EA">
        <w:rPr>
          <w:rFonts w:ascii="Times New Roman" w:hAnsi="Times New Roman" w:cs="Times New Roman"/>
          <w:spacing w:val="-2"/>
          <w:sz w:val="24"/>
          <w:szCs w:val="24"/>
        </w:rPr>
        <w:t>т</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й</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w:t>
      </w:r>
      <w:r w:rsidRPr="00A258EA">
        <w:rPr>
          <w:rFonts w:ascii="Times New Roman" w:hAnsi="Times New Roman" w:cs="Times New Roman"/>
          <w:sz w:val="24"/>
          <w:szCs w:val="24"/>
        </w:rPr>
        <w:t>ат</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м</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 xml:space="preserve">, </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м</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ек</w:t>
      </w:r>
      <w:r w:rsidRPr="00A258EA">
        <w:rPr>
          <w:rFonts w:ascii="Times New Roman" w:hAnsi="Times New Roman" w:cs="Times New Roman"/>
          <w:spacing w:val="-3"/>
          <w:sz w:val="24"/>
          <w:szCs w:val="24"/>
        </w:rPr>
        <w:t>у</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w:t>
      </w:r>
      <w:r w:rsidRPr="00A258EA">
        <w:rPr>
          <w:rFonts w:ascii="Times New Roman" w:hAnsi="Times New Roman" w:cs="Times New Roman"/>
          <w:spacing w:val="1"/>
          <w:sz w:val="24"/>
          <w:szCs w:val="24"/>
        </w:rPr>
        <w:t>хи</w:t>
      </w:r>
      <w:r w:rsidRPr="00A258EA">
        <w:rPr>
          <w:rFonts w:ascii="Times New Roman" w:hAnsi="Times New Roman" w:cs="Times New Roman"/>
          <w:sz w:val="24"/>
          <w:szCs w:val="24"/>
        </w:rPr>
        <w:t>м</w:t>
      </w:r>
      <w:r w:rsidRPr="00A258EA">
        <w:rPr>
          <w:rFonts w:ascii="Times New Roman" w:hAnsi="Times New Roman" w:cs="Times New Roman"/>
          <w:spacing w:val="-2"/>
          <w:sz w:val="24"/>
          <w:szCs w:val="24"/>
        </w:rPr>
        <w:t>ич</w:t>
      </w:r>
      <w:r w:rsidRPr="00A258EA">
        <w:rPr>
          <w:rFonts w:ascii="Times New Roman" w:hAnsi="Times New Roman" w:cs="Times New Roman"/>
          <w:sz w:val="24"/>
          <w:szCs w:val="24"/>
        </w:rPr>
        <w:t>еск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й э</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еме</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т</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е</w:t>
      </w:r>
      <w:r w:rsidRPr="00A258EA">
        <w:rPr>
          <w:rFonts w:ascii="Times New Roman" w:hAnsi="Times New Roman" w:cs="Times New Roman"/>
          <w:spacing w:val="-3"/>
          <w:sz w:val="24"/>
          <w:szCs w:val="24"/>
        </w:rPr>
        <w:t xml:space="preserve"> </w:t>
      </w:r>
      <w:r w:rsidRPr="00A258EA">
        <w:rPr>
          <w:rFonts w:ascii="Times New Roman" w:hAnsi="Times New Roman" w:cs="Times New Roman"/>
          <w:sz w:val="24"/>
          <w:szCs w:val="24"/>
        </w:rPr>
        <w:t>вещест</w:t>
      </w:r>
      <w:r w:rsidRPr="00A258EA">
        <w:rPr>
          <w:rFonts w:ascii="Times New Roman" w:hAnsi="Times New Roman" w:cs="Times New Roman"/>
          <w:spacing w:val="-1"/>
          <w:sz w:val="24"/>
          <w:szCs w:val="24"/>
        </w:rPr>
        <w:t>в</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 xml:space="preserve">, </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сложное вещ</w:t>
      </w:r>
      <w:r w:rsidRPr="00A258EA">
        <w:rPr>
          <w:rFonts w:ascii="Times New Roman" w:hAnsi="Times New Roman" w:cs="Times New Roman"/>
          <w:spacing w:val="-3"/>
          <w:sz w:val="24"/>
          <w:szCs w:val="24"/>
        </w:rPr>
        <w:t>е</w:t>
      </w:r>
      <w:r w:rsidRPr="00A258EA">
        <w:rPr>
          <w:rFonts w:ascii="Times New Roman" w:hAnsi="Times New Roman" w:cs="Times New Roman"/>
          <w:sz w:val="24"/>
          <w:szCs w:val="24"/>
        </w:rPr>
        <w:t>ств</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 xml:space="preserve">, </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ва</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т</w:t>
      </w:r>
      <w:r w:rsidRPr="00A258EA">
        <w:rPr>
          <w:rFonts w:ascii="Times New Roman" w:hAnsi="Times New Roman" w:cs="Times New Roman"/>
          <w:spacing w:val="-2"/>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ст</w:t>
      </w:r>
      <w:r w:rsidRPr="00A258EA">
        <w:rPr>
          <w:rFonts w:ascii="Times New Roman" w:hAnsi="Times New Roman" w:cs="Times New Roman"/>
          <w:spacing w:val="-1"/>
          <w:sz w:val="24"/>
          <w:szCs w:val="24"/>
        </w:rPr>
        <w:t>ь»</w:t>
      </w:r>
      <w:r w:rsidRPr="00A258EA">
        <w:rPr>
          <w:rFonts w:ascii="Times New Roman" w:hAnsi="Times New Roman" w:cs="Times New Roman"/>
          <w:sz w:val="24"/>
          <w:szCs w:val="24"/>
        </w:rPr>
        <w:t>,</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х</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ми</w:t>
      </w:r>
      <w:r w:rsidRPr="00A258EA">
        <w:rPr>
          <w:rFonts w:ascii="Times New Roman" w:hAnsi="Times New Roman" w:cs="Times New Roman"/>
          <w:spacing w:val="1"/>
          <w:sz w:val="24"/>
          <w:szCs w:val="24"/>
        </w:rPr>
        <w:t>ч</w:t>
      </w:r>
      <w:r w:rsidRPr="00A258EA">
        <w:rPr>
          <w:rFonts w:ascii="Times New Roman" w:hAnsi="Times New Roman" w:cs="Times New Roman"/>
          <w:sz w:val="24"/>
          <w:szCs w:val="24"/>
        </w:rPr>
        <w:t>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к</w:t>
      </w:r>
      <w:r w:rsidRPr="00A258EA">
        <w:rPr>
          <w:rFonts w:ascii="Times New Roman" w:hAnsi="Times New Roman" w:cs="Times New Roman"/>
          <w:spacing w:val="3"/>
          <w:sz w:val="24"/>
          <w:szCs w:val="24"/>
        </w:rPr>
        <w:t>а</w:t>
      </w:r>
      <w:r w:rsidRPr="00A258EA">
        <w:rPr>
          <w:rFonts w:ascii="Times New Roman" w:hAnsi="Times New Roman" w:cs="Times New Roman"/>
          <w:sz w:val="24"/>
          <w:szCs w:val="24"/>
        </w:rPr>
        <w:t xml:space="preserve">я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еа</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и</w:t>
      </w:r>
      <w:r w:rsidRPr="00A258EA">
        <w:rPr>
          <w:rFonts w:ascii="Times New Roman" w:hAnsi="Times New Roman" w:cs="Times New Roman"/>
          <w:spacing w:val="-2"/>
          <w:sz w:val="24"/>
          <w:szCs w:val="24"/>
        </w:rPr>
        <w:t>с</w:t>
      </w:r>
      <w:r w:rsidRPr="00A258EA">
        <w:rPr>
          <w:rFonts w:ascii="Times New Roman" w:hAnsi="Times New Roman" w:cs="Times New Roman"/>
          <w:spacing w:val="1"/>
          <w:sz w:val="24"/>
          <w:szCs w:val="24"/>
        </w:rPr>
        <w:t>по</w:t>
      </w:r>
      <w:r w:rsidRPr="00A258EA">
        <w:rPr>
          <w:rFonts w:ascii="Times New Roman" w:hAnsi="Times New Roman" w:cs="Times New Roman"/>
          <w:spacing w:val="-1"/>
          <w:sz w:val="24"/>
          <w:szCs w:val="24"/>
        </w:rPr>
        <w:t>ль</w:t>
      </w:r>
      <w:r w:rsidRPr="00A258EA">
        <w:rPr>
          <w:rFonts w:ascii="Times New Roman" w:hAnsi="Times New Roman" w:cs="Times New Roman"/>
          <w:sz w:val="24"/>
          <w:szCs w:val="24"/>
        </w:rPr>
        <w:t>з</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я знак</w:t>
      </w:r>
      <w:r w:rsidRPr="00A258EA">
        <w:rPr>
          <w:rFonts w:ascii="Times New Roman" w:hAnsi="Times New Roman" w:cs="Times New Roman"/>
          <w:spacing w:val="2"/>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ю с</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стему</w:t>
      </w:r>
      <w:r w:rsidRPr="00A258EA">
        <w:rPr>
          <w:rFonts w:ascii="Times New Roman" w:hAnsi="Times New Roman" w:cs="Times New Roman"/>
          <w:spacing w:val="-4"/>
          <w:sz w:val="24"/>
          <w:szCs w:val="24"/>
        </w:rPr>
        <w:t xml:space="preserve"> </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и;</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ры</w:t>
      </w:r>
      <w:r w:rsidRPr="00A258EA">
        <w:rPr>
          <w:rFonts w:ascii="Times New Roman" w:hAnsi="Times New Roman" w:cs="Times New Roman"/>
          <w:sz w:val="24"/>
          <w:szCs w:val="24"/>
        </w:rPr>
        <w:t>вать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сл</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з</w:t>
      </w:r>
      <w:r w:rsidRPr="00A258EA">
        <w:rPr>
          <w:rFonts w:ascii="Times New Roman" w:hAnsi="Times New Roman" w:cs="Times New Roman"/>
          <w:sz w:val="24"/>
          <w:szCs w:val="24"/>
        </w:rPr>
        <w:t>акон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 с</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хр</w:t>
      </w:r>
      <w:r w:rsidRPr="00A258EA">
        <w:rPr>
          <w:rFonts w:ascii="Times New Roman" w:hAnsi="Times New Roman" w:cs="Times New Roman"/>
          <w:spacing w:val="-2"/>
          <w:sz w:val="24"/>
          <w:szCs w:val="24"/>
        </w:rPr>
        <w:t>а</w:t>
      </w:r>
      <w:r w:rsidRPr="00A258EA">
        <w:rPr>
          <w:rFonts w:ascii="Times New Roman" w:hAnsi="Times New Roman" w:cs="Times New Roman"/>
          <w:spacing w:val="1"/>
          <w:sz w:val="24"/>
          <w:szCs w:val="24"/>
        </w:rPr>
        <w:t>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 мас</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ы</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4"/>
          <w:sz w:val="24"/>
          <w:szCs w:val="24"/>
        </w:rPr>
        <w:t>в</w:t>
      </w:r>
      <w:r w:rsidRPr="00A258EA">
        <w:rPr>
          <w:rFonts w:ascii="Times New Roman" w:hAnsi="Times New Roman" w:cs="Times New Roman"/>
          <w:sz w:val="24"/>
          <w:szCs w:val="24"/>
        </w:rPr>
        <w:t xml:space="preserve">еществ, </w:t>
      </w:r>
      <w:r w:rsidRPr="00A258EA">
        <w:rPr>
          <w:rFonts w:ascii="Times New Roman" w:hAnsi="Times New Roman" w:cs="Times New Roman"/>
          <w:spacing w:val="1"/>
          <w:sz w:val="24"/>
          <w:szCs w:val="24"/>
        </w:rPr>
        <w:t>по</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я</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ства</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ста</w:t>
      </w:r>
      <w:r w:rsidRPr="00A258EA">
        <w:rPr>
          <w:rFonts w:ascii="Times New Roman" w:hAnsi="Times New Roman" w:cs="Times New Roman"/>
          <w:spacing w:val="-3"/>
          <w:sz w:val="24"/>
          <w:szCs w:val="24"/>
        </w:rPr>
        <w:t>в</w:t>
      </w:r>
      <w:r w:rsidRPr="00A258EA">
        <w:rPr>
          <w:rFonts w:ascii="Times New Roman" w:hAnsi="Times New Roman" w:cs="Times New Roman"/>
          <w:spacing w:val="-2"/>
          <w:sz w:val="24"/>
          <w:szCs w:val="24"/>
        </w:rPr>
        <w:t>а</w:t>
      </w:r>
      <w:r w:rsidRPr="00A258EA">
        <w:rPr>
          <w:rFonts w:ascii="Times New Roman" w:hAnsi="Times New Roman" w:cs="Times New Roman"/>
          <w:sz w:val="24"/>
          <w:szCs w:val="24"/>
        </w:rPr>
        <w:t>,</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ат</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м</w:t>
      </w:r>
      <w:r w:rsidRPr="00A258EA">
        <w:rPr>
          <w:rFonts w:ascii="Times New Roman" w:hAnsi="Times New Roman" w:cs="Times New Roman"/>
          <w:spacing w:val="-2"/>
          <w:sz w:val="24"/>
          <w:szCs w:val="24"/>
        </w:rPr>
        <w:t>н</w:t>
      </w:r>
      <w:r w:rsidRPr="00A258EA">
        <w:rPr>
          <w:rFonts w:ascii="Times New Roman" w:hAnsi="Times New Roman" w:cs="Times New Roman"/>
          <w:spacing w:val="4"/>
          <w:sz w:val="24"/>
          <w:szCs w:val="24"/>
        </w:rPr>
        <w:t>о</w:t>
      </w:r>
      <w:r w:rsidRPr="00A258EA">
        <w:rPr>
          <w:rFonts w:ascii="Times New Roman" w:hAnsi="Times New Roman" w:cs="Times New Roman"/>
          <w:sz w:val="24"/>
          <w:szCs w:val="24"/>
        </w:rPr>
        <w:t>-м</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ек</w:t>
      </w:r>
      <w:r w:rsidRPr="00A258EA">
        <w:rPr>
          <w:rFonts w:ascii="Times New Roman" w:hAnsi="Times New Roman" w:cs="Times New Roman"/>
          <w:spacing w:val="-3"/>
          <w:sz w:val="24"/>
          <w:szCs w:val="24"/>
        </w:rPr>
        <w:t>у</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я</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й</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т</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и;</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раз</w:t>
      </w:r>
      <w:r w:rsidRPr="00A258EA">
        <w:rPr>
          <w:rFonts w:ascii="Times New Roman" w:hAnsi="Times New Roman" w:cs="Times New Roman"/>
          <w:spacing w:val="-1"/>
          <w:sz w:val="24"/>
          <w:szCs w:val="24"/>
        </w:rPr>
        <w:t>л</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чать</w:t>
      </w:r>
      <w:r w:rsidRPr="00A258EA">
        <w:rPr>
          <w:rFonts w:ascii="Times New Roman" w:hAnsi="Times New Roman" w:cs="Times New Roman"/>
          <w:spacing w:val="-1"/>
          <w:sz w:val="24"/>
          <w:szCs w:val="24"/>
        </w:rPr>
        <w:t xml:space="preserve"> х</w:t>
      </w:r>
      <w:r w:rsidRPr="00A258EA">
        <w:rPr>
          <w:rFonts w:ascii="Times New Roman" w:hAnsi="Times New Roman" w:cs="Times New Roman"/>
          <w:spacing w:val="1"/>
          <w:sz w:val="24"/>
          <w:szCs w:val="24"/>
        </w:rPr>
        <w:t>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че</w:t>
      </w:r>
      <w:r w:rsidRPr="00A258EA">
        <w:rPr>
          <w:rFonts w:ascii="Times New Roman" w:hAnsi="Times New Roman" w:cs="Times New Roman"/>
          <w:spacing w:val="-2"/>
          <w:sz w:val="24"/>
          <w:szCs w:val="24"/>
        </w:rPr>
        <w:t>ск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е и ф</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з</w:t>
      </w:r>
      <w:r w:rsidRPr="00A258EA">
        <w:rPr>
          <w:rFonts w:ascii="Times New Roman" w:hAnsi="Times New Roman" w:cs="Times New Roman"/>
          <w:spacing w:val="-2"/>
          <w:sz w:val="24"/>
          <w:szCs w:val="24"/>
        </w:rPr>
        <w:t>и</w:t>
      </w:r>
      <w:r w:rsidRPr="00A258EA">
        <w:rPr>
          <w:rFonts w:ascii="Times New Roman" w:hAnsi="Times New Roman" w:cs="Times New Roman"/>
          <w:sz w:val="24"/>
          <w:szCs w:val="24"/>
        </w:rPr>
        <w:t>чес</w:t>
      </w:r>
      <w:r w:rsidRPr="00A258EA">
        <w:rPr>
          <w:rFonts w:ascii="Times New Roman" w:hAnsi="Times New Roman" w:cs="Times New Roman"/>
          <w:spacing w:val="-1"/>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е яв</w:t>
      </w:r>
      <w:r w:rsidRPr="00A258EA">
        <w:rPr>
          <w:rFonts w:ascii="Times New Roman" w:hAnsi="Times New Roman" w:cs="Times New Roman"/>
          <w:spacing w:val="-1"/>
          <w:sz w:val="24"/>
          <w:szCs w:val="24"/>
        </w:rPr>
        <w:t>л</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азывать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хи</w:t>
      </w:r>
      <w:r w:rsidRPr="00A258EA">
        <w:rPr>
          <w:rFonts w:ascii="Times New Roman" w:hAnsi="Times New Roman" w:cs="Times New Roman"/>
          <w:spacing w:val="-1"/>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pacing w:val="-2"/>
          <w:sz w:val="24"/>
          <w:szCs w:val="24"/>
        </w:rPr>
        <w:t>ч</w:t>
      </w:r>
      <w:r w:rsidRPr="00A258EA">
        <w:rPr>
          <w:rFonts w:ascii="Times New Roman" w:hAnsi="Times New Roman" w:cs="Times New Roman"/>
          <w:sz w:val="24"/>
          <w:szCs w:val="24"/>
        </w:rPr>
        <w:t>ес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е </w:t>
      </w:r>
      <w:r w:rsidRPr="00A258EA">
        <w:rPr>
          <w:rFonts w:ascii="Times New Roman" w:hAnsi="Times New Roman" w:cs="Times New Roman"/>
          <w:spacing w:val="-1"/>
          <w:sz w:val="24"/>
          <w:szCs w:val="24"/>
        </w:rPr>
        <w:t>эл</w:t>
      </w:r>
      <w:r w:rsidRPr="00A258EA">
        <w:rPr>
          <w:rFonts w:ascii="Times New Roman" w:hAnsi="Times New Roman" w:cs="Times New Roman"/>
          <w:sz w:val="24"/>
          <w:szCs w:val="24"/>
        </w:rPr>
        <w:t>еме</w:t>
      </w:r>
      <w:r w:rsidRPr="00A258EA">
        <w:rPr>
          <w:rFonts w:ascii="Times New Roman" w:hAnsi="Times New Roman" w:cs="Times New Roman"/>
          <w:spacing w:val="1"/>
          <w:sz w:val="24"/>
          <w:szCs w:val="24"/>
        </w:rPr>
        <w:t>н</w:t>
      </w:r>
      <w:r w:rsidRPr="00A258EA">
        <w:rPr>
          <w:rFonts w:ascii="Times New Roman" w:hAnsi="Times New Roman" w:cs="Times New Roman"/>
          <w:spacing w:val="-3"/>
          <w:sz w:val="24"/>
          <w:szCs w:val="24"/>
        </w:rPr>
        <w:t>т</w:t>
      </w:r>
      <w:r w:rsidRPr="00A258EA">
        <w:rPr>
          <w:rFonts w:ascii="Times New Roman" w:hAnsi="Times New Roman" w:cs="Times New Roman"/>
          <w:sz w:val="24"/>
          <w:szCs w:val="24"/>
        </w:rPr>
        <w:t>ы;</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пр</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елять</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став</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в</w:t>
      </w:r>
      <w:r w:rsidRPr="00A258EA">
        <w:rPr>
          <w:rFonts w:ascii="Times New Roman" w:hAnsi="Times New Roman" w:cs="Times New Roman"/>
          <w:sz w:val="24"/>
          <w:szCs w:val="24"/>
        </w:rPr>
        <w:t>еществ</w:t>
      </w:r>
      <w:r w:rsidRPr="00A258EA">
        <w:rPr>
          <w:rFonts w:ascii="Times New Roman" w:hAnsi="Times New Roman" w:cs="Times New Roman"/>
          <w:spacing w:val="-1"/>
          <w:sz w:val="24"/>
          <w:szCs w:val="24"/>
        </w:rPr>
        <w:t xml:space="preserve"> п</w:t>
      </w:r>
      <w:r w:rsidRPr="00A258EA">
        <w:rPr>
          <w:rFonts w:ascii="Times New Roman" w:hAnsi="Times New Roman" w:cs="Times New Roman"/>
          <w:sz w:val="24"/>
          <w:szCs w:val="24"/>
        </w:rPr>
        <w:t>о</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и</w:t>
      </w:r>
      <w:r w:rsidRPr="00A258EA">
        <w:rPr>
          <w:rFonts w:ascii="Times New Roman" w:hAnsi="Times New Roman" w:cs="Times New Roman"/>
          <w:sz w:val="24"/>
          <w:szCs w:val="24"/>
        </w:rPr>
        <w:t>х форм</w:t>
      </w:r>
      <w:r w:rsidRPr="00A258EA">
        <w:rPr>
          <w:rFonts w:ascii="Times New Roman" w:hAnsi="Times New Roman" w:cs="Times New Roman"/>
          <w:spacing w:val="-3"/>
          <w:sz w:val="24"/>
          <w:szCs w:val="24"/>
        </w:rPr>
        <w:t>у</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ам;</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пр</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елять</w:t>
      </w:r>
      <w:r w:rsidRPr="00A258EA">
        <w:rPr>
          <w:rFonts w:ascii="Times New Roman" w:hAnsi="Times New Roman" w:cs="Times New Roman"/>
          <w:spacing w:val="-1"/>
          <w:sz w:val="24"/>
          <w:szCs w:val="24"/>
        </w:rPr>
        <w:t xml:space="preserve"> в</w:t>
      </w:r>
      <w:r w:rsidRPr="00A258EA">
        <w:rPr>
          <w:rFonts w:ascii="Times New Roman" w:hAnsi="Times New Roman" w:cs="Times New Roman"/>
          <w:sz w:val="24"/>
          <w:szCs w:val="24"/>
        </w:rPr>
        <w:t>ален</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ат</w:t>
      </w:r>
      <w:r w:rsidRPr="00A258EA">
        <w:rPr>
          <w:rFonts w:ascii="Times New Roman" w:hAnsi="Times New Roman" w:cs="Times New Roman"/>
          <w:spacing w:val="-2"/>
          <w:sz w:val="24"/>
          <w:szCs w:val="24"/>
        </w:rPr>
        <w:t>о</w:t>
      </w:r>
      <w:r w:rsidRPr="00A258EA">
        <w:rPr>
          <w:rFonts w:ascii="Times New Roman" w:hAnsi="Times New Roman" w:cs="Times New Roman"/>
          <w:sz w:val="24"/>
          <w:szCs w:val="24"/>
        </w:rPr>
        <w:t>ма э</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еме</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та в</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ни</w:t>
      </w:r>
      <w:r w:rsidRPr="00A258EA">
        <w:rPr>
          <w:rFonts w:ascii="Times New Roman" w:hAnsi="Times New Roman" w:cs="Times New Roman"/>
          <w:spacing w:val="-2"/>
          <w:sz w:val="24"/>
          <w:szCs w:val="24"/>
        </w:rPr>
        <w:t>я</w:t>
      </w:r>
      <w:r w:rsidRPr="00A258EA">
        <w:rPr>
          <w:rFonts w:ascii="Times New Roman" w:hAnsi="Times New Roman" w:cs="Times New Roman"/>
          <w:sz w:val="24"/>
          <w:szCs w:val="24"/>
        </w:rPr>
        <w:t>х;</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пр</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елять</w:t>
      </w:r>
      <w:r w:rsidRPr="00A258EA">
        <w:rPr>
          <w:rFonts w:ascii="Times New Roman" w:hAnsi="Times New Roman" w:cs="Times New Roman"/>
          <w:spacing w:val="-1"/>
          <w:sz w:val="24"/>
          <w:szCs w:val="24"/>
        </w:rPr>
        <w:t xml:space="preserve"> ти</w:t>
      </w:r>
      <w:r w:rsidRPr="00A258EA">
        <w:rPr>
          <w:rFonts w:ascii="Times New Roman" w:hAnsi="Times New Roman" w:cs="Times New Roman"/>
          <w:sz w:val="24"/>
          <w:szCs w:val="24"/>
        </w:rPr>
        <w:t>п</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х</w:t>
      </w:r>
      <w:r w:rsidRPr="00A258EA">
        <w:rPr>
          <w:rFonts w:ascii="Times New Roman" w:hAnsi="Times New Roman" w:cs="Times New Roman"/>
          <w:spacing w:val="1"/>
          <w:sz w:val="24"/>
          <w:szCs w:val="24"/>
        </w:rPr>
        <w:t>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х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еа</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й;</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азывать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приз</w:t>
      </w:r>
      <w:r w:rsidRPr="00A258EA">
        <w:rPr>
          <w:rFonts w:ascii="Times New Roman" w:hAnsi="Times New Roman" w:cs="Times New Roman"/>
          <w:spacing w:val="-2"/>
          <w:sz w:val="24"/>
          <w:szCs w:val="24"/>
        </w:rPr>
        <w:t>н</w:t>
      </w:r>
      <w:r w:rsidRPr="00A258EA">
        <w:rPr>
          <w:rFonts w:ascii="Times New Roman" w:hAnsi="Times New Roman" w:cs="Times New Roman"/>
          <w:sz w:val="24"/>
          <w:szCs w:val="24"/>
        </w:rPr>
        <w:t>а</w:t>
      </w:r>
      <w:r w:rsidRPr="00A258EA">
        <w:rPr>
          <w:rFonts w:ascii="Times New Roman" w:hAnsi="Times New Roman" w:cs="Times New Roman"/>
          <w:spacing w:val="-2"/>
          <w:sz w:val="24"/>
          <w:szCs w:val="24"/>
        </w:rPr>
        <w:t>к</w:t>
      </w:r>
      <w:r w:rsidRPr="00A258EA">
        <w:rPr>
          <w:rFonts w:ascii="Times New Roman" w:hAnsi="Times New Roman" w:cs="Times New Roman"/>
          <w:sz w:val="24"/>
          <w:szCs w:val="24"/>
        </w:rPr>
        <w:t>и</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 xml:space="preserve">и </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 xml:space="preserve">словия </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те</w:t>
      </w:r>
      <w:r w:rsidRPr="00A258EA">
        <w:rPr>
          <w:rFonts w:ascii="Times New Roman" w:hAnsi="Times New Roman" w:cs="Times New Roman"/>
          <w:spacing w:val="-2"/>
          <w:sz w:val="24"/>
          <w:szCs w:val="24"/>
        </w:rPr>
        <w:t>к</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хи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ес</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ре</w:t>
      </w:r>
      <w:r w:rsidRPr="00A258EA">
        <w:rPr>
          <w:rFonts w:ascii="Times New Roman" w:hAnsi="Times New Roman" w:cs="Times New Roman"/>
          <w:spacing w:val="-2"/>
          <w:sz w:val="24"/>
          <w:szCs w:val="24"/>
        </w:rPr>
        <w:t>а</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й;</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став</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ять</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ф</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м</w:t>
      </w:r>
      <w:r w:rsidRPr="00A258EA">
        <w:rPr>
          <w:rFonts w:ascii="Times New Roman" w:hAnsi="Times New Roman" w:cs="Times New Roman"/>
          <w:spacing w:val="-4"/>
          <w:sz w:val="24"/>
          <w:szCs w:val="24"/>
        </w:rPr>
        <w:t>у</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ы</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б</w:t>
      </w:r>
      <w:r w:rsidRPr="00A258EA">
        <w:rPr>
          <w:rFonts w:ascii="Times New Roman" w:hAnsi="Times New Roman" w:cs="Times New Roman"/>
          <w:spacing w:val="1"/>
          <w:sz w:val="24"/>
          <w:szCs w:val="24"/>
        </w:rPr>
        <w:t>ин</w:t>
      </w:r>
      <w:r w:rsidRPr="00A258EA">
        <w:rPr>
          <w:rFonts w:ascii="Times New Roman" w:hAnsi="Times New Roman" w:cs="Times New Roman"/>
          <w:spacing w:val="-2"/>
          <w:sz w:val="24"/>
          <w:szCs w:val="24"/>
        </w:rPr>
        <w:t>а</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х с</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й;</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lastRenderedPageBreak/>
        <w:t>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став</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ять</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4"/>
          <w:sz w:val="24"/>
          <w:szCs w:val="24"/>
        </w:rPr>
        <w:t>у</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авн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я </w:t>
      </w:r>
      <w:r w:rsidRPr="00A258EA">
        <w:rPr>
          <w:rFonts w:ascii="Times New Roman" w:hAnsi="Times New Roman" w:cs="Times New Roman"/>
          <w:spacing w:val="1"/>
          <w:sz w:val="24"/>
          <w:szCs w:val="24"/>
        </w:rPr>
        <w:t>хи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х</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еа</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ци</w:t>
      </w:r>
      <w:r w:rsidRPr="00A258EA">
        <w:rPr>
          <w:rFonts w:ascii="Times New Roman" w:hAnsi="Times New Roman" w:cs="Times New Roman"/>
          <w:sz w:val="24"/>
          <w:szCs w:val="24"/>
        </w:rPr>
        <w:t>й;</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об</w:t>
      </w:r>
      <w:r w:rsidRPr="00A258EA">
        <w:rPr>
          <w:rFonts w:ascii="Times New Roman" w:hAnsi="Times New Roman" w:cs="Times New Roman"/>
          <w:spacing w:val="-1"/>
          <w:sz w:val="24"/>
          <w:szCs w:val="24"/>
        </w:rPr>
        <w:t>л</w:t>
      </w:r>
      <w:r w:rsidRPr="00A258EA">
        <w:rPr>
          <w:rFonts w:ascii="Times New Roman" w:hAnsi="Times New Roman" w:cs="Times New Roman"/>
          <w:spacing w:val="-3"/>
          <w:sz w:val="24"/>
          <w:szCs w:val="24"/>
        </w:rPr>
        <w:t>ю</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ать</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п</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авила</w:t>
      </w:r>
      <w:r w:rsidRPr="00A258EA">
        <w:rPr>
          <w:rFonts w:ascii="Times New Roman" w:hAnsi="Times New Roman" w:cs="Times New Roman"/>
          <w:spacing w:val="-3"/>
          <w:sz w:val="24"/>
          <w:szCs w:val="24"/>
        </w:rPr>
        <w:t xml:space="preserve"> </w:t>
      </w:r>
      <w:r w:rsidRPr="00A258EA">
        <w:rPr>
          <w:rFonts w:ascii="Times New Roman" w:hAnsi="Times New Roman" w:cs="Times New Roman"/>
          <w:spacing w:val="1"/>
          <w:sz w:val="24"/>
          <w:szCs w:val="24"/>
        </w:rPr>
        <w:t>б</w:t>
      </w:r>
      <w:r w:rsidRPr="00A258EA">
        <w:rPr>
          <w:rFonts w:ascii="Times New Roman" w:hAnsi="Times New Roman" w:cs="Times New Roman"/>
          <w:sz w:val="24"/>
          <w:szCs w:val="24"/>
        </w:rPr>
        <w:t>ез</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п</w:t>
      </w:r>
      <w:r w:rsidRPr="00A258EA">
        <w:rPr>
          <w:rFonts w:ascii="Times New Roman" w:hAnsi="Times New Roman" w:cs="Times New Roman"/>
          <w:sz w:val="24"/>
          <w:szCs w:val="24"/>
        </w:rPr>
        <w:t>а</w:t>
      </w:r>
      <w:r w:rsidRPr="00A258EA">
        <w:rPr>
          <w:rFonts w:ascii="Times New Roman" w:hAnsi="Times New Roman" w:cs="Times New Roman"/>
          <w:spacing w:val="-2"/>
          <w:sz w:val="24"/>
          <w:szCs w:val="24"/>
        </w:rPr>
        <w:t>с</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 xml:space="preserve">й </w:t>
      </w:r>
      <w:r w:rsidRPr="00A258EA">
        <w:rPr>
          <w:rFonts w:ascii="Times New Roman" w:hAnsi="Times New Roman" w:cs="Times New Roman"/>
          <w:spacing w:val="1"/>
          <w:sz w:val="24"/>
          <w:szCs w:val="24"/>
        </w:rPr>
        <w:t>р</w:t>
      </w:r>
      <w:r w:rsidRPr="00A258EA">
        <w:rPr>
          <w:rFonts w:ascii="Times New Roman" w:hAnsi="Times New Roman" w:cs="Times New Roman"/>
          <w:spacing w:val="-2"/>
          <w:sz w:val="24"/>
          <w:szCs w:val="24"/>
        </w:rPr>
        <w:t>а</w:t>
      </w:r>
      <w:r w:rsidRPr="00A258EA">
        <w:rPr>
          <w:rFonts w:ascii="Times New Roman" w:hAnsi="Times New Roman" w:cs="Times New Roman"/>
          <w:spacing w:val="1"/>
          <w:sz w:val="24"/>
          <w:szCs w:val="24"/>
        </w:rPr>
        <w:t>бо</w:t>
      </w:r>
      <w:r w:rsidRPr="00A258EA">
        <w:rPr>
          <w:rFonts w:ascii="Times New Roman" w:hAnsi="Times New Roman" w:cs="Times New Roman"/>
          <w:spacing w:val="-3"/>
          <w:sz w:val="24"/>
          <w:szCs w:val="24"/>
        </w:rPr>
        <w:t>т</w:t>
      </w:r>
      <w:r w:rsidRPr="00A258EA">
        <w:rPr>
          <w:rFonts w:ascii="Times New Roman" w:hAnsi="Times New Roman" w:cs="Times New Roman"/>
          <w:sz w:val="24"/>
          <w:szCs w:val="24"/>
        </w:rPr>
        <w:t>ы</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п</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и</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3"/>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и </w:t>
      </w:r>
      <w:r w:rsidRPr="00A258EA">
        <w:rPr>
          <w:rFonts w:ascii="Times New Roman" w:hAnsi="Times New Roman" w:cs="Times New Roman"/>
          <w:spacing w:val="-1"/>
          <w:sz w:val="24"/>
          <w:szCs w:val="24"/>
        </w:rPr>
        <w:t>оп</w:t>
      </w:r>
      <w:r w:rsidRPr="00A258EA">
        <w:rPr>
          <w:rFonts w:ascii="Times New Roman" w:hAnsi="Times New Roman" w:cs="Times New Roman"/>
          <w:spacing w:val="1"/>
          <w:sz w:val="24"/>
          <w:szCs w:val="24"/>
        </w:rPr>
        <w:t>ы</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ов;</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ль</w:t>
      </w:r>
      <w:r w:rsidRPr="00A258EA">
        <w:rPr>
          <w:rFonts w:ascii="Times New Roman" w:hAnsi="Times New Roman" w:cs="Times New Roman"/>
          <w:sz w:val="24"/>
          <w:szCs w:val="24"/>
        </w:rPr>
        <w:t>зоват</w:t>
      </w:r>
      <w:r w:rsidRPr="00A258EA">
        <w:rPr>
          <w:rFonts w:ascii="Times New Roman" w:hAnsi="Times New Roman" w:cs="Times New Roman"/>
          <w:spacing w:val="-1"/>
          <w:sz w:val="24"/>
          <w:szCs w:val="24"/>
        </w:rPr>
        <w:t>ь</w:t>
      </w:r>
      <w:r w:rsidRPr="00A258EA">
        <w:rPr>
          <w:rFonts w:ascii="Times New Roman" w:hAnsi="Times New Roman" w:cs="Times New Roman"/>
          <w:sz w:val="24"/>
          <w:szCs w:val="24"/>
        </w:rPr>
        <w:t xml:space="preserve">ся </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бор</w:t>
      </w:r>
      <w:r w:rsidRPr="00A258EA">
        <w:rPr>
          <w:rFonts w:ascii="Times New Roman" w:hAnsi="Times New Roman" w:cs="Times New Roman"/>
          <w:sz w:val="24"/>
          <w:szCs w:val="24"/>
        </w:rPr>
        <w:t>ат</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 xml:space="preserve">м </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бо</w:t>
      </w:r>
      <w:r w:rsidRPr="00A258EA">
        <w:rPr>
          <w:rFonts w:ascii="Times New Roman" w:hAnsi="Times New Roman" w:cs="Times New Roman"/>
          <w:spacing w:val="1"/>
          <w:sz w:val="24"/>
          <w:szCs w:val="24"/>
        </w:rPr>
        <w:t>р</w:t>
      </w:r>
      <w:r w:rsidRPr="00A258EA">
        <w:rPr>
          <w:rFonts w:ascii="Times New Roman" w:hAnsi="Times New Roman" w:cs="Times New Roman"/>
          <w:spacing w:val="-4"/>
          <w:sz w:val="24"/>
          <w:szCs w:val="24"/>
        </w:rPr>
        <w:t>у</w:t>
      </w:r>
      <w:r w:rsidRPr="00A258EA">
        <w:rPr>
          <w:rFonts w:ascii="Times New Roman" w:hAnsi="Times New Roman" w:cs="Times New Roman"/>
          <w:spacing w:val="1"/>
          <w:sz w:val="24"/>
          <w:szCs w:val="24"/>
        </w:rPr>
        <w:t>до</w:t>
      </w:r>
      <w:r w:rsidRPr="00A258EA">
        <w:rPr>
          <w:rFonts w:ascii="Times New Roman" w:hAnsi="Times New Roman" w:cs="Times New Roman"/>
          <w:sz w:val="24"/>
          <w:szCs w:val="24"/>
        </w:rPr>
        <w:t>ва</w:t>
      </w:r>
      <w:r w:rsidRPr="00A258EA">
        <w:rPr>
          <w:rFonts w:ascii="Times New Roman" w:hAnsi="Times New Roman" w:cs="Times New Roman"/>
          <w:spacing w:val="-2"/>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ем</w:t>
      </w:r>
      <w:r w:rsidRPr="00A258EA">
        <w:rPr>
          <w:rFonts w:ascii="Times New Roman" w:hAnsi="Times New Roman" w:cs="Times New Roman"/>
          <w:spacing w:val="-3"/>
          <w:sz w:val="24"/>
          <w:szCs w:val="24"/>
        </w:rPr>
        <w:t xml:space="preserve"> </w:t>
      </w:r>
      <w:r w:rsidRPr="00A258EA">
        <w:rPr>
          <w:rFonts w:ascii="Times New Roman" w:hAnsi="Times New Roman" w:cs="Times New Roman"/>
          <w:sz w:val="24"/>
          <w:szCs w:val="24"/>
        </w:rPr>
        <w:t>и</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п</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у</w:t>
      </w:r>
      <w:r w:rsidRPr="00A258EA">
        <w:rPr>
          <w:rFonts w:ascii="Times New Roman" w:hAnsi="Times New Roman" w:cs="Times New Roman"/>
          <w:spacing w:val="1"/>
          <w:sz w:val="24"/>
          <w:szCs w:val="24"/>
        </w:rPr>
        <w:t>до</w:t>
      </w:r>
      <w:r w:rsidRPr="00A258EA">
        <w:rPr>
          <w:rFonts w:ascii="Times New Roman" w:hAnsi="Times New Roman" w:cs="Times New Roman"/>
          <w:sz w:val="24"/>
          <w:szCs w:val="24"/>
        </w:rPr>
        <w:t>й;</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вы</w:t>
      </w:r>
      <w:r w:rsidRPr="00A258EA">
        <w:rPr>
          <w:rFonts w:ascii="Times New Roman" w:hAnsi="Times New Roman" w:cs="Times New Roman"/>
          <w:spacing w:val="-1"/>
          <w:sz w:val="24"/>
          <w:szCs w:val="24"/>
        </w:rPr>
        <w:t>ч</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слять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о</w:t>
      </w:r>
      <w:r w:rsidRPr="00A258EA">
        <w:rPr>
          <w:rFonts w:ascii="Times New Roman" w:hAnsi="Times New Roman" w:cs="Times New Roman"/>
          <w:spacing w:val="-2"/>
          <w:sz w:val="24"/>
          <w:szCs w:val="24"/>
        </w:rPr>
        <w:t>т</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и</w:t>
      </w:r>
      <w:r w:rsidRPr="00A258EA">
        <w:rPr>
          <w:rFonts w:ascii="Times New Roman" w:hAnsi="Times New Roman" w:cs="Times New Roman"/>
          <w:spacing w:val="-3"/>
          <w:sz w:val="24"/>
          <w:szCs w:val="24"/>
        </w:rPr>
        <w:t>т</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ль</w:t>
      </w:r>
      <w:r w:rsidRPr="00A258EA">
        <w:rPr>
          <w:rFonts w:ascii="Times New Roman" w:hAnsi="Times New Roman" w:cs="Times New Roman"/>
          <w:spacing w:val="1"/>
          <w:sz w:val="24"/>
          <w:szCs w:val="24"/>
        </w:rPr>
        <w:t>н</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ю м</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ек</w:t>
      </w:r>
      <w:r w:rsidRPr="00A258EA">
        <w:rPr>
          <w:rFonts w:ascii="Times New Roman" w:hAnsi="Times New Roman" w:cs="Times New Roman"/>
          <w:spacing w:val="-3"/>
          <w:sz w:val="24"/>
          <w:szCs w:val="24"/>
        </w:rPr>
        <w:t>у</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я</w:t>
      </w:r>
      <w:r w:rsidRPr="00A258EA">
        <w:rPr>
          <w:rFonts w:ascii="Times New Roman" w:hAnsi="Times New Roman" w:cs="Times New Roman"/>
          <w:spacing w:val="1"/>
          <w:sz w:val="24"/>
          <w:szCs w:val="24"/>
        </w:rPr>
        <w:t>рн</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ю и м</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я</w:t>
      </w:r>
      <w:r w:rsidRPr="00A258EA">
        <w:rPr>
          <w:rFonts w:ascii="Times New Roman" w:hAnsi="Times New Roman" w:cs="Times New Roman"/>
          <w:spacing w:val="1"/>
          <w:sz w:val="24"/>
          <w:szCs w:val="24"/>
        </w:rPr>
        <w:t>рн</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ю массы вещест</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вычислять мас</w:t>
      </w:r>
      <w:r w:rsidRPr="00A258EA">
        <w:rPr>
          <w:rFonts w:ascii="Times New Roman" w:hAnsi="Times New Roman" w:cs="Times New Roman"/>
          <w:spacing w:val="-2"/>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ю</w:t>
      </w:r>
      <w:r w:rsidRPr="00A258EA">
        <w:rPr>
          <w:rFonts w:ascii="Times New Roman" w:hAnsi="Times New Roman" w:cs="Times New Roman"/>
          <w:spacing w:val="1"/>
          <w:sz w:val="24"/>
          <w:szCs w:val="24"/>
        </w:rPr>
        <w:t xml:space="preserve"> до</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 xml:space="preserve">ю </w:t>
      </w:r>
      <w:r w:rsidRPr="00A258EA">
        <w:rPr>
          <w:rFonts w:ascii="Times New Roman" w:hAnsi="Times New Roman" w:cs="Times New Roman"/>
          <w:spacing w:val="1"/>
          <w:sz w:val="24"/>
          <w:szCs w:val="24"/>
        </w:rPr>
        <w:t>хи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го</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эл</w:t>
      </w:r>
      <w:r w:rsidRPr="00A258EA">
        <w:rPr>
          <w:rFonts w:ascii="Times New Roman" w:hAnsi="Times New Roman" w:cs="Times New Roman"/>
          <w:sz w:val="24"/>
          <w:szCs w:val="24"/>
        </w:rPr>
        <w:t>е</w:t>
      </w:r>
      <w:r w:rsidRPr="00A258EA">
        <w:rPr>
          <w:rFonts w:ascii="Times New Roman" w:hAnsi="Times New Roman" w:cs="Times New Roman"/>
          <w:spacing w:val="-3"/>
          <w:sz w:val="24"/>
          <w:szCs w:val="24"/>
        </w:rPr>
        <w:t>м</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та по форм</w:t>
      </w:r>
      <w:r w:rsidRPr="00A258EA">
        <w:rPr>
          <w:rFonts w:ascii="Times New Roman" w:hAnsi="Times New Roman" w:cs="Times New Roman"/>
          <w:spacing w:val="-3"/>
          <w:sz w:val="24"/>
          <w:szCs w:val="24"/>
        </w:rPr>
        <w:t>у</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 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ни</w:t>
      </w:r>
      <w:r w:rsidRPr="00A258EA">
        <w:rPr>
          <w:rFonts w:ascii="Times New Roman" w:hAnsi="Times New Roman" w:cs="Times New Roman"/>
          <w:sz w:val="24"/>
          <w:szCs w:val="24"/>
        </w:rPr>
        <w:t>я;</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вы</w:t>
      </w:r>
      <w:r w:rsidRPr="00A258EA">
        <w:rPr>
          <w:rFonts w:ascii="Times New Roman" w:hAnsi="Times New Roman" w:cs="Times New Roman"/>
          <w:spacing w:val="-1"/>
          <w:sz w:val="24"/>
          <w:szCs w:val="24"/>
        </w:rPr>
        <w:t>ч</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слять</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т</w:t>
      </w:r>
      <w:r w:rsidRPr="00A258EA">
        <w:rPr>
          <w:rFonts w:ascii="Times New Roman" w:hAnsi="Times New Roman" w:cs="Times New Roman"/>
          <w:sz w:val="24"/>
          <w:szCs w:val="24"/>
        </w:rPr>
        <w:t xml:space="preserve">во, объем </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и</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ма</w:t>
      </w:r>
      <w:r w:rsidRPr="00A258EA">
        <w:rPr>
          <w:rFonts w:ascii="Times New Roman" w:hAnsi="Times New Roman" w:cs="Times New Roman"/>
          <w:spacing w:val="-3"/>
          <w:sz w:val="24"/>
          <w:szCs w:val="24"/>
        </w:rPr>
        <w:t>с</w:t>
      </w:r>
      <w:r w:rsidRPr="00A258EA">
        <w:rPr>
          <w:rFonts w:ascii="Times New Roman" w:hAnsi="Times New Roman" w:cs="Times New Roman"/>
          <w:sz w:val="24"/>
          <w:szCs w:val="24"/>
        </w:rPr>
        <w:t>су</w:t>
      </w:r>
      <w:r w:rsidRPr="00A258EA">
        <w:rPr>
          <w:rFonts w:ascii="Times New Roman" w:hAnsi="Times New Roman" w:cs="Times New Roman"/>
          <w:spacing w:val="-3"/>
          <w:sz w:val="24"/>
          <w:szCs w:val="24"/>
        </w:rPr>
        <w:t xml:space="preserve"> </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ещества</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п</w:t>
      </w:r>
      <w:r w:rsidRPr="00A258EA">
        <w:rPr>
          <w:rFonts w:ascii="Times New Roman" w:hAnsi="Times New Roman" w:cs="Times New Roman"/>
          <w:sz w:val="24"/>
          <w:szCs w:val="24"/>
        </w:rPr>
        <w:t>о к</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ли</w:t>
      </w:r>
      <w:r w:rsidRPr="00A258EA">
        <w:rPr>
          <w:rFonts w:ascii="Times New Roman" w:hAnsi="Times New Roman" w:cs="Times New Roman"/>
          <w:sz w:val="24"/>
          <w:szCs w:val="24"/>
        </w:rPr>
        <w:t>честву, объему,</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ма</w:t>
      </w:r>
      <w:r w:rsidRPr="00A258EA">
        <w:rPr>
          <w:rFonts w:ascii="Times New Roman" w:hAnsi="Times New Roman" w:cs="Times New Roman"/>
          <w:spacing w:val="-3"/>
          <w:sz w:val="24"/>
          <w:szCs w:val="24"/>
        </w:rPr>
        <w:t>с</w:t>
      </w:r>
      <w:r w:rsidRPr="00A258EA">
        <w:rPr>
          <w:rFonts w:ascii="Times New Roman" w:hAnsi="Times New Roman" w:cs="Times New Roman"/>
          <w:sz w:val="24"/>
          <w:szCs w:val="24"/>
        </w:rPr>
        <w:t xml:space="preserve">се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еаг</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и</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род</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кт</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еак</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и;</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х</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акт</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зовать </w:t>
      </w:r>
      <w:r w:rsidRPr="00A258EA">
        <w:rPr>
          <w:rFonts w:ascii="Times New Roman" w:hAnsi="Times New Roman" w:cs="Times New Roman"/>
          <w:spacing w:val="-3"/>
          <w:sz w:val="24"/>
          <w:szCs w:val="24"/>
        </w:rPr>
        <w:t>ф</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зич</w:t>
      </w:r>
      <w:r w:rsidRPr="00A258EA">
        <w:rPr>
          <w:rFonts w:ascii="Times New Roman" w:hAnsi="Times New Roman" w:cs="Times New Roman"/>
          <w:spacing w:val="1"/>
          <w:sz w:val="24"/>
          <w:szCs w:val="24"/>
        </w:rPr>
        <w:t>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е</w:t>
      </w:r>
      <w:r w:rsidRPr="00A258EA">
        <w:rPr>
          <w:rFonts w:ascii="Times New Roman" w:hAnsi="Times New Roman" w:cs="Times New Roman"/>
          <w:spacing w:val="-3"/>
          <w:sz w:val="24"/>
          <w:szCs w:val="24"/>
        </w:rPr>
        <w:t xml:space="preserve"> </w:t>
      </w:r>
      <w:r w:rsidRPr="00A258EA">
        <w:rPr>
          <w:rFonts w:ascii="Times New Roman" w:hAnsi="Times New Roman" w:cs="Times New Roman"/>
          <w:sz w:val="24"/>
          <w:szCs w:val="24"/>
        </w:rPr>
        <w:t xml:space="preserve">и </w:t>
      </w:r>
      <w:r w:rsidRPr="00A258EA">
        <w:rPr>
          <w:rFonts w:ascii="Times New Roman" w:hAnsi="Times New Roman" w:cs="Times New Roman"/>
          <w:spacing w:val="1"/>
          <w:sz w:val="24"/>
          <w:szCs w:val="24"/>
        </w:rPr>
        <w:t>хи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е с</w:t>
      </w:r>
      <w:r w:rsidRPr="00A258EA">
        <w:rPr>
          <w:rFonts w:ascii="Times New Roman" w:hAnsi="Times New Roman" w:cs="Times New Roman"/>
          <w:spacing w:val="-1"/>
          <w:sz w:val="24"/>
          <w:szCs w:val="24"/>
        </w:rPr>
        <w:t>во</w:t>
      </w:r>
      <w:r w:rsidRPr="00A258EA">
        <w:rPr>
          <w:rFonts w:ascii="Times New Roman" w:hAnsi="Times New Roman" w:cs="Times New Roman"/>
          <w:spacing w:val="1"/>
          <w:sz w:val="24"/>
          <w:szCs w:val="24"/>
        </w:rPr>
        <w:t>й</w:t>
      </w:r>
      <w:r w:rsidRPr="00A258EA">
        <w:rPr>
          <w:rFonts w:ascii="Times New Roman" w:hAnsi="Times New Roman" w:cs="Times New Roman"/>
          <w:sz w:val="24"/>
          <w:szCs w:val="24"/>
        </w:rPr>
        <w:t>ст</w:t>
      </w:r>
      <w:r w:rsidRPr="00A258EA">
        <w:rPr>
          <w:rFonts w:ascii="Times New Roman" w:hAnsi="Times New Roman" w:cs="Times New Roman"/>
          <w:spacing w:val="-3"/>
          <w:sz w:val="24"/>
          <w:szCs w:val="24"/>
        </w:rPr>
        <w:t>в</w:t>
      </w:r>
      <w:r w:rsidRPr="00A258EA">
        <w:rPr>
          <w:rFonts w:ascii="Times New Roman" w:hAnsi="Times New Roman" w:cs="Times New Roman"/>
          <w:sz w:val="24"/>
          <w:szCs w:val="24"/>
        </w:rPr>
        <w:t>а прос</w:t>
      </w:r>
      <w:r w:rsidRPr="00A258EA">
        <w:rPr>
          <w:rFonts w:ascii="Times New Roman" w:hAnsi="Times New Roman" w:cs="Times New Roman"/>
          <w:spacing w:val="-2"/>
          <w:sz w:val="24"/>
          <w:szCs w:val="24"/>
        </w:rPr>
        <w:t>т</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х вещест</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л</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ро</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а</w:t>
      </w:r>
      <w:r w:rsidRPr="00A258EA">
        <w:rPr>
          <w:rFonts w:ascii="Times New Roman" w:hAnsi="Times New Roman" w:cs="Times New Roman"/>
          <w:spacing w:val="-3"/>
          <w:sz w:val="24"/>
          <w:szCs w:val="24"/>
        </w:rPr>
        <w:t xml:space="preserve"> </w:t>
      </w:r>
      <w:r w:rsidRPr="00A258EA">
        <w:rPr>
          <w:rFonts w:ascii="Times New Roman" w:hAnsi="Times New Roman" w:cs="Times New Roman"/>
          <w:sz w:val="24"/>
          <w:szCs w:val="24"/>
        </w:rPr>
        <w:t>и</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во</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ор</w:t>
      </w:r>
      <w:r w:rsidRPr="00A258EA">
        <w:rPr>
          <w:rFonts w:ascii="Times New Roman" w:hAnsi="Times New Roman" w:cs="Times New Roman"/>
          <w:spacing w:val="1"/>
          <w:sz w:val="24"/>
          <w:szCs w:val="24"/>
        </w:rPr>
        <w:t>од</w:t>
      </w:r>
      <w:r w:rsidRPr="00A258EA">
        <w:rPr>
          <w:rFonts w:ascii="Times New Roman" w:hAnsi="Times New Roman" w:cs="Times New Roman"/>
          <w:sz w:val="24"/>
          <w:szCs w:val="24"/>
        </w:rPr>
        <w:t>а;</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чать,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со</w:t>
      </w:r>
      <w:r w:rsidRPr="00A258EA">
        <w:rPr>
          <w:rFonts w:ascii="Times New Roman" w:hAnsi="Times New Roman" w:cs="Times New Roman"/>
          <w:spacing w:val="1"/>
          <w:sz w:val="24"/>
          <w:szCs w:val="24"/>
        </w:rPr>
        <w:t>б</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ать кислород и водород</w:t>
      </w:r>
      <w:r w:rsidRPr="00A258EA">
        <w:rPr>
          <w:rFonts w:ascii="Times New Roman" w:hAnsi="Times New Roman" w:cs="Times New Roman"/>
          <w:spacing w:val="-1"/>
          <w:sz w:val="24"/>
          <w:szCs w:val="24"/>
        </w:rPr>
        <w:t>;</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зна</w:t>
      </w:r>
      <w:r w:rsidRPr="00A258EA">
        <w:rPr>
          <w:rFonts w:ascii="Times New Roman" w:hAnsi="Times New Roman" w:cs="Times New Roman"/>
          <w:spacing w:val="-2"/>
          <w:sz w:val="24"/>
          <w:szCs w:val="24"/>
        </w:rPr>
        <w:t>в</w:t>
      </w:r>
      <w:r w:rsidRPr="00A258EA">
        <w:rPr>
          <w:rFonts w:ascii="Times New Roman" w:hAnsi="Times New Roman" w:cs="Times New Roman"/>
          <w:sz w:val="24"/>
          <w:szCs w:val="24"/>
        </w:rPr>
        <w:t>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опы</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м п</w:t>
      </w:r>
      <w:r w:rsidRPr="00A258EA">
        <w:rPr>
          <w:rFonts w:ascii="Times New Roman" w:hAnsi="Times New Roman" w:cs="Times New Roman"/>
          <w:spacing w:val="-3"/>
          <w:sz w:val="24"/>
          <w:szCs w:val="24"/>
        </w:rPr>
        <w:t>у</w:t>
      </w:r>
      <w:r w:rsidRPr="00A258EA">
        <w:rPr>
          <w:rFonts w:ascii="Times New Roman" w:hAnsi="Times New Roman" w:cs="Times New Roman"/>
          <w:sz w:val="24"/>
          <w:szCs w:val="24"/>
        </w:rPr>
        <w:t>тем газ</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б</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w:t>
      </w:r>
      <w:r w:rsidRPr="00A258EA">
        <w:rPr>
          <w:rFonts w:ascii="Times New Roman" w:hAnsi="Times New Roman" w:cs="Times New Roman"/>
          <w:spacing w:val="-3"/>
          <w:sz w:val="24"/>
          <w:szCs w:val="24"/>
        </w:rPr>
        <w:t>з</w:t>
      </w:r>
      <w:r w:rsidRPr="00A258EA">
        <w:rPr>
          <w:rFonts w:ascii="Times New Roman" w:hAnsi="Times New Roman" w:cs="Times New Roman"/>
          <w:spacing w:val="1"/>
          <w:sz w:val="24"/>
          <w:szCs w:val="24"/>
        </w:rPr>
        <w:t>ны</w:t>
      </w:r>
      <w:r w:rsidRPr="00A258EA">
        <w:rPr>
          <w:rFonts w:ascii="Times New Roman" w:hAnsi="Times New Roman" w:cs="Times New Roman"/>
          <w:sz w:val="24"/>
          <w:szCs w:val="24"/>
        </w:rPr>
        <w:t xml:space="preserve">е </w:t>
      </w:r>
      <w:r w:rsidRPr="00A258EA">
        <w:rPr>
          <w:rFonts w:ascii="Times New Roman" w:hAnsi="Times New Roman" w:cs="Times New Roman"/>
          <w:spacing w:val="-1"/>
          <w:sz w:val="24"/>
          <w:szCs w:val="24"/>
        </w:rPr>
        <w:t>в</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ще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т</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к</w:t>
      </w:r>
      <w:r w:rsidRPr="00A258EA">
        <w:rPr>
          <w:rFonts w:ascii="Times New Roman" w:hAnsi="Times New Roman" w:cs="Times New Roman"/>
          <w:spacing w:val="-2"/>
          <w:sz w:val="24"/>
          <w:szCs w:val="24"/>
        </w:rPr>
        <w:t>и</w:t>
      </w:r>
      <w:r w:rsidRPr="00A258EA">
        <w:rPr>
          <w:rFonts w:ascii="Times New Roman" w:hAnsi="Times New Roman" w:cs="Times New Roman"/>
          <w:sz w:val="24"/>
          <w:szCs w:val="24"/>
        </w:rPr>
        <w:t>сл</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 вод</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д;</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A258EA">
        <w:rPr>
          <w:rFonts w:ascii="Times New Roman" w:hAnsi="Times New Roman" w:cs="Times New Roman"/>
          <w:sz w:val="24"/>
          <w:szCs w:val="24"/>
        </w:rPr>
        <w:t>рас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ры</w:t>
      </w:r>
      <w:r w:rsidRPr="00A258EA">
        <w:rPr>
          <w:rFonts w:ascii="Times New Roman" w:hAnsi="Times New Roman" w:cs="Times New Roman"/>
          <w:sz w:val="24"/>
          <w:szCs w:val="24"/>
        </w:rPr>
        <w:t>вать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сл</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з</w:t>
      </w:r>
      <w:r w:rsidRPr="00A258EA">
        <w:rPr>
          <w:rFonts w:ascii="Times New Roman" w:hAnsi="Times New Roman" w:cs="Times New Roman"/>
          <w:sz w:val="24"/>
          <w:szCs w:val="24"/>
        </w:rPr>
        <w:t xml:space="preserve">акона </w:t>
      </w:r>
      <w:r w:rsidRPr="00A258EA">
        <w:rPr>
          <w:rFonts w:ascii="Times New Roman" w:hAnsi="Times New Roman" w:cs="Times New Roman"/>
          <w:spacing w:val="-1"/>
          <w:sz w:val="24"/>
          <w:szCs w:val="24"/>
        </w:rPr>
        <w:t>А</w:t>
      </w:r>
      <w:r w:rsidRPr="00A258EA">
        <w:rPr>
          <w:rFonts w:ascii="Times New Roman" w:hAnsi="Times New Roman" w:cs="Times New Roman"/>
          <w:sz w:val="24"/>
          <w:szCs w:val="24"/>
        </w:rPr>
        <w:t>вог</w:t>
      </w:r>
      <w:r w:rsidRPr="00A258EA">
        <w:rPr>
          <w:rFonts w:ascii="Times New Roman" w:hAnsi="Times New Roman" w:cs="Times New Roman"/>
          <w:spacing w:val="1"/>
          <w:sz w:val="24"/>
          <w:szCs w:val="24"/>
        </w:rPr>
        <w:t>а</w:t>
      </w:r>
      <w:r w:rsidRPr="00A258EA">
        <w:rPr>
          <w:rFonts w:ascii="Times New Roman" w:hAnsi="Times New Roman" w:cs="Times New Roman"/>
          <w:spacing w:val="-1"/>
          <w:sz w:val="24"/>
          <w:szCs w:val="24"/>
        </w:rPr>
        <w:t>др</w:t>
      </w:r>
      <w:r w:rsidRPr="00A258EA">
        <w:rPr>
          <w:rFonts w:ascii="Times New Roman" w:hAnsi="Times New Roman" w:cs="Times New Roman"/>
          <w:sz w:val="24"/>
          <w:szCs w:val="24"/>
        </w:rPr>
        <w:t>о;</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ры</w:t>
      </w:r>
      <w:r w:rsidRPr="00A258EA">
        <w:rPr>
          <w:rFonts w:ascii="Times New Roman" w:hAnsi="Times New Roman" w:cs="Times New Roman"/>
          <w:sz w:val="24"/>
          <w:szCs w:val="24"/>
        </w:rPr>
        <w:t>вать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сл</w:t>
      </w:r>
      <w:r w:rsidRPr="00A258EA">
        <w:rPr>
          <w:rFonts w:ascii="Times New Roman" w:hAnsi="Times New Roman" w:cs="Times New Roman"/>
          <w:spacing w:val="-1"/>
          <w:sz w:val="24"/>
          <w:szCs w:val="24"/>
        </w:rPr>
        <w:t xml:space="preserve"> п</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ят</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й </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тепл</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2"/>
          <w:sz w:val="24"/>
          <w:szCs w:val="24"/>
        </w:rPr>
        <w:t>о</w:t>
      </w:r>
      <w:r w:rsidRPr="00A258EA">
        <w:rPr>
          <w:rFonts w:ascii="Times New Roman" w:hAnsi="Times New Roman" w:cs="Times New Roman"/>
          <w:sz w:val="24"/>
          <w:szCs w:val="24"/>
        </w:rPr>
        <w:t>й</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э</w:t>
      </w:r>
      <w:r w:rsidRPr="00A258EA">
        <w:rPr>
          <w:rFonts w:ascii="Times New Roman" w:hAnsi="Times New Roman" w:cs="Times New Roman"/>
          <w:spacing w:val="-2"/>
          <w:sz w:val="24"/>
          <w:szCs w:val="24"/>
        </w:rPr>
        <w:t>ф</w:t>
      </w:r>
      <w:r w:rsidRPr="00A258EA">
        <w:rPr>
          <w:rFonts w:ascii="Times New Roman" w:hAnsi="Times New Roman" w:cs="Times New Roman"/>
          <w:sz w:val="24"/>
          <w:szCs w:val="24"/>
        </w:rPr>
        <w:t>фе</w:t>
      </w:r>
      <w:r w:rsidRPr="00A258EA">
        <w:rPr>
          <w:rFonts w:ascii="Times New Roman" w:hAnsi="Times New Roman" w:cs="Times New Roman"/>
          <w:spacing w:val="1"/>
          <w:sz w:val="24"/>
          <w:szCs w:val="24"/>
        </w:rPr>
        <w:t>к</w:t>
      </w:r>
      <w:r w:rsidRPr="00A258EA">
        <w:rPr>
          <w:rFonts w:ascii="Times New Roman" w:hAnsi="Times New Roman" w:cs="Times New Roman"/>
          <w:sz w:val="24"/>
          <w:szCs w:val="24"/>
        </w:rPr>
        <w:t>т</w:t>
      </w:r>
      <w:r w:rsidRPr="00A258EA">
        <w:rPr>
          <w:rFonts w:ascii="Times New Roman" w:hAnsi="Times New Roman" w:cs="Times New Roman"/>
          <w:spacing w:val="-3"/>
          <w:sz w:val="24"/>
          <w:szCs w:val="24"/>
        </w:rPr>
        <w:t xml:space="preserve">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еак</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ии</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 xml:space="preserve">, </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м</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ярн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й</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б</w:t>
      </w:r>
      <w:r w:rsidRPr="00A258EA">
        <w:rPr>
          <w:rFonts w:ascii="Times New Roman" w:hAnsi="Times New Roman" w:cs="Times New Roman"/>
          <w:spacing w:val="-1"/>
          <w:sz w:val="24"/>
          <w:szCs w:val="24"/>
        </w:rPr>
        <w:t>ъ</w:t>
      </w:r>
      <w:r w:rsidRPr="00A258EA">
        <w:rPr>
          <w:rFonts w:ascii="Times New Roman" w:hAnsi="Times New Roman" w:cs="Times New Roman"/>
          <w:sz w:val="24"/>
          <w:szCs w:val="24"/>
        </w:rPr>
        <w:t>ем»;</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х</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акт</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зовать </w:t>
      </w:r>
      <w:r w:rsidRPr="00A258EA">
        <w:rPr>
          <w:rFonts w:ascii="Times New Roman" w:hAnsi="Times New Roman" w:cs="Times New Roman"/>
          <w:spacing w:val="-3"/>
          <w:sz w:val="24"/>
          <w:szCs w:val="24"/>
        </w:rPr>
        <w:t>ф</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зич</w:t>
      </w:r>
      <w:r w:rsidRPr="00A258EA">
        <w:rPr>
          <w:rFonts w:ascii="Times New Roman" w:hAnsi="Times New Roman" w:cs="Times New Roman"/>
          <w:spacing w:val="1"/>
          <w:sz w:val="24"/>
          <w:szCs w:val="24"/>
        </w:rPr>
        <w:t>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е</w:t>
      </w:r>
      <w:r w:rsidRPr="00A258EA">
        <w:rPr>
          <w:rFonts w:ascii="Times New Roman" w:hAnsi="Times New Roman" w:cs="Times New Roman"/>
          <w:spacing w:val="-3"/>
          <w:sz w:val="24"/>
          <w:szCs w:val="24"/>
        </w:rPr>
        <w:t xml:space="preserve"> </w:t>
      </w:r>
      <w:r w:rsidRPr="00A258EA">
        <w:rPr>
          <w:rFonts w:ascii="Times New Roman" w:hAnsi="Times New Roman" w:cs="Times New Roman"/>
          <w:sz w:val="24"/>
          <w:szCs w:val="24"/>
        </w:rPr>
        <w:t xml:space="preserve">и </w:t>
      </w:r>
      <w:r w:rsidRPr="00A258EA">
        <w:rPr>
          <w:rFonts w:ascii="Times New Roman" w:hAnsi="Times New Roman" w:cs="Times New Roman"/>
          <w:spacing w:val="1"/>
          <w:sz w:val="24"/>
          <w:szCs w:val="24"/>
        </w:rPr>
        <w:t>хи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е с</w:t>
      </w:r>
      <w:r w:rsidRPr="00A258EA">
        <w:rPr>
          <w:rFonts w:ascii="Times New Roman" w:hAnsi="Times New Roman" w:cs="Times New Roman"/>
          <w:spacing w:val="-1"/>
          <w:sz w:val="24"/>
          <w:szCs w:val="24"/>
        </w:rPr>
        <w:t>во</w:t>
      </w:r>
      <w:r w:rsidRPr="00A258EA">
        <w:rPr>
          <w:rFonts w:ascii="Times New Roman" w:hAnsi="Times New Roman" w:cs="Times New Roman"/>
          <w:spacing w:val="1"/>
          <w:sz w:val="24"/>
          <w:szCs w:val="24"/>
        </w:rPr>
        <w:t>й</w:t>
      </w:r>
      <w:r w:rsidRPr="00A258EA">
        <w:rPr>
          <w:rFonts w:ascii="Times New Roman" w:hAnsi="Times New Roman" w:cs="Times New Roman"/>
          <w:sz w:val="24"/>
          <w:szCs w:val="24"/>
        </w:rPr>
        <w:t>ст</w:t>
      </w:r>
      <w:r w:rsidRPr="00A258EA">
        <w:rPr>
          <w:rFonts w:ascii="Times New Roman" w:hAnsi="Times New Roman" w:cs="Times New Roman"/>
          <w:spacing w:val="-3"/>
          <w:sz w:val="24"/>
          <w:szCs w:val="24"/>
        </w:rPr>
        <w:t>в</w:t>
      </w:r>
      <w:r w:rsidRPr="00A258EA">
        <w:rPr>
          <w:rFonts w:ascii="Times New Roman" w:hAnsi="Times New Roman" w:cs="Times New Roman"/>
          <w:sz w:val="24"/>
          <w:szCs w:val="24"/>
        </w:rPr>
        <w:t xml:space="preserve">а </w:t>
      </w:r>
      <w:r w:rsidRPr="00A258EA">
        <w:rPr>
          <w:rFonts w:ascii="Times New Roman" w:hAnsi="Times New Roman" w:cs="Times New Roman"/>
          <w:spacing w:val="-1"/>
          <w:sz w:val="24"/>
          <w:szCs w:val="24"/>
        </w:rPr>
        <w:t>в</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ы;</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A258EA">
        <w:rPr>
          <w:rFonts w:ascii="Times New Roman" w:hAnsi="Times New Roman" w:cs="Times New Roman"/>
          <w:sz w:val="24"/>
          <w:szCs w:val="24"/>
        </w:rPr>
        <w:t>рас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ры</w:t>
      </w:r>
      <w:r w:rsidRPr="00A258EA">
        <w:rPr>
          <w:rFonts w:ascii="Times New Roman" w:hAnsi="Times New Roman" w:cs="Times New Roman"/>
          <w:sz w:val="24"/>
          <w:szCs w:val="24"/>
        </w:rPr>
        <w:t>вать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сл</w:t>
      </w:r>
      <w:r w:rsidRPr="00A258EA">
        <w:rPr>
          <w:rFonts w:ascii="Times New Roman" w:hAnsi="Times New Roman" w:cs="Times New Roman"/>
          <w:spacing w:val="-1"/>
          <w:sz w:val="24"/>
          <w:szCs w:val="24"/>
        </w:rPr>
        <w:t xml:space="preserve"> п</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ят</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я </w:t>
      </w:r>
      <w:r w:rsidRPr="00A258EA">
        <w:rPr>
          <w:rFonts w:ascii="Times New Roman" w:hAnsi="Times New Roman" w:cs="Times New Roman"/>
          <w:spacing w:val="-1"/>
          <w:sz w:val="24"/>
          <w:szCs w:val="24"/>
        </w:rPr>
        <w:t>«</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аств</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вы</w:t>
      </w:r>
      <w:r w:rsidRPr="00A258EA">
        <w:rPr>
          <w:rFonts w:ascii="Times New Roman" w:hAnsi="Times New Roman" w:cs="Times New Roman"/>
          <w:spacing w:val="-1"/>
          <w:sz w:val="24"/>
          <w:szCs w:val="24"/>
        </w:rPr>
        <w:t>ч</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слять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мас</w:t>
      </w:r>
      <w:r w:rsidRPr="00A258EA">
        <w:rPr>
          <w:rFonts w:ascii="Times New Roman" w:hAnsi="Times New Roman" w:cs="Times New Roman"/>
          <w:spacing w:val="-3"/>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ю д</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ю растворенного вещест</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а в</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р</w:t>
      </w:r>
      <w:r w:rsidRPr="00A258EA">
        <w:rPr>
          <w:rFonts w:ascii="Times New Roman" w:hAnsi="Times New Roman" w:cs="Times New Roman"/>
          <w:spacing w:val="-2"/>
          <w:sz w:val="24"/>
          <w:szCs w:val="24"/>
        </w:rPr>
        <w:t>а</w:t>
      </w:r>
      <w:r w:rsidRPr="00A258EA">
        <w:rPr>
          <w:rFonts w:ascii="Times New Roman" w:hAnsi="Times New Roman" w:cs="Times New Roman"/>
          <w:sz w:val="24"/>
          <w:szCs w:val="24"/>
        </w:rPr>
        <w:t>ств</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приготовлять</w:t>
      </w:r>
      <w:r w:rsidRPr="00A258EA">
        <w:rPr>
          <w:rFonts w:ascii="Times New Roman" w:hAnsi="Times New Roman" w:cs="Times New Roman"/>
          <w:spacing w:val="-3"/>
          <w:sz w:val="24"/>
          <w:szCs w:val="24"/>
        </w:rPr>
        <w:t xml:space="preserve">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аст</w:t>
      </w:r>
      <w:r w:rsidRPr="00A258EA">
        <w:rPr>
          <w:rFonts w:ascii="Times New Roman" w:hAnsi="Times New Roman" w:cs="Times New Roman"/>
          <w:spacing w:val="-3"/>
          <w:sz w:val="24"/>
          <w:szCs w:val="24"/>
        </w:rPr>
        <w:t>в</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ы</w:t>
      </w:r>
      <w:r w:rsidRPr="00A258EA">
        <w:rPr>
          <w:rFonts w:ascii="Times New Roman" w:hAnsi="Times New Roman" w:cs="Times New Roman"/>
          <w:spacing w:val="-2"/>
          <w:sz w:val="24"/>
          <w:szCs w:val="24"/>
        </w:rPr>
        <w:t xml:space="preserve"> </w:t>
      </w:r>
      <w:r w:rsidRPr="00A258EA">
        <w:rPr>
          <w:rFonts w:ascii="Times New Roman" w:hAnsi="Times New Roman" w:cs="Times New Roman"/>
          <w:sz w:val="24"/>
          <w:szCs w:val="24"/>
        </w:rPr>
        <w:t xml:space="preserve">с </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р</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еле</w:t>
      </w:r>
      <w:r w:rsidRPr="00A258EA">
        <w:rPr>
          <w:rFonts w:ascii="Times New Roman" w:hAnsi="Times New Roman" w:cs="Times New Roman"/>
          <w:spacing w:val="-2"/>
          <w:sz w:val="24"/>
          <w:szCs w:val="24"/>
        </w:rPr>
        <w:t>н</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й</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м</w:t>
      </w:r>
      <w:r w:rsidRPr="00A258EA">
        <w:rPr>
          <w:rFonts w:ascii="Times New Roman" w:hAnsi="Times New Roman" w:cs="Times New Roman"/>
          <w:spacing w:val="-3"/>
          <w:sz w:val="24"/>
          <w:szCs w:val="24"/>
        </w:rPr>
        <w:t>а</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вой</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до</w:t>
      </w:r>
      <w:r w:rsidRPr="00A258EA">
        <w:rPr>
          <w:rFonts w:ascii="Times New Roman" w:hAnsi="Times New Roman" w:cs="Times New Roman"/>
          <w:spacing w:val="-1"/>
          <w:sz w:val="24"/>
          <w:szCs w:val="24"/>
        </w:rPr>
        <w:t>л</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 xml:space="preserve">й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аст</w:t>
      </w:r>
      <w:r w:rsidRPr="00A258EA">
        <w:rPr>
          <w:rFonts w:ascii="Times New Roman" w:hAnsi="Times New Roman" w:cs="Times New Roman"/>
          <w:spacing w:val="-3"/>
          <w:sz w:val="24"/>
          <w:szCs w:val="24"/>
        </w:rPr>
        <w:t>в</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но</w:t>
      </w:r>
      <w:r w:rsidRPr="00A258EA">
        <w:rPr>
          <w:rFonts w:ascii="Times New Roman" w:hAnsi="Times New Roman" w:cs="Times New Roman"/>
          <w:spacing w:val="-2"/>
          <w:sz w:val="24"/>
          <w:szCs w:val="24"/>
        </w:rPr>
        <w:t>г</w:t>
      </w:r>
      <w:r w:rsidRPr="00A258EA">
        <w:rPr>
          <w:rFonts w:ascii="Times New Roman" w:hAnsi="Times New Roman" w:cs="Times New Roman"/>
          <w:sz w:val="24"/>
          <w:szCs w:val="24"/>
        </w:rPr>
        <w:t>о</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ещ</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ства;</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азывать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со</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 из</w:t>
      </w:r>
      <w:r w:rsidRPr="00A258EA">
        <w:rPr>
          <w:rFonts w:ascii="Times New Roman" w:hAnsi="Times New Roman" w:cs="Times New Roman"/>
          <w:spacing w:val="-3"/>
          <w:sz w:val="24"/>
          <w:szCs w:val="24"/>
        </w:rPr>
        <w:t>у</w:t>
      </w:r>
      <w:r w:rsidRPr="00A258EA">
        <w:rPr>
          <w:rFonts w:ascii="Times New Roman" w:hAnsi="Times New Roman" w:cs="Times New Roman"/>
          <w:sz w:val="24"/>
          <w:szCs w:val="24"/>
        </w:rPr>
        <w:t>че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х класс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3"/>
          <w:sz w:val="24"/>
          <w:szCs w:val="24"/>
        </w:rPr>
        <w:t xml:space="preserve"> </w:t>
      </w:r>
      <w:r w:rsidRPr="00A258EA">
        <w:rPr>
          <w:rFonts w:ascii="Times New Roman" w:hAnsi="Times New Roman" w:cs="Times New Roman"/>
          <w:spacing w:val="1"/>
          <w:sz w:val="24"/>
          <w:szCs w:val="24"/>
        </w:rPr>
        <w:t>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ор</w:t>
      </w:r>
      <w:r w:rsidRPr="00A258EA">
        <w:rPr>
          <w:rFonts w:ascii="Times New Roman" w:hAnsi="Times New Roman" w:cs="Times New Roman"/>
          <w:spacing w:val="-2"/>
          <w:sz w:val="24"/>
          <w:szCs w:val="24"/>
        </w:rPr>
        <w:t>г</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еществ;</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х</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акт</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зовать </w:t>
      </w:r>
      <w:r w:rsidRPr="00A258EA">
        <w:rPr>
          <w:rFonts w:ascii="Times New Roman" w:hAnsi="Times New Roman" w:cs="Times New Roman"/>
          <w:spacing w:val="-3"/>
          <w:sz w:val="24"/>
          <w:szCs w:val="24"/>
        </w:rPr>
        <w:t>ф</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зич</w:t>
      </w:r>
      <w:r w:rsidRPr="00A258EA">
        <w:rPr>
          <w:rFonts w:ascii="Times New Roman" w:hAnsi="Times New Roman" w:cs="Times New Roman"/>
          <w:spacing w:val="1"/>
          <w:sz w:val="24"/>
          <w:szCs w:val="24"/>
        </w:rPr>
        <w:t>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е</w:t>
      </w:r>
      <w:r w:rsidRPr="00A258EA">
        <w:rPr>
          <w:rFonts w:ascii="Times New Roman" w:hAnsi="Times New Roman" w:cs="Times New Roman"/>
          <w:spacing w:val="-3"/>
          <w:sz w:val="24"/>
          <w:szCs w:val="24"/>
        </w:rPr>
        <w:t xml:space="preserve"> </w:t>
      </w:r>
      <w:r w:rsidRPr="00A258EA">
        <w:rPr>
          <w:rFonts w:ascii="Times New Roman" w:hAnsi="Times New Roman" w:cs="Times New Roman"/>
          <w:sz w:val="24"/>
          <w:szCs w:val="24"/>
        </w:rPr>
        <w:t xml:space="preserve">и </w:t>
      </w:r>
      <w:r w:rsidRPr="00A258EA">
        <w:rPr>
          <w:rFonts w:ascii="Times New Roman" w:hAnsi="Times New Roman" w:cs="Times New Roman"/>
          <w:spacing w:val="1"/>
          <w:sz w:val="24"/>
          <w:szCs w:val="24"/>
        </w:rPr>
        <w:t>хи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е с</w:t>
      </w:r>
      <w:r w:rsidRPr="00A258EA">
        <w:rPr>
          <w:rFonts w:ascii="Times New Roman" w:hAnsi="Times New Roman" w:cs="Times New Roman"/>
          <w:spacing w:val="-1"/>
          <w:sz w:val="24"/>
          <w:szCs w:val="24"/>
        </w:rPr>
        <w:t>во</w:t>
      </w:r>
      <w:r w:rsidRPr="00A258EA">
        <w:rPr>
          <w:rFonts w:ascii="Times New Roman" w:hAnsi="Times New Roman" w:cs="Times New Roman"/>
          <w:spacing w:val="1"/>
          <w:sz w:val="24"/>
          <w:szCs w:val="24"/>
        </w:rPr>
        <w:t>й</w:t>
      </w:r>
      <w:r w:rsidRPr="00A258EA">
        <w:rPr>
          <w:rFonts w:ascii="Times New Roman" w:hAnsi="Times New Roman" w:cs="Times New Roman"/>
          <w:sz w:val="24"/>
          <w:szCs w:val="24"/>
        </w:rPr>
        <w:t>ст</w:t>
      </w:r>
      <w:r w:rsidRPr="00A258EA">
        <w:rPr>
          <w:rFonts w:ascii="Times New Roman" w:hAnsi="Times New Roman" w:cs="Times New Roman"/>
          <w:spacing w:val="-3"/>
          <w:sz w:val="24"/>
          <w:szCs w:val="24"/>
        </w:rPr>
        <w:t>в</w:t>
      </w:r>
      <w:r w:rsidRPr="00A258EA">
        <w:rPr>
          <w:rFonts w:ascii="Times New Roman" w:hAnsi="Times New Roman" w:cs="Times New Roman"/>
          <w:sz w:val="24"/>
          <w:szCs w:val="24"/>
        </w:rPr>
        <w:t>а о</w:t>
      </w:r>
      <w:r w:rsidRPr="00A258EA">
        <w:rPr>
          <w:rFonts w:ascii="Times New Roman" w:hAnsi="Times New Roman" w:cs="Times New Roman"/>
          <w:spacing w:val="1"/>
          <w:sz w:val="24"/>
          <w:szCs w:val="24"/>
        </w:rPr>
        <w:t>с</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pacing w:val="-3"/>
          <w:sz w:val="24"/>
          <w:szCs w:val="24"/>
        </w:rPr>
        <w:t>в</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х класс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3"/>
          <w:sz w:val="24"/>
          <w:szCs w:val="24"/>
        </w:rPr>
        <w:t xml:space="preserve"> </w:t>
      </w:r>
      <w:r w:rsidRPr="00A258EA">
        <w:rPr>
          <w:rFonts w:ascii="Times New Roman" w:hAnsi="Times New Roman" w:cs="Times New Roman"/>
          <w:spacing w:val="1"/>
          <w:sz w:val="24"/>
          <w:szCs w:val="24"/>
        </w:rPr>
        <w:t>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ор</w:t>
      </w:r>
      <w:r w:rsidRPr="00A258EA">
        <w:rPr>
          <w:rFonts w:ascii="Times New Roman" w:hAnsi="Times New Roman" w:cs="Times New Roman"/>
          <w:spacing w:val="-2"/>
          <w:sz w:val="24"/>
          <w:szCs w:val="24"/>
        </w:rPr>
        <w:t>г</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ещест</w:t>
      </w:r>
      <w:r w:rsidRPr="00A258EA">
        <w:rPr>
          <w:rFonts w:ascii="Times New Roman" w:hAnsi="Times New Roman" w:cs="Times New Roman"/>
          <w:spacing w:val="-3"/>
          <w:sz w:val="24"/>
          <w:szCs w:val="24"/>
        </w:rPr>
        <w:t>в</w:t>
      </w:r>
      <w:r w:rsidRPr="00A258EA">
        <w:rPr>
          <w:rFonts w:ascii="Times New Roman" w:hAnsi="Times New Roman" w:cs="Times New Roman"/>
          <w:sz w:val="24"/>
          <w:szCs w:val="24"/>
        </w:rPr>
        <w:t xml:space="preserve">: </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к</w:t>
      </w:r>
      <w:r w:rsidRPr="00A258EA">
        <w:rPr>
          <w:rFonts w:ascii="Times New Roman" w:hAnsi="Times New Roman" w:cs="Times New Roman"/>
          <w:spacing w:val="-2"/>
          <w:sz w:val="24"/>
          <w:szCs w:val="24"/>
        </w:rPr>
        <w:t>с</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к</w:t>
      </w:r>
      <w:r w:rsidRPr="00A258EA">
        <w:rPr>
          <w:rFonts w:ascii="Times New Roman" w:hAnsi="Times New Roman" w:cs="Times New Roman"/>
          <w:spacing w:val="-2"/>
          <w:sz w:val="24"/>
          <w:szCs w:val="24"/>
        </w:rPr>
        <w:t>и</w:t>
      </w:r>
      <w:r w:rsidRPr="00A258EA">
        <w:rPr>
          <w:rFonts w:ascii="Times New Roman" w:hAnsi="Times New Roman" w:cs="Times New Roman"/>
          <w:sz w:val="24"/>
          <w:szCs w:val="24"/>
        </w:rPr>
        <w:t>слот,</w:t>
      </w:r>
      <w:r w:rsidRPr="00A258EA">
        <w:rPr>
          <w:rFonts w:ascii="Times New Roman" w:hAnsi="Times New Roman" w:cs="Times New Roman"/>
          <w:spacing w:val="-1"/>
          <w:sz w:val="24"/>
          <w:szCs w:val="24"/>
        </w:rPr>
        <w:t xml:space="preserve"> о</w:t>
      </w:r>
      <w:r w:rsidRPr="00A258EA">
        <w:rPr>
          <w:rFonts w:ascii="Times New Roman" w:hAnsi="Times New Roman" w:cs="Times New Roman"/>
          <w:spacing w:val="-2"/>
          <w:sz w:val="24"/>
          <w:szCs w:val="24"/>
        </w:rPr>
        <w:t>с</w:t>
      </w:r>
      <w:r w:rsidRPr="00A258EA">
        <w:rPr>
          <w:rFonts w:ascii="Times New Roman" w:hAnsi="Times New Roman" w:cs="Times New Roman"/>
          <w:spacing w:val="1"/>
          <w:sz w:val="24"/>
          <w:szCs w:val="24"/>
        </w:rPr>
        <w:t>но</w:t>
      </w:r>
      <w:r w:rsidRPr="00A258EA">
        <w:rPr>
          <w:rFonts w:ascii="Times New Roman" w:hAnsi="Times New Roman" w:cs="Times New Roman"/>
          <w:sz w:val="24"/>
          <w:szCs w:val="24"/>
        </w:rPr>
        <w:t>в</w:t>
      </w:r>
      <w:r w:rsidRPr="00A258EA">
        <w:rPr>
          <w:rFonts w:ascii="Times New Roman" w:hAnsi="Times New Roman" w:cs="Times New Roman"/>
          <w:spacing w:val="-3"/>
          <w:sz w:val="24"/>
          <w:szCs w:val="24"/>
        </w:rPr>
        <w:t>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й</w:t>
      </w:r>
      <w:r w:rsidRPr="00A258EA">
        <w:rPr>
          <w:rFonts w:ascii="Times New Roman" w:hAnsi="Times New Roman" w:cs="Times New Roman"/>
          <w:sz w:val="24"/>
          <w:szCs w:val="24"/>
        </w:rPr>
        <w:t>, с</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ей;</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пр</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елять</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п</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ин</w:t>
      </w:r>
      <w:r w:rsidRPr="00A258EA">
        <w:rPr>
          <w:rFonts w:ascii="Times New Roman" w:hAnsi="Times New Roman" w:cs="Times New Roman"/>
          <w:spacing w:val="-2"/>
          <w:sz w:val="24"/>
          <w:szCs w:val="24"/>
        </w:rPr>
        <w:t>а</w:t>
      </w:r>
      <w:r w:rsidRPr="00A258EA">
        <w:rPr>
          <w:rFonts w:ascii="Times New Roman" w:hAnsi="Times New Roman" w:cs="Times New Roman"/>
          <w:spacing w:val="-1"/>
          <w:sz w:val="24"/>
          <w:szCs w:val="24"/>
        </w:rPr>
        <w:t>дл</w:t>
      </w:r>
      <w:r w:rsidRPr="00A258EA">
        <w:rPr>
          <w:rFonts w:ascii="Times New Roman" w:hAnsi="Times New Roman" w:cs="Times New Roman"/>
          <w:sz w:val="24"/>
          <w:szCs w:val="24"/>
        </w:rPr>
        <w:t>еж</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сть веществ</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 xml:space="preserve">к </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w:t>
      </w:r>
      <w:r w:rsidRPr="00A258EA">
        <w:rPr>
          <w:rFonts w:ascii="Times New Roman" w:hAnsi="Times New Roman" w:cs="Times New Roman"/>
          <w:spacing w:val="-3"/>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му</w:t>
      </w:r>
      <w:r w:rsidRPr="00A258EA">
        <w:rPr>
          <w:rFonts w:ascii="Times New Roman" w:hAnsi="Times New Roman" w:cs="Times New Roman"/>
          <w:spacing w:val="-3"/>
          <w:sz w:val="24"/>
          <w:szCs w:val="24"/>
        </w:rPr>
        <w:t xml:space="preserve"> </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ассу с</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й;</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став</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ять</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ф</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м</w:t>
      </w:r>
      <w:r w:rsidRPr="00A258EA">
        <w:rPr>
          <w:rFonts w:ascii="Times New Roman" w:hAnsi="Times New Roman" w:cs="Times New Roman"/>
          <w:spacing w:val="-4"/>
          <w:sz w:val="24"/>
          <w:szCs w:val="24"/>
        </w:rPr>
        <w:t>у</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 xml:space="preserve">ы </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г</w:t>
      </w:r>
      <w:r w:rsidRPr="00A258EA">
        <w:rPr>
          <w:rFonts w:ascii="Times New Roman" w:hAnsi="Times New Roman" w:cs="Times New Roman"/>
          <w:spacing w:val="-2"/>
          <w:sz w:val="24"/>
          <w:szCs w:val="24"/>
        </w:rPr>
        <w:t>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й </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з</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че</w:t>
      </w:r>
      <w:r w:rsidRPr="00A258EA">
        <w:rPr>
          <w:rFonts w:ascii="Times New Roman" w:hAnsi="Times New Roman" w:cs="Times New Roman"/>
          <w:spacing w:val="1"/>
          <w:sz w:val="24"/>
          <w:szCs w:val="24"/>
        </w:rPr>
        <w:t>нн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а</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ро</w:t>
      </w:r>
      <w:r w:rsidRPr="00A258EA">
        <w:rPr>
          <w:rFonts w:ascii="Times New Roman" w:hAnsi="Times New Roman" w:cs="Times New Roman"/>
          <w:spacing w:val="-3"/>
          <w:sz w:val="24"/>
          <w:szCs w:val="24"/>
        </w:rPr>
        <w:t>в</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ть</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пы</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 xml:space="preserve">, </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т</w:t>
      </w:r>
      <w:r w:rsidRPr="00A258EA">
        <w:rPr>
          <w:rFonts w:ascii="Times New Roman" w:hAnsi="Times New Roman" w:cs="Times New Roman"/>
          <w:spacing w:val="-1"/>
          <w:sz w:val="24"/>
          <w:szCs w:val="24"/>
        </w:rPr>
        <w:t>в</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pacing w:val="-2"/>
          <w:sz w:val="24"/>
          <w:szCs w:val="24"/>
        </w:rPr>
        <w:t>ж</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аю</w:t>
      </w:r>
      <w:r w:rsidRPr="00A258EA">
        <w:rPr>
          <w:rFonts w:ascii="Times New Roman" w:hAnsi="Times New Roman" w:cs="Times New Roman"/>
          <w:spacing w:val="-1"/>
          <w:sz w:val="24"/>
          <w:szCs w:val="24"/>
        </w:rPr>
        <w:t>щи</w:t>
      </w:r>
      <w:r w:rsidRPr="00A258EA">
        <w:rPr>
          <w:rFonts w:ascii="Times New Roman" w:hAnsi="Times New Roman" w:cs="Times New Roman"/>
          <w:sz w:val="24"/>
          <w:szCs w:val="24"/>
        </w:rPr>
        <w:t xml:space="preserve">е </w:t>
      </w:r>
      <w:r w:rsidRPr="00A258EA">
        <w:rPr>
          <w:rFonts w:ascii="Times New Roman" w:hAnsi="Times New Roman" w:cs="Times New Roman"/>
          <w:spacing w:val="-2"/>
          <w:sz w:val="24"/>
          <w:szCs w:val="24"/>
        </w:rPr>
        <w:t>х</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м</w:t>
      </w:r>
      <w:r w:rsidRPr="00A258EA">
        <w:rPr>
          <w:rFonts w:ascii="Times New Roman" w:hAnsi="Times New Roman" w:cs="Times New Roman"/>
          <w:spacing w:val="-2"/>
          <w:sz w:val="24"/>
          <w:szCs w:val="24"/>
        </w:rPr>
        <w:t>и</w:t>
      </w:r>
      <w:r w:rsidRPr="00A258EA">
        <w:rPr>
          <w:rFonts w:ascii="Times New Roman" w:hAnsi="Times New Roman" w:cs="Times New Roman"/>
          <w:sz w:val="24"/>
          <w:szCs w:val="24"/>
        </w:rPr>
        <w:t>чес</w:t>
      </w:r>
      <w:r w:rsidRPr="00A258EA">
        <w:rPr>
          <w:rFonts w:ascii="Times New Roman" w:hAnsi="Times New Roman" w:cs="Times New Roman"/>
          <w:spacing w:val="-1"/>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е свойст</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а из</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че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ны</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асс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 xml:space="preserve">в </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г</w:t>
      </w:r>
      <w:r w:rsidRPr="00A258EA">
        <w:rPr>
          <w:rFonts w:ascii="Times New Roman" w:hAnsi="Times New Roman" w:cs="Times New Roman"/>
          <w:spacing w:val="-2"/>
          <w:sz w:val="24"/>
          <w:szCs w:val="24"/>
        </w:rPr>
        <w:t>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е</w:t>
      </w:r>
      <w:r w:rsidRPr="00A258EA">
        <w:rPr>
          <w:rFonts w:ascii="Times New Roman" w:hAnsi="Times New Roman" w:cs="Times New Roman"/>
          <w:spacing w:val="-3"/>
          <w:sz w:val="24"/>
          <w:szCs w:val="24"/>
        </w:rPr>
        <w:t>щ</w:t>
      </w:r>
      <w:r w:rsidRPr="00A258EA">
        <w:rPr>
          <w:rFonts w:ascii="Times New Roman" w:hAnsi="Times New Roman" w:cs="Times New Roman"/>
          <w:sz w:val="24"/>
          <w:szCs w:val="24"/>
        </w:rPr>
        <w:t>еств;</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зна</w:t>
      </w:r>
      <w:r w:rsidRPr="00A258EA">
        <w:rPr>
          <w:rFonts w:ascii="Times New Roman" w:hAnsi="Times New Roman" w:cs="Times New Roman"/>
          <w:spacing w:val="-2"/>
          <w:sz w:val="24"/>
          <w:szCs w:val="24"/>
        </w:rPr>
        <w:t>в</w:t>
      </w:r>
      <w:r w:rsidRPr="00A258EA">
        <w:rPr>
          <w:rFonts w:ascii="Times New Roman" w:hAnsi="Times New Roman" w:cs="Times New Roman"/>
          <w:sz w:val="24"/>
          <w:szCs w:val="24"/>
        </w:rPr>
        <w:t>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опы</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м п</w:t>
      </w:r>
      <w:r w:rsidRPr="00A258EA">
        <w:rPr>
          <w:rFonts w:ascii="Times New Roman" w:hAnsi="Times New Roman" w:cs="Times New Roman"/>
          <w:spacing w:val="-3"/>
          <w:sz w:val="24"/>
          <w:szCs w:val="24"/>
        </w:rPr>
        <w:t>у</w:t>
      </w:r>
      <w:r w:rsidRPr="00A258EA">
        <w:rPr>
          <w:rFonts w:ascii="Times New Roman" w:hAnsi="Times New Roman" w:cs="Times New Roman"/>
          <w:sz w:val="24"/>
          <w:szCs w:val="24"/>
        </w:rPr>
        <w:t xml:space="preserve">тем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аст</w:t>
      </w:r>
      <w:r w:rsidRPr="00A258EA">
        <w:rPr>
          <w:rFonts w:ascii="Times New Roman" w:hAnsi="Times New Roman" w:cs="Times New Roman"/>
          <w:spacing w:val="-3"/>
          <w:sz w:val="24"/>
          <w:szCs w:val="24"/>
        </w:rPr>
        <w:t>в</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ы</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слот</w:t>
      </w:r>
      <w:r w:rsidRPr="00A258EA">
        <w:rPr>
          <w:rFonts w:ascii="Times New Roman" w:hAnsi="Times New Roman" w:cs="Times New Roman"/>
          <w:spacing w:val="-3"/>
          <w:sz w:val="24"/>
          <w:szCs w:val="24"/>
        </w:rPr>
        <w:t xml:space="preserve"> </w:t>
      </w:r>
      <w:r w:rsidRPr="00A258EA">
        <w:rPr>
          <w:rFonts w:ascii="Times New Roman" w:hAnsi="Times New Roman" w:cs="Times New Roman"/>
          <w:sz w:val="24"/>
          <w:szCs w:val="24"/>
        </w:rPr>
        <w:t>и</w:t>
      </w:r>
      <w:r w:rsidRPr="00A258EA">
        <w:rPr>
          <w:rFonts w:ascii="Times New Roman" w:hAnsi="Times New Roman" w:cs="Times New Roman"/>
          <w:spacing w:val="-2"/>
          <w:sz w:val="24"/>
          <w:szCs w:val="24"/>
        </w:rPr>
        <w:t xml:space="preserve"> </w:t>
      </w:r>
      <w:r w:rsidRPr="00A258EA">
        <w:rPr>
          <w:rFonts w:ascii="Times New Roman" w:hAnsi="Times New Roman" w:cs="Times New Roman"/>
          <w:sz w:val="24"/>
          <w:szCs w:val="24"/>
        </w:rPr>
        <w:t>ще</w:t>
      </w:r>
      <w:r w:rsidRPr="00A258EA">
        <w:rPr>
          <w:rFonts w:ascii="Times New Roman" w:hAnsi="Times New Roman" w:cs="Times New Roman"/>
          <w:spacing w:val="-1"/>
          <w:sz w:val="24"/>
          <w:szCs w:val="24"/>
        </w:rPr>
        <w:t>л</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й</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п</w:t>
      </w:r>
      <w:r w:rsidRPr="00A258EA">
        <w:rPr>
          <w:rFonts w:ascii="Times New Roman" w:hAnsi="Times New Roman" w:cs="Times New Roman"/>
          <w:sz w:val="24"/>
          <w:szCs w:val="24"/>
        </w:rPr>
        <w:t xml:space="preserve">о </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зме</w:t>
      </w:r>
      <w:r w:rsidRPr="00A258EA">
        <w:rPr>
          <w:rFonts w:ascii="Times New Roman" w:hAnsi="Times New Roman" w:cs="Times New Roman"/>
          <w:spacing w:val="-2"/>
          <w:sz w:val="24"/>
          <w:szCs w:val="24"/>
        </w:rPr>
        <w:t>н</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ю о</w:t>
      </w:r>
      <w:r w:rsidRPr="00A258EA">
        <w:rPr>
          <w:rFonts w:ascii="Times New Roman" w:hAnsi="Times New Roman" w:cs="Times New Roman"/>
          <w:spacing w:val="-1"/>
          <w:sz w:val="24"/>
          <w:szCs w:val="24"/>
        </w:rPr>
        <w:t>к</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ки</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ка</w:t>
      </w:r>
      <w:r w:rsidRPr="00A258EA">
        <w:rPr>
          <w:rFonts w:ascii="Times New Roman" w:hAnsi="Times New Roman" w:cs="Times New Roman"/>
          <w:spacing w:val="-2"/>
          <w:sz w:val="24"/>
          <w:szCs w:val="24"/>
        </w:rPr>
        <w:t>т</w:t>
      </w:r>
      <w:r w:rsidRPr="00A258EA">
        <w:rPr>
          <w:rFonts w:ascii="Times New Roman" w:hAnsi="Times New Roman" w:cs="Times New Roman"/>
          <w:spacing w:val="1"/>
          <w:sz w:val="24"/>
          <w:szCs w:val="24"/>
        </w:rPr>
        <w:t>ор</w:t>
      </w:r>
      <w:r w:rsidRPr="00A258EA">
        <w:rPr>
          <w:rFonts w:ascii="Times New Roman" w:hAnsi="Times New Roman" w:cs="Times New Roman"/>
          <w:sz w:val="24"/>
          <w:szCs w:val="24"/>
        </w:rPr>
        <w:t>а;</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х</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акт</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зовать </w:t>
      </w:r>
      <w:r w:rsidRPr="00A258EA">
        <w:rPr>
          <w:rFonts w:ascii="Times New Roman" w:hAnsi="Times New Roman" w:cs="Times New Roman"/>
          <w:spacing w:val="-1"/>
          <w:sz w:val="24"/>
          <w:szCs w:val="24"/>
        </w:rPr>
        <w:t>в</w:t>
      </w:r>
      <w:r w:rsidRPr="00A258EA">
        <w:rPr>
          <w:rFonts w:ascii="Times New Roman" w:hAnsi="Times New Roman" w:cs="Times New Roman"/>
          <w:spacing w:val="-3"/>
          <w:sz w:val="24"/>
          <w:szCs w:val="24"/>
        </w:rPr>
        <w:t>з</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связь меж</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у</w:t>
      </w:r>
      <w:r w:rsidRPr="00A258EA">
        <w:rPr>
          <w:rFonts w:ascii="Times New Roman" w:hAnsi="Times New Roman" w:cs="Times New Roman"/>
          <w:spacing w:val="-3"/>
          <w:sz w:val="24"/>
          <w:szCs w:val="24"/>
        </w:rPr>
        <w:t xml:space="preserve"> </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асса</w:t>
      </w:r>
      <w:r w:rsidRPr="00A258EA">
        <w:rPr>
          <w:rFonts w:ascii="Times New Roman" w:hAnsi="Times New Roman" w:cs="Times New Roman"/>
          <w:spacing w:val="-2"/>
          <w:sz w:val="24"/>
          <w:szCs w:val="24"/>
        </w:rPr>
        <w:t>м</w:t>
      </w:r>
      <w:r w:rsidRPr="00A258EA">
        <w:rPr>
          <w:rFonts w:ascii="Times New Roman" w:hAnsi="Times New Roman" w:cs="Times New Roman"/>
          <w:sz w:val="24"/>
          <w:szCs w:val="24"/>
        </w:rPr>
        <w:t>и</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г</w:t>
      </w:r>
      <w:r w:rsidRPr="00A258EA">
        <w:rPr>
          <w:rFonts w:ascii="Times New Roman" w:hAnsi="Times New Roman" w:cs="Times New Roman"/>
          <w:spacing w:val="-2"/>
          <w:sz w:val="24"/>
          <w:szCs w:val="24"/>
        </w:rPr>
        <w:t>а</w:t>
      </w:r>
      <w:r w:rsidRPr="00A258EA">
        <w:rPr>
          <w:rFonts w:ascii="Times New Roman" w:hAnsi="Times New Roman" w:cs="Times New Roman"/>
          <w:spacing w:val="1"/>
          <w:sz w:val="24"/>
          <w:szCs w:val="24"/>
        </w:rPr>
        <w:t>ни</w:t>
      </w:r>
      <w:r w:rsidRPr="00A258EA">
        <w:rPr>
          <w:rFonts w:ascii="Times New Roman" w:hAnsi="Times New Roman" w:cs="Times New Roman"/>
          <w:spacing w:val="-2"/>
          <w:sz w:val="24"/>
          <w:szCs w:val="24"/>
        </w:rPr>
        <w:t>ч</w:t>
      </w:r>
      <w:r w:rsidRPr="00A258EA">
        <w:rPr>
          <w:rFonts w:ascii="Times New Roman" w:hAnsi="Times New Roman" w:cs="Times New Roman"/>
          <w:sz w:val="24"/>
          <w:szCs w:val="24"/>
        </w:rPr>
        <w:t>ес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х с</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й;</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ры</w:t>
      </w:r>
      <w:r w:rsidRPr="00A258EA">
        <w:rPr>
          <w:rFonts w:ascii="Times New Roman" w:hAnsi="Times New Roman" w:cs="Times New Roman"/>
          <w:sz w:val="24"/>
          <w:szCs w:val="24"/>
        </w:rPr>
        <w:t>вать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 xml:space="preserve">сл </w:t>
      </w:r>
      <w:r w:rsidRPr="00A258EA">
        <w:rPr>
          <w:rFonts w:ascii="Times New Roman" w:hAnsi="Times New Roman" w:cs="Times New Roman"/>
          <w:spacing w:val="-1"/>
          <w:sz w:val="24"/>
          <w:szCs w:val="24"/>
        </w:rPr>
        <w:t>П</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w:t>
      </w:r>
      <w:r w:rsidRPr="00A258EA">
        <w:rPr>
          <w:rFonts w:ascii="Times New Roman" w:hAnsi="Times New Roman" w:cs="Times New Roman"/>
          <w:spacing w:val="-2"/>
          <w:sz w:val="24"/>
          <w:szCs w:val="24"/>
        </w:rPr>
        <w:t>ч</w:t>
      </w:r>
      <w:r w:rsidRPr="00A258EA">
        <w:rPr>
          <w:rFonts w:ascii="Times New Roman" w:hAnsi="Times New Roman" w:cs="Times New Roman"/>
          <w:sz w:val="24"/>
          <w:szCs w:val="24"/>
        </w:rPr>
        <w:t>ес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г</w:t>
      </w:r>
      <w:r w:rsidRPr="00A258EA">
        <w:rPr>
          <w:rFonts w:ascii="Times New Roman" w:hAnsi="Times New Roman" w:cs="Times New Roman"/>
          <w:sz w:val="24"/>
          <w:szCs w:val="24"/>
        </w:rPr>
        <w:t>о</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з</w:t>
      </w:r>
      <w:r w:rsidRPr="00A258EA">
        <w:rPr>
          <w:rFonts w:ascii="Times New Roman" w:hAnsi="Times New Roman" w:cs="Times New Roman"/>
          <w:sz w:val="24"/>
          <w:szCs w:val="24"/>
        </w:rPr>
        <w:t>а</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он</w:t>
      </w:r>
      <w:r w:rsidRPr="00A258EA">
        <w:rPr>
          <w:rFonts w:ascii="Times New Roman" w:hAnsi="Times New Roman" w:cs="Times New Roman"/>
          <w:sz w:val="24"/>
          <w:szCs w:val="24"/>
        </w:rPr>
        <w:t>а Д.</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Ме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елее</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а;</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б</w:t>
      </w:r>
      <w:r w:rsidRPr="00A258EA">
        <w:rPr>
          <w:rFonts w:ascii="Times New Roman" w:hAnsi="Times New Roman" w:cs="Times New Roman"/>
          <w:spacing w:val="-1"/>
          <w:sz w:val="24"/>
          <w:szCs w:val="24"/>
        </w:rPr>
        <w:t>ъ</w:t>
      </w:r>
      <w:r w:rsidRPr="00A258EA">
        <w:rPr>
          <w:rFonts w:ascii="Times New Roman" w:hAnsi="Times New Roman" w:cs="Times New Roman"/>
          <w:sz w:val="24"/>
          <w:szCs w:val="24"/>
        </w:rPr>
        <w:t>яс</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ять</w:t>
      </w:r>
      <w:r w:rsidRPr="00A258EA">
        <w:rPr>
          <w:rFonts w:ascii="Times New Roman" w:hAnsi="Times New Roman" w:cs="Times New Roman"/>
          <w:spacing w:val="-3"/>
          <w:sz w:val="24"/>
          <w:szCs w:val="24"/>
        </w:rPr>
        <w:t xml:space="preserve"> </w:t>
      </w:r>
      <w:r w:rsidRPr="00A258EA">
        <w:rPr>
          <w:rFonts w:ascii="Times New Roman" w:hAnsi="Times New Roman" w:cs="Times New Roman"/>
          <w:sz w:val="24"/>
          <w:szCs w:val="24"/>
        </w:rPr>
        <w:t>ф</w:t>
      </w:r>
      <w:r w:rsidRPr="00A258EA">
        <w:rPr>
          <w:rFonts w:ascii="Times New Roman" w:hAnsi="Times New Roman" w:cs="Times New Roman"/>
          <w:spacing w:val="1"/>
          <w:sz w:val="24"/>
          <w:szCs w:val="24"/>
        </w:rPr>
        <w:t>и</w:t>
      </w:r>
      <w:r w:rsidRPr="00A258EA">
        <w:rPr>
          <w:rFonts w:ascii="Times New Roman" w:hAnsi="Times New Roman" w:cs="Times New Roman"/>
          <w:spacing w:val="-3"/>
          <w:sz w:val="24"/>
          <w:szCs w:val="24"/>
        </w:rPr>
        <w:t>з</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й</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с</w:t>
      </w:r>
      <w:r w:rsidRPr="00A258EA">
        <w:rPr>
          <w:rFonts w:ascii="Times New Roman" w:hAnsi="Times New Roman" w:cs="Times New Roman"/>
          <w:sz w:val="24"/>
          <w:szCs w:val="24"/>
        </w:rPr>
        <w:t>мы</w:t>
      </w:r>
      <w:r w:rsidRPr="00A258EA">
        <w:rPr>
          <w:rFonts w:ascii="Times New Roman" w:hAnsi="Times New Roman" w:cs="Times New Roman"/>
          <w:spacing w:val="1"/>
          <w:sz w:val="24"/>
          <w:szCs w:val="24"/>
        </w:rPr>
        <w:t>с</w:t>
      </w:r>
      <w:r w:rsidRPr="00A258EA">
        <w:rPr>
          <w:rFonts w:ascii="Times New Roman" w:hAnsi="Times New Roman" w:cs="Times New Roman"/>
          <w:sz w:val="24"/>
          <w:szCs w:val="24"/>
        </w:rPr>
        <w:t>л ат</w:t>
      </w:r>
      <w:r w:rsidRPr="00A258EA">
        <w:rPr>
          <w:rFonts w:ascii="Times New Roman" w:hAnsi="Times New Roman" w:cs="Times New Roman"/>
          <w:spacing w:val="1"/>
          <w:sz w:val="24"/>
          <w:szCs w:val="24"/>
        </w:rPr>
        <w:t>о</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но</w:t>
      </w:r>
      <w:r w:rsidRPr="00A258EA">
        <w:rPr>
          <w:rFonts w:ascii="Times New Roman" w:hAnsi="Times New Roman" w:cs="Times New Roman"/>
          <w:spacing w:val="-2"/>
          <w:sz w:val="24"/>
          <w:szCs w:val="24"/>
        </w:rPr>
        <w:t>г</w:t>
      </w:r>
      <w:r w:rsidRPr="00A258EA">
        <w:rPr>
          <w:rFonts w:ascii="Times New Roman" w:hAnsi="Times New Roman" w:cs="Times New Roman"/>
          <w:sz w:val="24"/>
          <w:szCs w:val="24"/>
        </w:rPr>
        <w:t>о</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pacing w:val="-2"/>
          <w:sz w:val="24"/>
          <w:szCs w:val="24"/>
        </w:rPr>
        <w:t>я</w:t>
      </w:r>
      <w:r w:rsidRPr="00A258EA">
        <w:rPr>
          <w:rFonts w:ascii="Times New Roman" w:hAnsi="Times New Roman" w:cs="Times New Roman"/>
          <w:spacing w:val="1"/>
          <w:sz w:val="24"/>
          <w:szCs w:val="24"/>
        </w:rPr>
        <w:t>д</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pacing w:val="-3"/>
          <w:sz w:val="24"/>
          <w:szCs w:val="24"/>
        </w:rPr>
        <w:t>в</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г</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 xml:space="preserve">) </w:t>
      </w:r>
      <w:r w:rsidRPr="00A258EA">
        <w:rPr>
          <w:rFonts w:ascii="Times New Roman" w:hAnsi="Times New Roman" w:cs="Times New Roman"/>
          <w:spacing w:val="-2"/>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м</w:t>
      </w:r>
      <w:r w:rsidRPr="00A258EA">
        <w:rPr>
          <w:rFonts w:ascii="Times New Roman" w:hAnsi="Times New Roman" w:cs="Times New Roman"/>
          <w:spacing w:val="-3"/>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 xml:space="preserve">а </w:t>
      </w:r>
      <w:r w:rsidRPr="00A258EA">
        <w:rPr>
          <w:rFonts w:ascii="Times New Roman" w:hAnsi="Times New Roman" w:cs="Times New Roman"/>
          <w:spacing w:val="1"/>
          <w:sz w:val="24"/>
          <w:szCs w:val="24"/>
        </w:rPr>
        <w:t>хи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го</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эл</w:t>
      </w:r>
      <w:r w:rsidRPr="00A258EA">
        <w:rPr>
          <w:rFonts w:ascii="Times New Roman" w:hAnsi="Times New Roman" w:cs="Times New Roman"/>
          <w:sz w:val="24"/>
          <w:szCs w:val="24"/>
        </w:rPr>
        <w:t>е</w:t>
      </w:r>
      <w:r w:rsidRPr="00A258EA">
        <w:rPr>
          <w:rFonts w:ascii="Times New Roman" w:hAnsi="Times New Roman" w:cs="Times New Roman"/>
          <w:spacing w:val="-3"/>
          <w:sz w:val="24"/>
          <w:szCs w:val="24"/>
        </w:rPr>
        <w:t>м</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та,</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но</w:t>
      </w:r>
      <w:r w:rsidRPr="00A258EA">
        <w:rPr>
          <w:rFonts w:ascii="Times New Roman" w:hAnsi="Times New Roman" w:cs="Times New Roman"/>
          <w:sz w:val="24"/>
          <w:szCs w:val="24"/>
        </w:rPr>
        <w:t>м</w:t>
      </w:r>
      <w:r w:rsidRPr="00A258EA">
        <w:rPr>
          <w:rFonts w:ascii="Times New Roman" w:hAnsi="Times New Roman" w:cs="Times New Roman"/>
          <w:spacing w:val="-3"/>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 г</w:t>
      </w:r>
      <w:r w:rsidRPr="00A258EA">
        <w:rPr>
          <w:rFonts w:ascii="Times New Roman" w:hAnsi="Times New Roman" w:cs="Times New Roman"/>
          <w:spacing w:val="1"/>
          <w:sz w:val="24"/>
          <w:szCs w:val="24"/>
        </w:rPr>
        <w:t>р</w:t>
      </w:r>
      <w:r w:rsidRPr="00A258EA">
        <w:rPr>
          <w:rFonts w:ascii="Times New Roman" w:hAnsi="Times New Roman" w:cs="Times New Roman"/>
          <w:spacing w:val="-4"/>
          <w:sz w:val="24"/>
          <w:szCs w:val="24"/>
        </w:rPr>
        <w:t>у</w:t>
      </w:r>
      <w:r w:rsidRPr="00A258EA">
        <w:rPr>
          <w:rFonts w:ascii="Times New Roman" w:hAnsi="Times New Roman" w:cs="Times New Roman"/>
          <w:spacing w:val="1"/>
          <w:sz w:val="24"/>
          <w:szCs w:val="24"/>
        </w:rPr>
        <w:t>пп</w:t>
      </w:r>
      <w:r w:rsidRPr="00A258EA">
        <w:rPr>
          <w:rFonts w:ascii="Times New Roman" w:hAnsi="Times New Roman" w:cs="Times New Roman"/>
          <w:sz w:val="24"/>
          <w:szCs w:val="24"/>
        </w:rPr>
        <w:t>ы</w:t>
      </w:r>
      <w:r w:rsidRPr="00A258EA">
        <w:rPr>
          <w:rFonts w:ascii="Times New Roman" w:hAnsi="Times New Roman" w:cs="Times New Roman"/>
          <w:spacing w:val="-2"/>
          <w:sz w:val="24"/>
          <w:szCs w:val="24"/>
        </w:rPr>
        <w:t xml:space="preserve"> </w:t>
      </w:r>
      <w:r w:rsidRPr="00A258EA">
        <w:rPr>
          <w:rFonts w:ascii="Times New Roman" w:hAnsi="Times New Roman" w:cs="Times New Roman"/>
          <w:sz w:val="24"/>
          <w:szCs w:val="24"/>
        </w:rPr>
        <w:t>и</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п</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ио</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 xml:space="preserve">а в </w:t>
      </w:r>
      <w:r w:rsidRPr="00A258EA">
        <w:rPr>
          <w:rFonts w:ascii="Times New Roman" w:hAnsi="Times New Roman" w:cs="Times New Roman"/>
          <w:spacing w:val="1"/>
          <w:sz w:val="24"/>
          <w:szCs w:val="24"/>
        </w:rPr>
        <w:t>п</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ри</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й</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с</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т</w:t>
      </w:r>
      <w:r w:rsidRPr="00A258EA">
        <w:rPr>
          <w:rFonts w:ascii="Times New Roman" w:hAnsi="Times New Roman" w:cs="Times New Roman"/>
          <w:sz w:val="24"/>
          <w:szCs w:val="24"/>
        </w:rPr>
        <w:t>еме Д.</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Ме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елее</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а;</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б</w:t>
      </w:r>
      <w:r w:rsidRPr="00A258EA">
        <w:rPr>
          <w:rFonts w:ascii="Times New Roman" w:hAnsi="Times New Roman" w:cs="Times New Roman"/>
          <w:spacing w:val="-1"/>
          <w:sz w:val="24"/>
          <w:szCs w:val="24"/>
        </w:rPr>
        <w:t>ъ</w:t>
      </w:r>
      <w:r w:rsidRPr="00A258EA">
        <w:rPr>
          <w:rFonts w:ascii="Times New Roman" w:hAnsi="Times New Roman" w:cs="Times New Roman"/>
          <w:sz w:val="24"/>
          <w:szCs w:val="24"/>
        </w:rPr>
        <w:t>яс</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ять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з</w:t>
      </w:r>
      <w:r w:rsidRPr="00A258EA">
        <w:rPr>
          <w:rFonts w:ascii="Times New Roman" w:hAnsi="Times New Roman" w:cs="Times New Roman"/>
          <w:spacing w:val="-3"/>
          <w:sz w:val="24"/>
          <w:szCs w:val="24"/>
        </w:rPr>
        <w:t>а</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м</w:t>
      </w:r>
      <w:r w:rsidRPr="00A258EA">
        <w:rPr>
          <w:rFonts w:ascii="Times New Roman" w:hAnsi="Times New Roman" w:cs="Times New Roman"/>
          <w:spacing w:val="-3"/>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т</w:t>
      </w:r>
      <w:r w:rsidRPr="00A258EA">
        <w:rPr>
          <w:rFonts w:ascii="Times New Roman" w:hAnsi="Times New Roman" w:cs="Times New Roman"/>
          <w:sz w:val="24"/>
          <w:szCs w:val="24"/>
        </w:rPr>
        <w:t xml:space="preserve">и </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зме</w:t>
      </w:r>
      <w:r w:rsidRPr="00A258EA">
        <w:rPr>
          <w:rFonts w:ascii="Times New Roman" w:hAnsi="Times New Roman" w:cs="Times New Roman"/>
          <w:spacing w:val="-2"/>
          <w:sz w:val="24"/>
          <w:szCs w:val="24"/>
        </w:rPr>
        <w:t>н</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 с</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w:t>
      </w:r>
      <w:r w:rsidRPr="00A258EA">
        <w:rPr>
          <w:rFonts w:ascii="Times New Roman" w:hAnsi="Times New Roman" w:cs="Times New Roman"/>
          <w:spacing w:val="-2"/>
          <w:sz w:val="24"/>
          <w:szCs w:val="24"/>
        </w:rPr>
        <w:t xml:space="preserve"> </w:t>
      </w:r>
      <w:r w:rsidRPr="00A258EA">
        <w:rPr>
          <w:rFonts w:ascii="Times New Roman" w:hAnsi="Times New Roman" w:cs="Times New Roman"/>
          <w:sz w:val="24"/>
          <w:szCs w:val="24"/>
        </w:rPr>
        <w:t>ато</w:t>
      </w:r>
      <w:r w:rsidRPr="00A258EA">
        <w:rPr>
          <w:rFonts w:ascii="Times New Roman" w:hAnsi="Times New Roman" w:cs="Times New Roman"/>
          <w:spacing w:val="-2"/>
          <w:sz w:val="24"/>
          <w:szCs w:val="24"/>
        </w:rPr>
        <w:t>м</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 свойств</w:t>
      </w:r>
      <w:r w:rsidRPr="00A258EA">
        <w:rPr>
          <w:rFonts w:ascii="Times New Roman" w:hAnsi="Times New Roman" w:cs="Times New Roman"/>
          <w:spacing w:val="-1"/>
          <w:sz w:val="24"/>
          <w:szCs w:val="24"/>
        </w:rPr>
        <w:t xml:space="preserve"> эл</w:t>
      </w:r>
      <w:r w:rsidRPr="00A258EA">
        <w:rPr>
          <w:rFonts w:ascii="Times New Roman" w:hAnsi="Times New Roman" w:cs="Times New Roman"/>
          <w:sz w:val="24"/>
          <w:szCs w:val="24"/>
        </w:rPr>
        <w:t>еме</w:t>
      </w:r>
      <w:r w:rsidRPr="00A258EA">
        <w:rPr>
          <w:rFonts w:ascii="Times New Roman" w:hAnsi="Times New Roman" w:cs="Times New Roman"/>
          <w:spacing w:val="1"/>
          <w:sz w:val="24"/>
          <w:szCs w:val="24"/>
        </w:rPr>
        <w:t>н</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в</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пр</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w:t>
      </w:r>
      <w:r w:rsidRPr="00A258EA">
        <w:rPr>
          <w:rFonts w:ascii="Times New Roman" w:hAnsi="Times New Roman" w:cs="Times New Roman"/>
          <w:spacing w:val="-3"/>
          <w:sz w:val="24"/>
          <w:szCs w:val="24"/>
        </w:rPr>
        <w:t>а</w:t>
      </w:r>
      <w:r w:rsidRPr="00A258EA">
        <w:rPr>
          <w:rFonts w:ascii="Times New Roman" w:hAnsi="Times New Roman" w:cs="Times New Roman"/>
          <w:sz w:val="24"/>
          <w:szCs w:val="24"/>
        </w:rPr>
        <w:t>х ма</w:t>
      </w:r>
      <w:r w:rsidRPr="00A258EA">
        <w:rPr>
          <w:rFonts w:ascii="Times New Roman" w:hAnsi="Times New Roman" w:cs="Times New Roman"/>
          <w:spacing w:val="-1"/>
          <w:sz w:val="24"/>
          <w:szCs w:val="24"/>
        </w:rPr>
        <w:t>л</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х</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п</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ио</w:t>
      </w:r>
      <w:r w:rsidRPr="00A258EA">
        <w:rPr>
          <w:rFonts w:ascii="Times New Roman" w:hAnsi="Times New Roman" w:cs="Times New Roman"/>
          <w:spacing w:val="1"/>
          <w:sz w:val="24"/>
          <w:szCs w:val="24"/>
        </w:rPr>
        <w:t>до</w:t>
      </w:r>
      <w:r w:rsidRPr="00A258EA">
        <w:rPr>
          <w:rFonts w:ascii="Times New Roman" w:hAnsi="Times New Roman" w:cs="Times New Roman"/>
          <w:sz w:val="24"/>
          <w:szCs w:val="24"/>
        </w:rPr>
        <w:t>в</w:t>
      </w:r>
      <w:r w:rsidRPr="00A258EA">
        <w:rPr>
          <w:rFonts w:ascii="Times New Roman" w:hAnsi="Times New Roman" w:cs="Times New Roman"/>
          <w:spacing w:val="-3"/>
          <w:sz w:val="24"/>
          <w:szCs w:val="24"/>
        </w:rPr>
        <w:t xml:space="preserve"> </w:t>
      </w:r>
      <w:r w:rsidRPr="00A258EA">
        <w:rPr>
          <w:rFonts w:ascii="Times New Roman" w:hAnsi="Times New Roman" w:cs="Times New Roman"/>
          <w:sz w:val="24"/>
          <w:szCs w:val="24"/>
        </w:rPr>
        <w:t>и</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г</w:t>
      </w:r>
      <w:r w:rsidRPr="00A258EA">
        <w:rPr>
          <w:rFonts w:ascii="Times New Roman" w:hAnsi="Times New Roman" w:cs="Times New Roman"/>
          <w:spacing w:val="-1"/>
          <w:sz w:val="24"/>
          <w:szCs w:val="24"/>
        </w:rPr>
        <w:t>л</w:t>
      </w:r>
      <w:r w:rsidRPr="00A258EA">
        <w:rPr>
          <w:rFonts w:ascii="Times New Roman" w:hAnsi="Times New Roman" w:cs="Times New Roman"/>
          <w:spacing w:val="3"/>
          <w:sz w:val="24"/>
          <w:szCs w:val="24"/>
        </w:rPr>
        <w:t>а</w:t>
      </w:r>
      <w:r w:rsidRPr="00A258EA">
        <w:rPr>
          <w:rFonts w:ascii="Times New Roman" w:hAnsi="Times New Roman" w:cs="Times New Roman"/>
          <w:sz w:val="24"/>
          <w:szCs w:val="24"/>
        </w:rPr>
        <w:t>вн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 xml:space="preserve">х </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д</w:t>
      </w:r>
      <w:r w:rsidRPr="00A258EA">
        <w:rPr>
          <w:rFonts w:ascii="Times New Roman" w:hAnsi="Times New Roman" w:cs="Times New Roman"/>
          <w:spacing w:val="-2"/>
          <w:sz w:val="24"/>
          <w:szCs w:val="24"/>
        </w:rPr>
        <w:t>г</w:t>
      </w:r>
      <w:r w:rsidRPr="00A258EA">
        <w:rPr>
          <w:rFonts w:ascii="Times New Roman" w:hAnsi="Times New Roman" w:cs="Times New Roman"/>
          <w:spacing w:val="1"/>
          <w:sz w:val="24"/>
          <w:szCs w:val="24"/>
        </w:rPr>
        <w:t>р</w:t>
      </w:r>
      <w:r w:rsidRPr="00A258EA">
        <w:rPr>
          <w:rFonts w:ascii="Times New Roman" w:hAnsi="Times New Roman" w:cs="Times New Roman"/>
          <w:spacing w:val="-4"/>
          <w:sz w:val="24"/>
          <w:szCs w:val="24"/>
        </w:rPr>
        <w:t>у</w:t>
      </w:r>
      <w:r w:rsidRPr="00A258EA">
        <w:rPr>
          <w:rFonts w:ascii="Times New Roman" w:hAnsi="Times New Roman" w:cs="Times New Roman"/>
          <w:spacing w:val="1"/>
          <w:sz w:val="24"/>
          <w:szCs w:val="24"/>
        </w:rPr>
        <w:t>п</w:t>
      </w:r>
      <w:r w:rsidRPr="00A258EA">
        <w:rPr>
          <w:rFonts w:ascii="Times New Roman" w:hAnsi="Times New Roman" w:cs="Times New Roman"/>
          <w:sz w:val="24"/>
          <w:szCs w:val="24"/>
        </w:rPr>
        <w:t>п;</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х</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акт</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зовать</w:t>
      </w:r>
      <w:r w:rsidRPr="00A258EA">
        <w:rPr>
          <w:rFonts w:ascii="Times New Roman" w:hAnsi="Times New Roman" w:cs="Times New Roman"/>
          <w:spacing w:val="-4"/>
          <w:sz w:val="24"/>
          <w:szCs w:val="24"/>
        </w:rPr>
        <w:t xml:space="preserve"> </w:t>
      </w:r>
      <w:r w:rsidRPr="00A258EA">
        <w:rPr>
          <w:rFonts w:ascii="Times New Roman" w:hAnsi="Times New Roman" w:cs="Times New Roman"/>
          <w:spacing w:val="1"/>
          <w:sz w:val="24"/>
          <w:szCs w:val="24"/>
        </w:rPr>
        <w:t>х</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ми</w:t>
      </w:r>
      <w:r w:rsidRPr="00A258EA">
        <w:rPr>
          <w:rFonts w:ascii="Times New Roman" w:hAnsi="Times New Roman" w:cs="Times New Roman"/>
          <w:spacing w:val="1"/>
          <w:sz w:val="24"/>
          <w:szCs w:val="24"/>
        </w:rPr>
        <w:t>ч</w:t>
      </w:r>
      <w:r w:rsidRPr="00A258EA">
        <w:rPr>
          <w:rFonts w:ascii="Times New Roman" w:hAnsi="Times New Roman" w:cs="Times New Roman"/>
          <w:sz w:val="24"/>
          <w:szCs w:val="24"/>
        </w:rPr>
        <w:t>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е э</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еме</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 xml:space="preserve">ты </w:t>
      </w:r>
      <w:r w:rsidRPr="00A258EA">
        <w:rPr>
          <w:rFonts w:ascii="Times New Roman" w:hAnsi="Times New Roman" w:cs="Times New Roman"/>
          <w:spacing w:val="-2"/>
          <w:sz w:val="24"/>
          <w:szCs w:val="24"/>
        </w:rPr>
        <w:t>(</w:t>
      </w:r>
      <w:r w:rsidRPr="00A258EA">
        <w:rPr>
          <w:rFonts w:ascii="Times New Roman" w:hAnsi="Times New Roman" w:cs="Times New Roman"/>
          <w:spacing w:val="1"/>
          <w:sz w:val="24"/>
          <w:szCs w:val="24"/>
        </w:rPr>
        <w:t>от водорода до кальция</w:t>
      </w:r>
      <w:r w:rsidRPr="00A258EA">
        <w:rPr>
          <w:rFonts w:ascii="Times New Roman" w:hAnsi="Times New Roman" w:cs="Times New Roman"/>
          <w:sz w:val="24"/>
          <w:szCs w:val="24"/>
        </w:rPr>
        <w:t>) на</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с</w:t>
      </w:r>
      <w:r w:rsidRPr="00A258EA">
        <w:rPr>
          <w:rFonts w:ascii="Times New Roman" w:hAnsi="Times New Roman" w:cs="Times New Roman"/>
          <w:spacing w:val="1"/>
          <w:sz w:val="24"/>
          <w:szCs w:val="24"/>
        </w:rPr>
        <w:t>но</w:t>
      </w:r>
      <w:r w:rsidRPr="00A258EA">
        <w:rPr>
          <w:rFonts w:ascii="Times New Roman" w:hAnsi="Times New Roman" w:cs="Times New Roman"/>
          <w:sz w:val="24"/>
          <w:szCs w:val="24"/>
        </w:rPr>
        <w:t xml:space="preserve">ве </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х</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по</w:t>
      </w:r>
      <w:r w:rsidRPr="00A258EA">
        <w:rPr>
          <w:rFonts w:ascii="Times New Roman" w:hAnsi="Times New Roman" w:cs="Times New Roman"/>
          <w:spacing w:val="-3"/>
          <w:sz w:val="24"/>
          <w:szCs w:val="24"/>
        </w:rPr>
        <w:t>л</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ж</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 в</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п</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чес</w:t>
      </w:r>
      <w:r w:rsidRPr="00A258EA">
        <w:rPr>
          <w:rFonts w:ascii="Times New Roman" w:hAnsi="Times New Roman" w:cs="Times New Roman"/>
          <w:spacing w:val="-1"/>
          <w:sz w:val="24"/>
          <w:szCs w:val="24"/>
        </w:rPr>
        <w:t>ко</w:t>
      </w:r>
      <w:r w:rsidRPr="00A258EA">
        <w:rPr>
          <w:rFonts w:ascii="Times New Roman" w:hAnsi="Times New Roman" w:cs="Times New Roman"/>
          <w:sz w:val="24"/>
          <w:szCs w:val="24"/>
        </w:rPr>
        <w:t>й с</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сте</w:t>
      </w:r>
      <w:r w:rsidRPr="00A258EA">
        <w:rPr>
          <w:rFonts w:ascii="Times New Roman" w:hAnsi="Times New Roman" w:cs="Times New Roman"/>
          <w:spacing w:val="-3"/>
          <w:sz w:val="24"/>
          <w:szCs w:val="24"/>
        </w:rPr>
        <w:t>м</w:t>
      </w:r>
      <w:r w:rsidRPr="00A258EA">
        <w:rPr>
          <w:rFonts w:ascii="Times New Roman" w:hAnsi="Times New Roman" w:cs="Times New Roman"/>
          <w:sz w:val="24"/>
          <w:szCs w:val="24"/>
        </w:rPr>
        <w:t>е Д.</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w:t>
      </w:r>
      <w:r w:rsidRPr="00A258EA">
        <w:rPr>
          <w:rFonts w:ascii="Times New Roman" w:hAnsi="Times New Roman" w:cs="Times New Roman"/>
          <w:spacing w:val="-1"/>
          <w:sz w:val="24"/>
          <w:szCs w:val="24"/>
        </w:rPr>
        <w:t> </w:t>
      </w:r>
      <w:r w:rsidRPr="00A258EA">
        <w:rPr>
          <w:rFonts w:ascii="Times New Roman" w:hAnsi="Times New Roman" w:cs="Times New Roman"/>
          <w:sz w:val="24"/>
          <w:szCs w:val="24"/>
        </w:rPr>
        <w:t>Ме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елее</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а и</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с</w:t>
      </w:r>
      <w:r w:rsidRPr="00A258EA">
        <w:rPr>
          <w:rFonts w:ascii="Times New Roman" w:hAnsi="Times New Roman" w:cs="Times New Roman"/>
          <w:spacing w:val="1"/>
          <w:sz w:val="24"/>
          <w:szCs w:val="24"/>
        </w:rPr>
        <w:t>об</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но</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т</w:t>
      </w:r>
      <w:r w:rsidRPr="00A258EA">
        <w:rPr>
          <w:rFonts w:ascii="Times New Roman" w:hAnsi="Times New Roman" w:cs="Times New Roman"/>
          <w:sz w:val="24"/>
          <w:szCs w:val="24"/>
        </w:rPr>
        <w:t>ей ст</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а</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о</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став</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ять</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с</w:t>
      </w:r>
      <w:r w:rsidRPr="00A258EA">
        <w:rPr>
          <w:rFonts w:ascii="Times New Roman" w:hAnsi="Times New Roman" w:cs="Times New Roman"/>
          <w:spacing w:val="1"/>
          <w:sz w:val="24"/>
          <w:szCs w:val="24"/>
        </w:rPr>
        <w:t>х</w:t>
      </w:r>
      <w:r w:rsidRPr="00A258EA">
        <w:rPr>
          <w:rFonts w:ascii="Times New Roman" w:hAnsi="Times New Roman" w:cs="Times New Roman"/>
          <w:sz w:val="24"/>
          <w:szCs w:val="24"/>
        </w:rPr>
        <w:t>е</w:t>
      </w:r>
      <w:r w:rsidRPr="00A258EA">
        <w:rPr>
          <w:rFonts w:ascii="Times New Roman" w:hAnsi="Times New Roman" w:cs="Times New Roman"/>
          <w:spacing w:val="-3"/>
          <w:sz w:val="24"/>
          <w:szCs w:val="24"/>
        </w:rPr>
        <w:t>м</w:t>
      </w:r>
      <w:r w:rsidRPr="00A258EA">
        <w:rPr>
          <w:rFonts w:ascii="Times New Roman" w:hAnsi="Times New Roman" w:cs="Times New Roman"/>
          <w:sz w:val="24"/>
          <w:szCs w:val="24"/>
        </w:rPr>
        <w:t>ы</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с</w:t>
      </w:r>
      <w:r w:rsidRPr="00A258EA">
        <w:rPr>
          <w:rFonts w:ascii="Times New Roman" w:hAnsi="Times New Roman" w:cs="Times New Roman"/>
          <w:sz w:val="24"/>
          <w:szCs w:val="24"/>
        </w:rPr>
        <w:t>т</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 ат</w:t>
      </w:r>
      <w:r w:rsidRPr="00A258EA">
        <w:rPr>
          <w:rFonts w:ascii="Times New Roman" w:hAnsi="Times New Roman" w:cs="Times New Roman"/>
          <w:spacing w:val="1"/>
          <w:sz w:val="24"/>
          <w:szCs w:val="24"/>
        </w:rPr>
        <w:t>о</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п</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в</w:t>
      </w:r>
      <w:r w:rsidRPr="00A258EA">
        <w:rPr>
          <w:rFonts w:ascii="Times New Roman" w:hAnsi="Times New Roman" w:cs="Times New Roman"/>
          <w:spacing w:val="-2"/>
          <w:sz w:val="24"/>
          <w:szCs w:val="24"/>
        </w:rPr>
        <w:t>ы</w:t>
      </w:r>
      <w:r w:rsidRPr="00A258EA">
        <w:rPr>
          <w:rFonts w:ascii="Times New Roman" w:hAnsi="Times New Roman" w:cs="Times New Roman"/>
          <w:sz w:val="24"/>
          <w:szCs w:val="24"/>
        </w:rPr>
        <w:t>х</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2</w:t>
      </w:r>
      <w:r w:rsidRPr="00A258EA">
        <w:rPr>
          <w:rFonts w:ascii="Times New Roman" w:hAnsi="Times New Roman" w:cs="Times New Roman"/>
          <w:sz w:val="24"/>
          <w:szCs w:val="24"/>
        </w:rPr>
        <w:t>0</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э</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еме</w:t>
      </w:r>
      <w:r w:rsidRPr="00A258EA">
        <w:rPr>
          <w:rFonts w:ascii="Times New Roman" w:hAnsi="Times New Roman" w:cs="Times New Roman"/>
          <w:spacing w:val="1"/>
          <w:sz w:val="24"/>
          <w:szCs w:val="24"/>
        </w:rPr>
        <w:t>н</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 xml:space="preserve">в </w:t>
      </w:r>
      <w:r w:rsidRPr="00A258EA">
        <w:rPr>
          <w:rFonts w:ascii="Times New Roman" w:hAnsi="Times New Roman" w:cs="Times New Roman"/>
          <w:spacing w:val="1"/>
          <w:sz w:val="24"/>
          <w:szCs w:val="24"/>
        </w:rPr>
        <w:t>п</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ри</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й</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с</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т</w:t>
      </w:r>
      <w:r w:rsidRPr="00A258EA">
        <w:rPr>
          <w:rFonts w:ascii="Times New Roman" w:hAnsi="Times New Roman" w:cs="Times New Roman"/>
          <w:sz w:val="24"/>
          <w:szCs w:val="24"/>
        </w:rPr>
        <w:t>емы Д.</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Ме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елее</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а;</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ры</w:t>
      </w:r>
      <w:r w:rsidRPr="00A258EA">
        <w:rPr>
          <w:rFonts w:ascii="Times New Roman" w:hAnsi="Times New Roman" w:cs="Times New Roman"/>
          <w:sz w:val="24"/>
          <w:szCs w:val="24"/>
        </w:rPr>
        <w:t>вать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сл</w:t>
      </w:r>
      <w:r w:rsidRPr="00A258EA">
        <w:rPr>
          <w:rFonts w:ascii="Times New Roman" w:hAnsi="Times New Roman" w:cs="Times New Roman"/>
          <w:spacing w:val="-1"/>
          <w:sz w:val="24"/>
          <w:szCs w:val="24"/>
        </w:rPr>
        <w:t xml:space="preserve"> п</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ят</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й</w:t>
      </w:r>
      <w:r w:rsidRPr="00A258EA">
        <w:rPr>
          <w:rFonts w:ascii="Times New Roman" w:hAnsi="Times New Roman" w:cs="Times New Roman"/>
          <w:sz w:val="24"/>
          <w:szCs w:val="24"/>
        </w:rPr>
        <w:t xml:space="preserve">: </w:t>
      </w:r>
      <w:r w:rsidRPr="00A258EA">
        <w:rPr>
          <w:rFonts w:ascii="Times New Roman" w:hAnsi="Times New Roman" w:cs="Times New Roman"/>
          <w:spacing w:val="-1"/>
          <w:sz w:val="24"/>
          <w:szCs w:val="24"/>
        </w:rPr>
        <w:t>«</w:t>
      </w:r>
      <w:r w:rsidRPr="00A258EA">
        <w:rPr>
          <w:rFonts w:ascii="Times New Roman" w:hAnsi="Times New Roman" w:cs="Times New Roman"/>
          <w:spacing w:val="1"/>
          <w:sz w:val="24"/>
          <w:szCs w:val="24"/>
        </w:rPr>
        <w:t>хи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кая</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в</w:t>
      </w:r>
      <w:r w:rsidRPr="00A258EA">
        <w:rPr>
          <w:rFonts w:ascii="Times New Roman" w:hAnsi="Times New Roman" w:cs="Times New Roman"/>
          <w:sz w:val="24"/>
          <w:szCs w:val="24"/>
        </w:rPr>
        <w:t>яз</w:t>
      </w:r>
      <w:r w:rsidRPr="00A258EA">
        <w:rPr>
          <w:rFonts w:ascii="Times New Roman" w:hAnsi="Times New Roman" w:cs="Times New Roman"/>
          <w:spacing w:val="-1"/>
          <w:sz w:val="24"/>
          <w:szCs w:val="24"/>
        </w:rPr>
        <w:t>ь»</w:t>
      </w:r>
      <w:r w:rsidRPr="00A258EA">
        <w:rPr>
          <w:rFonts w:ascii="Times New Roman" w:hAnsi="Times New Roman" w:cs="Times New Roman"/>
          <w:sz w:val="24"/>
          <w:szCs w:val="24"/>
        </w:rPr>
        <w:t xml:space="preserve">, </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э</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ект</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о</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ц</w:t>
      </w:r>
      <w:r w:rsidRPr="00A258EA">
        <w:rPr>
          <w:rFonts w:ascii="Times New Roman" w:hAnsi="Times New Roman" w:cs="Times New Roman"/>
          <w:sz w:val="24"/>
          <w:szCs w:val="24"/>
        </w:rPr>
        <w:t>ате</w:t>
      </w:r>
      <w:r w:rsidRPr="00A258EA">
        <w:rPr>
          <w:rFonts w:ascii="Times New Roman" w:hAnsi="Times New Roman" w:cs="Times New Roman"/>
          <w:spacing w:val="-1"/>
          <w:sz w:val="24"/>
          <w:szCs w:val="24"/>
        </w:rPr>
        <w:t>л</w:t>
      </w:r>
      <w:r w:rsidRPr="00A258EA">
        <w:rPr>
          <w:rFonts w:ascii="Times New Roman" w:hAnsi="Times New Roman" w:cs="Times New Roman"/>
          <w:spacing w:val="-3"/>
          <w:sz w:val="24"/>
          <w:szCs w:val="24"/>
        </w:rPr>
        <w:t>ь</w:t>
      </w:r>
      <w:r w:rsidRPr="00A258EA">
        <w:rPr>
          <w:rFonts w:ascii="Times New Roman" w:hAnsi="Times New Roman" w:cs="Times New Roman"/>
          <w:spacing w:val="1"/>
          <w:sz w:val="24"/>
          <w:szCs w:val="24"/>
        </w:rPr>
        <w:t>но</w:t>
      </w:r>
      <w:r w:rsidRPr="00A258EA">
        <w:rPr>
          <w:rFonts w:ascii="Times New Roman" w:hAnsi="Times New Roman" w:cs="Times New Roman"/>
          <w:sz w:val="24"/>
          <w:szCs w:val="24"/>
        </w:rPr>
        <w:t>ст</w:t>
      </w:r>
      <w:r w:rsidRPr="00A258EA">
        <w:rPr>
          <w:rFonts w:ascii="Times New Roman" w:hAnsi="Times New Roman" w:cs="Times New Roman"/>
          <w:spacing w:val="-1"/>
          <w:sz w:val="24"/>
          <w:szCs w:val="24"/>
        </w:rPr>
        <w:t>ь»;</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х</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акт</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зовать </w:t>
      </w:r>
      <w:r w:rsidRPr="00A258EA">
        <w:rPr>
          <w:rFonts w:ascii="Times New Roman" w:hAnsi="Times New Roman" w:cs="Times New Roman"/>
          <w:spacing w:val="-1"/>
          <w:sz w:val="24"/>
          <w:szCs w:val="24"/>
        </w:rPr>
        <w:t>з</w:t>
      </w:r>
      <w:r w:rsidRPr="00A258EA">
        <w:rPr>
          <w:rFonts w:ascii="Times New Roman" w:hAnsi="Times New Roman" w:cs="Times New Roman"/>
          <w:spacing w:val="-2"/>
          <w:sz w:val="24"/>
          <w:szCs w:val="24"/>
        </w:rPr>
        <w:t>а</w:t>
      </w:r>
      <w:r w:rsidRPr="00A258EA">
        <w:rPr>
          <w:rFonts w:ascii="Times New Roman" w:hAnsi="Times New Roman" w:cs="Times New Roman"/>
          <w:sz w:val="24"/>
          <w:szCs w:val="24"/>
        </w:rPr>
        <w:t>вис</w:t>
      </w:r>
      <w:r w:rsidRPr="00A258EA">
        <w:rPr>
          <w:rFonts w:ascii="Times New Roman" w:hAnsi="Times New Roman" w:cs="Times New Roman"/>
          <w:spacing w:val="1"/>
          <w:sz w:val="24"/>
          <w:szCs w:val="24"/>
        </w:rPr>
        <w:t>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сть ф</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з</w:t>
      </w:r>
      <w:r w:rsidRPr="00A258EA">
        <w:rPr>
          <w:rFonts w:ascii="Times New Roman" w:hAnsi="Times New Roman" w:cs="Times New Roman"/>
          <w:spacing w:val="-2"/>
          <w:sz w:val="24"/>
          <w:szCs w:val="24"/>
        </w:rPr>
        <w:t>и</w:t>
      </w:r>
      <w:r w:rsidRPr="00A258EA">
        <w:rPr>
          <w:rFonts w:ascii="Times New Roman" w:hAnsi="Times New Roman" w:cs="Times New Roman"/>
          <w:sz w:val="24"/>
          <w:szCs w:val="24"/>
        </w:rPr>
        <w:t>чес</w:t>
      </w:r>
      <w:r w:rsidRPr="00A258EA">
        <w:rPr>
          <w:rFonts w:ascii="Times New Roman" w:hAnsi="Times New Roman" w:cs="Times New Roman"/>
          <w:spacing w:val="-1"/>
          <w:sz w:val="24"/>
          <w:szCs w:val="24"/>
        </w:rPr>
        <w:t>ки</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во</w:t>
      </w:r>
      <w:r w:rsidRPr="00A258EA">
        <w:rPr>
          <w:rFonts w:ascii="Times New Roman" w:hAnsi="Times New Roman" w:cs="Times New Roman"/>
          <w:spacing w:val="1"/>
          <w:sz w:val="24"/>
          <w:szCs w:val="24"/>
        </w:rPr>
        <w:t>й</w:t>
      </w:r>
      <w:r w:rsidRPr="00A258EA">
        <w:rPr>
          <w:rFonts w:ascii="Times New Roman" w:hAnsi="Times New Roman" w:cs="Times New Roman"/>
          <w:sz w:val="24"/>
          <w:szCs w:val="24"/>
        </w:rPr>
        <w:t>ств</w:t>
      </w:r>
      <w:r w:rsidRPr="00A258EA">
        <w:rPr>
          <w:rFonts w:ascii="Times New Roman" w:hAnsi="Times New Roman" w:cs="Times New Roman"/>
          <w:spacing w:val="-3"/>
          <w:sz w:val="24"/>
          <w:szCs w:val="24"/>
        </w:rPr>
        <w:t xml:space="preserve"> </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еществ</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т ти</w:t>
      </w:r>
      <w:r w:rsidRPr="00A258EA">
        <w:rPr>
          <w:rFonts w:ascii="Times New Roman" w:hAnsi="Times New Roman" w:cs="Times New Roman"/>
          <w:spacing w:val="1"/>
          <w:sz w:val="24"/>
          <w:szCs w:val="24"/>
        </w:rPr>
        <w:t>п</w:t>
      </w:r>
      <w:r w:rsidRPr="00A258EA">
        <w:rPr>
          <w:rFonts w:ascii="Times New Roman" w:hAnsi="Times New Roman" w:cs="Times New Roman"/>
          <w:sz w:val="24"/>
          <w:szCs w:val="24"/>
        </w:rPr>
        <w:t xml:space="preserve">а </w:t>
      </w:r>
      <w:r w:rsidRPr="00A258EA">
        <w:rPr>
          <w:rFonts w:ascii="Times New Roman" w:hAnsi="Times New Roman" w:cs="Times New Roman"/>
          <w:spacing w:val="-3"/>
          <w:sz w:val="24"/>
          <w:szCs w:val="24"/>
        </w:rPr>
        <w:t>к</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ста</w:t>
      </w:r>
      <w:r w:rsidRPr="00A258EA">
        <w:rPr>
          <w:rFonts w:ascii="Times New Roman" w:hAnsi="Times New Roman" w:cs="Times New Roman"/>
          <w:spacing w:val="-1"/>
          <w:sz w:val="24"/>
          <w:szCs w:val="24"/>
        </w:rPr>
        <w:t>лли</w:t>
      </w:r>
      <w:r w:rsidRPr="00A258EA">
        <w:rPr>
          <w:rFonts w:ascii="Times New Roman" w:hAnsi="Times New Roman" w:cs="Times New Roman"/>
          <w:sz w:val="24"/>
          <w:szCs w:val="24"/>
        </w:rPr>
        <w:t>чес</w:t>
      </w:r>
      <w:r w:rsidRPr="00A258EA">
        <w:rPr>
          <w:rFonts w:ascii="Times New Roman" w:hAnsi="Times New Roman" w:cs="Times New Roman"/>
          <w:spacing w:val="-1"/>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й</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еше</w:t>
      </w:r>
      <w:r w:rsidRPr="00A258EA">
        <w:rPr>
          <w:rFonts w:ascii="Times New Roman" w:hAnsi="Times New Roman" w:cs="Times New Roman"/>
          <w:spacing w:val="-3"/>
          <w:sz w:val="24"/>
          <w:szCs w:val="24"/>
        </w:rPr>
        <w:t>т</w:t>
      </w:r>
      <w:r w:rsidRPr="00A258EA">
        <w:rPr>
          <w:rFonts w:ascii="Times New Roman" w:hAnsi="Times New Roman" w:cs="Times New Roman"/>
          <w:sz w:val="24"/>
          <w:szCs w:val="24"/>
        </w:rPr>
        <w:t>ки;</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пр</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елять</w:t>
      </w:r>
      <w:r w:rsidRPr="00A258EA">
        <w:rPr>
          <w:rFonts w:ascii="Times New Roman" w:hAnsi="Times New Roman" w:cs="Times New Roman"/>
          <w:spacing w:val="-1"/>
          <w:sz w:val="24"/>
          <w:szCs w:val="24"/>
        </w:rPr>
        <w:t xml:space="preserve"> ви</w:t>
      </w:r>
      <w:r w:rsidRPr="00A258EA">
        <w:rPr>
          <w:rFonts w:ascii="Times New Roman" w:hAnsi="Times New Roman" w:cs="Times New Roman"/>
          <w:sz w:val="24"/>
          <w:szCs w:val="24"/>
        </w:rPr>
        <w:t>д</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х</w:t>
      </w:r>
      <w:r w:rsidRPr="00A258EA">
        <w:rPr>
          <w:rFonts w:ascii="Times New Roman" w:hAnsi="Times New Roman" w:cs="Times New Roman"/>
          <w:spacing w:val="1"/>
          <w:sz w:val="24"/>
          <w:szCs w:val="24"/>
        </w:rPr>
        <w:t>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й связи в</w:t>
      </w:r>
      <w:r w:rsidRPr="00A258EA">
        <w:rPr>
          <w:rFonts w:ascii="Times New Roman" w:hAnsi="Times New Roman" w:cs="Times New Roman"/>
          <w:spacing w:val="-1"/>
          <w:sz w:val="24"/>
          <w:szCs w:val="24"/>
        </w:rPr>
        <w:t xml:space="preserve"> 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г</w:t>
      </w:r>
      <w:r w:rsidRPr="00A258EA">
        <w:rPr>
          <w:rFonts w:ascii="Times New Roman" w:hAnsi="Times New Roman" w:cs="Times New Roman"/>
          <w:spacing w:val="-2"/>
          <w:sz w:val="24"/>
          <w:szCs w:val="24"/>
        </w:rPr>
        <w:t>а</w:t>
      </w:r>
      <w:r w:rsidRPr="00A258EA">
        <w:rPr>
          <w:rFonts w:ascii="Times New Roman" w:hAnsi="Times New Roman" w:cs="Times New Roman"/>
          <w:spacing w:val="1"/>
          <w:sz w:val="24"/>
          <w:szCs w:val="24"/>
        </w:rPr>
        <w:t>ни</w:t>
      </w:r>
      <w:r w:rsidRPr="00A258EA">
        <w:rPr>
          <w:rFonts w:ascii="Times New Roman" w:hAnsi="Times New Roman" w:cs="Times New Roman"/>
          <w:spacing w:val="-2"/>
          <w:sz w:val="24"/>
          <w:szCs w:val="24"/>
        </w:rPr>
        <w:t>ч</w:t>
      </w:r>
      <w:r w:rsidRPr="00A258EA">
        <w:rPr>
          <w:rFonts w:ascii="Times New Roman" w:hAnsi="Times New Roman" w:cs="Times New Roman"/>
          <w:sz w:val="24"/>
          <w:szCs w:val="24"/>
        </w:rPr>
        <w:t>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х с</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ях;</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зобра</w:t>
      </w:r>
      <w:r w:rsidRPr="00A258EA">
        <w:rPr>
          <w:rFonts w:ascii="Times New Roman" w:hAnsi="Times New Roman" w:cs="Times New Roman"/>
          <w:spacing w:val="1"/>
          <w:sz w:val="24"/>
          <w:szCs w:val="24"/>
        </w:rPr>
        <w:t>ж</w:t>
      </w:r>
      <w:r w:rsidRPr="00A258EA">
        <w:rPr>
          <w:rFonts w:ascii="Times New Roman" w:hAnsi="Times New Roman" w:cs="Times New Roman"/>
          <w:sz w:val="24"/>
          <w:szCs w:val="24"/>
        </w:rPr>
        <w:t>ать схемы строения молекул</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еществ,</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б</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азов</w:t>
      </w:r>
      <w:r w:rsidRPr="00A258EA">
        <w:rPr>
          <w:rFonts w:ascii="Times New Roman" w:hAnsi="Times New Roman" w:cs="Times New Roman"/>
          <w:spacing w:val="-2"/>
          <w:sz w:val="24"/>
          <w:szCs w:val="24"/>
        </w:rPr>
        <w:t>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ны</w:t>
      </w:r>
      <w:r w:rsidRPr="00A258EA">
        <w:rPr>
          <w:rFonts w:ascii="Times New Roman" w:hAnsi="Times New Roman" w:cs="Times New Roman"/>
          <w:sz w:val="24"/>
          <w:szCs w:val="24"/>
        </w:rPr>
        <w:t xml:space="preserve">х разными видами </w:t>
      </w:r>
      <w:r w:rsidRPr="00A258EA">
        <w:rPr>
          <w:rFonts w:ascii="Times New Roman" w:hAnsi="Times New Roman" w:cs="Times New Roman"/>
          <w:spacing w:val="1"/>
          <w:sz w:val="24"/>
          <w:szCs w:val="24"/>
        </w:rPr>
        <w:t>хи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х с</w:t>
      </w:r>
      <w:r w:rsidRPr="00A258EA">
        <w:rPr>
          <w:rFonts w:ascii="Times New Roman" w:hAnsi="Times New Roman" w:cs="Times New Roman"/>
          <w:spacing w:val="-3"/>
          <w:sz w:val="24"/>
          <w:szCs w:val="24"/>
        </w:rPr>
        <w:t>в</w:t>
      </w:r>
      <w:r w:rsidRPr="00A258EA">
        <w:rPr>
          <w:rFonts w:ascii="Times New Roman" w:hAnsi="Times New Roman" w:cs="Times New Roman"/>
          <w:sz w:val="24"/>
          <w:szCs w:val="24"/>
        </w:rPr>
        <w:t>яз</w:t>
      </w:r>
      <w:r w:rsidRPr="00A258EA">
        <w:rPr>
          <w:rFonts w:ascii="Times New Roman" w:hAnsi="Times New Roman" w:cs="Times New Roman"/>
          <w:spacing w:val="-2"/>
          <w:sz w:val="24"/>
          <w:szCs w:val="24"/>
        </w:rPr>
        <w:t>ей;</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ры</w:t>
      </w:r>
      <w:r w:rsidRPr="00A258EA">
        <w:rPr>
          <w:rFonts w:ascii="Times New Roman" w:hAnsi="Times New Roman" w:cs="Times New Roman"/>
          <w:sz w:val="24"/>
          <w:szCs w:val="24"/>
        </w:rPr>
        <w:t>вать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сл</w:t>
      </w:r>
      <w:r w:rsidRPr="00A258EA">
        <w:rPr>
          <w:rFonts w:ascii="Times New Roman" w:hAnsi="Times New Roman" w:cs="Times New Roman"/>
          <w:spacing w:val="-1"/>
          <w:sz w:val="24"/>
          <w:szCs w:val="24"/>
        </w:rPr>
        <w:t xml:space="preserve"> п</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ят</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й </w:t>
      </w:r>
      <w:r w:rsidRPr="00A258EA">
        <w:rPr>
          <w:rFonts w:ascii="Times New Roman" w:hAnsi="Times New Roman" w:cs="Times New Roman"/>
          <w:spacing w:val="-1"/>
          <w:sz w:val="24"/>
          <w:szCs w:val="24"/>
        </w:rPr>
        <w:t>«</w:t>
      </w:r>
      <w:r w:rsidRPr="00A258EA">
        <w:rPr>
          <w:rFonts w:ascii="Times New Roman" w:hAnsi="Times New Roman" w:cs="Times New Roman"/>
          <w:spacing w:val="1"/>
          <w:sz w:val="24"/>
          <w:szCs w:val="24"/>
        </w:rPr>
        <w:t>ион</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ка</w:t>
      </w:r>
      <w:r w:rsidRPr="00A258EA">
        <w:rPr>
          <w:rFonts w:ascii="Times New Roman" w:hAnsi="Times New Roman" w:cs="Times New Roman"/>
          <w:spacing w:val="-2"/>
          <w:sz w:val="24"/>
          <w:szCs w:val="24"/>
        </w:rPr>
        <w:t>т</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он</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 xml:space="preserve">, </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э</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ект</w:t>
      </w:r>
      <w:r w:rsidRPr="00A258EA">
        <w:rPr>
          <w:rFonts w:ascii="Times New Roman" w:hAnsi="Times New Roman" w:cs="Times New Roman"/>
          <w:spacing w:val="1"/>
          <w:sz w:val="24"/>
          <w:szCs w:val="24"/>
        </w:rPr>
        <w:t>ро</w:t>
      </w:r>
      <w:r w:rsidRPr="00A258EA">
        <w:rPr>
          <w:rFonts w:ascii="Times New Roman" w:hAnsi="Times New Roman" w:cs="Times New Roman"/>
          <w:spacing w:val="-3"/>
          <w:sz w:val="24"/>
          <w:szCs w:val="24"/>
        </w:rPr>
        <w:t>л</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ты»,</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w:t>
      </w:r>
      <w:r w:rsidRPr="00A258EA">
        <w:rPr>
          <w:rFonts w:ascii="Times New Roman" w:hAnsi="Times New Roman" w:cs="Times New Roman"/>
          <w:spacing w:val="1"/>
          <w:sz w:val="24"/>
          <w:szCs w:val="24"/>
        </w:rPr>
        <w:t>н</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э</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ект</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w:t>
      </w:r>
      <w:r w:rsidRPr="00A258EA">
        <w:rPr>
          <w:rFonts w:ascii="Times New Roman" w:hAnsi="Times New Roman" w:cs="Times New Roman"/>
          <w:spacing w:val="1"/>
          <w:sz w:val="24"/>
          <w:szCs w:val="24"/>
        </w:rPr>
        <w:t>и</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ы</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 xml:space="preserve">, </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э</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ект</w:t>
      </w:r>
      <w:r w:rsidRPr="00A258EA">
        <w:rPr>
          <w:rFonts w:ascii="Times New Roman" w:hAnsi="Times New Roman" w:cs="Times New Roman"/>
          <w:spacing w:val="1"/>
          <w:sz w:val="24"/>
          <w:szCs w:val="24"/>
        </w:rPr>
        <w:t>ро</w:t>
      </w:r>
      <w:r w:rsidRPr="00A258EA">
        <w:rPr>
          <w:rFonts w:ascii="Times New Roman" w:hAnsi="Times New Roman" w:cs="Times New Roman"/>
          <w:spacing w:val="-3"/>
          <w:sz w:val="24"/>
          <w:szCs w:val="24"/>
        </w:rPr>
        <w:t>л</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ти</w:t>
      </w:r>
      <w:r w:rsidRPr="00A258EA">
        <w:rPr>
          <w:rFonts w:ascii="Times New Roman" w:hAnsi="Times New Roman" w:cs="Times New Roman"/>
          <w:spacing w:val="-1"/>
          <w:sz w:val="24"/>
          <w:szCs w:val="24"/>
        </w:rPr>
        <w:t>ч</w:t>
      </w:r>
      <w:r w:rsidRPr="00A258EA">
        <w:rPr>
          <w:rFonts w:ascii="Times New Roman" w:hAnsi="Times New Roman" w:cs="Times New Roman"/>
          <w:sz w:val="24"/>
          <w:szCs w:val="24"/>
        </w:rPr>
        <w:t>еск</w:t>
      </w:r>
      <w:r w:rsidRPr="00A258EA">
        <w:rPr>
          <w:rFonts w:ascii="Times New Roman" w:hAnsi="Times New Roman" w:cs="Times New Roman"/>
          <w:spacing w:val="-2"/>
          <w:sz w:val="24"/>
          <w:szCs w:val="24"/>
        </w:rPr>
        <w:t>а</w:t>
      </w:r>
      <w:r w:rsidRPr="00A258EA">
        <w:rPr>
          <w:rFonts w:ascii="Times New Roman" w:hAnsi="Times New Roman" w:cs="Times New Roman"/>
          <w:sz w:val="24"/>
          <w:szCs w:val="24"/>
        </w:rPr>
        <w:t xml:space="preserve">я </w:t>
      </w:r>
      <w:r w:rsidRPr="00A258EA">
        <w:rPr>
          <w:rFonts w:ascii="Times New Roman" w:hAnsi="Times New Roman" w:cs="Times New Roman"/>
          <w:spacing w:val="1"/>
          <w:sz w:val="24"/>
          <w:szCs w:val="24"/>
        </w:rPr>
        <w:t>ди</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слите</w:t>
      </w:r>
      <w:r w:rsidRPr="00A258EA">
        <w:rPr>
          <w:rFonts w:ascii="Times New Roman" w:hAnsi="Times New Roman" w:cs="Times New Roman"/>
          <w:spacing w:val="-1"/>
          <w:sz w:val="24"/>
          <w:szCs w:val="24"/>
        </w:rPr>
        <w:t>ль»</w:t>
      </w:r>
      <w:r w:rsidRPr="00A258EA">
        <w:rPr>
          <w:rFonts w:ascii="Times New Roman" w:hAnsi="Times New Roman" w:cs="Times New Roman"/>
          <w:sz w:val="24"/>
          <w:szCs w:val="24"/>
        </w:rPr>
        <w:t xml:space="preserve">, «степень окисления» </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вос</w:t>
      </w:r>
      <w:r w:rsidRPr="00A258EA">
        <w:rPr>
          <w:rFonts w:ascii="Times New Roman" w:hAnsi="Times New Roman" w:cs="Times New Roman"/>
          <w:spacing w:val="1"/>
          <w:sz w:val="24"/>
          <w:szCs w:val="24"/>
        </w:rPr>
        <w:t>с</w:t>
      </w:r>
      <w:r w:rsidRPr="00A258EA">
        <w:rPr>
          <w:rFonts w:ascii="Times New Roman" w:hAnsi="Times New Roman" w:cs="Times New Roman"/>
          <w:sz w:val="24"/>
          <w:szCs w:val="24"/>
        </w:rPr>
        <w:t>та</w:t>
      </w:r>
      <w:r w:rsidRPr="00A258EA">
        <w:rPr>
          <w:rFonts w:ascii="Times New Roman" w:hAnsi="Times New Roman" w:cs="Times New Roman"/>
          <w:spacing w:val="-2"/>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pacing w:val="-3"/>
          <w:sz w:val="24"/>
          <w:szCs w:val="24"/>
        </w:rPr>
        <w:t>в</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те</w:t>
      </w:r>
      <w:r w:rsidRPr="00A258EA">
        <w:rPr>
          <w:rFonts w:ascii="Times New Roman" w:hAnsi="Times New Roman" w:cs="Times New Roman"/>
          <w:spacing w:val="-1"/>
          <w:sz w:val="24"/>
          <w:szCs w:val="24"/>
        </w:rPr>
        <w:t>ль»</w:t>
      </w:r>
      <w:r w:rsidRPr="00A258EA">
        <w:rPr>
          <w:rFonts w:ascii="Times New Roman" w:hAnsi="Times New Roman" w:cs="Times New Roman"/>
          <w:sz w:val="24"/>
          <w:szCs w:val="24"/>
        </w:rPr>
        <w:t>,</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сле</w:t>
      </w:r>
      <w:r w:rsidRPr="00A258EA">
        <w:rPr>
          <w:rFonts w:ascii="Times New Roman" w:hAnsi="Times New Roman" w:cs="Times New Roman"/>
          <w:spacing w:val="-2"/>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 xml:space="preserve">, </w:t>
      </w:r>
      <w:r w:rsidRPr="00A258EA">
        <w:rPr>
          <w:rFonts w:ascii="Times New Roman" w:hAnsi="Times New Roman" w:cs="Times New Roman"/>
          <w:spacing w:val="-1"/>
          <w:sz w:val="24"/>
          <w:szCs w:val="24"/>
        </w:rPr>
        <w:t>«</w:t>
      </w:r>
      <w:r w:rsidRPr="00A258EA">
        <w:rPr>
          <w:rFonts w:ascii="Times New Roman" w:hAnsi="Times New Roman" w:cs="Times New Roman"/>
          <w:sz w:val="24"/>
          <w:szCs w:val="24"/>
        </w:rPr>
        <w:t>вос</w:t>
      </w:r>
      <w:r w:rsidRPr="00A258EA">
        <w:rPr>
          <w:rFonts w:ascii="Times New Roman" w:hAnsi="Times New Roman" w:cs="Times New Roman"/>
          <w:spacing w:val="1"/>
          <w:sz w:val="24"/>
          <w:szCs w:val="24"/>
        </w:rPr>
        <w:t>с</w:t>
      </w:r>
      <w:r w:rsidRPr="00A258EA">
        <w:rPr>
          <w:rFonts w:ascii="Times New Roman" w:hAnsi="Times New Roman" w:cs="Times New Roman"/>
          <w:sz w:val="24"/>
          <w:szCs w:val="24"/>
        </w:rPr>
        <w:t>та</w:t>
      </w:r>
      <w:r w:rsidRPr="00A258EA">
        <w:rPr>
          <w:rFonts w:ascii="Times New Roman" w:hAnsi="Times New Roman" w:cs="Times New Roman"/>
          <w:spacing w:val="-2"/>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1"/>
          <w:sz w:val="24"/>
          <w:szCs w:val="24"/>
        </w:rPr>
        <w:t>л</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ни</w:t>
      </w:r>
      <w:r w:rsidRPr="00A258EA">
        <w:rPr>
          <w:rFonts w:ascii="Times New Roman" w:hAnsi="Times New Roman" w:cs="Times New Roman"/>
          <w:sz w:val="24"/>
          <w:szCs w:val="24"/>
        </w:rPr>
        <w:t>е»;</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пр</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елять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ст</w:t>
      </w:r>
      <w:r w:rsidRPr="00A258EA">
        <w:rPr>
          <w:rFonts w:ascii="Times New Roman" w:hAnsi="Times New Roman" w:cs="Times New Roman"/>
          <w:spacing w:val="-3"/>
          <w:sz w:val="24"/>
          <w:szCs w:val="24"/>
        </w:rPr>
        <w:t>е</w:t>
      </w:r>
      <w:r w:rsidRPr="00A258EA">
        <w:rPr>
          <w:rFonts w:ascii="Times New Roman" w:hAnsi="Times New Roman" w:cs="Times New Roman"/>
          <w:spacing w:val="1"/>
          <w:sz w:val="24"/>
          <w:szCs w:val="24"/>
        </w:rPr>
        <w:t>п</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ь о</w:t>
      </w:r>
      <w:r w:rsidRPr="00A258EA">
        <w:rPr>
          <w:rFonts w:ascii="Times New Roman" w:hAnsi="Times New Roman" w:cs="Times New Roman"/>
          <w:spacing w:val="1"/>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сле</w:t>
      </w:r>
      <w:r w:rsidRPr="00A258EA">
        <w:rPr>
          <w:rFonts w:ascii="Times New Roman" w:hAnsi="Times New Roman" w:cs="Times New Roman"/>
          <w:spacing w:val="-2"/>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 ат</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 xml:space="preserve">ма </w:t>
      </w:r>
      <w:r w:rsidRPr="00A258EA">
        <w:rPr>
          <w:rFonts w:ascii="Times New Roman" w:hAnsi="Times New Roman" w:cs="Times New Roman"/>
          <w:spacing w:val="-1"/>
          <w:sz w:val="24"/>
          <w:szCs w:val="24"/>
        </w:rPr>
        <w:t>эл</w:t>
      </w:r>
      <w:r w:rsidRPr="00A258EA">
        <w:rPr>
          <w:rFonts w:ascii="Times New Roman" w:hAnsi="Times New Roman" w:cs="Times New Roman"/>
          <w:sz w:val="24"/>
          <w:szCs w:val="24"/>
        </w:rPr>
        <w:t>ем</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та в</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и;</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ры</w:t>
      </w:r>
      <w:r w:rsidRPr="00A258EA">
        <w:rPr>
          <w:rFonts w:ascii="Times New Roman" w:hAnsi="Times New Roman" w:cs="Times New Roman"/>
          <w:sz w:val="24"/>
          <w:szCs w:val="24"/>
        </w:rPr>
        <w:t>вать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сл</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т</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и э</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ект</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т</w:t>
      </w:r>
      <w:r w:rsidRPr="00A258EA">
        <w:rPr>
          <w:rFonts w:ascii="Times New Roman" w:hAnsi="Times New Roman" w:cs="Times New Roman"/>
          <w:spacing w:val="-2"/>
          <w:sz w:val="24"/>
          <w:szCs w:val="24"/>
        </w:rPr>
        <w:t>и</w:t>
      </w:r>
      <w:r w:rsidRPr="00A258EA">
        <w:rPr>
          <w:rFonts w:ascii="Times New Roman" w:hAnsi="Times New Roman" w:cs="Times New Roman"/>
          <w:sz w:val="24"/>
          <w:szCs w:val="24"/>
        </w:rPr>
        <w:t>че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й</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ди</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ии</w:t>
      </w:r>
      <w:r w:rsidRPr="00A258EA">
        <w:rPr>
          <w:rFonts w:ascii="Times New Roman" w:hAnsi="Times New Roman" w:cs="Times New Roman"/>
          <w:sz w:val="24"/>
          <w:szCs w:val="24"/>
        </w:rPr>
        <w:t>;</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составлять уравнения электролитической диссоциации кислот, щелочей, солей;</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б</w:t>
      </w:r>
      <w:r w:rsidRPr="00A258EA">
        <w:rPr>
          <w:rFonts w:ascii="Times New Roman" w:hAnsi="Times New Roman" w:cs="Times New Roman"/>
          <w:spacing w:val="-1"/>
          <w:sz w:val="24"/>
          <w:szCs w:val="24"/>
        </w:rPr>
        <w:t>ъ</w:t>
      </w:r>
      <w:r w:rsidRPr="00A258EA">
        <w:rPr>
          <w:rFonts w:ascii="Times New Roman" w:hAnsi="Times New Roman" w:cs="Times New Roman"/>
          <w:sz w:val="24"/>
          <w:szCs w:val="24"/>
        </w:rPr>
        <w:t>яс</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ять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у</w:t>
      </w:r>
      <w:r w:rsidRPr="00A258EA">
        <w:rPr>
          <w:rFonts w:ascii="Times New Roman" w:hAnsi="Times New Roman" w:cs="Times New Roman"/>
          <w:sz w:val="24"/>
          <w:szCs w:val="24"/>
        </w:rPr>
        <w:t>щнос</w:t>
      </w:r>
      <w:r w:rsidRPr="00A258EA">
        <w:rPr>
          <w:rFonts w:ascii="Times New Roman" w:hAnsi="Times New Roman" w:cs="Times New Roman"/>
          <w:spacing w:val="-3"/>
          <w:sz w:val="24"/>
          <w:szCs w:val="24"/>
        </w:rPr>
        <w:t>т</w:t>
      </w:r>
      <w:r w:rsidRPr="00A258EA">
        <w:rPr>
          <w:rFonts w:ascii="Times New Roman" w:hAnsi="Times New Roman" w:cs="Times New Roman"/>
          <w:sz w:val="24"/>
          <w:szCs w:val="24"/>
        </w:rPr>
        <w:t>ь про</w:t>
      </w:r>
      <w:r w:rsidRPr="00A258EA">
        <w:rPr>
          <w:rFonts w:ascii="Times New Roman" w:hAnsi="Times New Roman" w:cs="Times New Roman"/>
          <w:spacing w:val="1"/>
          <w:sz w:val="24"/>
          <w:szCs w:val="24"/>
        </w:rPr>
        <w:t>ц</w:t>
      </w:r>
      <w:r w:rsidRPr="00A258EA">
        <w:rPr>
          <w:rFonts w:ascii="Times New Roman" w:hAnsi="Times New Roman" w:cs="Times New Roman"/>
          <w:sz w:val="24"/>
          <w:szCs w:val="24"/>
        </w:rPr>
        <w:t>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са э</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ект</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т</w:t>
      </w:r>
      <w:r w:rsidRPr="00A258EA">
        <w:rPr>
          <w:rFonts w:ascii="Times New Roman" w:hAnsi="Times New Roman" w:cs="Times New Roman"/>
          <w:spacing w:val="-2"/>
          <w:sz w:val="24"/>
          <w:szCs w:val="24"/>
        </w:rPr>
        <w:t>и</w:t>
      </w:r>
      <w:r w:rsidRPr="00A258EA">
        <w:rPr>
          <w:rFonts w:ascii="Times New Roman" w:hAnsi="Times New Roman" w:cs="Times New Roman"/>
          <w:sz w:val="24"/>
          <w:szCs w:val="24"/>
        </w:rPr>
        <w:t>че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й</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ди</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и и</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ре</w:t>
      </w:r>
      <w:r w:rsidRPr="00A258EA">
        <w:rPr>
          <w:rFonts w:ascii="Times New Roman" w:hAnsi="Times New Roman" w:cs="Times New Roman"/>
          <w:spacing w:val="-2"/>
          <w:sz w:val="24"/>
          <w:szCs w:val="24"/>
        </w:rPr>
        <w:t>а</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й</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но</w:t>
      </w:r>
      <w:r w:rsidRPr="00A258EA">
        <w:rPr>
          <w:rFonts w:ascii="Times New Roman" w:hAnsi="Times New Roman" w:cs="Times New Roman"/>
          <w:spacing w:val="-2"/>
          <w:sz w:val="24"/>
          <w:szCs w:val="24"/>
        </w:rPr>
        <w:t>г</w:t>
      </w:r>
      <w:r w:rsidRPr="00A258EA">
        <w:rPr>
          <w:rFonts w:ascii="Times New Roman" w:hAnsi="Times New Roman" w:cs="Times New Roman"/>
          <w:sz w:val="24"/>
          <w:szCs w:val="24"/>
        </w:rPr>
        <w:t>о</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об</w:t>
      </w:r>
      <w:r w:rsidRPr="00A258EA">
        <w:rPr>
          <w:rFonts w:ascii="Times New Roman" w:hAnsi="Times New Roman" w:cs="Times New Roman"/>
          <w:spacing w:val="-3"/>
          <w:sz w:val="24"/>
          <w:szCs w:val="24"/>
        </w:rPr>
        <w:t>м</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а;</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lastRenderedPageBreak/>
        <w:t>составлять полные и сокращенные ионные уравнения реакции обмена;</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пр</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елять</w:t>
      </w:r>
      <w:r w:rsidRPr="00A258EA">
        <w:rPr>
          <w:rFonts w:ascii="Times New Roman" w:hAnsi="Times New Roman" w:cs="Times New Roman"/>
          <w:spacing w:val="-1"/>
          <w:sz w:val="24"/>
          <w:szCs w:val="24"/>
        </w:rPr>
        <w:t xml:space="preserve"> в</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з</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ж</w:t>
      </w:r>
      <w:r w:rsidRPr="00A258EA">
        <w:rPr>
          <w:rFonts w:ascii="Times New Roman" w:hAnsi="Times New Roman" w:cs="Times New Roman"/>
          <w:spacing w:val="1"/>
          <w:sz w:val="24"/>
          <w:szCs w:val="24"/>
        </w:rPr>
        <w:t>но</w:t>
      </w:r>
      <w:r w:rsidRPr="00A258EA">
        <w:rPr>
          <w:rFonts w:ascii="Times New Roman" w:hAnsi="Times New Roman" w:cs="Times New Roman"/>
          <w:sz w:val="24"/>
          <w:szCs w:val="24"/>
        </w:rPr>
        <w:t xml:space="preserve">сть </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те</w:t>
      </w:r>
      <w:r w:rsidRPr="00A258EA">
        <w:rPr>
          <w:rFonts w:ascii="Times New Roman" w:hAnsi="Times New Roman" w:cs="Times New Roman"/>
          <w:spacing w:val="-2"/>
          <w:sz w:val="24"/>
          <w:szCs w:val="24"/>
        </w:rPr>
        <w:t>к</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еа</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й</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ион</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г</w:t>
      </w:r>
      <w:r w:rsidRPr="00A258EA">
        <w:rPr>
          <w:rFonts w:ascii="Times New Roman" w:hAnsi="Times New Roman" w:cs="Times New Roman"/>
          <w:sz w:val="24"/>
          <w:szCs w:val="24"/>
        </w:rPr>
        <w:t xml:space="preserve">о </w:t>
      </w:r>
      <w:r w:rsidRPr="00A258EA">
        <w:rPr>
          <w:rFonts w:ascii="Times New Roman" w:hAnsi="Times New Roman" w:cs="Times New Roman"/>
          <w:spacing w:val="1"/>
          <w:sz w:val="24"/>
          <w:szCs w:val="24"/>
        </w:rPr>
        <w:t>об</w:t>
      </w:r>
      <w:r w:rsidRPr="00A258EA">
        <w:rPr>
          <w:rFonts w:ascii="Times New Roman" w:hAnsi="Times New Roman" w:cs="Times New Roman"/>
          <w:spacing w:val="-3"/>
          <w:sz w:val="24"/>
          <w:szCs w:val="24"/>
        </w:rPr>
        <w:t>м</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а;</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проводить реакции, подтверждающие качественный состав различных веществ;</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пр</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елять</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о</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сли</w:t>
      </w:r>
      <w:r w:rsidRPr="00A258EA">
        <w:rPr>
          <w:rFonts w:ascii="Times New Roman" w:hAnsi="Times New Roman" w:cs="Times New Roman"/>
          <w:spacing w:val="-3"/>
          <w:sz w:val="24"/>
          <w:szCs w:val="24"/>
        </w:rPr>
        <w:t>т</w:t>
      </w:r>
      <w:r w:rsidRPr="00A258EA">
        <w:rPr>
          <w:rFonts w:ascii="Times New Roman" w:hAnsi="Times New Roman" w:cs="Times New Roman"/>
          <w:sz w:val="24"/>
          <w:szCs w:val="24"/>
        </w:rPr>
        <w:t>ель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и вос</w:t>
      </w:r>
      <w:r w:rsidRPr="00A258EA">
        <w:rPr>
          <w:rFonts w:ascii="Times New Roman" w:hAnsi="Times New Roman" w:cs="Times New Roman"/>
          <w:spacing w:val="1"/>
          <w:sz w:val="24"/>
          <w:szCs w:val="24"/>
        </w:rPr>
        <w:t>с</w:t>
      </w:r>
      <w:r w:rsidRPr="00A258EA">
        <w:rPr>
          <w:rFonts w:ascii="Times New Roman" w:hAnsi="Times New Roman" w:cs="Times New Roman"/>
          <w:sz w:val="24"/>
          <w:szCs w:val="24"/>
        </w:rPr>
        <w:t>т</w:t>
      </w:r>
      <w:r w:rsidRPr="00A258EA">
        <w:rPr>
          <w:rFonts w:ascii="Times New Roman" w:hAnsi="Times New Roman" w:cs="Times New Roman"/>
          <w:spacing w:val="-3"/>
          <w:sz w:val="24"/>
          <w:szCs w:val="24"/>
        </w:rPr>
        <w:t>а</w:t>
      </w:r>
      <w:r w:rsidRPr="00A258EA">
        <w:rPr>
          <w:rFonts w:ascii="Times New Roman" w:hAnsi="Times New Roman" w:cs="Times New Roman"/>
          <w:spacing w:val="1"/>
          <w:sz w:val="24"/>
          <w:szCs w:val="24"/>
        </w:rPr>
        <w:t>но</w:t>
      </w:r>
      <w:r w:rsidRPr="00A258EA">
        <w:rPr>
          <w:rFonts w:ascii="Times New Roman" w:hAnsi="Times New Roman" w:cs="Times New Roman"/>
          <w:spacing w:val="-3"/>
          <w:sz w:val="24"/>
          <w:szCs w:val="24"/>
        </w:rPr>
        <w:t>в</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те</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ь;</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составлять уравнения окислительно-восстановительных реакций;</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азывать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фак</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w:t>
      </w:r>
      <w:r w:rsidRPr="00A258EA">
        <w:rPr>
          <w:rFonts w:ascii="Times New Roman" w:hAnsi="Times New Roman" w:cs="Times New Roman"/>
          <w:spacing w:val="-3"/>
          <w:sz w:val="24"/>
          <w:szCs w:val="24"/>
        </w:rPr>
        <w:t xml:space="preserve"> </w:t>
      </w:r>
      <w:r w:rsidRPr="00A258EA">
        <w:rPr>
          <w:rFonts w:ascii="Times New Roman" w:hAnsi="Times New Roman" w:cs="Times New Roman"/>
          <w:sz w:val="24"/>
          <w:szCs w:val="24"/>
        </w:rPr>
        <w:t>в</w:t>
      </w:r>
      <w:r w:rsidRPr="00A258EA">
        <w:rPr>
          <w:rFonts w:ascii="Times New Roman" w:hAnsi="Times New Roman" w:cs="Times New Roman"/>
          <w:spacing w:val="-1"/>
          <w:sz w:val="24"/>
          <w:szCs w:val="24"/>
        </w:rPr>
        <w:t>л</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яющие </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а с</w:t>
      </w:r>
      <w:r w:rsidRPr="00A258EA">
        <w:rPr>
          <w:rFonts w:ascii="Times New Roman" w:hAnsi="Times New Roman" w:cs="Times New Roman"/>
          <w:spacing w:val="-3"/>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ро</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хи</w:t>
      </w:r>
      <w:r w:rsidRPr="00A258EA">
        <w:rPr>
          <w:rFonts w:ascii="Times New Roman" w:hAnsi="Times New Roman" w:cs="Times New Roman"/>
          <w:spacing w:val="-1"/>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pacing w:val="-2"/>
          <w:sz w:val="24"/>
          <w:szCs w:val="24"/>
        </w:rPr>
        <w:t>ч</w:t>
      </w:r>
      <w:r w:rsidRPr="00A258EA">
        <w:rPr>
          <w:rFonts w:ascii="Times New Roman" w:hAnsi="Times New Roman" w:cs="Times New Roman"/>
          <w:sz w:val="24"/>
          <w:szCs w:val="24"/>
        </w:rPr>
        <w:t xml:space="preserve">еской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еа</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и;</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асс</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ф</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ир</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е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еа</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и</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п</w:t>
      </w:r>
      <w:r w:rsidRPr="00A258EA">
        <w:rPr>
          <w:rFonts w:ascii="Times New Roman" w:hAnsi="Times New Roman" w:cs="Times New Roman"/>
          <w:sz w:val="24"/>
          <w:szCs w:val="24"/>
        </w:rPr>
        <w:t>о</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аз</w:t>
      </w:r>
      <w:r w:rsidRPr="00A258EA">
        <w:rPr>
          <w:rFonts w:ascii="Times New Roman" w:hAnsi="Times New Roman" w:cs="Times New Roman"/>
          <w:spacing w:val="-1"/>
          <w:sz w:val="24"/>
          <w:szCs w:val="24"/>
        </w:rPr>
        <w:t>л</w:t>
      </w:r>
      <w:r w:rsidRPr="00A258EA">
        <w:rPr>
          <w:rFonts w:ascii="Times New Roman" w:hAnsi="Times New Roman" w:cs="Times New Roman"/>
          <w:spacing w:val="1"/>
          <w:sz w:val="24"/>
          <w:szCs w:val="24"/>
        </w:rPr>
        <w:t>и</w:t>
      </w:r>
      <w:r w:rsidRPr="00A258EA">
        <w:rPr>
          <w:rFonts w:ascii="Times New Roman" w:hAnsi="Times New Roman" w:cs="Times New Roman"/>
          <w:spacing w:val="-2"/>
          <w:sz w:val="24"/>
          <w:szCs w:val="24"/>
        </w:rPr>
        <w:t>ч</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 xml:space="preserve">м </w:t>
      </w:r>
      <w:r w:rsidRPr="00A258EA">
        <w:rPr>
          <w:rFonts w:ascii="Times New Roman" w:hAnsi="Times New Roman" w:cs="Times New Roman"/>
          <w:spacing w:val="-2"/>
          <w:sz w:val="24"/>
          <w:szCs w:val="24"/>
        </w:rPr>
        <w:t>п</w:t>
      </w:r>
      <w:r w:rsidRPr="00A258EA">
        <w:rPr>
          <w:rFonts w:ascii="Times New Roman" w:hAnsi="Times New Roman" w:cs="Times New Roman"/>
          <w:spacing w:val="1"/>
          <w:sz w:val="24"/>
          <w:szCs w:val="24"/>
        </w:rPr>
        <w:t>ри</w:t>
      </w:r>
      <w:r w:rsidRPr="00A258EA">
        <w:rPr>
          <w:rFonts w:ascii="Times New Roman" w:hAnsi="Times New Roman" w:cs="Times New Roman"/>
          <w:spacing w:val="-3"/>
          <w:sz w:val="24"/>
          <w:szCs w:val="24"/>
        </w:rPr>
        <w:t>з</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а</w:t>
      </w:r>
      <w:r w:rsidRPr="00A258EA">
        <w:rPr>
          <w:rFonts w:ascii="Times New Roman" w:hAnsi="Times New Roman" w:cs="Times New Roman"/>
          <w:spacing w:val="-2"/>
          <w:sz w:val="24"/>
          <w:szCs w:val="24"/>
        </w:rPr>
        <w:t>к</w:t>
      </w:r>
      <w:r w:rsidRPr="00A258EA">
        <w:rPr>
          <w:rFonts w:ascii="Times New Roman" w:hAnsi="Times New Roman" w:cs="Times New Roman"/>
          <w:sz w:val="24"/>
          <w:szCs w:val="24"/>
        </w:rPr>
        <w:t>ам;</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х</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акт</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зовать </w:t>
      </w:r>
      <w:r w:rsidRPr="00A258EA">
        <w:rPr>
          <w:rFonts w:ascii="Times New Roman" w:hAnsi="Times New Roman" w:cs="Times New Roman"/>
          <w:spacing w:val="-1"/>
          <w:sz w:val="24"/>
          <w:szCs w:val="24"/>
        </w:rPr>
        <w:t>в</w:t>
      </w:r>
      <w:r w:rsidRPr="00A258EA">
        <w:rPr>
          <w:rFonts w:ascii="Times New Roman" w:hAnsi="Times New Roman" w:cs="Times New Roman"/>
          <w:spacing w:val="-3"/>
          <w:sz w:val="24"/>
          <w:szCs w:val="24"/>
        </w:rPr>
        <w:t>з</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связь меж</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у</w:t>
      </w:r>
      <w:r w:rsidRPr="00A258EA">
        <w:rPr>
          <w:rFonts w:ascii="Times New Roman" w:hAnsi="Times New Roman" w:cs="Times New Roman"/>
          <w:spacing w:val="-3"/>
          <w:sz w:val="24"/>
          <w:szCs w:val="24"/>
        </w:rPr>
        <w:t xml:space="preserve"> </w:t>
      </w:r>
      <w:r w:rsidRPr="00A258EA">
        <w:rPr>
          <w:rFonts w:ascii="Times New Roman" w:hAnsi="Times New Roman" w:cs="Times New Roman"/>
          <w:sz w:val="24"/>
          <w:szCs w:val="24"/>
        </w:rPr>
        <w:t>со</w:t>
      </w:r>
      <w:r w:rsidRPr="00A258EA">
        <w:rPr>
          <w:rFonts w:ascii="Times New Roman" w:hAnsi="Times New Roman" w:cs="Times New Roman"/>
          <w:spacing w:val="1"/>
          <w:sz w:val="24"/>
          <w:szCs w:val="24"/>
        </w:rPr>
        <w:t>с</w:t>
      </w:r>
      <w:r w:rsidRPr="00A258EA">
        <w:rPr>
          <w:rFonts w:ascii="Times New Roman" w:hAnsi="Times New Roman" w:cs="Times New Roman"/>
          <w:sz w:val="24"/>
          <w:szCs w:val="24"/>
        </w:rPr>
        <w:t>та</w:t>
      </w:r>
      <w:r w:rsidRPr="00A258EA">
        <w:rPr>
          <w:rFonts w:ascii="Times New Roman" w:hAnsi="Times New Roman" w:cs="Times New Roman"/>
          <w:spacing w:val="-3"/>
          <w:sz w:val="24"/>
          <w:szCs w:val="24"/>
        </w:rPr>
        <w:t>в</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м,</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ем и свойст</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ами</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еме</w:t>
      </w:r>
      <w:r w:rsidRPr="00A258EA">
        <w:rPr>
          <w:rFonts w:ascii="Times New Roman" w:hAnsi="Times New Roman" w:cs="Times New Roman"/>
          <w:spacing w:val="-3"/>
          <w:sz w:val="24"/>
          <w:szCs w:val="24"/>
        </w:rPr>
        <w:t>т</w:t>
      </w:r>
      <w:r w:rsidRPr="00A258EA">
        <w:rPr>
          <w:rFonts w:ascii="Times New Roman" w:hAnsi="Times New Roman" w:cs="Times New Roman"/>
          <w:sz w:val="24"/>
          <w:szCs w:val="24"/>
        </w:rPr>
        <w:t>ал</w:t>
      </w:r>
      <w:r w:rsidRPr="00A258EA">
        <w:rPr>
          <w:rFonts w:ascii="Times New Roman" w:hAnsi="Times New Roman" w:cs="Times New Roman"/>
          <w:spacing w:val="-2"/>
          <w:sz w:val="24"/>
          <w:szCs w:val="24"/>
        </w:rPr>
        <w:t>л</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ро</w:t>
      </w:r>
      <w:r w:rsidRPr="00A258EA">
        <w:rPr>
          <w:rFonts w:ascii="Times New Roman" w:hAnsi="Times New Roman" w:cs="Times New Roman"/>
          <w:spacing w:val="-3"/>
          <w:sz w:val="24"/>
          <w:szCs w:val="24"/>
        </w:rPr>
        <w:t>в</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ть</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пы</w:t>
      </w:r>
      <w:r w:rsidRPr="00A258EA">
        <w:rPr>
          <w:rFonts w:ascii="Times New Roman" w:hAnsi="Times New Roman" w:cs="Times New Roman"/>
          <w:spacing w:val="-3"/>
          <w:sz w:val="24"/>
          <w:szCs w:val="24"/>
        </w:rPr>
        <w:t>т</w:t>
      </w:r>
      <w:r w:rsidRPr="00A258EA">
        <w:rPr>
          <w:rFonts w:ascii="Times New Roman" w:hAnsi="Times New Roman" w:cs="Times New Roman"/>
          <w:sz w:val="24"/>
          <w:szCs w:val="24"/>
        </w:rPr>
        <w:t>ы</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п</w:t>
      </w:r>
      <w:r w:rsidRPr="00A258EA">
        <w:rPr>
          <w:rFonts w:ascii="Times New Roman" w:hAnsi="Times New Roman" w:cs="Times New Roman"/>
          <w:sz w:val="24"/>
          <w:szCs w:val="24"/>
        </w:rPr>
        <w:t>о</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п</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че</w:t>
      </w:r>
      <w:r w:rsidRPr="00A258EA">
        <w:rPr>
          <w:rFonts w:ascii="Times New Roman" w:hAnsi="Times New Roman" w:cs="Times New Roman"/>
          <w:spacing w:val="1"/>
          <w:sz w:val="24"/>
          <w:szCs w:val="24"/>
        </w:rPr>
        <w:t>ни</w:t>
      </w:r>
      <w:r w:rsidRPr="00A258EA">
        <w:rPr>
          <w:rFonts w:ascii="Times New Roman" w:hAnsi="Times New Roman" w:cs="Times New Roman"/>
          <w:sz w:val="24"/>
          <w:szCs w:val="24"/>
        </w:rPr>
        <w:t>ю, собиранию и</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из</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че</w:t>
      </w:r>
      <w:r w:rsidRPr="00A258EA">
        <w:rPr>
          <w:rFonts w:ascii="Times New Roman" w:hAnsi="Times New Roman" w:cs="Times New Roman"/>
          <w:spacing w:val="1"/>
          <w:sz w:val="24"/>
          <w:szCs w:val="24"/>
        </w:rPr>
        <w:t>ни</w:t>
      </w:r>
      <w:r w:rsidRPr="00A258EA">
        <w:rPr>
          <w:rFonts w:ascii="Times New Roman" w:hAnsi="Times New Roman" w:cs="Times New Roman"/>
          <w:sz w:val="24"/>
          <w:szCs w:val="24"/>
        </w:rPr>
        <w:t>ю</w:t>
      </w:r>
      <w:r w:rsidRPr="00A258EA">
        <w:rPr>
          <w:rFonts w:ascii="Times New Roman" w:hAnsi="Times New Roman" w:cs="Times New Roman"/>
          <w:spacing w:val="-4"/>
          <w:sz w:val="24"/>
          <w:szCs w:val="24"/>
        </w:rPr>
        <w:t xml:space="preserve"> </w:t>
      </w:r>
      <w:r w:rsidRPr="00A258EA">
        <w:rPr>
          <w:rFonts w:ascii="Times New Roman" w:hAnsi="Times New Roman" w:cs="Times New Roman"/>
          <w:spacing w:val="1"/>
          <w:sz w:val="24"/>
          <w:szCs w:val="24"/>
        </w:rPr>
        <w:t>хи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во</w:t>
      </w:r>
      <w:r w:rsidRPr="00A258EA">
        <w:rPr>
          <w:rFonts w:ascii="Times New Roman" w:hAnsi="Times New Roman" w:cs="Times New Roman"/>
          <w:spacing w:val="1"/>
          <w:sz w:val="24"/>
          <w:szCs w:val="24"/>
        </w:rPr>
        <w:t>й</w:t>
      </w:r>
      <w:r w:rsidRPr="00A258EA">
        <w:rPr>
          <w:rFonts w:ascii="Times New Roman" w:hAnsi="Times New Roman" w:cs="Times New Roman"/>
          <w:sz w:val="24"/>
          <w:szCs w:val="24"/>
        </w:rPr>
        <w:t xml:space="preserve">ств </w:t>
      </w:r>
      <w:r w:rsidRPr="00A258EA">
        <w:rPr>
          <w:rFonts w:ascii="Times New Roman" w:hAnsi="Times New Roman" w:cs="Times New Roman"/>
          <w:spacing w:val="1"/>
          <w:sz w:val="24"/>
          <w:szCs w:val="24"/>
        </w:rPr>
        <w:t>газообразных веществ: углекислого газа, аммиака;</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рас</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зна</w:t>
      </w:r>
      <w:r w:rsidRPr="00A258EA">
        <w:rPr>
          <w:rFonts w:ascii="Times New Roman" w:hAnsi="Times New Roman" w:cs="Times New Roman"/>
          <w:spacing w:val="-2"/>
          <w:sz w:val="24"/>
          <w:szCs w:val="24"/>
        </w:rPr>
        <w:t>в</w:t>
      </w:r>
      <w:r w:rsidRPr="00A258EA">
        <w:rPr>
          <w:rFonts w:ascii="Times New Roman" w:hAnsi="Times New Roman" w:cs="Times New Roman"/>
          <w:sz w:val="24"/>
          <w:szCs w:val="24"/>
        </w:rPr>
        <w:t>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опы</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м п</w:t>
      </w:r>
      <w:r w:rsidRPr="00A258EA">
        <w:rPr>
          <w:rFonts w:ascii="Times New Roman" w:hAnsi="Times New Roman" w:cs="Times New Roman"/>
          <w:spacing w:val="-3"/>
          <w:sz w:val="24"/>
          <w:szCs w:val="24"/>
        </w:rPr>
        <w:t>у</w:t>
      </w:r>
      <w:r w:rsidRPr="00A258EA">
        <w:rPr>
          <w:rFonts w:ascii="Times New Roman" w:hAnsi="Times New Roman" w:cs="Times New Roman"/>
          <w:sz w:val="24"/>
          <w:szCs w:val="24"/>
        </w:rPr>
        <w:t>тем газ</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б</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w:t>
      </w:r>
      <w:r w:rsidRPr="00A258EA">
        <w:rPr>
          <w:rFonts w:ascii="Times New Roman" w:hAnsi="Times New Roman" w:cs="Times New Roman"/>
          <w:spacing w:val="-3"/>
          <w:sz w:val="24"/>
          <w:szCs w:val="24"/>
        </w:rPr>
        <w:t>з</w:t>
      </w:r>
      <w:r w:rsidRPr="00A258EA">
        <w:rPr>
          <w:rFonts w:ascii="Times New Roman" w:hAnsi="Times New Roman" w:cs="Times New Roman"/>
          <w:spacing w:val="1"/>
          <w:sz w:val="24"/>
          <w:szCs w:val="24"/>
        </w:rPr>
        <w:t>ны</w:t>
      </w:r>
      <w:r w:rsidRPr="00A258EA">
        <w:rPr>
          <w:rFonts w:ascii="Times New Roman" w:hAnsi="Times New Roman" w:cs="Times New Roman"/>
          <w:sz w:val="24"/>
          <w:szCs w:val="24"/>
        </w:rPr>
        <w:t xml:space="preserve">е </w:t>
      </w:r>
      <w:r w:rsidRPr="00A258EA">
        <w:rPr>
          <w:rFonts w:ascii="Times New Roman" w:hAnsi="Times New Roman" w:cs="Times New Roman"/>
          <w:spacing w:val="-1"/>
          <w:sz w:val="24"/>
          <w:szCs w:val="24"/>
        </w:rPr>
        <w:t>в</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ще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т</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 xml:space="preserve">а: </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г</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слый</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 xml:space="preserve">газ и </w:t>
      </w:r>
      <w:r w:rsidRPr="00A258EA">
        <w:rPr>
          <w:rFonts w:ascii="Times New Roman" w:hAnsi="Times New Roman" w:cs="Times New Roman"/>
          <w:spacing w:val="-3"/>
          <w:sz w:val="24"/>
          <w:szCs w:val="24"/>
        </w:rPr>
        <w:t>ам</w:t>
      </w:r>
      <w:r w:rsidRPr="00A258EA">
        <w:rPr>
          <w:rFonts w:ascii="Times New Roman" w:hAnsi="Times New Roman" w:cs="Times New Roman"/>
          <w:sz w:val="24"/>
          <w:szCs w:val="24"/>
        </w:rPr>
        <w:t>ми</w:t>
      </w:r>
      <w:r w:rsidRPr="00A258EA">
        <w:rPr>
          <w:rFonts w:ascii="Times New Roman" w:hAnsi="Times New Roman" w:cs="Times New Roman"/>
          <w:spacing w:val="1"/>
          <w:sz w:val="24"/>
          <w:szCs w:val="24"/>
        </w:rPr>
        <w:t>а</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х</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акт</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зовать </w:t>
      </w:r>
      <w:r w:rsidRPr="00A258EA">
        <w:rPr>
          <w:rFonts w:ascii="Times New Roman" w:hAnsi="Times New Roman" w:cs="Times New Roman"/>
          <w:spacing w:val="-1"/>
          <w:sz w:val="24"/>
          <w:szCs w:val="24"/>
        </w:rPr>
        <w:t>в</w:t>
      </w:r>
      <w:r w:rsidRPr="00A258EA">
        <w:rPr>
          <w:rFonts w:ascii="Times New Roman" w:hAnsi="Times New Roman" w:cs="Times New Roman"/>
          <w:spacing w:val="-3"/>
          <w:sz w:val="24"/>
          <w:szCs w:val="24"/>
        </w:rPr>
        <w:t>з</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связь меж</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у</w:t>
      </w:r>
      <w:r w:rsidRPr="00A258EA">
        <w:rPr>
          <w:rFonts w:ascii="Times New Roman" w:hAnsi="Times New Roman" w:cs="Times New Roman"/>
          <w:spacing w:val="-3"/>
          <w:sz w:val="24"/>
          <w:szCs w:val="24"/>
        </w:rPr>
        <w:t xml:space="preserve"> </w:t>
      </w:r>
      <w:r w:rsidRPr="00A258EA">
        <w:rPr>
          <w:rFonts w:ascii="Times New Roman" w:hAnsi="Times New Roman" w:cs="Times New Roman"/>
          <w:sz w:val="24"/>
          <w:szCs w:val="24"/>
        </w:rPr>
        <w:t>со</w:t>
      </w:r>
      <w:r w:rsidRPr="00A258EA">
        <w:rPr>
          <w:rFonts w:ascii="Times New Roman" w:hAnsi="Times New Roman" w:cs="Times New Roman"/>
          <w:spacing w:val="1"/>
          <w:sz w:val="24"/>
          <w:szCs w:val="24"/>
        </w:rPr>
        <w:t>с</w:t>
      </w:r>
      <w:r w:rsidRPr="00A258EA">
        <w:rPr>
          <w:rFonts w:ascii="Times New Roman" w:hAnsi="Times New Roman" w:cs="Times New Roman"/>
          <w:sz w:val="24"/>
          <w:szCs w:val="24"/>
        </w:rPr>
        <w:t>та</w:t>
      </w:r>
      <w:r w:rsidRPr="00A258EA">
        <w:rPr>
          <w:rFonts w:ascii="Times New Roman" w:hAnsi="Times New Roman" w:cs="Times New Roman"/>
          <w:spacing w:val="-3"/>
          <w:sz w:val="24"/>
          <w:szCs w:val="24"/>
        </w:rPr>
        <w:t>в</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м,</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ем и свойст</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ами</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м</w:t>
      </w:r>
      <w:r w:rsidRPr="00A258EA">
        <w:rPr>
          <w:rFonts w:ascii="Times New Roman" w:hAnsi="Times New Roman" w:cs="Times New Roman"/>
          <w:sz w:val="24"/>
          <w:szCs w:val="24"/>
        </w:rPr>
        <w:t>ета</w:t>
      </w:r>
      <w:r w:rsidRPr="00A258EA">
        <w:rPr>
          <w:rFonts w:ascii="Times New Roman" w:hAnsi="Times New Roman" w:cs="Times New Roman"/>
          <w:spacing w:val="-1"/>
          <w:sz w:val="24"/>
          <w:szCs w:val="24"/>
        </w:rPr>
        <w:t>лло</w:t>
      </w:r>
      <w:r w:rsidRPr="00A258EA">
        <w:rPr>
          <w:rFonts w:ascii="Times New Roman" w:hAnsi="Times New Roman" w:cs="Times New Roman"/>
          <w:sz w:val="24"/>
          <w:szCs w:val="24"/>
        </w:rPr>
        <w:t>в;</w:t>
      </w:r>
    </w:p>
    <w:p w:rsidR="00AA0099" w:rsidRPr="00A258EA" w:rsidRDefault="00AA0099" w:rsidP="00936049">
      <w:pPr>
        <w:widowControl w:val="0"/>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азывать</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га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pacing w:val="-2"/>
          <w:sz w:val="24"/>
          <w:szCs w:val="24"/>
        </w:rPr>
        <w:t>ч</w:t>
      </w:r>
      <w:r w:rsidRPr="00A258EA">
        <w:rPr>
          <w:rFonts w:ascii="Times New Roman" w:hAnsi="Times New Roman" w:cs="Times New Roman"/>
          <w:sz w:val="24"/>
          <w:szCs w:val="24"/>
        </w:rPr>
        <w:t>е</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е </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ещ</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 xml:space="preserve">ства </w:t>
      </w:r>
      <w:r w:rsidRPr="00A258EA">
        <w:rPr>
          <w:rFonts w:ascii="Times New Roman" w:hAnsi="Times New Roman" w:cs="Times New Roman"/>
          <w:spacing w:val="1"/>
          <w:sz w:val="24"/>
          <w:szCs w:val="24"/>
        </w:rPr>
        <w:t>п</w:t>
      </w:r>
      <w:r w:rsidRPr="00A258EA">
        <w:rPr>
          <w:rFonts w:ascii="Times New Roman" w:hAnsi="Times New Roman" w:cs="Times New Roman"/>
          <w:sz w:val="24"/>
          <w:szCs w:val="24"/>
        </w:rPr>
        <w:t>о</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х</w:t>
      </w:r>
      <w:r w:rsidRPr="00A258EA">
        <w:rPr>
          <w:rFonts w:ascii="Times New Roman" w:hAnsi="Times New Roman" w:cs="Times New Roman"/>
          <w:spacing w:val="-2"/>
          <w:sz w:val="24"/>
          <w:szCs w:val="24"/>
        </w:rPr>
        <w:t xml:space="preserve"> </w:t>
      </w:r>
      <w:r w:rsidRPr="00A258EA">
        <w:rPr>
          <w:rFonts w:ascii="Times New Roman" w:hAnsi="Times New Roman" w:cs="Times New Roman"/>
          <w:sz w:val="24"/>
          <w:szCs w:val="24"/>
        </w:rPr>
        <w:t>форм</w:t>
      </w:r>
      <w:r w:rsidRPr="00A258EA">
        <w:rPr>
          <w:rFonts w:ascii="Times New Roman" w:hAnsi="Times New Roman" w:cs="Times New Roman"/>
          <w:spacing w:val="-3"/>
          <w:sz w:val="24"/>
          <w:szCs w:val="24"/>
        </w:rPr>
        <w:t>у</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ме</w:t>
      </w:r>
      <w:r w:rsidRPr="00A258EA">
        <w:rPr>
          <w:rFonts w:ascii="Times New Roman" w:hAnsi="Times New Roman" w:cs="Times New Roman"/>
          <w:spacing w:val="-1"/>
          <w:sz w:val="24"/>
          <w:szCs w:val="24"/>
        </w:rPr>
        <w:t>т</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 xml:space="preserve">этан, этилен, </w:t>
      </w:r>
      <w:r w:rsidRPr="00A258EA">
        <w:rPr>
          <w:rFonts w:ascii="Times New Roman" w:hAnsi="Times New Roman" w:cs="Times New Roman"/>
          <w:spacing w:val="-3"/>
          <w:sz w:val="24"/>
          <w:szCs w:val="24"/>
        </w:rPr>
        <w:t>м</w:t>
      </w:r>
      <w:r w:rsidRPr="00A258EA">
        <w:rPr>
          <w:rFonts w:ascii="Times New Roman" w:hAnsi="Times New Roman" w:cs="Times New Roman"/>
          <w:sz w:val="24"/>
          <w:szCs w:val="24"/>
        </w:rPr>
        <w:t>ета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 этан</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г</w:t>
      </w:r>
      <w:r w:rsidRPr="00A258EA">
        <w:rPr>
          <w:rFonts w:ascii="Times New Roman" w:hAnsi="Times New Roman" w:cs="Times New Roman"/>
          <w:spacing w:val="-1"/>
          <w:sz w:val="24"/>
          <w:szCs w:val="24"/>
        </w:rPr>
        <w:t>ли</w:t>
      </w:r>
      <w:r w:rsidRPr="00A258EA">
        <w:rPr>
          <w:rFonts w:ascii="Times New Roman" w:hAnsi="Times New Roman" w:cs="Times New Roman"/>
          <w:spacing w:val="1"/>
          <w:sz w:val="24"/>
          <w:szCs w:val="24"/>
        </w:rPr>
        <w:t>ц</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w:t>
      </w:r>
      <w:r w:rsidRPr="00A258EA">
        <w:rPr>
          <w:rFonts w:ascii="Times New Roman" w:hAnsi="Times New Roman" w:cs="Times New Roman"/>
          <w:spacing w:val="-1"/>
          <w:sz w:val="24"/>
          <w:szCs w:val="24"/>
        </w:rPr>
        <w:t xml:space="preserve"> у</w:t>
      </w:r>
      <w:r w:rsidRPr="00A258EA">
        <w:rPr>
          <w:rFonts w:ascii="Times New Roman" w:hAnsi="Times New Roman" w:cs="Times New Roman"/>
          <w:sz w:val="24"/>
          <w:szCs w:val="24"/>
        </w:rPr>
        <w:t>кс</w:t>
      </w:r>
      <w:r w:rsidRPr="00A258EA">
        <w:rPr>
          <w:rFonts w:ascii="Times New Roman" w:hAnsi="Times New Roman" w:cs="Times New Roman"/>
          <w:spacing w:val="-3"/>
          <w:sz w:val="24"/>
          <w:szCs w:val="24"/>
        </w:rPr>
        <w:t>у</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ая 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л</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та, аминоуксусная кислота,</w:t>
      </w:r>
      <w:r w:rsidRPr="00A258EA">
        <w:rPr>
          <w:rFonts w:ascii="Times New Roman" w:hAnsi="Times New Roman" w:cs="Times New Roman"/>
          <w:spacing w:val="-1"/>
          <w:sz w:val="24"/>
          <w:szCs w:val="24"/>
        </w:rPr>
        <w:t xml:space="preserve"> стеариновая кислота, олеиновая кислота, </w:t>
      </w:r>
      <w:r w:rsidRPr="00A258EA">
        <w:rPr>
          <w:rFonts w:ascii="Times New Roman" w:hAnsi="Times New Roman" w:cs="Times New Roman"/>
          <w:sz w:val="24"/>
          <w:szCs w:val="24"/>
        </w:rPr>
        <w:t>г</w:t>
      </w:r>
      <w:r w:rsidRPr="00A258EA">
        <w:rPr>
          <w:rFonts w:ascii="Times New Roman" w:hAnsi="Times New Roman" w:cs="Times New Roman"/>
          <w:spacing w:val="-1"/>
          <w:sz w:val="24"/>
          <w:szCs w:val="24"/>
        </w:rPr>
        <w:t>лю</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 xml:space="preserve">за; </w:t>
      </w:r>
    </w:p>
    <w:p w:rsidR="00AA0099" w:rsidRPr="00A258EA" w:rsidRDefault="00AA0099" w:rsidP="00936049">
      <w:pPr>
        <w:widowControl w:val="0"/>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ц</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вать</w:t>
      </w:r>
      <w:r w:rsidRPr="00A258EA">
        <w:rPr>
          <w:rFonts w:ascii="Times New Roman" w:hAnsi="Times New Roman" w:cs="Times New Roman"/>
          <w:spacing w:val="-1"/>
          <w:sz w:val="24"/>
          <w:szCs w:val="24"/>
        </w:rPr>
        <w:t xml:space="preserve"> вл</w:t>
      </w:r>
      <w:r w:rsidRPr="00A258EA">
        <w:rPr>
          <w:rFonts w:ascii="Times New Roman" w:hAnsi="Times New Roman" w:cs="Times New Roman"/>
          <w:spacing w:val="1"/>
          <w:sz w:val="24"/>
          <w:szCs w:val="24"/>
        </w:rPr>
        <w:t>и</w:t>
      </w:r>
      <w:r w:rsidRPr="00A258EA">
        <w:rPr>
          <w:rFonts w:ascii="Times New Roman" w:hAnsi="Times New Roman" w:cs="Times New Roman"/>
          <w:spacing w:val="-2"/>
          <w:sz w:val="24"/>
          <w:szCs w:val="24"/>
        </w:rPr>
        <w:t>я</w:t>
      </w:r>
      <w:r w:rsidRPr="00A258EA">
        <w:rPr>
          <w:rFonts w:ascii="Times New Roman" w:hAnsi="Times New Roman" w:cs="Times New Roman"/>
          <w:spacing w:val="1"/>
          <w:sz w:val="24"/>
          <w:szCs w:val="24"/>
        </w:rPr>
        <w:t>ни</w:t>
      </w:r>
      <w:r w:rsidRPr="00A258EA">
        <w:rPr>
          <w:rFonts w:ascii="Times New Roman" w:hAnsi="Times New Roman" w:cs="Times New Roman"/>
          <w:sz w:val="24"/>
          <w:szCs w:val="24"/>
        </w:rPr>
        <w:t>е</w:t>
      </w:r>
      <w:r w:rsidRPr="00A258EA">
        <w:rPr>
          <w:rFonts w:ascii="Times New Roman" w:hAnsi="Times New Roman" w:cs="Times New Roman"/>
          <w:spacing w:val="-3"/>
          <w:sz w:val="24"/>
          <w:szCs w:val="24"/>
        </w:rPr>
        <w:t xml:space="preserve"> </w:t>
      </w:r>
      <w:r w:rsidRPr="00A258EA">
        <w:rPr>
          <w:rFonts w:ascii="Times New Roman" w:hAnsi="Times New Roman" w:cs="Times New Roman"/>
          <w:spacing w:val="1"/>
          <w:sz w:val="24"/>
          <w:szCs w:val="24"/>
        </w:rPr>
        <w:t>хи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го заг</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я</w:t>
      </w:r>
      <w:r w:rsidRPr="00A258EA">
        <w:rPr>
          <w:rFonts w:ascii="Times New Roman" w:hAnsi="Times New Roman" w:cs="Times New Roman"/>
          <w:spacing w:val="-3"/>
          <w:sz w:val="24"/>
          <w:szCs w:val="24"/>
        </w:rPr>
        <w:t>з</w:t>
      </w:r>
      <w:r w:rsidRPr="00A258EA">
        <w:rPr>
          <w:rFonts w:ascii="Times New Roman" w:hAnsi="Times New Roman" w:cs="Times New Roman"/>
          <w:spacing w:val="1"/>
          <w:sz w:val="24"/>
          <w:szCs w:val="24"/>
        </w:rPr>
        <w:t>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ни</w:t>
      </w:r>
      <w:r w:rsidRPr="00A258EA">
        <w:rPr>
          <w:rFonts w:ascii="Times New Roman" w:hAnsi="Times New Roman" w:cs="Times New Roman"/>
          <w:sz w:val="24"/>
          <w:szCs w:val="24"/>
        </w:rPr>
        <w:t>я</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р</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жающей с</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 xml:space="preserve">ы </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 xml:space="preserve">а </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г</w:t>
      </w:r>
      <w:r w:rsidRPr="00A258EA">
        <w:rPr>
          <w:rFonts w:ascii="Times New Roman" w:hAnsi="Times New Roman" w:cs="Times New Roman"/>
          <w:spacing w:val="-2"/>
          <w:sz w:val="24"/>
          <w:szCs w:val="24"/>
        </w:rPr>
        <w:t>а</w:t>
      </w:r>
      <w:r w:rsidRPr="00A258EA">
        <w:rPr>
          <w:rFonts w:ascii="Times New Roman" w:hAnsi="Times New Roman" w:cs="Times New Roman"/>
          <w:spacing w:val="1"/>
          <w:sz w:val="24"/>
          <w:szCs w:val="24"/>
        </w:rPr>
        <w:t>ни</w:t>
      </w:r>
      <w:r w:rsidRPr="00A258EA">
        <w:rPr>
          <w:rFonts w:ascii="Times New Roman" w:hAnsi="Times New Roman" w:cs="Times New Roman"/>
          <w:sz w:val="24"/>
          <w:szCs w:val="24"/>
        </w:rPr>
        <w:t>зм</w:t>
      </w:r>
      <w:r w:rsidRPr="00A258EA">
        <w:rPr>
          <w:rFonts w:ascii="Times New Roman" w:hAnsi="Times New Roman" w:cs="Times New Roman"/>
          <w:spacing w:val="-3"/>
          <w:sz w:val="24"/>
          <w:szCs w:val="24"/>
        </w:rPr>
        <w:t xml:space="preserve"> </w:t>
      </w:r>
      <w:r w:rsidRPr="00A258EA">
        <w:rPr>
          <w:rFonts w:ascii="Times New Roman" w:hAnsi="Times New Roman" w:cs="Times New Roman"/>
          <w:sz w:val="24"/>
          <w:szCs w:val="24"/>
        </w:rPr>
        <w:t>челов</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ка;</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грамотно обращаться с веществами в повседневной жизни</w:t>
      </w:r>
    </w:p>
    <w:p w:rsidR="00AA0099" w:rsidRPr="00A258EA" w:rsidRDefault="00AA0099" w:rsidP="00936049">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пр</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елять</w:t>
      </w:r>
      <w:r w:rsidRPr="00A258EA">
        <w:rPr>
          <w:rFonts w:ascii="Times New Roman" w:hAnsi="Times New Roman" w:cs="Times New Roman"/>
          <w:spacing w:val="-1"/>
          <w:sz w:val="24"/>
          <w:szCs w:val="24"/>
        </w:rPr>
        <w:t xml:space="preserve"> в</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з</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ж</w:t>
      </w:r>
      <w:r w:rsidRPr="00A258EA">
        <w:rPr>
          <w:rFonts w:ascii="Times New Roman" w:hAnsi="Times New Roman" w:cs="Times New Roman"/>
          <w:spacing w:val="1"/>
          <w:sz w:val="24"/>
          <w:szCs w:val="24"/>
        </w:rPr>
        <w:t>но</w:t>
      </w:r>
      <w:r w:rsidRPr="00A258EA">
        <w:rPr>
          <w:rFonts w:ascii="Times New Roman" w:hAnsi="Times New Roman" w:cs="Times New Roman"/>
          <w:sz w:val="24"/>
          <w:szCs w:val="24"/>
        </w:rPr>
        <w:t xml:space="preserve">сть </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те</w:t>
      </w:r>
      <w:r w:rsidRPr="00A258EA">
        <w:rPr>
          <w:rFonts w:ascii="Times New Roman" w:hAnsi="Times New Roman" w:cs="Times New Roman"/>
          <w:spacing w:val="-2"/>
          <w:sz w:val="24"/>
          <w:szCs w:val="24"/>
        </w:rPr>
        <w:t>к</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еа</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й</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не</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т</w:t>
      </w:r>
      <w:r w:rsidRPr="00A258EA">
        <w:rPr>
          <w:rFonts w:ascii="Times New Roman" w:hAnsi="Times New Roman" w:cs="Times New Roman"/>
          <w:spacing w:val="-1"/>
          <w:sz w:val="24"/>
          <w:szCs w:val="24"/>
        </w:rPr>
        <w:t>ор</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 xml:space="preserve">х </w:t>
      </w:r>
      <w:r w:rsidRPr="00A258EA">
        <w:rPr>
          <w:rFonts w:ascii="Times New Roman" w:hAnsi="Times New Roman" w:cs="Times New Roman"/>
          <w:spacing w:val="1"/>
          <w:sz w:val="24"/>
          <w:szCs w:val="24"/>
        </w:rPr>
        <w:t>пр</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с</w:t>
      </w:r>
      <w:r w:rsidRPr="00A258EA">
        <w:rPr>
          <w:rFonts w:ascii="Times New Roman" w:hAnsi="Times New Roman" w:cs="Times New Roman"/>
          <w:spacing w:val="-3"/>
          <w:sz w:val="24"/>
          <w:szCs w:val="24"/>
        </w:rPr>
        <w:t>т</w:t>
      </w:r>
      <w:r w:rsidRPr="00A258EA">
        <w:rPr>
          <w:rFonts w:ascii="Times New Roman" w:hAnsi="Times New Roman" w:cs="Times New Roman"/>
          <w:sz w:val="24"/>
          <w:szCs w:val="24"/>
        </w:rPr>
        <w:t>авител</w:t>
      </w:r>
      <w:r w:rsidRPr="00A258EA">
        <w:rPr>
          <w:rFonts w:ascii="Times New Roman" w:hAnsi="Times New Roman" w:cs="Times New Roman"/>
          <w:spacing w:val="-3"/>
          <w:sz w:val="24"/>
          <w:szCs w:val="24"/>
        </w:rPr>
        <w:t>е</w:t>
      </w:r>
      <w:r w:rsidRPr="00A258EA">
        <w:rPr>
          <w:rFonts w:ascii="Times New Roman" w:hAnsi="Times New Roman" w:cs="Times New Roman"/>
          <w:sz w:val="24"/>
          <w:szCs w:val="24"/>
        </w:rPr>
        <w:t>й</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pacing w:val="-2"/>
          <w:sz w:val="24"/>
          <w:szCs w:val="24"/>
        </w:rPr>
        <w:t>г</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чес</w:t>
      </w:r>
      <w:r w:rsidRPr="00A258EA">
        <w:rPr>
          <w:rFonts w:ascii="Times New Roman" w:hAnsi="Times New Roman" w:cs="Times New Roman"/>
          <w:spacing w:val="-1"/>
          <w:sz w:val="24"/>
          <w:szCs w:val="24"/>
        </w:rPr>
        <w:t>ки</w:t>
      </w:r>
      <w:r w:rsidRPr="00A258EA">
        <w:rPr>
          <w:rFonts w:ascii="Times New Roman" w:hAnsi="Times New Roman" w:cs="Times New Roman"/>
          <w:sz w:val="24"/>
          <w:szCs w:val="24"/>
        </w:rPr>
        <w:t>х веществ</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сл</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од</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м, вод</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м,</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мета</w:t>
      </w:r>
      <w:r w:rsidRPr="00A258EA">
        <w:rPr>
          <w:rFonts w:ascii="Times New Roman" w:hAnsi="Times New Roman" w:cs="Times New Roman"/>
          <w:spacing w:val="-1"/>
          <w:sz w:val="24"/>
          <w:szCs w:val="24"/>
        </w:rPr>
        <w:t>лл</w:t>
      </w:r>
      <w:r w:rsidRPr="00A258EA">
        <w:rPr>
          <w:rFonts w:ascii="Times New Roman" w:hAnsi="Times New Roman" w:cs="Times New Roman"/>
          <w:spacing w:val="-2"/>
          <w:sz w:val="24"/>
          <w:szCs w:val="24"/>
        </w:rPr>
        <w:t>а</w:t>
      </w:r>
      <w:r w:rsidRPr="00A258EA">
        <w:rPr>
          <w:rFonts w:ascii="Times New Roman" w:hAnsi="Times New Roman" w:cs="Times New Roman"/>
          <w:sz w:val="24"/>
          <w:szCs w:val="24"/>
        </w:rPr>
        <w:t xml:space="preserve">ми, </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3"/>
          <w:sz w:val="24"/>
          <w:szCs w:val="24"/>
        </w:rPr>
        <w:t>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 </w:t>
      </w:r>
      <w:r w:rsidRPr="00A258EA">
        <w:rPr>
          <w:rFonts w:ascii="Times New Roman" w:hAnsi="Times New Roman" w:cs="Times New Roman"/>
          <w:spacing w:val="-1"/>
          <w:sz w:val="24"/>
          <w:szCs w:val="24"/>
        </w:rPr>
        <w:t>галогенами.</w:t>
      </w:r>
    </w:p>
    <w:p w:rsidR="00AA0099" w:rsidRPr="00A258EA" w:rsidRDefault="00AA0099" w:rsidP="00AA0099">
      <w:pPr>
        <w:ind w:firstLine="709"/>
        <w:jc w:val="both"/>
        <w:rPr>
          <w:rFonts w:ascii="Times New Roman" w:hAnsi="Times New Roman" w:cs="Times New Roman"/>
          <w:sz w:val="24"/>
          <w:szCs w:val="24"/>
          <w:lang w:val="en-US"/>
        </w:rPr>
      </w:pPr>
      <w:r w:rsidRPr="00A258EA">
        <w:rPr>
          <w:rFonts w:ascii="Times New Roman" w:hAnsi="Times New Roman" w:cs="Times New Roman"/>
          <w:b/>
          <w:bCs/>
          <w:sz w:val="24"/>
          <w:szCs w:val="24"/>
        </w:rPr>
        <w:t>В</w:t>
      </w:r>
      <w:r w:rsidRPr="00A258EA">
        <w:rPr>
          <w:rFonts w:ascii="Times New Roman" w:hAnsi="Times New Roman" w:cs="Times New Roman"/>
          <w:b/>
          <w:bCs/>
          <w:spacing w:val="-1"/>
          <w:sz w:val="24"/>
          <w:szCs w:val="24"/>
        </w:rPr>
        <w:t>ып</w:t>
      </w:r>
      <w:r w:rsidRPr="00A258EA">
        <w:rPr>
          <w:rFonts w:ascii="Times New Roman" w:hAnsi="Times New Roman" w:cs="Times New Roman"/>
          <w:b/>
          <w:bCs/>
          <w:spacing w:val="1"/>
          <w:sz w:val="24"/>
          <w:szCs w:val="24"/>
        </w:rPr>
        <w:t>у</w:t>
      </w:r>
      <w:r w:rsidRPr="00A258EA">
        <w:rPr>
          <w:rFonts w:ascii="Times New Roman" w:hAnsi="Times New Roman" w:cs="Times New Roman"/>
          <w:b/>
          <w:bCs/>
          <w:sz w:val="24"/>
          <w:szCs w:val="24"/>
        </w:rPr>
        <w:t>ск</w:t>
      </w:r>
      <w:r w:rsidRPr="00A258EA">
        <w:rPr>
          <w:rFonts w:ascii="Times New Roman" w:hAnsi="Times New Roman" w:cs="Times New Roman"/>
          <w:b/>
          <w:bCs/>
          <w:spacing w:val="-2"/>
          <w:sz w:val="24"/>
          <w:szCs w:val="24"/>
        </w:rPr>
        <w:t>н</w:t>
      </w:r>
      <w:r w:rsidRPr="00A258EA">
        <w:rPr>
          <w:rFonts w:ascii="Times New Roman" w:hAnsi="Times New Roman" w:cs="Times New Roman"/>
          <w:b/>
          <w:bCs/>
          <w:spacing w:val="-1"/>
          <w:sz w:val="24"/>
          <w:szCs w:val="24"/>
        </w:rPr>
        <w:t>и</w:t>
      </w:r>
      <w:r w:rsidRPr="00A258EA">
        <w:rPr>
          <w:rFonts w:ascii="Times New Roman" w:hAnsi="Times New Roman" w:cs="Times New Roman"/>
          <w:b/>
          <w:bCs/>
          <w:sz w:val="24"/>
          <w:szCs w:val="24"/>
        </w:rPr>
        <w:t xml:space="preserve">к </w:t>
      </w:r>
      <w:r w:rsidRPr="00A258EA">
        <w:rPr>
          <w:rFonts w:ascii="Times New Roman" w:hAnsi="Times New Roman" w:cs="Times New Roman"/>
          <w:b/>
          <w:bCs/>
          <w:spacing w:val="-1"/>
          <w:sz w:val="24"/>
          <w:szCs w:val="24"/>
        </w:rPr>
        <w:t>п</w:t>
      </w:r>
      <w:r w:rsidRPr="00A258EA">
        <w:rPr>
          <w:rFonts w:ascii="Times New Roman" w:hAnsi="Times New Roman" w:cs="Times New Roman"/>
          <w:b/>
          <w:bCs/>
          <w:spacing w:val="1"/>
          <w:sz w:val="24"/>
          <w:szCs w:val="24"/>
        </w:rPr>
        <w:t>ол</w:t>
      </w:r>
      <w:r w:rsidRPr="00A258EA">
        <w:rPr>
          <w:rFonts w:ascii="Times New Roman" w:hAnsi="Times New Roman" w:cs="Times New Roman"/>
          <w:b/>
          <w:bCs/>
          <w:spacing w:val="-1"/>
          <w:sz w:val="24"/>
          <w:szCs w:val="24"/>
        </w:rPr>
        <w:t>у</w:t>
      </w:r>
      <w:r w:rsidRPr="00A258EA">
        <w:rPr>
          <w:rFonts w:ascii="Times New Roman" w:hAnsi="Times New Roman" w:cs="Times New Roman"/>
          <w:b/>
          <w:bCs/>
          <w:spacing w:val="-2"/>
          <w:sz w:val="24"/>
          <w:szCs w:val="24"/>
        </w:rPr>
        <w:t>ч</w:t>
      </w:r>
      <w:r w:rsidRPr="00A258EA">
        <w:rPr>
          <w:rFonts w:ascii="Times New Roman" w:hAnsi="Times New Roman" w:cs="Times New Roman"/>
          <w:b/>
          <w:bCs/>
          <w:spacing w:val="-1"/>
          <w:sz w:val="24"/>
          <w:szCs w:val="24"/>
        </w:rPr>
        <w:t>и</w:t>
      </w:r>
      <w:r w:rsidRPr="00A258EA">
        <w:rPr>
          <w:rFonts w:ascii="Times New Roman" w:hAnsi="Times New Roman" w:cs="Times New Roman"/>
          <w:b/>
          <w:bCs/>
          <w:sz w:val="24"/>
          <w:szCs w:val="24"/>
        </w:rPr>
        <w:t>т</w:t>
      </w:r>
      <w:r w:rsidRPr="00A258EA">
        <w:rPr>
          <w:rFonts w:ascii="Times New Roman" w:hAnsi="Times New Roman" w:cs="Times New Roman"/>
          <w:sz w:val="24"/>
          <w:szCs w:val="24"/>
        </w:rPr>
        <w:t xml:space="preserve"> </w:t>
      </w:r>
      <w:r w:rsidRPr="00A258EA">
        <w:rPr>
          <w:rFonts w:ascii="Times New Roman" w:hAnsi="Times New Roman" w:cs="Times New Roman"/>
          <w:b/>
          <w:bCs/>
          <w:sz w:val="24"/>
          <w:szCs w:val="24"/>
        </w:rPr>
        <w:t>воз</w:t>
      </w:r>
      <w:r w:rsidRPr="00A258EA">
        <w:rPr>
          <w:rFonts w:ascii="Times New Roman" w:hAnsi="Times New Roman" w:cs="Times New Roman"/>
          <w:b/>
          <w:bCs/>
          <w:spacing w:val="-1"/>
          <w:sz w:val="24"/>
          <w:szCs w:val="24"/>
        </w:rPr>
        <w:t>м</w:t>
      </w:r>
      <w:r w:rsidRPr="00A258EA">
        <w:rPr>
          <w:rFonts w:ascii="Times New Roman" w:hAnsi="Times New Roman" w:cs="Times New Roman"/>
          <w:b/>
          <w:bCs/>
          <w:spacing w:val="1"/>
          <w:sz w:val="24"/>
          <w:szCs w:val="24"/>
        </w:rPr>
        <w:t>о</w:t>
      </w:r>
      <w:r w:rsidRPr="00A258EA">
        <w:rPr>
          <w:rFonts w:ascii="Times New Roman" w:hAnsi="Times New Roman" w:cs="Times New Roman"/>
          <w:b/>
          <w:bCs/>
          <w:spacing w:val="-2"/>
          <w:sz w:val="24"/>
          <w:szCs w:val="24"/>
        </w:rPr>
        <w:t>ж</w:t>
      </w:r>
      <w:r w:rsidRPr="00A258EA">
        <w:rPr>
          <w:rFonts w:ascii="Times New Roman" w:hAnsi="Times New Roman" w:cs="Times New Roman"/>
          <w:b/>
          <w:bCs/>
          <w:spacing w:val="-1"/>
          <w:sz w:val="24"/>
          <w:szCs w:val="24"/>
        </w:rPr>
        <w:t>н</w:t>
      </w:r>
      <w:r w:rsidRPr="00A258EA">
        <w:rPr>
          <w:rFonts w:ascii="Times New Roman" w:hAnsi="Times New Roman" w:cs="Times New Roman"/>
          <w:b/>
          <w:bCs/>
          <w:spacing w:val="1"/>
          <w:sz w:val="24"/>
          <w:szCs w:val="24"/>
        </w:rPr>
        <w:t>о</w:t>
      </w:r>
      <w:r w:rsidRPr="00A258EA">
        <w:rPr>
          <w:rFonts w:ascii="Times New Roman" w:hAnsi="Times New Roman" w:cs="Times New Roman"/>
          <w:b/>
          <w:bCs/>
          <w:spacing w:val="-2"/>
          <w:sz w:val="24"/>
          <w:szCs w:val="24"/>
        </w:rPr>
        <w:t>с</w:t>
      </w:r>
      <w:r w:rsidRPr="00A258EA">
        <w:rPr>
          <w:rFonts w:ascii="Times New Roman" w:hAnsi="Times New Roman" w:cs="Times New Roman"/>
          <w:b/>
          <w:bCs/>
          <w:spacing w:val="1"/>
          <w:sz w:val="24"/>
          <w:szCs w:val="24"/>
        </w:rPr>
        <w:t>т</w:t>
      </w:r>
      <w:r w:rsidRPr="00A258EA">
        <w:rPr>
          <w:rFonts w:ascii="Times New Roman" w:hAnsi="Times New Roman" w:cs="Times New Roman"/>
          <w:b/>
          <w:bCs/>
          <w:sz w:val="24"/>
          <w:szCs w:val="24"/>
        </w:rPr>
        <w:t xml:space="preserve">ь </w:t>
      </w:r>
      <w:r w:rsidRPr="00A258EA">
        <w:rPr>
          <w:rFonts w:ascii="Times New Roman" w:hAnsi="Times New Roman" w:cs="Times New Roman"/>
          <w:b/>
          <w:bCs/>
          <w:spacing w:val="-1"/>
          <w:sz w:val="24"/>
          <w:szCs w:val="24"/>
        </w:rPr>
        <w:t>на</w:t>
      </w:r>
      <w:r w:rsidRPr="00A258EA">
        <w:rPr>
          <w:rFonts w:ascii="Times New Roman" w:hAnsi="Times New Roman" w:cs="Times New Roman"/>
          <w:b/>
          <w:bCs/>
          <w:spacing w:val="1"/>
          <w:sz w:val="24"/>
          <w:szCs w:val="24"/>
        </w:rPr>
        <w:t>у</w:t>
      </w:r>
      <w:r w:rsidRPr="00A258EA">
        <w:rPr>
          <w:rFonts w:ascii="Times New Roman" w:hAnsi="Times New Roman" w:cs="Times New Roman"/>
          <w:b/>
          <w:bCs/>
          <w:spacing w:val="-2"/>
          <w:sz w:val="24"/>
          <w:szCs w:val="24"/>
        </w:rPr>
        <w:t>ч</w:t>
      </w:r>
      <w:r w:rsidRPr="00A258EA">
        <w:rPr>
          <w:rFonts w:ascii="Times New Roman" w:hAnsi="Times New Roman" w:cs="Times New Roman"/>
          <w:b/>
          <w:bCs/>
          <w:spacing w:val="-1"/>
          <w:sz w:val="24"/>
          <w:szCs w:val="24"/>
        </w:rPr>
        <w:t>и</w:t>
      </w:r>
      <w:r w:rsidRPr="00A258EA">
        <w:rPr>
          <w:rFonts w:ascii="Times New Roman" w:hAnsi="Times New Roman" w:cs="Times New Roman"/>
          <w:b/>
          <w:bCs/>
          <w:spacing w:val="1"/>
          <w:sz w:val="24"/>
          <w:szCs w:val="24"/>
        </w:rPr>
        <w:t>т</w:t>
      </w:r>
      <w:r w:rsidRPr="00A258EA">
        <w:rPr>
          <w:rFonts w:ascii="Times New Roman" w:hAnsi="Times New Roman" w:cs="Times New Roman"/>
          <w:b/>
          <w:bCs/>
          <w:sz w:val="24"/>
          <w:szCs w:val="24"/>
        </w:rPr>
        <w:t>ься:</w:t>
      </w:r>
    </w:p>
    <w:p w:rsidR="00AA0099" w:rsidRPr="00A258EA" w:rsidRDefault="00AA0099" w:rsidP="00936049">
      <w:pPr>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A0099" w:rsidRPr="00A258EA" w:rsidRDefault="00AA0099" w:rsidP="00936049">
      <w:pPr>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A0099" w:rsidRPr="00A258EA" w:rsidRDefault="00AA0099" w:rsidP="00936049">
      <w:pPr>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AA0099" w:rsidRPr="00A258EA" w:rsidRDefault="00AA0099" w:rsidP="00936049">
      <w:pPr>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A0099" w:rsidRPr="00A258EA" w:rsidRDefault="00AA0099" w:rsidP="00936049">
      <w:pPr>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AA0099" w:rsidRPr="00A258EA" w:rsidRDefault="00AA0099" w:rsidP="00936049">
      <w:pPr>
        <w:widowControl w:val="0"/>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A0099" w:rsidRPr="00A258EA" w:rsidRDefault="00AA0099" w:rsidP="00936049">
      <w:pPr>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по</w:t>
      </w:r>
      <w:r w:rsidRPr="00A258EA">
        <w:rPr>
          <w:rFonts w:ascii="Times New Roman" w:hAnsi="Times New Roman" w:cs="Times New Roman"/>
          <w:spacing w:val="-1"/>
          <w:sz w:val="24"/>
          <w:szCs w:val="24"/>
        </w:rPr>
        <w:t>ль</w:t>
      </w:r>
      <w:r w:rsidRPr="00A258EA">
        <w:rPr>
          <w:rFonts w:ascii="Times New Roman" w:hAnsi="Times New Roman" w:cs="Times New Roman"/>
          <w:sz w:val="24"/>
          <w:szCs w:val="24"/>
        </w:rPr>
        <w:t>зовать</w:t>
      </w:r>
      <w:r w:rsidRPr="00A258EA">
        <w:rPr>
          <w:rFonts w:ascii="Times New Roman" w:hAnsi="Times New Roman" w:cs="Times New Roman"/>
          <w:spacing w:val="-4"/>
          <w:sz w:val="24"/>
          <w:szCs w:val="24"/>
        </w:rPr>
        <w:t xml:space="preserve"> </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ри</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б</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ет</w:t>
      </w:r>
      <w:r w:rsidRPr="00A258EA">
        <w:rPr>
          <w:rFonts w:ascii="Times New Roman" w:hAnsi="Times New Roman" w:cs="Times New Roman"/>
          <w:spacing w:val="-3"/>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е зна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я эк</w:t>
      </w:r>
      <w:r w:rsidRPr="00A258EA">
        <w:rPr>
          <w:rFonts w:ascii="Times New Roman" w:hAnsi="Times New Roman" w:cs="Times New Roman"/>
          <w:spacing w:val="1"/>
          <w:sz w:val="24"/>
          <w:szCs w:val="24"/>
        </w:rPr>
        <w:t>о</w:t>
      </w:r>
      <w:r w:rsidRPr="00A258EA">
        <w:rPr>
          <w:rFonts w:ascii="Times New Roman" w:hAnsi="Times New Roman" w:cs="Times New Roman"/>
          <w:spacing w:val="-3"/>
          <w:sz w:val="24"/>
          <w:szCs w:val="24"/>
        </w:rPr>
        <w:t>л</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г</w:t>
      </w:r>
      <w:r w:rsidRPr="00A258EA">
        <w:rPr>
          <w:rFonts w:ascii="Times New Roman" w:hAnsi="Times New Roman" w:cs="Times New Roman"/>
          <w:spacing w:val="1"/>
          <w:sz w:val="24"/>
          <w:szCs w:val="24"/>
        </w:rPr>
        <w:t>и</w:t>
      </w:r>
      <w:r w:rsidRPr="00A258EA">
        <w:rPr>
          <w:rFonts w:ascii="Times New Roman" w:hAnsi="Times New Roman" w:cs="Times New Roman"/>
          <w:spacing w:val="-2"/>
          <w:sz w:val="24"/>
          <w:szCs w:val="24"/>
        </w:rPr>
        <w:t>ч</w:t>
      </w:r>
      <w:r w:rsidRPr="00A258EA">
        <w:rPr>
          <w:rFonts w:ascii="Times New Roman" w:hAnsi="Times New Roman" w:cs="Times New Roman"/>
          <w:sz w:val="24"/>
          <w:szCs w:val="24"/>
        </w:rPr>
        <w:t>ески г</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т</w:t>
      </w:r>
      <w:r w:rsidRPr="00A258EA">
        <w:rPr>
          <w:rFonts w:ascii="Times New Roman" w:hAnsi="Times New Roman" w:cs="Times New Roman"/>
          <w:spacing w:val="-2"/>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г</w:t>
      </w:r>
      <w:r w:rsidRPr="00A258EA">
        <w:rPr>
          <w:rFonts w:ascii="Times New Roman" w:hAnsi="Times New Roman" w:cs="Times New Roman"/>
          <w:sz w:val="24"/>
          <w:szCs w:val="24"/>
        </w:rPr>
        <w:t>о</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п</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3"/>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я в </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р</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жающей с</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w:t>
      </w:r>
    </w:p>
    <w:p w:rsidR="00AA0099" w:rsidRPr="00A258EA" w:rsidRDefault="00AA0099" w:rsidP="00936049">
      <w:pPr>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по</w:t>
      </w:r>
      <w:r w:rsidRPr="00A258EA">
        <w:rPr>
          <w:rFonts w:ascii="Times New Roman" w:hAnsi="Times New Roman" w:cs="Times New Roman"/>
          <w:spacing w:val="-1"/>
          <w:sz w:val="24"/>
          <w:szCs w:val="24"/>
        </w:rPr>
        <w:t>ль</w:t>
      </w:r>
      <w:r w:rsidRPr="00A258EA">
        <w:rPr>
          <w:rFonts w:ascii="Times New Roman" w:hAnsi="Times New Roman" w:cs="Times New Roman"/>
          <w:sz w:val="24"/>
          <w:szCs w:val="24"/>
        </w:rPr>
        <w:t>зовать</w:t>
      </w:r>
      <w:r w:rsidRPr="00A258EA">
        <w:rPr>
          <w:rFonts w:ascii="Times New Roman" w:hAnsi="Times New Roman" w:cs="Times New Roman"/>
          <w:spacing w:val="-4"/>
          <w:sz w:val="24"/>
          <w:szCs w:val="24"/>
        </w:rPr>
        <w:t xml:space="preserve"> </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ри</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б</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ет</w:t>
      </w:r>
      <w:r w:rsidRPr="00A258EA">
        <w:rPr>
          <w:rFonts w:ascii="Times New Roman" w:hAnsi="Times New Roman" w:cs="Times New Roman"/>
          <w:spacing w:val="-3"/>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е кл</w:t>
      </w:r>
      <w:r w:rsidRPr="00A258EA">
        <w:rPr>
          <w:rFonts w:ascii="Times New Roman" w:hAnsi="Times New Roman" w:cs="Times New Roman"/>
          <w:spacing w:val="-2"/>
          <w:sz w:val="24"/>
          <w:szCs w:val="24"/>
        </w:rPr>
        <w:t>ю</w:t>
      </w:r>
      <w:r w:rsidRPr="00A258EA">
        <w:rPr>
          <w:rFonts w:ascii="Times New Roman" w:hAnsi="Times New Roman" w:cs="Times New Roman"/>
          <w:sz w:val="24"/>
          <w:szCs w:val="24"/>
        </w:rPr>
        <w:t>чев</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 xml:space="preserve">е </w:t>
      </w:r>
      <w:r w:rsidRPr="00A258EA">
        <w:rPr>
          <w:rFonts w:ascii="Times New Roman" w:hAnsi="Times New Roman" w:cs="Times New Roman"/>
          <w:spacing w:val="-3"/>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п</w:t>
      </w:r>
      <w:r w:rsidRPr="00A258EA">
        <w:rPr>
          <w:rFonts w:ascii="Times New Roman" w:hAnsi="Times New Roman" w:cs="Times New Roman"/>
          <w:sz w:val="24"/>
          <w:szCs w:val="24"/>
        </w:rPr>
        <w:t>ет</w:t>
      </w:r>
      <w:r w:rsidRPr="00A258EA">
        <w:rPr>
          <w:rFonts w:ascii="Times New Roman" w:hAnsi="Times New Roman" w:cs="Times New Roman"/>
          <w:spacing w:val="-3"/>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и</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п</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и вы</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w:t>
      </w:r>
      <w:r w:rsidRPr="00A258EA">
        <w:rPr>
          <w:rFonts w:ascii="Times New Roman" w:hAnsi="Times New Roman" w:cs="Times New Roman"/>
          <w:spacing w:val="1"/>
          <w:sz w:val="24"/>
          <w:szCs w:val="24"/>
        </w:rPr>
        <w:t>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и</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п</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ек</w:t>
      </w:r>
      <w:r w:rsidRPr="00A258EA">
        <w:rPr>
          <w:rFonts w:ascii="Times New Roman" w:hAnsi="Times New Roman" w:cs="Times New Roman"/>
          <w:spacing w:val="-2"/>
          <w:sz w:val="24"/>
          <w:szCs w:val="24"/>
        </w:rPr>
        <w:t>т</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и</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че</w:t>
      </w:r>
      <w:r w:rsidRPr="00A258EA">
        <w:rPr>
          <w:rFonts w:ascii="Times New Roman" w:hAnsi="Times New Roman" w:cs="Times New Roman"/>
          <w:spacing w:val="1"/>
          <w:sz w:val="24"/>
          <w:szCs w:val="24"/>
        </w:rPr>
        <w:t>б</w:t>
      </w:r>
      <w:r w:rsidRPr="00A258EA">
        <w:rPr>
          <w:rFonts w:ascii="Times New Roman" w:hAnsi="Times New Roman" w:cs="Times New Roman"/>
          <w:spacing w:val="-1"/>
          <w:sz w:val="24"/>
          <w:szCs w:val="24"/>
        </w:rPr>
        <w:t>н</w:t>
      </w:r>
      <w:r w:rsidRPr="00A258EA">
        <w:rPr>
          <w:rFonts w:ascii="Times New Roman" w:hAnsi="Times New Roman" w:cs="Times New Roman"/>
          <w:spacing w:val="5"/>
          <w:sz w:val="24"/>
          <w:szCs w:val="24"/>
        </w:rPr>
        <w:t>о</w:t>
      </w:r>
      <w:r w:rsidRPr="00A258EA">
        <w:rPr>
          <w:rFonts w:ascii="Times New Roman" w:hAnsi="Times New Roman" w:cs="Times New Roman"/>
          <w:sz w:val="24"/>
          <w:szCs w:val="24"/>
        </w:rPr>
        <w:t>-</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ссл</w:t>
      </w:r>
      <w:r w:rsidRPr="00A258EA">
        <w:rPr>
          <w:rFonts w:ascii="Times New Roman" w:hAnsi="Times New Roman" w:cs="Times New Roman"/>
          <w:spacing w:val="-3"/>
          <w:sz w:val="24"/>
          <w:szCs w:val="24"/>
        </w:rPr>
        <w:t>е</w:t>
      </w:r>
      <w:r w:rsidRPr="00A258EA">
        <w:rPr>
          <w:rFonts w:ascii="Times New Roman" w:hAnsi="Times New Roman" w:cs="Times New Roman"/>
          <w:spacing w:val="1"/>
          <w:sz w:val="24"/>
          <w:szCs w:val="24"/>
        </w:rPr>
        <w:t>до</w:t>
      </w:r>
      <w:r w:rsidRPr="00A258EA">
        <w:rPr>
          <w:rFonts w:ascii="Times New Roman" w:hAnsi="Times New Roman" w:cs="Times New Roman"/>
          <w:sz w:val="24"/>
          <w:szCs w:val="24"/>
        </w:rPr>
        <w:t>ва</w:t>
      </w:r>
      <w:r w:rsidRPr="00A258EA">
        <w:rPr>
          <w:rFonts w:ascii="Times New Roman" w:hAnsi="Times New Roman" w:cs="Times New Roman"/>
          <w:spacing w:val="-3"/>
          <w:sz w:val="24"/>
          <w:szCs w:val="24"/>
        </w:rPr>
        <w:t>т</w:t>
      </w:r>
      <w:r w:rsidRPr="00A258EA">
        <w:rPr>
          <w:rFonts w:ascii="Times New Roman" w:hAnsi="Times New Roman" w:cs="Times New Roman"/>
          <w:sz w:val="24"/>
          <w:szCs w:val="24"/>
        </w:rPr>
        <w:t>ел</w:t>
      </w:r>
      <w:r w:rsidRPr="00A258EA">
        <w:rPr>
          <w:rFonts w:ascii="Times New Roman" w:hAnsi="Times New Roman" w:cs="Times New Roman"/>
          <w:spacing w:val="-2"/>
          <w:sz w:val="24"/>
          <w:szCs w:val="24"/>
        </w:rPr>
        <w:t>ь</w:t>
      </w:r>
      <w:r w:rsidRPr="00A258EA">
        <w:rPr>
          <w:rFonts w:ascii="Times New Roman" w:hAnsi="Times New Roman" w:cs="Times New Roman"/>
          <w:sz w:val="24"/>
          <w:szCs w:val="24"/>
        </w:rPr>
        <w:t>ск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4"/>
          <w:sz w:val="24"/>
          <w:szCs w:val="24"/>
        </w:rPr>
        <w:t>з</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ач</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п</w:t>
      </w:r>
      <w:r w:rsidRPr="00A258EA">
        <w:rPr>
          <w:rFonts w:ascii="Times New Roman" w:hAnsi="Times New Roman" w:cs="Times New Roman"/>
          <w:sz w:val="24"/>
          <w:szCs w:val="24"/>
        </w:rPr>
        <w:t xml:space="preserve">о </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з</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че</w:t>
      </w:r>
      <w:r w:rsidRPr="00A258EA">
        <w:rPr>
          <w:rFonts w:ascii="Times New Roman" w:hAnsi="Times New Roman" w:cs="Times New Roman"/>
          <w:spacing w:val="1"/>
          <w:sz w:val="24"/>
          <w:szCs w:val="24"/>
        </w:rPr>
        <w:t>ни</w:t>
      </w:r>
      <w:r w:rsidRPr="00A258EA">
        <w:rPr>
          <w:rFonts w:ascii="Times New Roman" w:hAnsi="Times New Roman" w:cs="Times New Roman"/>
          <w:sz w:val="24"/>
          <w:szCs w:val="24"/>
        </w:rPr>
        <w:t>ю с</w:t>
      </w:r>
      <w:r w:rsidRPr="00A258EA">
        <w:rPr>
          <w:rFonts w:ascii="Times New Roman" w:hAnsi="Times New Roman" w:cs="Times New Roman"/>
          <w:spacing w:val="-1"/>
          <w:sz w:val="24"/>
          <w:szCs w:val="24"/>
        </w:rPr>
        <w:t>во</w:t>
      </w:r>
      <w:r w:rsidRPr="00A258EA">
        <w:rPr>
          <w:rFonts w:ascii="Times New Roman" w:hAnsi="Times New Roman" w:cs="Times New Roman"/>
          <w:spacing w:val="1"/>
          <w:sz w:val="24"/>
          <w:szCs w:val="24"/>
        </w:rPr>
        <w:t>й</w:t>
      </w:r>
      <w:r w:rsidRPr="00A258EA">
        <w:rPr>
          <w:rFonts w:ascii="Times New Roman" w:hAnsi="Times New Roman" w:cs="Times New Roman"/>
          <w:sz w:val="24"/>
          <w:szCs w:val="24"/>
        </w:rPr>
        <w:t>ств,</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3"/>
          <w:sz w:val="24"/>
          <w:szCs w:val="24"/>
        </w:rPr>
        <w:t>с</w:t>
      </w:r>
      <w:r w:rsidRPr="00A258EA">
        <w:rPr>
          <w:rFonts w:ascii="Times New Roman" w:hAnsi="Times New Roman" w:cs="Times New Roman"/>
          <w:spacing w:val="1"/>
          <w:sz w:val="24"/>
          <w:szCs w:val="24"/>
        </w:rPr>
        <w:t>по</w:t>
      </w:r>
      <w:r w:rsidRPr="00A258EA">
        <w:rPr>
          <w:rFonts w:ascii="Times New Roman" w:hAnsi="Times New Roman" w:cs="Times New Roman"/>
          <w:spacing w:val="-2"/>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бо</w:t>
      </w:r>
      <w:r w:rsidRPr="00A258EA">
        <w:rPr>
          <w:rFonts w:ascii="Times New Roman" w:hAnsi="Times New Roman" w:cs="Times New Roman"/>
          <w:sz w:val="24"/>
          <w:szCs w:val="24"/>
        </w:rPr>
        <w:t xml:space="preserve">в </w:t>
      </w:r>
      <w:r w:rsidRPr="00A258EA">
        <w:rPr>
          <w:rFonts w:ascii="Times New Roman" w:hAnsi="Times New Roman" w:cs="Times New Roman"/>
          <w:spacing w:val="1"/>
          <w:sz w:val="24"/>
          <w:szCs w:val="24"/>
        </w:rPr>
        <w:t>по</w:t>
      </w:r>
      <w:r w:rsidRPr="00A258EA">
        <w:rPr>
          <w:rFonts w:ascii="Times New Roman" w:hAnsi="Times New Roman" w:cs="Times New Roman"/>
          <w:spacing w:val="-1"/>
          <w:sz w:val="24"/>
          <w:szCs w:val="24"/>
        </w:rPr>
        <w:t>л</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че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 и</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w:t>
      </w:r>
      <w:r w:rsidRPr="00A258EA">
        <w:rPr>
          <w:rFonts w:ascii="Times New Roman" w:hAnsi="Times New Roman" w:cs="Times New Roman"/>
          <w:spacing w:val="-2"/>
          <w:sz w:val="24"/>
          <w:szCs w:val="24"/>
        </w:rPr>
        <w:t>с</w:t>
      </w:r>
      <w:r w:rsidRPr="00A258EA">
        <w:rPr>
          <w:rFonts w:ascii="Times New Roman" w:hAnsi="Times New Roman" w:cs="Times New Roman"/>
          <w:spacing w:val="1"/>
          <w:sz w:val="24"/>
          <w:szCs w:val="24"/>
        </w:rPr>
        <w:t>по</w:t>
      </w:r>
      <w:r w:rsidRPr="00A258EA">
        <w:rPr>
          <w:rFonts w:ascii="Times New Roman" w:hAnsi="Times New Roman" w:cs="Times New Roman"/>
          <w:spacing w:val="-3"/>
          <w:sz w:val="24"/>
          <w:szCs w:val="24"/>
        </w:rPr>
        <w:t>з</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ава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я ве</w:t>
      </w:r>
      <w:r w:rsidRPr="00A258EA">
        <w:rPr>
          <w:rFonts w:ascii="Times New Roman" w:hAnsi="Times New Roman" w:cs="Times New Roman"/>
          <w:spacing w:val="-3"/>
          <w:sz w:val="24"/>
          <w:szCs w:val="24"/>
        </w:rPr>
        <w:t>щ</w:t>
      </w:r>
      <w:r w:rsidRPr="00A258EA">
        <w:rPr>
          <w:rFonts w:ascii="Times New Roman" w:hAnsi="Times New Roman" w:cs="Times New Roman"/>
          <w:sz w:val="24"/>
          <w:szCs w:val="24"/>
        </w:rPr>
        <w:t>еств;</w:t>
      </w:r>
    </w:p>
    <w:p w:rsidR="00AA0099" w:rsidRPr="00A258EA" w:rsidRDefault="00AA0099" w:rsidP="00936049">
      <w:pPr>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б</w:t>
      </w:r>
      <w:r w:rsidRPr="00A258EA">
        <w:rPr>
          <w:rFonts w:ascii="Times New Roman" w:hAnsi="Times New Roman" w:cs="Times New Roman"/>
          <w:spacing w:val="-1"/>
          <w:sz w:val="24"/>
          <w:szCs w:val="24"/>
        </w:rPr>
        <w:t>ъ</w:t>
      </w:r>
      <w:r w:rsidRPr="00A258EA">
        <w:rPr>
          <w:rFonts w:ascii="Times New Roman" w:hAnsi="Times New Roman" w:cs="Times New Roman"/>
          <w:sz w:val="24"/>
          <w:szCs w:val="24"/>
        </w:rPr>
        <w:t>ект</w:t>
      </w:r>
      <w:r w:rsidRPr="00A258EA">
        <w:rPr>
          <w:rFonts w:ascii="Times New Roman" w:hAnsi="Times New Roman" w:cs="Times New Roman"/>
          <w:spacing w:val="1"/>
          <w:sz w:val="24"/>
          <w:szCs w:val="24"/>
        </w:rPr>
        <w:t>и</w:t>
      </w:r>
      <w:r w:rsidRPr="00A258EA">
        <w:rPr>
          <w:rFonts w:ascii="Times New Roman" w:hAnsi="Times New Roman" w:cs="Times New Roman"/>
          <w:spacing w:val="-3"/>
          <w:sz w:val="24"/>
          <w:szCs w:val="24"/>
        </w:rPr>
        <w:t>в</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о</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ц</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pacing w:val="-3"/>
          <w:sz w:val="24"/>
          <w:szCs w:val="24"/>
        </w:rPr>
        <w:t>в</w:t>
      </w:r>
      <w:r w:rsidRPr="00A258EA">
        <w:rPr>
          <w:rFonts w:ascii="Times New Roman" w:hAnsi="Times New Roman" w:cs="Times New Roman"/>
          <w:sz w:val="24"/>
          <w:szCs w:val="24"/>
        </w:rPr>
        <w:t xml:space="preserve">ать </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форм</w:t>
      </w:r>
      <w:r w:rsidRPr="00A258EA">
        <w:rPr>
          <w:rFonts w:ascii="Times New Roman" w:hAnsi="Times New Roman" w:cs="Times New Roman"/>
          <w:spacing w:val="-2"/>
          <w:sz w:val="24"/>
          <w:szCs w:val="24"/>
        </w:rPr>
        <w:t>а</w:t>
      </w:r>
      <w:r w:rsidRPr="00A258EA">
        <w:rPr>
          <w:rFonts w:ascii="Times New Roman" w:hAnsi="Times New Roman" w:cs="Times New Roman"/>
          <w:spacing w:val="1"/>
          <w:sz w:val="24"/>
          <w:szCs w:val="24"/>
        </w:rPr>
        <w:t>ци</w:t>
      </w:r>
      <w:r w:rsidRPr="00A258EA">
        <w:rPr>
          <w:rFonts w:ascii="Times New Roman" w:hAnsi="Times New Roman" w:cs="Times New Roman"/>
          <w:sz w:val="24"/>
          <w:szCs w:val="24"/>
        </w:rPr>
        <w:t>ю</w:t>
      </w:r>
      <w:r w:rsidRPr="00A258EA">
        <w:rPr>
          <w:rFonts w:ascii="Times New Roman" w:hAnsi="Times New Roman" w:cs="Times New Roman"/>
          <w:spacing w:val="-4"/>
          <w:sz w:val="24"/>
          <w:szCs w:val="24"/>
        </w:rPr>
        <w:t xml:space="preserve"> </w:t>
      </w:r>
      <w:r w:rsidRPr="00A258EA">
        <w:rPr>
          <w:rFonts w:ascii="Times New Roman" w:hAnsi="Times New Roman" w:cs="Times New Roman"/>
          <w:sz w:val="24"/>
          <w:szCs w:val="24"/>
        </w:rPr>
        <w:t>о</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в</w:t>
      </w:r>
      <w:r w:rsidRPr="00A258EA">
        <w:rPr>
          <w:rFonts w:ascii="Times New Roman" w:hAnsi="Times New Roman" w:cs="Times New Roman"/>
          <w:sz w:val="24"/>
          <w:szCs w:val="24"/>
        </w:rPr>
        <w:t>ещ</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 xml:space="preserve">ствах и </w:t>
      </w:r>
      <w:r w:rsidRPr="00A258EA">
        <w:rPr>
          <w:rFonts w:ascii="Times New Roman" w:hAnsi="Times New Roman" w:cs="Times New Roman"/>
          <w:spacing w:val="1"/>
          <w:sz w:val="24"/>
          <w:szCs w:val="24"/>
        </w:rPr>
        <w:t>хи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х</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ро</w:t>
      </w:r>
      <w:r w:rsidRPr="00A258EA">
        <w:rPr>
          <w:rFonts w:ascii="Times New Roman" w:hAnsi="Times New Roman" w:cs="Times New Roman"/>
          <w:spacing w:val="1"/>
          <w:sz w:val="24"/>
          <w:szCs w:val="24"/>
        </w:rPr>
        <w:t>ц</w:t>
      </w:r>
      <w:r w:rsidRPr="00A258EA">
        <w:rPr>
          <w:rFonts w:ascii="Times New Roman" w:hAnsi="Times New Roman" w:cs="Times New Roman"/>
          <w:sz w:val="24"/>
          <w:szCs w:val="24"/>
        </w:rPr>
        <w:t>ес</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х</w:t>
      </w:r>
      <w:r w:rsidRPr="00A258EA">
        <w:rPr>
          <w:rFonts w:ascii="Times New Roman" w:hAnsi="Times New Roman" w:cs="Times New Roman"/>
          <w:sz w:val="24"/>
          <w:szCs w:val="24"/>
        </w:rPr>
        <w:t>;</w:t>
      </w:r>
    </w:p>
    <w:p w:rsidR="00AA0099" w:rsidRPr="00A258EA" w:rsidRDefault="00AA0099" w:rsidP="00936049">
      <w:pPr>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к</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ти</w:t>
      </w:r>
      <w:r w:rsidRPr="00A258EA">
        <w:rPr>
          <w:rFonts w:ascii="Times New Roman" w:hAnsi="Times New Roman" w:cs="Times New Roman"/>
          <w:spacing w:val="-1"/>
          <w:sz w:val="24"/>
          <w:szCs w:val="24"/>
        </w:rPr>
        <w:t>ч</w:t>
      </w:r>
      <w:r w:rsidRPr="00A258EA">
        <w:rPr>
          <w:rFonts w:ascii="Times New Roman" w:hAnsi="Times New Roman" w:cs="Times New Roman"/>
          <w:sz w:val="24"/>
          <w:szCs w:val="24"/>
        </w:rPr>
        <w:t>ес</w:t>
      </w:r>
      <w:r w:rsidRPr="00A258EA">
        <w:rPr>
          <w:rFonts w:ascii="Times New Roman" w:hAnsi="Times New Roman" w:cs="Times New Roman"/>
          <w:spacing w:val="-2"/>
          <w:sz w:val="24"/>
          <w:szCs w:val="24"/>
        </w:rPr>
        <w:t>к</w:t>
      </w:r>
      <w:r w:rsidRPr="00A258EA">
        <w:rPr>
          <w:rFonts w:ascii="Times New Roman" w:hAnsi="Times New Roman" w:cs="Times New Roman"/>
          <w:sz w:val="24"/>
          <w:szCs w:val="24"/>
        </w:rPr>
        <w:t>и</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о</w:t>
      </w:r>
      <w:r w:rsidRPr="00A258EA">
        <w:rPr>
          <w:rFonts w:ascii="Times New Roman" w:hAnsi="Times New Roman" w:cs="Times New Roman"/>
          <w:spacing w:val="-2"/>
          <w:sz w:val="24"/>
          <w:szCs w:val="24"/>
        </w:rPr>
        <w:t>т</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и</w:t>
      </w:r>
      <w:r w:rsidRPr="00A258EA">
        <w:rPr>
          <w:rFonts w:ascii="Times New Roman" w:hAnsi="Times New Roman" w:cs="Times New Roman"/>
          <w:spacing w:val="-3"/>
          <w:sz w:val="24"/>
          <w:szCs w:val="24"/>
        </w:rPr>
        <w:t>ть</w:t>
      </w:r>
      <w:r w:rsidRPr="00A258EA">
        <w:rPr>
          <w:rFonts w:ascii="Times New Roman" w:hAnsi="Times New Roman" w:cs="Times New Roman"/>
          <w:sz w:val="24"/>
          <w:szCs w:val="24"/>
        </w:rPr>
        <w:t xml:space="preserve">ся к </w:t>
      </w:r>
      <w:r w:rsidRPr="00A258EA">
        <w:rPr>
          <w:rFonts w:ascii="Times New Roman" w:hAnsi="Times New Roman" w:cs="Times New Roman"/>
          <w:spacing w:val="1"/>
          <w:sz w:val="24"/>
          <w:szCs w:val="24"/>
        </w:rPr>
        <w:t>п</w:t>
      </w:r>
      <w:r w:rsidRPr="00A258EA">
        <w:rPr>
          <w:rFonts w:ascii="Times New Roman" w:hAnsi="Times New Roman" w:cs="Times New Roman"/>
          <w:sz w:val="24"/>
          <w:szCs w:val="24"/>
        </w:rPr>
        <w:t>се</w:t>
      </w:r>
      <w:r w:rsidRPr="00A258EA">
        <w:rPr>
          <w:rFonts w:ascii="Times New Roman" w:hAnsi="Times New Roman" w:cs="Times New Roman"/>
          <w:spacing w:val="-3"/>
          <w:sz w:val="24"/>
          <w:szCs w:val="24"/>
        </w:rPr>
        <w:t>в</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а</w:t>
      </w:r>
      <w:r w:rsidRPr="00A258EA">
        <w:rPr>
          <w:rFonts w:ascii="Times New Roman" w:hAnsi="Times New Roman" w:cs="Times New Roman"/>
          <w:spacing w:val="-3"/>
          <w:sz w:val="24"/>
          <w:szCs w:val="24"/>
        </w:rPr>
        <w:t>у</w:t>
      </w:r>
      <w:r w:rsidRPr="00A258EA">
        <w:rPr>
          <w:rFonts w:ascii="Times New Roman" w:hAnsi="Times New Roman" w:cs="Times New Roman"/>
          <w:sz w:val="24"/>
          <w:szCs w:val="24"/>
        </w:rPr>
        <w:t>ч</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й</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и</w:t>
      </w:r>
      <w:r w:rsidRPr="00A258EA">
        <w:rPr>
          <w:rFonts w:ascii="Times New Roman" w:hAnsi="Times New Roman" w:cs="Times New Roman"/>
          <w:spacing w:val="1"/>
          <w:sz w:val="24"/>
          <w:szCs w:val="24"/>
        </w:rPr>
        <w:t>н</w:t>
      </w:r>
      <w:r w:rsidRPr="00A258EA">
        <w:rPr>
          <w:rFonts w:ascii="Times New Roman" w:hAnsi="Times New Roman" w:cs="Times New Roman"/>
          <w:spacing w:val="-2"/>
          <w:sz w:val="24"/>
          <w:szCs w:val="24"/>
        </w:rPr>
        <w:t>ф</w:t>
      </w:r>
      <w:r w:rsidRPr="00A258EA">
        <w:rPr>
          <w:rFonts w:ascii="Times New Roman" w:hAnsi="Times New Roman" w:cs="Times New Roman"/>
          <w:spacing w:val="1"/>
          <w:sz w:val="24"/>
          <w:szCs w:val="24"/>
        </w:rPr>
        <w:t>ор</w:t>
      </w:r>
      <w:r w:rsidRPr="00A258EA">
        <w:rPr>
          <w:rFonts w:ascii="Times New Roman" w:hAnsi="Times New Roman" w:cs="Times New Roman"/>
          <w:spacing w:val="-3"/>
          <w:sz w:val="24"/>
          <w:szCs w:val="24"/>
        </w:rPr>
        <w:t>м</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ии</w:t>
      </w:r>
      <w:r w:rsidRPr="00A258EA">
        <w:rPr>
          <w:rFonts w:ascii="Times New Roman" w:hAnsi="Times New Roman" w:cs="Times New Roman"/>
          <w:sz w:val="24"/>
          <w:szCs w:val="24"/>
        </w:rPr>
        <w:t xml:space="preserve">, </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до</w:t>
      </w:r>
      <w:r w:rsidRPr="00A258EA">
        <w:rPr>
          <w:rFonts w:ascii="Times New Roman" w:hAnsi="Times New Roman" w:cs="Times New Roman"/>
          <w:spacing w:val="1"/>
          <w:sz w:val="24"/>
          <w:szCs w:val="24"/>
        </w:rPr>
        <w:t>б</w:t>
      </w:r>
      <w:r w:rsidRPr="00A258EA">
        <w:rPr>
          <w:rFonts w:ascii="Times New Roman" w:hAnsi="Times New Roman" w:cs="Times New Roman"/>
          <w:spacing w:val="-1"/>
          <w:sz w:val="24"/>
          <w:szCs w:val="24"/>
        </w:rPr>
        <w:t>р</w:t>
      </w:r>
      <w:r w:rsidRPr="00A258EA">
        <w:rPr>
          <w:rFonts w:ascii="Times New Roman" w:hAnsi="Times New Roman" w:cs="Times New Roman"/>
          <w:spacing w:val="1"/>
          <w:sz w:val="24"/>
          <w:szCs w:val="24"/>
        </w:rPr>
        <w:t>о</w:t>
      </w:r>
      <w:r w:rsidRPr="00A258EA">
        <w:rPr>
          <w:rFonts w:ascii="Times New Roman" w:hAnsi="Times New Roman" w:cs="Times New Roman"/>
          <w:spacing w:val="-2"/>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вес</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й</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екламе в с</w:t>
      </w:r>
      <w:r w:rsidRPr="00A258EA">
        <w:rPr>
          <w:rFonts w:ascii="Times New Roman" w:hAnsi="Times New Roman" w:cs="Times New Roman"/>
          <w:spacing w:val="1"/>
          <w:sz w:val="24"/>
          <w:szCs w:val="24"/>
        </w:rPr>
        <w:t>р</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ств</w:t>
      </w:r>
      <w:r w:rsidRPr="00A258EA">
        <w:rPr>
          <w:rFonts w:ascii="Times New Roman" w:hAnsi="Times New Roman" w:cs="Times New Roman"/>
          <w:spacing w:val="-3"/>
          <w:sz w:val="24"/>
          <w:szCs w:val="24"/>
        </w:rPr>
        <w:t>а</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мас</w:t>
      </w:r>
      <w:r w:rsidRPr="00A258EA">
        <w:rPr>
          <w:rFonts w:ascii="Times New Roman" w:hAnsi="Times New Roman" w:cs="Times New Roman"/>
          <w:spacing w:val="-3"/>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pacing w:val="-3"/>
          <w:sz w:val="24"/>
          <w:szCs w:val="24"/>
        </w:rPr>
        <w:t>в</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й</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и</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форм</w:t>
      </w:r>
      <w:r w:rsidRPr="00A258EA">
        <w:rPr>
          <w:rFonts w:ascii="Times New Roman" w:hAnsi="Times New Roman" w:cs="Times New Roman"/>
          <w:spacing w:val="-2"/>
          <w:sz w:val="24"/>
          <w:szCs w:val="24"/>
        </w:rPr>
        <w:t>а</w:t>
      </w:r>
      <w:r w:rsidRPr="00A258EA">
        <w:rPr>
          <w:rFonts w:ascii="Times New Roman" w:hAnsi="Times New Roman" w:cs="Times New Roman"/>
          <w:spacing w:val="1"/>
          <w:sz w:val="24"/>
          <w:szCs w:val="24"/>
        </w:rPr>
        <w:t>ц</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и;</w:t>
      </w:r>
    </w:p>
    <w:p w:rsidR="00AA0099" w:rsidRPr="00A258EA" w:rsidRDefault="00AA0099" w:rsidP="00936049">
      <w:pPr>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знавать</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4"/>
          <w:sz w:val="24"/>
          <w:szCs w:val="24"/>
        </w:rPr>
        <w:t>з</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ач</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е те</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ет</w:t>
      </w:r>
      <w:r w:rsidRPr="00A258EA">
        <w:rPr>
          <w:rFonts w:ascii="Times New Roman" w:hAnsi="Times New Roman" w:cs="Times New Roman"/>
          <w:spacing w:val="-2"/>
          <w:sz w:val="24"/>
          <w:szCs w:val="24"/>
        </w:rPr>
        <w:t>и</w:t>
      </w:r>
      <w:r w:rsidRPr="00A258EA">
        <w:rPr>
          <w:rFonts w:ascii="Times New Roman" w:hAnsi="Times New Roman" w:cs="Times New Roman"/>
          <w:sz w:val="24"/>
          <w:szCs w:val="24"/>
        </w:rPr>
        <w:t>чес</w:t>
      </w:r>
      <w:r w:rsidRPr="00A258EA">
        <w:rPr>
          <w:rFonts w:ascii="Times New Roman" w:hAnsi="Times New Roman" w:cs="Times New Roman"/>
          <w:spacing w:val="-1"/>
          <w:sz w:val="24"/>
          <w:szCs w:val="24"/>
        </w:rPr>
        <w:t>ки</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з</w:t>
      </w:r>
      <w:r w:rsidRPr="00A258EA">
        <w:rPr>
          <w:rFonts w:ascii="Times New Roman" w:hAnsi="Times New Roman" w:cs="Times New Roman"/>
          <w:spacing w:val="1"/>
          <w:sz w:val="24"/>
          <w:szCs w:val="24"/>
        </w:rPr>
        <w:t>н</w:t>
      </w:r>
      <w:r w:rsidRPr="00A258EA">
        <w:rPr>
          <w:rFonts w:ascii="Times New Roman" w:hAnsi="Times New Roman" w:cs="Times New Roman"/>
          <w:spacing w:val="-2"/>
          <w:sz w:val="24"/>
          <w:szCs w:val="24"/>
        </w:rPr>
        <w:t>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й</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п</w:t>
      </w:r>
      <w:r w:rsidRPr="00A258EA">
        <w:rPr>
          <w:rFonts w:ascii="Times New Roman" w:hAnsi="Times New Roman" w:cs="Times New Roman"/>
          <w:sz w:val="24"/>
          <w:szCs w:val="24"/>
        </w:rPr>
        <w:t>о</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хи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и </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 xml:space="preserve">я </w:t>
      </w:r>
      <w:r w:rsidRPr="00A258EA">
        <w:rPr>
          <w:rFonts w:ascii="Times New Roman" w:hAnsi="Times New Roman" w:cs="Times New Roman"/>
          <w:spacing w:val="-2"/>
          <w:sz w:val="24"/>
          <w:szCs w:val="24"/>
        </w:rPr>
        <w:t>п</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ак</w:t>
      </w:r>
      <w:r w:rsidRPr="00A258EA">
        <w:rPr>
          <w:rFonts w:ascii="Times New Roman" w:hAnsi="Times New Roman" w:cs="Times New Roman"/>
          <w:spacing w:val="-2"/>
          <w:sz w:val="24"/>
          <w:szCs w:val="24"/>
        </w:rPr>
        <w:t>т</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ч</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к</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й</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д</w:t>
      </w:r>
      <w:r w:rsidRPr="00A258EA">
        <w:rPr>
          <w:rFonts w:ascii="Times New Roman" w:hAnsi="Times New Roman" w:cs="Times New Roman"/>
          <w:spacing w:val="-2"/>
          <w:sz w:val="24"/>
          <w:szCs w:val="24"/>
        </w:rPr>
        <w:t>е</w:t>
      </w:r>
      <w:r w:rsidRPr="00A258EA">
        <w:rPr>
          <w:rFonts w:ascii="Times New Roman" w:hAnsi="Times New Roman" w:cs="Times New Roman"/>
          <w:sz w:val="24"/>
          <w:szCs w:val="24"/>
        </w:rPr>
        <w:t>ятел</w:t>
      </w:r>
      <w:r w:rsidRPr="00A258EA">
        <w:rPr>
          <w:rFonts w:ascii="Times New Roman" w:hAnsi="Times New Roman" w:cs="Times New Roman"/>
          <w:spacing w:val="-1"/>
          <w:sz w:val="24"/>
          <w:szCs w:val="24"/>
        </w:rPr>
        <w:t>ь</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сти челове</w:t>
      </w:r>
      <w:r w:rsidRPr="00A258EA">
        <w:rPr>
          <w:rFonts w:ascii="Times New Roman" w:hAnsi="Times New Roman" w:cs="Times New Roman"/>
          <w:spacing w:val="-2"/>
          <w:sz w:val="24"/>
          <w:szCs w:val="24"/>
        </w:rPr>
        <w:t>к</w:t>
      </w:r>
      <w:r w:rsidRPr="00A258EA">
        <w:rPr>
          <w:rFonts w:ascii="Times New Roman" w:hAnsi="Times New Roman" w:cs="Times New Roman"/>
          <w:sz w:val="24"/>
          <w:szCs w:val="24"/>
        </w:rPr>
        <w:t>а;</w:t>
      </w:r>
    </w:p>
    <w:p w:rsidR="00AA0099" w:rsidRPr="003D58AF" w:rsidRDefault="00AA0099" w:rsidP="00936049">
      <w:pPr>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spacing w:val="-1"/>
          <w:sz w:val="24"/>
          <w:szCs w:val="24"/>
        </w:rPr>
      </w:pP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з</w:t>
      </w:r>
      <w:r w:rsidRPr="00A258EA">
        <w:rPr>
          <w:rFonts w:ascii="Times New Roman" w:hAnsi="Times New Roman" w:cs="Times New Roman"/>
          <w:spacing w:val="-2"/>
          <w:sz w:val="24"/>
          <w:szCs w:val="24"/>
        </w:rPr>
        <w:t>д</w:t>
      </w:r>
      <w:r w:rsidRPr="00A258EA">
        <w:rPr>
          <w:rFonts w:ascii="Times New Roman" w:hAnsi="Times New Roman" w:cs="Times New Roman"/>
          <w:sz w:val="24"/>
          <w:szCs w:val="24"/>
        </w:rPr>
        <w:t>авать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м</w:t>
      </w:r>
      <w:r w:rsidRPr="00A258EA">
        <w:rPr>
          <w:rFonts w:ascii="Times New Roman" w:hAnsi="Times New Roman" w:cs="Times New Roman"/>
          <w:spacing w:val="-2"/>
          <w:sz w:val="24"/>
          <w:szCs w:val="24"/>
        </w:rPr>
        <w:t>о</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ели</w:t>
      </w:r>
      <w:r w:rsidRPr="00A258EA">
        <w:rPr>
          <w:rFonts w:ascii="Times New Roman" w:hAnsi="Times New Roman" w:cs="Times New Roman"/>
          <w:spacing w:val="-3"/>
          <w:sz w:val="24"/>
          <w:szCs w:val="24"/>
        </w:rPr>
        <w:t xml:space="preserve"> </w:t>
      </w:r>
      <w:r w:rsidRPr="00A258EA">
        <w:rPr>
          <w:rFonts w:ascii="Times New Roman" w:hAnsi="Times New Roman" w:cs="Times New Roman"/>
          <w:sz w:val="24"/>
          <w:szCs w:val="24"/>
        </w:rPr>
        <w:t>и</w:t>
      </w:r>
      <w:r w:rsidRPr="00A258EA">
        <w:rPr>
          <w:rFonts w:ascii="Times New Roman" w:hAnsi="Times New Roman" w:cs="Times New Roman"/>
          <w:spacing w:val="-2"/>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х</w:t>
      </w:r>
      <w:r w:rsidRPr="00A258EA">
        <w:rPr>
          <w:rFonts w:ascii="Times New Roman" w:hAnsi="Times New Roman" w:cs="Times New Roman"/>
          <w:sz w:val="24"/>
          <w:szCs w:val="24"/>
        </w:rPr>
        <w:t>е</w:t>
      </w:r>
      <w:r w:rsidRPr="00A258EA">
        <w:rPr>
          <w:rFonts w:ascii="Times New Roman" w:hAnsi="Times New Roman" w:cs="Times New Roman"/>
          <w:spacing w:val="-3"/>
          <w:sz w:val="24"/>
          <w:szCs w:val="24"/>
        </w:rPr>
        <w:t>м</w:t>
      </w:r>
      <w:r w:rsidRPr="00A258EA">
        <w:rPr>
          <w:rFonts w:ascii="Times New Roman" w:hAnsi="Times New Roman" w:cs="Times New Roman"/>
          <w:sz w:val="24"/>
          <w:szCs w:val="24"/>
        </w:rPr>
        <w:t>ы</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 xml:space="preserve">для </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еш</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 xml:space="preserve">я </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че</w:t>
      </w:r>
      <w:r w:rsidRPr="00A258EA">
        <w:rPr>
          <w:rFonts w:ascii="Times New Roman" w:hAnsi="Times New Roman" w:cs="Times New Roman"/>
          <w:spacing w:val="1"/>
          <w:sz w:val="24"/>
          <w:szCs w:val="24"/>
        </w:rPr>
        <w:t>б</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х</w:t>
      </w:r>
      <w:r w:rsidRPr="00A258EA">
        <w:rPr>
          <w:rFonts w:ascii="Times New Roman" w:hAnsi="Times New Roman" w:cs="Times New Roman"/>
          <w:spacing w:val="-2"/>
          <w:sz w:val="24"/>
          <w:szCs w:val="24"/>
        </w:rPr>
        <w:t xml:space="preserve"> </w:t>
      </w:r>
      <w:r w:rsidRPr="00A258EA">
        <w:rPr>
          <w:rFonts w:ascii="Times New Roman" w:hAnsi="Times New Roman" w:cs="Times New Roman"/>
          <w:sz w:val="24"/>
          <w:szCs w:val="24"/>
        </w:rPr>
        <w:t xml:space="preserve">и </w:t>
      </w:r>
      <w:r w:rsidRPr="00A258EA">
        <w:rPr>
          <w:rFonts w:ascii="Times New Roman" w:hAnsi="Times New Roman" w:cs="Times New Roman"/>
          <w:spacing w:val="1"/>
          <w:sz w:val="24"/>
          <w:szCs w:val="24"/>
        </w:rPr>
        <w:t>по</w:t>
      </w:r>
      <w:r w:rsidRPr="00A258EA">
        <w:rPr>
          <w:rFonts w:ascii="Times New Roman" w:hAnsi="Times New Roman" w:cs="Times New Roman"/>
          <w:spacing w:val="-3"/>
          <w:sz w:val="24"/>
          <w:szCs w:val="24"/>
        </w:rPr>
        <w:t>з</w:t>
      </w:r>
      <w:r w:rsidRPr="00A258EA">
        <w:rPr>
          <w:rFonts w:ascii="Times New Roman" w:hAnsi="Times New Roman" w:cs="Times New Roman"/>
          <w:spacing w:val="1"/>
          <w:sz w:val="24"/>
          <w:szCs w:val="24"/>
        </w:rPr>
        <w:t>н</w:t>
      </w:r>
      <w:r w:rsidRPr="00A258EA">
        <w:rPr>
          <w:rFonts w:ascii="Times New Roman" w:hAnsi="Times New Roman" w:cs="Times New Roman"/>
          <w:sz w:val="24"/>
          <w:szCs w:val="24"/>
        </w:rPr>
        <w:t>авате</w:t>
      </w:r>
      <w:r w:rsidRPr="00A258EA">
        <w:rPr>
          <w:rFonts w:ascii="Times New Roman" w:hAnsi="Times New Roman" w:cs="Times New Roman"/>
          <w:spacing w:val="-1"/>
          <w:sz w:val="24"/>
          <w:szCs w:val="24"/>
        </w:rPr>
        <w:t>льны</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1"/>
          <w:sz w:val="24"/>
          <w:szCs w:val="24"/>
        </w:rPr>
        <w:t>з</w:t>
      </w:r>
      <w:r w:rsidRPr="00A258EA">
        <w:rPr>
          <w:rFonts w:ascii="Times New Roman" w:hAnsi="Times New Roman" w:cs="Times New Roman"/>
          <w:sz w:val="24"/>
          <w:szCs w:val="24"/>
        </w:rPr>
        <w:t>а</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ач;</w:t>
      </w:r>
      <w:r w:rsidR="0035603B" w:rsidRPr="00A258EA">
        <w:rPr>
          <w:rFonts w:ascii="Times New Roman" w:hAnsi="Times New Roman" w:cs="Times New Roman"/>
          <w:sz w:val="24"/>
          <w:szCs w:val="24"/>
        </w:rPr>
        <w:t xml:space="preserve"> </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мать</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н</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б</w:t>
      </w:r>
      <w:r w:rsidRPr="00A258EA">
        <w:rPr>
          <w:rFonts w:ascii="Times New Roman" w:hAnsi="Times New Roman" w:cs="Times New Roman"/>
          <w:spacing w:val="-1"/>
          <w:sz w:val="24"/>
          <w:szCs w:val="24"/>
        </w:rPr>
        <w:t>хо</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м</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сть с</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б</w:t>
      </w:r>
      <w:r w:rsidRPr="00A258EA">
        <w:rPr>
          <w:rFonts w:ascii="Times New Roman" w:hAnsi="Times New Roman" w:cs="Times New Roman"/>
          <w:spacing w:val="-1"/>
          <w:sz w:val="24"/>
          <w:szCs w:val="24"/>
        </w:rPr>
        <w:t>лю</w:t>
      </w:r>
      <w:r w:rsidRPr="00A258EA">
        <w:rPr>
          <w:rFonts w:ascii="Times New Roman" w:hAnsi="Times New Roman" w:cs="Times New Roman"/>
          <w:spacing w:val="1"/>
          <w:sz w:val="24"/>
          <w:szCs w:val="24"/>
        </w:rPr>
        <w:t>д</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ни</w:t>
      </w:r>
      <w:r w:rsidRPr="00A258EA">
        <w:rPr>
          <w:rFonts w:ascii="Times New Roman" w:hAnsi="Times New Roman" w:cs="Times New Roman"/>
          <w:sz w:val="24"/>
          <w:szCs w:val="24"/>
        </w:rPr>
        <w:t>я</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са</w:t>
      </w:r>
      <w:r w:rsidRPr="00A258EA">
        <w:rPr>
          <w:rFonts w:ascii="Times New Roman" w:hAnsi="Times New Roman" w:cs="Times New Roman"/>
          <w:spacing w:val="-1"/>
          <w:sz w:val="24"/>
          <w:szCs w:val="24"/>
        </w:rPr>
        <w:t>н</w:t>
      </w:r>
      <w:r w:rsidRPr="00A258EA">
        <w:rPr>
          <w:rFonts w:ascii="Times New Roman" w:hAnsi="Times New Roman" w:cs="Times New Roman"/>
          <w:spacing w:val="1"/>
          <w:sz w:val="24"/>
          <w:szCs w:val="24"/>
        </w:rPr>
        <w:t>ий</w:t>
      </w:r>
      <w:r w:rsidRPr="00A258EA">
        <w:rPr>
          <w:rFonts w:ascii="Times New Roman" w:hAnsi="Times New Roman" w:cs="Times New Roman"/>
          <w:sz w:val="24"/>
          <w:szCs w:val="24"/>
        </w:rPr>
        <w:t xml:space="preserve">, </w:t>
      </w:r>
      <w:r w:rsidRPr="00A258EA">
        <w:rPr>
          <w:rFonts w:ascii="Times New Roman" w:hAnsi="Times New Roman" w:cs="Times New Roman"/>
          <w:spacing w:val="1"/>
          <w:sz w:val="24"/>
          <w:szCs w:val="24"/>
        </w:rPr>
        <w:t>пр</w:t>
      </w:r>
      <w:r w:rsidRPr="00A258EA">
        <w:rPr>
          <w:rFonts w:ascii="Times New Roman" w:hAnsi="Times New Roman" w:cs="Times New Roman"/>
          <w:spacing w:val="-2"/>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аг</w:t>
      </w:r>
      <w:r w:rsidRPr="00A258EA">
        <w:rPr>
          <w:rFonts w:ascii="Times New Roman" w:hAnsi="Times New Roman" w:cs="Times New Roman"/>
          <w:spacing w:val="-2"/>
          <w:sz w:val="24"/>
          <w:szCs w:val="24"/>
        </w:rPr>
        <w:t>а</w:t>
      </w:r>
      <w:r w:rsidRPr="00A258EA">
        <w:rPr>
          <w:rFonts w:ascii="Times New Roman" w:hAnsi="Times New Roman" w:cs="Times New Roman"/>
          <w:sz w:val="24"/>
          <w:szCs w:val="24"/>
        </w:rPr>
        <w:t>ем</w:t>
      </w:r>
      <w:r w:rsidRPr="00A258EA">
        <w:rPr>
          <w:rFonts w:ascii="Times New Roman" w:hAnsi="Times New Roman" w:cs="Times New Roman"/>
          <w:spacing w:val="-1"/>
          <w:sz w:val="24"/>
          <w:szCs w:val="24"/>
        </w:rPr>
        <w:t>ы</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в</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и</w:t>
      </w:r>
      <w:r w:rsidRPr="00A258EA">
        <w:rPr>
          <w:rFonts w:ascii="Times New Roman" w:hAnsi="Times New Roman" w:cs="Times New Roman"/>
          <w:spacing w:val="1"/>
          <w:sz w:val="24"/>
          <w:szCs w:val="24"/>
        </w:rPr>
        <w:t>н</w:t>
      </w:r>
      <w:r w:rsidRPr="00A258EA">
        <w:rPr>
          <w:rFonts w:ascii="Times New Roman" w:hAnsi="Times New Roman" w:cs="Times New Roman"/>
          <w:spacing w:val="-2"/>
          <w:sz w:val="24"/>
          <w:szCs w:val="24"/>
        </w:rPr>
        <w:t>с</w:t>
      </w:r>
      <w:r w:rsidRPr="00A258EA">
        <w:rPr>
          <w:rFonts w:ascii="Times New Roman" w:hAnsi="Times New Roman" w:cs="Times New Roman"/>
          <w:sz w:val="24"/>
          <w:szCs w:val="24"/>
        </w:rPr>
        <w:t>т</w:t>
      </w:r>
      <w:r w:rsidRPr="00A258EA">
        <w:rPr>
          <w:rFonts w:ascii="Times New Roman" w:hAnsi="Times New Roman" w:cs="Times New Roman"/>
          <w:spacing w:val="1"/>
          <w:sz w:val="24"/>
          <w:szCs w:val="24"/>
        </w:rPr>
        <w:t>р</w:t>
      </w:r>
      <w:r w:rsidRPr="00A258EA">
        <w:rPr>
          <w:rFonts w:ascii="Times New Roman" w:hAnsi="Times New Roman" w:cs="Times New Roman"/>
          <w:spacing w:val="-4"/>
          <w:sz w:val="24"/>
          <w:szCs w:val="24"/>
        </w:rPr>
        <w:t>у</w:t>
      </w:r>
      <w:r w:rsidRPr="00A258EA">
        <w:rPr>
          <w:rFonts w:ascii="Times New Roman" w:hAnsi="Times New Roman" w:cs="Times New Roman"/>
          <w:sz w:val="24"/>
          <w:szCs w:val="24"/>
        </w:rPr>
        <w:t>к</w:t>
      </w:r>
      <w:r w:rsidRPr="00A258EA">
        <w:rPr>
          <w:rFonts w:ascii="Times New Roman" w:hAnsi="Times New Roman" w:cs="Times New Roman"/>
          <w:spacing w:val="1"/>
          <w:sz w:val="24"/>
          <w:szCs w:val="24"/>
        </w:rPr>
        <w:t>ци</w:t>
      </w:r>
      <w:r w:rsidRPr="00A258EA">
        <w:rPr>
          <w:rFonts w:ascii="Times New Roman" w:hAnsi="Times New Roman" w:cs="Times New Roman"/>
          <w:spacing w:val="-2"/>
          <w:sz w:val="24"/>
          <w:szCs w:val="24"/>
        </w:rPr>
        <w:t>я</w:t>
      </w:r>
      <w:r w:rsidRPr="00A258EA">
        <w:rPr>
          <w:rFonts w:ascii="Times New Roman" w:hAnsi="Times New Roman" w:cs="Times New Roman"/>
          <w:sz w:val="24"/>
          <w:szCs w:val="24"/>
        </w:rPr>
        <w:t>х</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п</w:t>
      </w:r>
      <w:r w:rsidRPr="00A258EA">
        <w:rPr>
          <w:rFonts w:ascii="Times New Roman" w:hAnsi="Times New Roman" w:cs="Times New Roman"/>
          <w:sz w:val="24"/>
          <w:szCs w:val="24"/>
        </w:rPr>
        <w:t xml:space="preserve">о </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с</w:t>
      </w:r>
      <w:r w:rsidRPr="00A258EA">
        <w:rPr>
          <w:rFonts w:ascii="Times New Roman" w:hAnsi="Times New Roman" w:cs="Times New Roman"/>
          <w:spacing w:val="-1"/>
          <w:sz w:val="24"/>
          <w:szCs w:val="24"/>
        </w:rPr>
        <w:t>п</w:t>
      </w:r>
      <w:r w:rsidRPr="00A258EA">
        <w:rPr>
          <w:rFonts w:ascii="Times New Roman" w:hAnsi="Times New Roman" w:cs="Times New Roman"/>
          <w:spacing w:val="1"/>
          <w:sz w:val="24"/>
          <w:szCs w:val="24"/>
        </w:rPr>
        <w:t>о</w:t>
      </w:r>
      <w:r w:rsidRPr="00A258EA">
        <w:rPr>
          <w:rFonts w:ascii="Times New Roman" w:hAnsi="Times New Roman" w:cs="Times New Roman"/>
          <w:spacing w:val="-1"/>
          <w:sz w:val="24"/>
          <w:szCs w:val="24"/>
        </w:rPr>
        <w:t>ль</w:t>
      </w:r>
      <w:r w:rsidRPr="00A258EA">
        <w:rPr>
          <w:rFonts w:ascii="Times New Roman" w:hAnsi="Times New Roman" w:cs="Times New Roman"/>
          <w:sz w:val="24"/>
          <w:szCs w:val="24"/>
        </w:rPr>
        <w:t>зов</w:t>
      </w:r>
      <w:r w:rsidRPr="00A258EA">
        <w:rPr>
          <w:rFonts w:ascii="Times New Roman" w:hAnsi="Times New Roman" w:cs="Times New Roman"/>
          <w:spacing w:val="-2"/>
          <w:sz w:val="24"/>
          <w:szCs w:val="24"/>
        </w:rPr>
        <w:t>а</w:t>
      </w:r>
      <w:r w:rsidRPr="00A258EA">
        <w:rPr>
          <w:rFonts w:ascii="Times New Roman" w:hAnsi="Times New Roman" w:cs="Times New Roman"/>
          <w:spacing w:val="1"/>
          <w:sz w:val="24"/>
          <w:szCs w:val="24"/>
        </w:rPr>
        <w:t>ни</w:t>
      </w:r>
      <w:r w:rsidRPr="00A258EA">
        <w:rPr>
          <w:rFonts w:ascii="Times New Roman" w:hAnsi="Times New Roman" w:cs="Times New Roman"/>
          <w:sz w:val="24"/>
          <w:szCs w:val="24"/>
        </w:rPr>
        <w:t xml:space="preserve">ю </w:t>
      </w:r>
      <w:r w:rsidRPr="00A258EA">
        <w:rPr>
          <w:rFonts w:ascii="Times New Roman" w:hAnsi="Times New Roman" w:cs="Times New Roman"/>
          <w:spacing w:val="-1"/>
          <w:sz w:val="24"/>
          <w:szCs w:val="24"/>
        </w:rPr>
        <w:t>л</w:t>
      </w:r>
      <w:r w:rsidRPr="00A258EA">
        <w:rPr>
          <w:rFonts w:ascii="Times New Roman" w:hAnsi="Times New Roman" w:cs="Times New Roman"/>
          <w:sz w:val="24"/>
          <w:szCs w:val="24"/>
        </w:rPr>
        <w:t>е</w:t>
      </w:r>
      <w:r w:rsidRPr="00A258EA">
        <w:rPr>
          <w:rFonts w:ascii="Times New Roman" w:hAnsi="Times New Roman" w:cs="Times New Roman"/>
          <w:spacing w:val="-2"/>
          <w:sz w:val="24"/>
          <w:szCs w:val="24"/>
        </w:rPr>
        <w:t>ка</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ств,</w:t>
      </w:r>
      <w:r w:rsidRPr="00A258EA">
        <w:rPr>
          <w:rFonts w:ascii="Times New Roman" w:hAnsi="Times New Roman" w:cs="Times New Roman"/>
          <w:spacing w:val="-1"/>
          <w:sz w:val="24"/>
          <w:szCs w:val="24"/>
        </w:rPr>
        <w:t xml:space="preserve"> </w:t>
      </w:r>
      <w:r w:rsidRPr="00A258EA">
        <w:rPr>
          <w:rFonts w:ascii="Times New Roman" w:hAnsi="Times New Roman" w:cs="Times New Roman"/>
          <w:sz w:val="24"/>
          <w:szCs w:val="24"/>
        </w:rPr>
        <w:t>с</w:t>
      </w:r>
      <w:r w:rsidRPr="00A258EA">
        <w:rPr>
          <w:rFonts w:ascii="Times New Roman" w:hAnsi="Times New Roman" w:cs="Times New Roman"/>
          <w:spacing w:val="-2"/>
          <w:sz w:val="24"/>
          <w:szCs w:val="24"/>
        </w:rPr>
        <w:t>р</w:t>
      </w:r>
      <w:r w:rsidRPr="00A258EA">
        <w:rPr>
          <w:rFonts w:ascii="Times New Roman" w:hAnsi="Times New Roman" w:cs="Times New Roman"/>
          <w:sz w:val="24"/>
          <w:szCs w:val="24"/>
        </w:rPr>
        <w:t>е</w:t>
      </w:r>
      <w:r w:rsidRPr="00A258EA">
        <w:rPr>
          <w:rFonts w:ascii="Times New Roman" w:hAnsi="Times New Roman" w:cs="Times New Roman"/>
          <w:spacing w:val="1"/>
          <w:sz w:val="24"/>
          <w:szCs w:val="24"/>
        </w:rPr>
        <w:t>д</w:t>
      </w:r>
      <w:r w:rsidRPr="00A258EA">
        <w:rPr>
          <w:rFonts w:ascii="Times New Roman" w:hAnsi="Times New Roman" w:cs="Times New Roman"/>
          <w:sz w:val="24"/>
          <w:szCs w:val="24"/>
        </w:rPr>
        <w:t xml:space="preserve">ств </w:t>
      </w:r>
      <w:r w:rsidRPr="00A258EA">
        <w:rPr>
          <w:rFonts w:ascii="Times New Roman" w:hAnsi="Times New Roman" w:cs="Times New Roman"/>
          <w:spacing w:val="1"/>
          <w:sz w:val="24"/>
          <w:szCs w:val="24"/>
        </w:rPr>
        <w:t>бы</w:t>
      </w:r>
      <w:r w:rsidRPr="00A258EA">
        <w:rPr>
          <w:rFonts w:ascii="Times New Roman" w:hAnsi="Times New Roman" w:cs="Times New Roman"/>
          <w:spacing w:val="-3"/>
          <w:sz w:val="24"/>
          <w:szCs w:val="24"/>
        </w:rPr>
        <w:t>т</w:t>
      </w:r>
      <w:r w:rsidRPr="00A258EA">
        <w:rPr>
          <w:rFonts w:ascii="Times New Roman" w:hAnsi="Times New Roman" w:cs="Times New Roman"/>
          <w:spacing w:val="1"/>
          <w:sz w:val="24"/>
          <w:szCs w:val="24"/>
        </w:rPr>
        <w:t>о</w:t>
      </w:r>
      <w:r w:rsidRPr="00A258EA">
        <w:rPr>
          <w:rFonts w:ascii="Times New Roman" w:hAnsi="Times New Roman" w:cs="Times New Roman"/>
          <w:sz w:val="24"/>
          <w:szCs w:val="24"/>
        </w:rPr>
        <w:t>в</w:t>
      </w:r>
      <w:r w:rsidRPr="00A258EA">
        <w:rPr>
          <w:rFonts w:ascii="Times New Roman" w:hAnsi="Times New Roman" w:cs="Times New Roman"/>
          <w:spacing w:val="-2"/>
          <w:sz w:val="24"/>
          <w:szCs w:val="24"/>
        </w:rPr>
        <w:t>о</w:t>
      </w:r>
      <w:r w:rsidRPr="00A258EA">
        <w:rPr>
          <w:rFonts w:ascii="Times New Roman" w:hAnsi="Times New Roman" w:cs="Times New Roman"/>
          <w:sz w:val="24"/>
          <w:szCs w:val="24"/>
        </w:rPr>
        <w:t>й</w:t>
      </w:r>
      <w:r w:rsidRPr="00A258EA">
        <w:rPr>
          <w:rFonts w:ascii="Times New Roman" w:hAnsi="Times New Roman" w:cs="Times New Roman"/>
          <w:spacing w:val="-2"/>
          <w:sz w:val="24"/>
          <w:szCs w:val="24"/>
        </w:rPr>
        <w:t xml:space="preserve"> </w:t>
      </w:r>
      <w:r w:rsidRPr="00A258EA">
        <w:rPr>
          <w:rFonts w:ascii="Times New Roman" w:hAnsi="Times New Roman" w:cs="Times New Roman"/>
          <w:spacing w:val="1"/>
          <w:sz w:val="24"/>
          <w:szCs w:val="24"/>
        </w:rPr>
        <w:t>хи</w:t>
      </w:r>
      <w:r w:rsidRPr="00A258EA">
        <w:rPr>
          <w:rFonts w:ascii="Times New Roman" w:hAnsi="Times New Roman" w:cs="Times New Roman"/>
          <w:spacing w:val="-3"/>
          <w:sz w:val="24"/>
          <w:szCs w:val="24"/>
        </w:rPr>
        <w:t>м</w:t>
      </w:r>
      <w:r w:rsidRPr="00A258EA">
        <w:rPr>
          <w:rFonts w:ascii="Times New Roman" w:hAnsi="Times New Roman" w:cs="Times New Roman"/>
          <w:spacing w:val="1"/>
          <w:sz w:val="24"/>
          <w:szCs w:val="24"/>
        </w:rPr>
        <w:t>и</w:t>
      </w:r>
      <w:r w:rsidRPr="00A258EA">
        <w:rPr>
          <w:rFonts w:ascii="Times New Roman" w:hAnsi="Times New Roman" w:cs="Times New Roman"/>
          <w:sz w:val="24"/>
          <w:szCs w:val="24"/>
        </w:rPr>
        <w:t>и</w:t>
      </w:r>
      <w:r w:rsidRPr="00A258EA">
        <w:rPr>
          <w:rFonts w:ascii="Times New Roman" w:hAnsi="Times New Roman" w:cs="Times New Roman"/>
          <w:spacing w:val="-2"/>
          <w:sz w:val="24"/>
          <w:szCs w:val="24"/>
        </w:rPr>
        <w:t xml:space="preserve"> </w:t>
      </w:r>
      <w:r w:rsidRPr="00A258EA">
        <w:rPr>
          <w:rFonts w:ascii="Times New Roman" w:hAnsi="Times New Roman" w:cs="Times New Roman"/>
          <w:sz w:val="24"/>
          <w:szCs w:val="24"/>
        </w:rPr>
        <w:t>и</w:t>
      </w:r>
      <w:r w:rsidRPr="00A258EA">
        <w:rPr>
          <w:rFonts w:ascii="Times New Roman" w:hAnsi="Times New Roman" w:cs="Times New Roman"/>
          <w:spacing w:val="1"/>
          <w:sz w:val="24"/>
          <w:szCs w:val="24"/>
        </w:rPr>
        <w:t xml:space="preserve"> </w:t>
      </w:r>
      <w:r w:rsidRPr="00A258EA">
        <w:rPr>
          <w:rFonts w:ascii="Times New Roman" w:hAnsi="Times New Roman" w:cs="Times New Roman"/>
          <w:spacing w:val="-2"/>
          <w:sz w:val="24"/>
          <w:szCs w:val="24"/>
        </w:rPr>
        <w:t>д</w:t>
      </w:r>
      <w:r w:rsidRPr="00A258EA">
        <w:rPr>
          <w:rFonts w:ascii="Times New Roman" w:hAnsi="Times New Roman" w:cs="Times New Roman"/>
          <w:spacing w:val="-1"/>
          <w:sz w:val="24"/>
          <w:szCs w:val="24"/>
        </w:rPr>
        <w:t>р</w:t>
      </w:r>
      <w:r w:rsidRPr="00A258EA">
        <w:rPr>
          <w:rFonts w:ascii="Times New Roman" w:hAnsi="Times New Roman" w:cs="Times New Roman"/>
          <w:sz w:val="24"/>
          <w:szCs w:val="24"/>
        </w:rPr>
        <w:t>.</w:t>
      </w:r>
    </w:p>
    <w:p w:rsidR="00AA0099" w:rsidRPr="00A258EA" w:rsidRDefault="00AA0099" w:rsidP="003D58AF">
      <w:pPr>
        <w:spacing w:before="240"/>
        <w:rPr>
          <w:rFonts w:ascii="Times New Roman" w:hAnsi="Times New Roman" w:cs="Times New Roman"/>
          <w:b/>
          <w:sz w:val="24"/>
          <w:szCs w:val="24"/>
        </w:rPr>
      </w:pPr>
      <w:r w:rsidRPr="00A258EA">
        <w:rPr>
          <w:rFonts w:ascii="Times New Roman" w:hAnsi="Times New Roman" w:cs="Times New Roman"/>
          <w:b/>
          <w:sz w:val="24"/>
          <w:szCs w:val="24"/>
        </w:rPr>
        <w:lastRenderedPageBreak/>
        <w:t>1.2.</w:t>
      </w:r>
      <w:r w:rsidR="00A4691D" w:rsidRPr="00A258EA">
        <w:rPr>
          <w:rFonts w:ascii="Times New Roman" w:hAnsi="Times New Roman" w:cs="Times New Roman"/>
          <w:b/>
          <w:sz w:val="24"/>
          <w:szCs w:val="24"/>
        </w:rPr>
        <w:t>5</w:t>
      </w:r>
      <w:r w:rsidRPr="00A258EA">
        <w:rPr>
          <w:rFonts w:ascii="Times New Roman" w:hAnsi="Times New Roman" w:cs="Times New Roman"/>
          <w:b/>
          <w:sz w:val="24"/>
          <w:szCs w:val="24"/>
        </w:rPr>
        <w:t>.1</w:t>
      </w:r>
      <w:r w:rsidR="003D58AF">
        <w:rPr>
          <w:rFonts w:ascii="Times New Roman" w:hAnsi="Times New Roman" w:cs="Times New Roman"/>
          <w:b/>
          <w:sz w:val="24"/>
          <w:szCs w:val="24"/>
        </w:rPr>
        <w:t>3</w:t>
      </w:r>
      <w:r w:rsidRPr="00A258EA">
        <w:rPr>
          <w:rFonts w:ascii="Times New Roman" w:hAnsi="Times New Roman" w:cs="Times New Roman"/>
          <w:b/>
          <w:sz w:val="24"/>
          <w:szCs w:val="24"/>
        </w:rPr>
        <w:t>. Изобразительное искусство</w:t>
      </w:r>
    </w:p>
    <w:p w:rsidR="00AA0099" w:rsidRPr="00A258EA" w:rsidRDefault="00AA0099" w:rsidP="00AA0099">
      <w:pPr>
        <w:ind w:firstLine="709"/>
        <w:jc w:val="both"/>
        <w:rPr>
          <w:rFonts w:ascii="Times New Roman" w:hAnsi="Times New Roman" w:cs="Times New Roman"/>
          <w:b/>
          <w:bCs/>
          <w:sz w:val="24"/>
          <w:szCs w:val="24"/>
          <w:lang w:val="en-US"/>
        </w:rPr>
      </w:pPr>
      <w:r w:rsidRPr="00A258EA">
        <w:rPr>
          <w:rFonts w:ascii="Times New Roman" w:hAnsi="Times New Roman" w:cs="Times New Roman"/>
          <w:b/>
          <w:bCs/>
          <w:sz w:val="24"/>
          <w:szCs w:val="24"/>
        </w:rPr>
        <w:t>Выпускник научится:</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 xml:space="preserve">раскрывать смысл народных праздников и обрядов и их отражение в народном искусстве и в современной жизни; </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создавать эскизы декоративного убранства русской избы;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создавать цветовую композицию внутреннего убранства избы;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определять специфику образного языка декоративно-прикладного искусства;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создавать самостоятельные варианты орнаментального построения вышивки с опорой на народные традиции;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создавать эскизы народного праздничного костюма, его отдельных элементов в цветовом решении;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характеризовать основы народного орнамента; создавать орнаменты на основе народных традиций;</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различать виды и материалы декоративно-прикладного искусства;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различать национальные особенности русского орнамента и орнаментов других народов России;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различать и характеризовать несколько народных художественных промыслов России;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объяснять разницу между предметом изображения, сюжетом и содержанием изображения;</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композиционным навыкам работы, чувству ритма, работе с различными художественными материалами;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создавать образы, используя все выразительные возможности художественных материалов;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простым навыкам изображения с помощью пятна и тональных отношений;</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lastRenderedPageBreak/>
        <w:t>навыку плоскостного силуэтного изображения обычных, простых предметов (кухонная утварь);</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изображать сложную форму предмета (силуэт) как соотношение простых геометрических фигур, соблюдая их пропорции;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создавать линейные изображения геометрических тел и натюрморт с натуры из геометрических тел;</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строить изображения простых предметов по правилам линейной перспективы;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передавать с помощью света характер формы и эмоциональное напряжение в композиции натюрморта;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творческому опыту выполнения графического натюрморта и гравюры наклейками на картоне;</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выражать цветом в натюрморте собственное настроение и переживания;</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применять перспективу в практической творческой работе;</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навыкам изображения перспективных сокращений в зарисовках наблюдаемого;</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навыкам изображения уходящего вдаль пространства, применяя правила линейной и воздушной перспективы;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видеть, наблюдать и эстетически переживать изменчивость цветового состояния и настроения в природе;</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навыкам создания пейзажных зарисовок;</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различать и характеризовать понятия: пространство, ракурс, воздушная перспектива;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пользоваться правилами работы на пленэре;</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навыкам композиции, наблюдательной перспективы и ритмической организации плоскости изображения;</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различать и характеризовать понятия: эпический пейзаж, романтический пейзаж, пейзаж настроения, пленэр, импрессионизм;</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различать и характеризовать виды портрета;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понимать и характеризовать основы изображения головы человека;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пользоваться навыками работы с доступными скульптурными материалами;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видеть конструктивную форму предмета, владеть первичными навыками плоского и объемного изображения предмета и группы предметов;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lastRenderedPageBreak/>
        <w:t>использовать графические материалы в работе над портретом;</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использовать образные возможности освещения в портрете;</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пользоваться правилами схематического построения головы человека в рисунке;</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называть имена выдающихся русских и зарубежных художников - портретистов и определять их произведения;</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навыкам передачи в плоскостном изображении простых движений фигуры человека;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навыкам понимания особенностей восприятия скульптурного образа;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навыкам лепки и работы с пластилином или глиной;</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A0099" w:rsidRPr="00A258EA" w:rsidRDefault="00AA0099" w:rsidP="00936049">
      <w:pPr>
        <w:pStyle w:val="aff7"/>
        <w:widowControl w:val="0"/>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объяснять понятия «тема», «содержание», «сюжет» в произведениях станковой живописи;</w:t>
      </w:r>
    </w:p>
    <w:p w:rsidR="00AA0099" w:rsidRPr="00A258EA" w:rsidRDefault="00AA0099" w:rsidP="00936049">
      <w:pPr>
        <w:pStyle w:val="aff7"/>
        <w:widowControl w:val="0"/>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изобразительным и композиционным навыкам в процессе работы над эскизом;</w:t>
      </w:r>
    </w:p>
    <w:p w:rsidR="00AA0099" w:rsidRPr="00A258EA" w:rsidRDefault="00AA0099" w:rsidP="00936049">
      <w:pPr>
        <w:pStyle w:val="aff7"/>
        <w:widowControl w:val="0"/>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узнавать и объяснять понятия «тематическая картина», «станковая живопись»;</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перечислять и характеризовать основные жанры сюжетно- тематической картины;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характеризовать значение тематической картины XIX века в развитии русской культуры;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называть имена нескольких известных художников объединения «Мир искусства» и их наиболее известные произведения;</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творческому опыту по разработке и созданию изобразительного образа на выбранный исторический сюжет;</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творческому опыту по разработке художественного проекта –разработки композиции на историческую тему;</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творческому опыту создания композиции на основе библейских сюжетов;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называть имена великих европейских и русских художников, творивших на библейские темы;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узнавать и характеризовать произведения великих европейских и русских художников на библейские темы;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характеризовать роль монументальных памятников в жизни общества;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рассуждать об особенностях художественного образа советского народа в годы Великой Отечественной войны;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описывать и характеризовать выдающиеся монументальные памятники и ансамбли, посвященные Великой Отечественной войне;</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творческому опыту лепки памятника, посвященного значимому историческому событию или историческому герою;</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lastRenderedPageBreak/>
        <w:t>анализировать художественно-выразительные средства произведений изобразительного искусства XX века;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культуре зрительского восприятия;</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характеризовать временные и пространственные искусства;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понимать разницу между реальностью и художественным образом;</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представлениям об искусстве иллюстрации и творчестве известных иллюстраторов книг. И.Я. Билибин. В.А. Милашевский. В.А. Фаворский;</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опыту художественного иллюстрирования и навыкам работы графическими материалами;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spacing w:val="-4"/>
        </w:rPr>
        <w:t>собирать необходимый материал для иллюстрирования (характер одежды героев, характер построек и помещений, характерные детали быта и т.д.)</w:t>
      </w:r>
      <w:r w:rsidRPr="00A258EA">
        <w:rPr>
          <w:rFonts w:ascii="Times New Roman" w:hAnsi="Times New Roman" w:cs="Times New Roman"/>
        </w:rPr>
        <w:t>;</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представлениям об анималистическом жанре изобразительного искусства и творчестве художников-анималистов;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опыту художественного творчества по созданию стилизованных образов животных;</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систематизировать и характеризовать основные этапы развития и истории архитектуры и дизайна;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распознавать объект и пространство в конструктивных видах искусства;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понимать сочетание различных объемов в здании;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понимать единство художественного и функционального в вещи, форму и материал;</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иметь общее представление и рассказывать об особенностях архитектурно-художественных стилей разных эпох;</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понимать тенденции и перспективы развития современной архитектуры;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различать образно-стилевой язык архитектуры прошлого;</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характеризовать и различать малые формы архитектуры и дизайна в пространстве городской среды;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понимать плоскостную композицию как возможное схематическое изображение объемов при взгляде на них сверху;</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осознавать чертеж как плоскостное изображение объемов, когда точка – вертикаль, круг – цилиндр, шар и т. д.;</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применять в создаваемых пространственных композициях доминантный объект и вспомогательные соединительные элементы;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применять навыки формообразования, использования объемов в дизайне и архитектуре (макеты из бумаги, картона, пластилина);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создавать композиционные макеты объектов на предметной плоскости и в пространстве;</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создавать практические творческие композиции в технике коллажа, дизайн-проектов;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приобретать общее представление о традициях ландшафтно-парковой архитектуры;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характеризовать основные школы садово-паркового искусства;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понимать основы краткой истории русской усадебной культуры XVIII – XIX веков;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называть и раскрывать смысл основ искусства флористики;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понимать основы краткой истории костюма;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lastRenderedPageBreak/>
        <w:t>характеризовать и раскрывать смысл композиционно-конструктивных принципов дизайна одежды;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применять навыки сочинения объемно-пространственной композиции в формировании букета по принципам икэбаны;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отражать в эскизном проекте дизайна сада образно-архитектурный композиционный замысел;</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узнавать и характеризовать памятники архитектуры Древнего Киева. София Киевская. Фрески. Мозаики;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узнавать и описывать памятники шатрового зодчества;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характеризовать особенности церкви Вознесения в селе Коломенском и храма Покрова-на-Рву;</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раскрывать особенности новых иконописных традиций в XVII веке. Отличать по характерным особенностям икону и парсуну;</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различать стилевые особенности разных школ архитектуры Древней Руси;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создавать с натуры и по воображению архитектурные образы графическими материалами и др.;</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сравнивать, сопоставлять и анализировать произведения живописи Древней Руси;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рассуждать о значении художественного образа древнерусской культуры;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ориентироваться в широком разнообразии стилей и направлений изобразительного искусства и архитектуры XVIII – XIX веков;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использовать в речи новые термины, связанные со стилями в изобразительном искусстве и архитектуре XVIII – XIX веков;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выявлять и называть характерные особенности русской портретной живописи XVIII века;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характеризовать признаки и особенности московского барокко;</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rPr>
        <w:t>создавать разнообразные творческие работы (фантазийные конструкции) в материале.</w:t>
      </w:r>
    </w:p>
    <w:p w:rsidR="00AA0099" w:rsidRPr="00A258EA" w:rsidRDefault="00AA0099" w:rsidP="00AA0099">
      <w:pPr>
        <w:ind w:firstLine="709"/>
        <w:jc w:val="both"/>
        <w:rPr>
          <w:rFonts w:ascii="Times New Roman" w:hAnsi="Times New Roman" w:cs="Times New Roman"/>
          <w:b/>
          <w:bCs/>
          <w:sz w:val="24"/>
          <w:szCs w:val="24"/>
        </w:rPr>
      </w:pPr>
      <w:r w:rsidRPr="00A258EA">
        <w:rPr>
          <w:rFonts w:ascii="Times New Roman" w:hAnsi="Times New Roman" w:cs="Times New Roman"/>
          <w:b/>
          <w:bCs/>
          <w:sz w:val="24"/>
          <w:szCs w:val="24"/>
        </w:rPr>
        <w:t>Выпускник получит возможность научиться:</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владеть диалогической формой коммуникации, уметь аргументировать свою точку зрения в процессе изучения изобразительного искусства;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lastRenderedPageBreak/>
        <w:t>выделять признаки для установления стилевых связей в процессе изучения изобразительного искусства;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понимать специфику изображения в полиграфии;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различать формы полиграфической продукции: книги, журналы, плакаты, афиши и др.);</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различать и характеризовать типы изображения в полиграфии (графическое, живописное, компьютерное, фотографическое);</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проектировать обложку книги, рекламы открытки, визитки и др.;</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создавать художественную композицию макета книги, журнала;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называть имена великих русских живописцев и архитекторов XVIII – XIX веков;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называть и характеризовать произведения изобразительного искусства и архитектуры русских художников XVIII – XIX веков;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называть имена выдающихся русских художников-ваятелей XVIII века и определять скульптурные памятники;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называть имена выдающихся художников «Товарищества передвижников» и определять их произведения живописи;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называть имена выдающихся русских художников-пейзажистов XIX века и определять произведения пейзажной живописи;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понимать особенности исторического жанра, определять произведения исторической живописи;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определять «Русский стиль» в архитектуре модерна, называть памятники архитектуры модерна;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называть имена выдающихся русских художников-ваятелей второй половины XIX века и определять памятники монументальной скульптуры;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создавать разнообразные творческие работы (фантазийные конструкции) в материале;</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узнавать основные художественные направления в искусстве XIX и XX веков;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узнавать, называть основные художественные стили в европейском и русском искусстве и время их развития в истории культуры;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применять творческий опыт разработки художественного проекта – создания композиции на определенную тему;</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понимать смысл традиций и новаторства в изобразительном искусстве XX века. Модерн. Авангард. Сюрреализм;</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характеризовать стиль модерн в архитектуре. Ф.О. Шехтель. А. Гауди;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создавать с натуры и по воображению архитектурные образы графическими материалами и др.;</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работать над эскизом монументального произведения (витраж, мозаика, роспись, монументальная скульптура);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использовать выразительный язык при моделировании архитектурного пространства;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характеризовать крупнейшие художественные музеи мира и России;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lastRenderedPageBreak/>
        <w:t>получать представления об особенностях художественных коллекций крупнейших музеев мира;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использовать навыки коллективной работы над объемно- пространственной композицией;</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понимать основы сценографии как вида художественного творчества;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понимать роль костюма, маски и грима в искусстве актерского перевоплощения;</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называть имена великих актеров российского театра XX века (А.Я. Головин, А.Н. Бенуа, М.В. Добужинский);</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различать особенности художественной фотографии;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различать выразительные средства художественной фотографии (композиция, план, ракурс, свет, ритм и др.);</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понимать изобразительную природу экранных искусств;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характеризовать принципы киномонтажа в создании художественного образа;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различать понятия: игровой и документальный фильм;</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называть имена мастеров российского кинематографа. С.М. Эйзенштейн. А.А. Тарковский. С.Ф. Бондарчук. Н.С. Михалков;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понимать основы искусства телевидения;</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понимать различия в творческой работе художника-живописца и сценографа;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применять полученные знания о типах оформления сцены при создании школьного спектакля;</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добиваться в практической работе большей выразительности костюма и его стилевого единства со сценографией спектакля;</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применять в своей съемочной практике ранее приобретенные знания и навыки композиции, чувства цвета, глубины пространства и т. д.;</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пользоваться компьютерной обработкой фотоснимка при исправлении отдельных недочетов и случайностей;</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понимать и объяснять синтетическую природу фильма;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применять первоначальные навыки в создании сценария и замысла фильма;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применять полученные ранее знания по композиции и построению кадра;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использовать первоначальные навыки операторской грамоты, техники съемки и компьютерного монтажа;</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смотреть и анализировать с точки зрения режиссерского, монтажно-операторского искусства фильмы мастеров кино;</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iCs/>
        </w:rPr>
      </w:pPr>
      <w:r w:rsidRPr="00A258EA">
        <w:rPr>
          <w:rFonts w:ascii="Times New Roman" w:hAnsi="Times New Roman" w:cs="Times New Roman"/>
          <w:iCs/>
        </w:rPr>
        <w:t>использовать опыт документальной съемки и тележурналистики для формирования школьного телевидения;</w:t>
      </w:r>
    </w:p>
    <w:p w:rsidR="00AA0099" w:rsidRPr="00A258EA" w:rsidRDefault="00AA0099" w:rsidP="00936049">
      <w:pPr>
        <w:pStyle w:val="aff7"/>
        <w:numPr>
          <w:ilvl w:val="0"/>
          <w:numId w:val="80"/>
        </w:numPr>
        <w:tabs>
          <w:tab w:val="left" w:pos="993"/>
        </w:tabs>
        <w:autoSpaceDE w:val="0"/>
        <w:autoSpaceDN w:val="0"/>
        <w:adjustRightInd w:val="0"/>
        <w:ind w:left="0" w:firstLine="709"/>
        <w:jc w:val="both"/>
        <w:rPr>
          <w:rFonts w:ascii="Times New Roman" w:hAnsi="Times New Roman" w:cs="Times New Roman"/>
        </w:rPr>
      </w:pPr>
      <w:r w:rsidRPr="00A258EA">
        <w:rPr>
          <w:rFonts w:ascii="Times New Roman" w:hAnsi="Times New Roman" w:cs="Times New Roman"/>
          <w:iCs/>
        </w:rPr>
        <w:t>реализовывать сценарно-режиссерскую и операторскую грамоту в практике создания видео-этюда.</w:t>
      </w:r>
    </w:p>
    <w:p w:rsidR="00AA0099" w:rsidRPr="00A258EA" w:rsidRDefault="00AA0099" w:rsidP="003D58AF">
      <w:pPr>
        <w:tabs>
          <w:tab w:val="left" w:pos="3943"/>
        </w:tabs>
        <w:spacing w:before="240"/>
        <w:ind w:firstLine="709"/>
        <w:rPr>
          <w:rFonts w:ascii="Times New Roman" w:hAnsi="Times New Roman" w:cs="Times New Roman"/>
          <w:b/>
          <w:sz w:val="24"/>
          <w:szCs w:val="24"/>
        </w:rPr>
      </w:pPr>
      <w:r w:rsidRPr="00A258EA">
        <w:rPr>
          <w:rFonts w:ascii="Times New Roman" w:hAnsi="Times New Roman" w:cs="Times New Roman"/>
          <w:b/>
          <w:sz w:val="24"/>
          <w:szCs w:val="24"/>
        </w:rPr>
        <w:t>1.2.</w:t>
      </w:r>
      <w:r w:rsidR="00A4691D" w:rsidRPr="00A258EA">
        <w:rPr>
          <w:rFonts w:ascii="Times New Roman" w:hAnsi="Times New Roman" w:cs="Times New Roman"/>
          <w:b/>
          <w:sz w:val="24"/>
          <w:szCs w:val="24"/>
        </w:rPr>
        <w:t>5</w:t>
      </w:r>
      <w:r w:rsidRPr="00A258EA">
        <w:rPr>
          <w:rFonts w:ascii="Times New Roman" w:hAnsi="Times New Roman" w:cs="Times New Roman"/>
          <w:b/>
          <w:sz w:val="24"/>
          <w:szCs w:val="24"/>
        </w:rPr>
        <w:t>.1</w:t>
      </w:r>
      <w:r w:rsidR="003D58AF">
        <w:rPr>
          <w:rFonts w:ascii="Times New Roman" w:hAnsi="Times New Roman" w:cs="Times New Roman"/>
          <w:b/>
          <w:sz w:val="24"/>
          <w:szCs w:val="24"/>
        </w:rPr>
        <w:t>4</w:t>
      </w:r>
      <w:r w:rsidRPr="00A258EA">
        <w:rPr>
          <w:rFonts w:ascii="Times New Roman" w:hAnsi="Times New Roman" w:cs="Times New Roman"/>
          <w:b/>
          <w:sz w:val="24"/>
          <w:szCs w:val="24"/>
        </w:rPr>
        <w:t>. Музыка</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научится:</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значение интонации в музыке как носителя образного смысла;</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lastRenderedPageBreak/>
        <w:t>анализировать средства музыкальной выразительности: мелодию, ритм, темп, динамику, лад;</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жизненно-образное содержание музыкальных произведений разных жанров;</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различать многообразие музыкальных образов и способов их развития;</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производить интонационно-образный анализ музыкального произведения;</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основной принцип построения и развития музыки;</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анализировать взаимосвязь жизненного содержания музыки и музыкальных образов;</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специфику перевоплощения народной музыки в произведениях композиторов;</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узнавать формы построения музыки (двухчастную, трехчастную, вариации, рондо);</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lang w:val="en-US"/>
        </w:rPr>
      </w:pPr>
      <w:r w:rsidRPr="00A258EA">
        <w:rPr>
          <w:rFonts w:ascii="Times New Roman" w:hAnsi="Times New Roman" w:cs="Times New Roman"/>
          <w:sz w:val="24"/>
          <w:szCs w:val="24"/>
        </w:rPr>
        <w:t>определять тембры музыкальных инструментов;</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владеть музыкальными терминами в пределах изучаемой темы;</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A258EA">
        <w:rPr>
          <w:rFonts w:ascii="Times New Roman" w:hAnsi="Times New Roman" w:cs="Times New Roman"/>
          <w:color w:val="FF0000"/>
          <w:sz w:val="24"/>
          <w:szCs w:val="24"/>
        </w:rPr>
        <w:t xml:space="preserve"> </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lastRenderedPageBreak/>
        <w:t>определять характерные особенности музыкального языка;</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эмоционально-образно воспринимать и характеризовать музыкальные произведения;</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анализировать произведения выдающихся композиторов прошлого и современности;</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творчески интерпретировать содержание музыкальных произведений;</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различать интерпретацию классической музыки в современных обработках;</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определять характерные признаки современной популярной музыки;</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называть стили рок-музыки и ее отдельных направлений: рок-оперы, рок-н-ролла и др.;</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анализировать творчество исполнителей авторской песни;</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выявлять особенности взаимодействия музыки с другими видами искусства;</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находить жанровые параллели между музыкой и другими видами искусств;</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сравнивать интонации музыкального, живописного и литературного произведений;</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значимость музыки в творчестве писателей и поэтов;</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lang w:val="en-US"/>
        </w:rPr>
      </w:pPr>
      <w:r w:rsidRPr="00A258EA">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владеть навыками вокально-хорового музицирования;</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 cappella);</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творчески интерпретировать содержание музыкального произведения в пении;</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 xml:space="preserve">передавать свои музыкальные впечатления в устной или письменной форме; </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проявлять творческую инициативу, участвуя в музыкально-эстетической деятельности;</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lastRenderedPageBreak/>
        <w:t>обосновывать собственные предпочтения, касающиеся музыкальных произведений различных стилей и жанров;</w:t>
      </w:r>
    </w:p>
    <w:p w:rsidR="00AA0099" w:rsidRPr="00A258EA" w:rsidRDefault="00AA0099" w:rsidP="00936049">
      <w:pPr>
        <w:numPr>
          <w:ilvl w:val="0"/>
          <w:numId w:val="81"/>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AA0099" w:rsidRPr="00A258EA" w:rsidRDefault="00AA0099" w:rsidP="00AA0099">
      <w:pPr>
        <w:tabs>
          <w:tab w:val="left" w:pos="993"/>
        </w:tabs>
        <w:jc w:val="both"/>
        <w:rPr>
          <w:rFonts w:ascii="Times New Roman" w:hAnsi="Times New Roman" w:cs="Times New Roman"/>
          <w:sz w:val="24"/>
          <w:szCs w:val="24"/>
        </w:rPr>
      </w:pPr>
      <w:r w:rsidRPr="00A258EA">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AA0099" w:rsidRPr="00A258EA" w:rsidRDefault="00AA0099" w:rsidP="00AA0099">
      <w:pPr>
        <w:ind w:firstLine="709"/>
        <w:jc w:val="both"/>
        <w:rPr>
          <w:rFonts w:ascii="Times New Roman" w:hAnsi="Times New Roman" w:cs="Times New Roman"/>
          <w:b/>
          <w:sz w:val="24"/>
          <w:szCs w:val="24"/>
          <w:lang w:val="en-US"/>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936049">
      <w:pPr>
        <w:numPr>
          <w:ilvl w:val="0"/>
          <w:numId w:val="82"/>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A0099" w:rsidRPr="00A258EA" w:rsidRDefault="00AA0099" w:rsidP="00936049">
      <w:pPr>
        <w:numPr>
          <w:ilvl w:val="0"/>
          <w:numId w:val="82"/>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AA0099" w:rsidRPr="00A258EA" w:rsidRDefault="00AA0099" w:rsidP="00936049">
      <w:pPr>
        <w:numPr>
          <w:ilvl w:val="0"/>
          <w:numId w:val="82"/>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A0099" w:rsidRPr="00A258EA" w:rsidRDefault="00AA0099" w:rsidP="00936049">
      <w:pPr>
        <w:numPr>
          <w:ilvl w:val="0"/>
          <w:numId w:val="82"/>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определять специфику духовной музыки в эпоху Средневековья;</w:t>
      </w:r>
    </w:p>
    <w:p w:rsidR="00AA0099" w:rsidRPr="00A258EA" w:rsidRDefault="00AA0099" w:rsidP="00936049">
      <w:pPr>
        <w:numPr>
          <w:ilvl w:val="0"/>
          <w:numId w:val="82"/>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распознавать мелодику знаменного распева – основы древнерусской церковной музыки;</w:t>
      </w:r>
    </w:p>
    <w:p w:rsidR="00AA0099" w:rsidRPr="00A258EA" w:rsidRDefault="00AA0099" w:rsidP="00936049">
      <w:pPr>
        <w:numPr>
          <w:ilvl w:val="0"/>
          <w:numId w:val="82"/>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A0099" w:rsidRPr="00A258EA" w:rsidRDefault="00AA0099" w:rsidP="00936049">
      <w:pPr>
        <w:numPr>
          <w:ilvl w:val="0"/>
          <w:numId w:val="82"/>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AA0099" w:rsidRPr="00A258EA" w:rsidRDefault="00AA0099" w:rsidP="00936049">
      <w:pPr>
        <w:numPr>
          <w:ilvl w:val="0"/>
          <w:numId w:val="82"/>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A0099" w:rsidRPr="00A258EA" w:rsidRDefault="00AA0099" w:rsidP="00936049">
      <w:pPr>
        <w:numPr>
          <w:ilvl w:val="0"/>
          <w:numId w:val="82"/>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AA0099" w:rsidRPr="00A258EA" w:rsidRDefault="00AA0099" w:rsidP="00936049">
      <w:pPr>
        <w:numPr>
          <w:ilvl w:val="0"/>
          <w:numId w:val="82"/>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A258EA">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A0099" w:rsidRPr="00A258EA" w:rsidRDefault="005030F4" w:rsidP="003D58AF">
      <w:pPr>
        <w:spacing w:before="240"/>
        <w:rPr>
          <w:rFonts w:ascii="Times New Roman" w:hAnsi="Times New Roman" w:cs="Times New Roman"/>
          <w:b/>
          <w:sz w:val="24"/>
          <w:szCs w:val="24"/>
        </w:rPr>
      </w:pPr>
      <w:r w:rsidRPr="00A258EA">
        <w:rPr>
          <w:rFonts w:ascii="Times New Roman" w:hAnsi="Times New Roman" w:cs="Times New Roman"/>
          <w:b/>
          <w:sz w:val="24"/>
          <w:szCs w:val="24"/>
        </w:rPr>
        <w:t>1.2.</w:t>
      </w:r>
      <w:r w:rsidR="00A4691D" w:rsidRPr="00A258EA">
        <w:rPr>
          <w:rFonts w:ascii="Times New Roman" w:hAnsi="Times New Roman" w:cs="Times New Roman"/>
          <w:b/>
          <w:sz w:val="24"/>
          <w:szCs w:val="24"/>
        </w:rPr>
        <w:t>5</w:t>
      </w:r>
      <w:r w:rsidRPr="00A258EA">
        <w:rPr>
          <w:rFonts w:ascii="Times New Roman" w:hAnsi="Times New Roman" w:cs="Times New Roman"/>
          <w:b/>
          <w:sz w:val="24"/>
          <w:szCs w:val="24"/>
        </w:rPr>
        <w:t>.1</w:t>
      </w:r>
      <w:r w:rsidR="003D58AF">
        <w:rPr>
          <w:rFonts w:ascii="Times New Roman" w:hAnsi="Times New Roman" w:cs="Times New Roman"/>
          <w:b/>
          <w:sz w:val="24"/>
          <w:szCs w:val="24"/>
        </w:rPr>
        <w:t>5</w:t>
      </w:r>
      <w:r w:rsidR="00AA0099" w:rsidRPr="00A258EA">
        <w:rPr>
          <w:rFonts w:ascii="Times New Roman" w:hAnsi="Times New Roman" w:cs="Times New Roman"/>
          <w:b/>
          <w:sz w:val="24"/>
          <w:szCs w:val="24"/>
        </w:rPr>
        <w:t>. Технология</w:t>
      </w:r>
    </w:p>
    <w:p w:rsidR="00AA0099" w:rsidRPr="00A258EA" w:rsidRDefault="00AA0099" w:rsidP="00AA0099">
      <w:pPr>
        <w:tabs>
          <w:tab w:val="left" w:pos="851"/>
        </w:tabs>
        <w:ind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A0099" w:rsidRPr="00A258EA" w:rsidRDefault="00AA0099" w:rsidP="00936049">
      <w:pPr>
        <w:pStyle w:val="aff7"/>
        <w:numPr>
          <w:ilvl w:val="0"/>
          <w:numId w:val="83"/>
        </w:numPr>
        <w:tabs>
          <w:tab w:val="left" w:pos="993"/>
        </w:tabs>
        <w:ind w:left="0" w:firstLine="709"/>
        <w:jc w:val="both"/>
        <w:rPr>
          <w:rFonts w:ascii="Times New Roman" w:hAnsi="Times New Roman" w:cs="Times New Roman"/>
        </w:rPr>
      </w:pPr>
      <w:r w:rsidRPr="00A258EA">
        <w:rPr>
          <w:rFonts w:ascii="Times New Roman" w:hAnsi="Times New Roman" w:cs="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A0099" w:rsidRPr="00A258EA" w:rsidRDefault="00AA0099" w:rsidP="00936049">
      <w:pPr>
        <w:pStyle w:val="aff7"/>
        <w:numPr>
          <w:ilvl w:val="0"/>
          <w:numId w:val="83"/>
        </w:numPr>
        <w:tabs>
          <w:tab w:val="left" w:pos="993"/>
        </w:tabs>
        <w:ind w:left="0" w:firstLine="709"/>
        <w:jc w:val="both"/>
        <w:rPr>
          <w:rFonts w:ascii="Times New Roman" w:hAnsi="Times New Roman" w:cs="Times New Roman"/>
        </w:rPr>
      </w:pPr>
      <w:r w:rsidRPr="00A258EA">
        <w:rPr>
          <w:rFonts w:ascii="Times New Roman" w:hAnsi="Times New Roman" w:cs="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A0099" w:rsidRPr="00A258EA" w:rsidRDefault="00AA0099" w:rsidP="00936049">
      <w:pPr>
        <w:pStyle w:val="aff7"/>
        <w:numPr>
          <w:ilvl w:val="0"/>
          <w:numId w:val="83"/>
        </w:numPr>
        <w:tabs>
          <w:tab w:val="left" w:pos="993"/>
        </w:tabs>
        <w:ind w:left="0" w:firstLine="709"/>
        <w:jc w:val="both"/>
        <w:rPr>
          <w:rFonts w:ascii="Times New Roman" w:hAnsi="Times New Roman" w:cs="Times New Roman"/>
        </w:rPr>
      </w:pPr>
      <w:r w:rsidRPr="00A258EA">
        <w:rPr>
          <w:rFonts w:ascii="Times New Roman" w:hAnsi="Times New Roman" w:cs="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A0099" w:rsidRPr="00A258EA" w:rsidRDefault="00AA0099" w:rsidP="00936049">
      <w:pPr>
        <w:pStyle w:val="aff7"/>
        <w:numPr>
          <w:ilvl w:val="0"/>
          <w:numId w:val="83"/>
        </w:numPr>
        <w:tabs>
          <w:tab w:val="left" w:pos="993"/>
        </w:tabs>
        <w:ind w:left="0" w:firstLine="709"/>
        <w:jc w:val="both"/>
        <w:rPr>
          <w:rFonts w:ascii="Times New Roman" w:hAnsi="Times New Roman" w:cs="Times New Roman"/>
        </w:rPr>
      </w:pPr>
      <w:r w:rsidRPr="00A258EA">
        <w:rPr>
          <w:rFonts w:ascii="Times New Roman" w:hAnsi="Times New Roman" w:cs="Times New Roman"/>
        </w:rPr>
        <w:t>формирование умений устанавливать взаимосвязь знаний по разным учебным предметам для решения прикладных учебных задач;</w:t>
      </w:r>
    </w:p>
    <w:p w:rsidR="00AA0099" w:rsidRPr="00A258EA" w:rsidRDefault="00AA0099" w:rsidP="00936049">
      <w:pPr>
        <w:pStyle w:val="aff7"/>
        <w:numPr>
          <w:ilvl w:val="0"/>
          <w:numId w:val="83"/>
        </w:numPr>
        <w:tabs>
          <w:tab w:val="left" w:pos="993"/>
        </w:tabs>
        <w:ind w:left="0" w:firstLine="709"/>
        <w:jc w:val="both"/>
        <w:rPr>
          <w:rFonts w:ascii="Times New Roman" w:hAnsi="Times New Roman" w:cs="Times New Roman"/>
        </w:rPr>
      </w:pPr>
      <w:r w:rsidRPr="00A258EA">
        <w:rPr>
          <w:rFonts w:ascii="Times New Roman" w:hAnsi="Times New Roman" w:cs="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A0099" w:rsidRPr="00A258EA" w:rsidRDefault="00AA0099" w:rsidP="00936049">
      <w:pPr>
        <w:pStyle w:val="aff7"/>
        <w:numPr>
          <w:ilvl w:val="0"/>
          <w:numId w:val="83"/>
        </w:numPr>
        <w:tabs>
          <w:tab w:val="left" w:pos="993"/>
        </w:tabs>
        <w:ind w:left="0" w:firstLine="709"/>
        <w:jc w:val="both"/>
        <w:rPr>
          <w:rFonts w:ascii="Times New Roman" w:hAnsi="Times New Roman" w:cs="Times New Roman"/>
        </w:rPr>
      </w:pPr>
      <w:r w:rsidRPr="00A258EA">
        <w:rPr>
          <w:rFonts w:ascii="Times New Roman" w:hAnsi="Times New Roman" w:cs="Times New Roman"/>
        </w:rPr>
        <w:t>формирование представлений о мире профессий, связанных с изучаемыми технологиями, их востребованности на рынке труда.</w:t>
      </w:r>
    </w:p>
    <w:p w:rsidR="00AA0099" w:rsidRPr="00A258EA" w:rsidRDefault="00AA0099" w:rsidP="00AA0099">
      <w:pPr>
        <w:tabs>
          <w:tab w:val="left" w:pos="851"/>
        </w:tabs>
        <w:ind w:firstLine="709"/>
        <w:jc w:val="both"/>
        <w:rPr>
          <w:rFonts w:ascii="Times New Roman" w:hAnsi="Times New Roman" w:cs="Times New Roman"/>
          <w:sz w:val="24"/>
          <w:szCs w:val="24"/>
        </w:rPr>
      </w:pPr>
      <w:r w:rsidRPr="00A258EA">
        <w:rPr>
          <w:rFonts w:ascii="Times New Roman" w:hAnsi="Times New Roman" w:cs="Times New Roman"/>
          <w:sz w:val="24"/>
          <w:szCs w:val="24"/>
        </w:rPr>
        <w:lastRenderedPageBreak/>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A0099" w:rsidRPr="00A258EA" w:rsidRDefault="00AA0099" w:rsidP="00AA0099">
      <w:pPr>
        <w:pStyle w:val="-11"/>
        <w:ind w:left="0" w:firstLine="709"/>
        <w:jc w:val="both"/>
        <w:rPr>
          <w:b/>
          <w:lang w:eastAsia="en-US"/>
        </w:rPr>
      </w:pPr>
      <w:r w:rsidRPr="00A258EA">
        <w:rPr>
          <w:b/>
          <w:lang w:eastAsia="en-US"/>
        </w:rPr>
        <w:t>Результаты, заявленные образовательной программой «Технология» по блокам содержания</w:t>
      </w:r>
    </w:p>
    <w:p w:rsidR="00AA0099" w:rsidRPr="00A258EA" w:rsidRDefault="00AA0099" w:rsidP="00AA0099">
      <w:pPr>
        <w:pStyle w:val="-11"/>
        <w:ind w:left="0" w:firstLine="709"/>
        <w:jc w:val="both"/>
        <w:rPr>
          <w:b/>
          <w:lang w:eastAsia="en-US"/>
        </w:rPr>
      </w:pPr>
      <w:r w:rsidRPr="00A258EA">
        <w:rPr>
          <w:b/>
          <w:lang w:eastAsia="en-US"/>
        </w:rPr>
        <w:t>Современные материальные, информационные и гуманитарные технологии и перспективы их развития</w:t>
      </w:r>
    </w:p>
    <w:p w:rsidR="00AA0099" w:rsidRPr="00A258EA" w:rsidRDefault="00AA0099" w:rsidP="00AA0099">
      <w:pPr>
        <w:pStyle w:val="-11"/>
        <w:ind w:left="0" w:firstLine="709"/>
        <w:jc w:val="both"/>
        <w:rPr>
          <w:rFonts w:eastAsia="MS Mincho"/>
        </w:rPr>
      </w:pPr>
      <w:r w:rsidRPr="00A258EA">
        <w:t>Выпускник научится:</w:t>
      </w:r>
    </w:p>
    <w:p w:rsidR="00AA0099" w:rsidRPr="00A258EA" w:rsidRDefault="00AA0099" w:rsidP="00936049">
      <w:pPr>
        <w:pStyle w:val="-11"/>
        <w:numPr>
          <w:ilvl w:val="0"/>
          <w:numId w:val="84"/>
        </w:numPr>
        <w:tabs>
          <w:tab w:val="left" w:pos="993"/>
        </w:tabs>
        <w:ind w:left="0" w:firstLine="709"/>
        <w:jc w:val="both"/>
        <w:rPr>
          <w:lang w:eastAsia="en-US"/>
        </w:rPr>
      </w:pPr>
      <w:r w:rsidRPr="00A258EA">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A0099" w:rsidRPr="00A258EA" w:rsidRDefault="00AA0099" w:rsidP="00936049">
      <w:pPr>
        <w:pStyle w:val="-11"/>
        <w:numPr>
          <w:ilvl w:val="0"/>
          <w:numId w:val="84"/>
        </w:numPr>
        <w:tabs>
          <w:tab w:val="left" w:pos="993"/>
        </w:tabs>
        <w:ind w:left="0" w:firstLine="709"/>
        <w:jc w:val="both"/>
        <w:rPr>
          <w:lang w:eastAsia="en-US"/>
        </w:rPr>
      </w:pPr>
      <w:r w:rsidRPr="00A258EA">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A0099" w:rsidRPr="00A258EA" w:rsidRDefault="00AA0099" w:rsidP="00936049">
      <w:pPr>
        <w:pStyle w:val="-11"/>
        <w:numPr>
          <w:ilvl w:val="0"/>
          <w:numId w:val="84"/>
        </w:numPr>
        <w:tabs>
          <w:tab w:val="left" w:pos="993"/>
        </w:tabs>
        <w:ind w:left="0" w:firstLine="709"/>
        <w:jc w:val="both"/>
        <w:rPr>
          <w:lang w:eastAsia="en-US"/>
        </w:rPr>
      </w:pPr>
      <w:r w:rsidRPr="00A258EA">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AA0099" w:rsidRPr="00A258EA" w:rsidRDefault="00AA0099" w:rsidP="00936049">
      <w:pPr>
        <w:pStyle w:val="-11"/>
        <w:numPr>
          <w:ilvl w:val="0"/>
          <w:numId w:val="84"/>
        </w:numPr>
        <w:tabs>
          <w:tab w:val="left" w:pos="993"/>
        </w:tabs>
        <w:ind w:left="0" w:firstLine="709"/>
        <w:jc w:val="both"/>
        <w:rPr>
          <w:lang w:eastAsia="en-US"/>
        </w:rPr>
      </w:pPr>
      <w:r w:rsidRPr="00A258EA">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AA0099" w:rsidRPr="00A258EA" w:rsidRDefault="00AA0099" w:rsidP="00AA0099">
      <w:pPr>
        <w:ind w:firstLine="709"/>
        <w:jc w:val="both"/>
        <w:rPr>
          <w:rFonts w:ascii="Times New Roman" w:hAnsi="Times New Roman" w:cs="Times New Roman"/>
          <w:b/>
          <w:sz w:val="24"/>
          <w:szCs w:val="24"/>
          <w:lang w:eastAsia="ru-RU"/>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936049">
      <w:pPr>
        <w:pStyle w:val="-11"/>
        <w:numPr>
          <w:ilvl w:val="0"/>
          <w:numId w:val="84"/>
        </w:numPr>
        <w:tabs>
          <w:tab w:val="left" w:pos="993"/>
        </w:tabs>
        <w:ind w:left="0" w:firstLine="709"/>
        <w:jc w:val="both"/>
        <w:rPr>
          <w:lang w:eastAsia="en-US"/>
        </w:rPr>
      </w:pPr>
      <w:r w:rsidRPr="00A258EA">
        <w:rPr>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A0099" w:rsidRPr="00A258EA" w:rsidRDefault="00AA0099" w:rsidP="00AA0099">
      <w:pPr>
        <w:pStyle w:val="-11"/>
        <w:ind w:left="0" w:firstLine="709"/>
        <w:jc w:val="both"/>
        <w:rPr>
          <w:b/>
          <w:lang w:eastAsia="en-US"/>
        </w:rPr>
      </w:pPr>
      <w:r w:rsidRPr="00A258EA">
        <w:rPr>
          <w:b/>
          <w:lang w:eastAsia="en-US"/>
        </w:rPr>
        <w:t>Формирование технологической культуры и проектно-технологического мышления обучающихся</w:t>
      </w:r>
    </w:p>
    <w:p w:rsidR="00AA0099" w:rsidRPr="00A258EA" w:rsidRDefault="00AA0099" w:rsidP="00AA0099">
      <w:pPr>
        <w:pStyle w:val="-11"/>
        <w:ind w:left="0" w:firstLine="709"/>
        <w:jc w:val="both"/>
        <w:rPr>
          <w:rFonts w:eastAsia="MS Mincho"/>
        </w:rPr>
      </w:pPr>
      <w:r w:rsidRPr="00A258EA">
        <w:t>Выпускник научится:</w:t>
      </w:r>
    </w:p>
    <w:p w:rsidR="00AA0099" w:rsidRPr="00A258EA" w:rsidRDefault="00AA0099" w:rsidP="00936049">
      <w:pPr>
        <w:pStyle w:val="-11"/>
        <w:numPr>
          <w:ilvl w:val="1"/>
          <w:numId w:val="85"/>
        </w:numPr>
        <w:tabs>
          <w:tab w:val="left" w:pos="993"/>
        </w:tabs>
        <w:ind w:left="0" w:firstLine="709"/>
        <w:jc w:val="both"/>
        <w:rPr>
          <w:lang w:eastAsia="en-US"/>
        </w:rPr>
      </w:pPr>
      <w:r w:rsidRPr="00A258EA">
        <w:rPr>
          <w:lang w:eastAsia="en-US"/>
        </w:rPr>
        <w:t>следовать технологии, в том числе в процессе изготовления субъективно нового продукта;</w:t>
      </w:r>
    </w:p>
    <w:p w:rsidR="00AA0099" w:rsidRPr="00A258EA" w:rsidRDefault="00AA0099" w:rsidP="00936049">
      <w:pPr>
        <w:pStyle w:val="-11"/>
        <w:numPr>
          <w:ilvl w:val="1"/>
          <w:numId w:val="85"/>
        </w:numPr>
        <w:tabs>
          <w:tab w:val="left" w:pos="993"/>
        </w:tabs>
        <w:ind w:left="0" w:firstLine="709"/>
        <w:jc w:val="both"/>
        <w:rPr>
          <w:lang w:eastAsia="en-US"/>
        </w:rPr>
      </w:pPr>
      <w:r w:rsidRPr="00A258EA">
        <w:rPr>
          <w:lang w:eastAsia="en-US"/>
        </w:rPr>
        <w:t>оценивать условия применимости технологии в том числе с позиций экологической защищенности;</w:t>
      </w:r>
    </w:p>
    <w:p w:rsidR="00AA0099" w:rsidRPr="00A258EA" w:rsidRDefault="00AA0099" w:rsidP="00936049">
      <w:pPr>
        <w:pStyle w:val="-11"/>
        <w:numPr>
          <w:ilvl w:val="1"/>
          <w:numId w:val="85"/>
        </w:numPr>
        <w:tabs>
          <w:tab w:val="left" w:pos="993"/>
        </w:tabs>
        <w:ind w:left="0" w:firstLine="709"/>
        <w:jc w:val="both"/>
        <w:rPr>
          <w:lang w:eastAsia="en-US"/>
        </w:rPr>
      </w:pPr>
      <w:r w:rsidRPr="00A258EA">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A0099" w:rsidRPr="00A258EA" w:rsidRDefault="00AA0099" w:rsidP="00936049">
      <w:pPr>
        <w:pStyle w:val="-11"/>
        <w:numPr>
          <w:ilvl w:val="1"/>
          <w:numId w:val="85"/>
        </w:numPr>
        <w:tabs>
          <w:tab w:val="left" w:pos="993"/>
        </w:tabs>
        <w:ind w:left="0" w:firstLine="709"/>
        <w:jc w:val="both"/>
        <w:rPr>
          <w:lang w:eastAsia="en-US"/>
        </w:rPr>
      </w:pPr>
      <w:r w:rsidRPr="00A258EA">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A0099" w:rsidRPr="00A258EA" w:rsidRDefault="00AA0099" w:rsidP="00936049">
      <w:pPr>
        <w:pStyle w:val="-11"/>
        <w:numPr>
          <w:ilvl w:val="1"/>
          <w:numId w:val="85"/>
        </w:numPr>
        <w:tabs>
          <w:tab w:val="left" w:pos="993"/>
        </w:tabs>
        <w:ind w:left="0" w:firstLine="709"/>
        <w:jc w:val="both"/>
        <w:rPr>
          <w:lang w:eastAsia="en-US"/>
        </w:rPr>
      </w:pPr>
      <w:r w:rsidRPr="00A258EA">
        <w:rPr>
          <w:lang w:eastAsia="en-US"/>
        </w:rPr>
        <w:t>проводить оценку и испытание полученного продукта;</w:t>
      </w:r>
    </w:p>
    <w:p w:rsidR="00AA0099" w:rsidRPr="00A258EA" w:rsidRDefault="00AA0099" w:rsidP="00936049">
      <w:pPr>
        <w:pStyle w:val="-11"/>
        <w:numPr>
          <w:ilvl w:val="1"/>
          <w:numId w:val="85"/>
        </w:numPr>
        <w:tabs>
          <w:tab w:val="left" w:pos="993"/>
        </w:tabs>
        <w:ind w:left="0" w:firstLine="709"/>
        <w:jc w:val="both"/>
        <w:rPr>
          <w:lang w:eastAsia="en-US"/>
        </w:rPr>
      </w:pPr>
      <w:r w:rsidRPr="00A258EA">
        <w:rPr>
          <w:lang w:eastAsia="en-US"/>
        </w:rPr>
        <w:t>проводить анализ потребностей в тех или иных материальных или информационных продуктах;</w:t>
      </w:r>
    </w:p>
    <w:p w:rsidR="00AA0099" w:rsidRPr="00A258EA" w:rsidRDefault="00AA0099" w:rsidP="00936049">
      <w:pPr>
        <w:pStyle w:val="-11"/>
        <w:numPr>
          <w:ilvl w:val="1"/>
          <w:numId w:val="85"/>
        </w:numPr>
        <w:tabs>
          <w:tab w:val="left" w:pos="993"/>
        </w:tabs>
        <w:ind w:left="0" w:firstLine="709"/>
        <w:jc w:val="both"/>
        <w:rPr>
          <w:lang w:eastAsia="en-US"/>
        </w:rPr>
      </w:pPr>
      <w:r w:rsidRPr="00A258EA">
        <w:rPr>
          <w:lang w:eastAsia="en-US"/>
        </w:rPr>
        <w:t>описывать технологическое решение с помощью текста, рисунков, графического изображения;</w:t>
      </w:r>
    </w:p>
    <w:p w:rsidR="00AA0099" w:rsidRPr="00A258EA" w:rsidRDefault="00AA0099" w:rsidP="00936049">
      <w:pPr>
        <w:pStyle w:val="-11"/>
        <w:numPr>
          <w:ilvl w:val="1"/>
          <w:numId w:val="85"/>
        </w:numPr>
        <w:tabs>
          <w:tab w:val="left" w:pos="993"/>
        </w:tabs>
        <w:ind w:left="0" w:firstLine="709"/>
        <w:jc w:val="both"/>
        <w:rPr>
          <w:lang w:eastAsia="en-US"/>
        </w:rPr>
      </w:pPr>
      <w:r w:rsidRPr="00A258EA">
        <w:rPr>
          <w:lang w:eastAsia="en-US"/>
        </w:rPr>
        <w:lastRenderedPageBreak/>
        <w:t>анализировать возможные технологические решения, определять их достоинства и недостатки в контексте заданной ситуации;</w:t>
      </w:r>
    </w:p>
    <w:p w:rsidR="00AA0099" w:rsidRPr="00A258EA" w:rsidRDefault="00AA0099" w:rsidP="00936049">
      <w:pPr>
        <w:pStyle w:val="-11"/>
        <w:numPr>
          <w:ilvl w:val="1"/>
          <w:numId w:val="85"/>
        </w:numPr>
        <w:tabs>
          <w:tab w:val="left" w:pos="993"/>
        </w:tabs>
        <w:ind w:left="0" w:firstLine="709"/>
        <w:jc w:val="both"/>
        <w:rPr>
          <w:lang w:eastAsia="en-US"/>
        </w:rPr>
      </w:pPr>
      <w:r w:rsidRPr="00A258EA">
        <w:rPr>
          <w:lang w:eastAsia="en-US"/>
        </w:rPr>
        <w:t>проводить и анализировать разработку и / или реализацию прикладных проектов, предполагающих:</w:t>
      </w:r>
    </w:p>
    <w:p w:rsidR="00AA0099" w:rsidRPr="00A258EA" w:rsidRDefault="00AA0099" w:rsidP="00936049">
      <w:pPr>
        <w:pStyle w:val="-11"/>
        <w:numPr>
          <w:ilvl w:val="1"/>
          <w:numId w:val="86"/>
        </w:numPr>
        <w:ind w:left="709" w:firstLine="11"/>
        <w:jc w:val="both"/>
        <w:rPr>
          <w:lang w:eastAsia="en-US"/>
        </w:rPr>
      </w:pPr>
      <w:r w:rsidRPr="00A258EA">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A0099" w:rsidRPr="00A258EA" w:rsidRDefault="00AA0099" w:rsidP="00936049">
      <w:pPr>
        <w:pStyle w:val="-11"/>
        <w:numPr>
          <w:ilvl w:val="1"/>
          <w:numId w:val="86"/>
        </w:numPr>
        <w:ind w:left="709" w:firstLine="11"/>
        <w:jc w:val="both"/>
        <w:rPr>
          <w:lang w:eastAsia="en-US"/>
        </w:rPr>
      </w:pPr>
      <w:r w:rsidRPr="00A258EA">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A0099" w:rsidRPr="00A258EA" w:rsidRDefault="00AA0099" w:rsidP="00936049">
      <w:pPr>
        <w:pStyle w:val="-11"/>
        <w:numPr>
          <w:ilvl w:val="1"/>
          <w:numId w:val="86"/>
        </w:numPr>
        <w:ind w:left="709" w:firstLine="11"/>
        <w:jc w:val="both"/>
        <w:rPr>
          <w:lang w:eastAsia="en-US"/>
        </w:rPr>
      </w:pPr>
      <w:r w:rsidRPr="00A258EA">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AA0099" w:rsidRPr="00A258EA" w:rsidRDefault="00AA0099" w:rsidP="00936049">
      <w:pPr>
        <w:pStyle w:val="-11"/>
        <w:numPr>
          <w:ilvl w:val="1"/>
          <w:numId w:val="86"/>
        </w:numPr>
        <w:ind w:left="709" w:firstLine="11"/>
        <w:jc w:val="both"/>
        <w:rPr>
          <w:lang w:eastAsia="en-US"/>
        </w:rPr>
      </w:pPr>
      <w:r w:rsidRPr="00A258EA">
        <w:rPr>
          <w:lang w:eastAsia="en-US"/>
        </w:rPr>
        <w:t>встраивание созданного информационного продукта в заданную оболочку;</w:t>
      </w:r>
    </w:p>
    <w:p w:rsidR="00AA0099" w:rsidRPr="00A258EA" w:rsidRDefault="00AA0099" w:rsidP="00936049">
      <w:pPr>
        <w:pStyle w:val="-11"/>
        <w:numPr>
          <w:ilvl w:val="1"/>
          <w:numId w:val="86"/>
        </w:numPr>
        <w:ind w:left="709" w:firstLine="11"/>
        <w:jc w:val="both"/>
        <w:rPr>
          <w:lang w:eastAsia="en-US"/>
        </w:rPr>
      </w:pPr>
      <w:r w:rsidRPr="00A258EA">
        <w:rPr>
          <w:lang w:eastAsia="en-US"/>
        </w:rPr>
        <w:t>изготовление информационного продукта по заданному алгоритму в заданной оболочке;</w:t>
      </w:r>
    </w:p>
    <w:p w:rsidR="00AA0099" w:rsidRPr="00A258EA" w:rsidRDefault="00AA0099" w:rsidP="00936049">
      <w:pPr>
        <w:pStyle w:val="-11"/>
        <w:numPr>
          <w:ilvl w:val="1"/>
          <w:numId w:val="85"/>
        </w:numPr>
        <w:tabs>
          <w:tab w:val="left" w:pos="993"/>
        </w:tabs>
        <w:ind w:left="0" w:firstLine="709"/>
        <w:jc w:val="both"/>
        <w:rPr>
          <w:lang w:eastAsia="en-US"/>
        </w:rPr>
      </w:pPr>
      <w:r w:rsidRPr="00A258EA">
        <w:rPr>
          <w:lang w:eastAsia="en-US"/>
        </w:rPr>
        <w:t>проводить и анализировать разработку и / или реализацию технологических проектов, предполагающих:</w:t>
      </w:r>
    </w:p>
    <w:p w:rsidR="00AA0099" w:rsidRPr="00A258EA" w:rsidRDefault="00AA0099" w:rsidP="00936049">
      <w:pPr>
        <w:pStyle w:val="-11"/>
        <w:numPr>
          <w:ilvl w:val="1"/>
          <w:numId w:val="86"/>
        </w:numPr>
        <w:ind w:left="709" w:firstLine="11"/>
        <w:jc w:val="both"/>
        <w:rPr>
          <w:lang w:eastAsia="en-US"/>
        </w:rPr>
      </w:pPr>
      <w:r w:rsidRPr="00A258EA">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AA0099" w:rsidRPr="00A258EA" w:rsidRDefault="00AA0099" w:rsidP="00936049">
      <w:pPr>
        <w:pStyle w:val="-11"/>
        <w:numPr>
          <w:ilvl w:val="1"/>
          <w:numId w:val="86"/>
        </w:numPr>
        <w:ind w:left="709" w:firstLine="11"/>
        <w:jc w:val="both"/>
        <w:rPr>
          <w:lang w:eastAsia="en-US"/>
        </w:rPr>
      </w:pPr>
      <w:r w:rsidRPr="00A258EA">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A0099" w:rsidRPr="00A258EA" w:rsidRDefault="00AA0099" w:rsidP="00936049">
      <w:pPr>
        <w:pStyle w:val="-11"/>
        <w:numPr>
          <w:ilvl w:val="1"/>
          <w:numId w:val="86"/>
        </w:numPr>
        <w:ind w:left="709" w:firstLine="11"/>
        <w:jc w:val="both"/>
        <w:rPr>
          <w:lang w:eastAsia="en-US"/>
        </w:rPr>
      </w:pPr>
      <w:r w:rsidRPr="00A258EA">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A0099" w:rsidRPr="00A258EA" w:rsidRDefault="00AA0099" w:rsidP="00936049">
      <w:pPr>
        <w:pStyle w:val="-11"/>
        <w:numPr>
          <w:ilvl w:val="1"/>
          <w:numId w:val="85"/>
        </w:numPr>
        <w:tabs>
          <w:tab w:val="left" w:pos="993"/>
        </w:tabs>
        <w:ind w:left="0" w:firstLine="709"/>
        <w:jc w:val="both"/>
        <w:rPr>
          <w:lang w:eastAsia="en-US"/>
        </w:rPr>
      </w:pPr>
      <w:r w:rsidRPr="00A258EA">
        <w:rPr>
          <w:lang w:eastAsia="en-US"/>
        </w:rPr>
        <w:t>проводить и анализировать  разработку и / или реализацию проектов, предполагающих:</w:t>
      </w:r>
    </w:p>
    <w:p w:rsidR="00AA0099" w:rsidRPr="00A258EA" w:rsidRDefault="00AA0099" w:rsidP="00936049">
      <w:pPr>
        <w:pStyle w:val="-11"/>
        <w:numPr>
          <w:ilvl w:val="1"/>
          <w:numId w:val="86"/>
        </w:numPr>
        <w:ind w:left="709" w:firstLine="11"/>
        <w:jc w:val="both"/>
        <w:rPr>
          <w:lang w:eastAsia="en-US"/>
        </w:rPr>
      </w:pPr>
      <w:r w:rsidRPr="00A258EA">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A0099" w:rsidRPr="00A258EA" w:rsidRDefault="00AA0099" w:rsidP="00936049">
      <w:pPr>
        <w:pStyle w:val="-11"/>
        <w:numPr>
          <w:ilvl w:val="1"/>
          <w:numId w:val="86"/>
        </w:numPr>
        <w:ind w:left="709" w:firstLine="11"/>
        <w:jc w:val="both"/>
        <w:rPr>
          <w:lang w:eastAsia="en-US"/>
        </w:rPr>
      </w:pPr>
      <w:r w:rsidRPr="00A258EA">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AA0099" w:rsidRPr="00A258EA" w:rsidRDefault="00AA0099" w:rsidP="00936049">
      <w:pPr>
        <w:pStyle w:val="-11"/>
        <w:numPr>
          <w:ilvl w:val="1"/>
          <w:numId w:val="86"/>
        </w:numPr>
        <w:ind w:left="709" w:firstLine="11"/>
        <w:jc w:val="both"/>
        <w:rPr>
          <w:lang w:eastAsia="en-US"/>
        </w:rPr>
      </w:pPr>
      <w:r w:rsidRPr="00A258EA">
        <w:rPr>
          <w:lang w:eastAsia="en-US"/>
        </w:rPr>
        <w:t>разработку плана продвижения продукта;</w:t>
      </w:r>
    </w:p>
    <w:p w:rsidR="00AA0099" w:rsidRPr="00A258EA" w:rsidRDefault="00AA0099" w:rsidP="00AA0099">
      <w:pPr>
        <w:pStyle w:val="-11"/>
        <w:tabs>
          <w:tab w:val="left" w:pos="993"/>
        </w:tabs>
        <w:ind w:left="709"/>
        <w:jc w:val="both"/>
        <w:rPr>
          <w:b/>
        </w:rPr>
      </w:pPr>
      <w:r w:rsidRPr="00A258EA">
        <w:rPr>
          <w:b/>
        </w:rPr>
        <w:t>Выпускник получит возможность научиться:</w:t>
      </w:r>
    </w:p>
    <w:p w:rsidR="00AA0099" w:rsidRPr="00A258EA" w:rsidRDefault="00AA0099" w:rsidP="00936049">
      <w:pPr>
        <w:pStyle w:val="-11"/>
        <w:numPr>
          <w:ilvl w:val="1"/>
          <w:numId w:val="87"/>
        </w:numPr>
        <w:tabs>
          <w:tab w:val="left" w:pos="993"/>
        </w:tabs>
        <w:ind w:left="0" w:firstLine="709"/>
        <w:jc w:val="both"/>
        <w:rPr>
          <w:lang w:eastAsia="en-US"/>
        </w:rPr>
      </w:pPr>
      <w:r w:rsidRPr="00A258EA">
        <w:rPr>
          <w:lang w:eastAsia="en-US"/>
        </w:rPr>
        <w:t>выявлять и формулировать проблему, требующую технологического решения;</w:t>
      </w:r>
    </w:p>
    <w:p w:rsidR="00AA0099" w:rsidRPr="00A258EA" w:rsidRDefault="00AA0099" w:rsidP="00936049">
      <w:pPr>
        <w:pStyle w:val="-11"/>
        <w:numPr>
          <w:ilvl w:val="1"/>
          <w:numId w:val="87"/>
        </w:numPr>
        <w:tabs>
          <w:tab w:val="left" w:pos="993"/>
        </w:tabs>
        <w:ind w:left="0" w:firstLine="709"/>
        <w:jc w:val="both"/>
        <w:rPr>
          <w:lang w:eastAsia="en-US"/>
        </w:rPr>
      </w:pPr>
      <w:r w:rsidRPr="00A258EA">
        <w:rPr>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A0099" w:rsidRPr="00A258EA" w:rsidRDefault="00AA0099" w:rsidP="00936049">
      <w:pPr>
        <w:pStyle w:val="-11"/>
        <w:numPr>
          <w:ilvl w:val="1"/>
          <w:numId w:val="87"/>
        </w:numPr>
        <w:tabs>
          <w:tab w:val="left" w:pos="993"/>
        </w:tabs>
        <w:ind w:left="0" w:firstLine="709"/>
        <w:jc w:val="both"/>
        <w:rPr>
          <w:lang w:eastAsia="en-US"/>
        </w:rPr>
      </w:pPr>
      <w:r w:rsidRPr="00A258EA">
        <w:rPr>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A0099" w:rsidRPr="00A258EA" w:rsidRDefault="00AA0099" w:rsidP="00936049">
      <w:pPr>
        <w:pStyle w:val="-11"/>
        <w:numPr>
          <w:ilvl w:val="1"/>
          <w:numId w:val="87"/>
        </w:numPr>
        <w:tabs>
          <w:tab w:val="left" w:pos="993"/>
        </w:tabs>
        <w:ind w:left="0" w:firstLine="709"/>
        <w:jc w:val="both"/>
        <w:rPr>
          <w:lang w:eastAsia="en-US"/>
        </w:rPr>
      </w:pPr>
      <w:r w:rsidRPr="00A258EA">
        <w:rPr>
          <w:lang w:eastAsia="en-US"/>
        </w:rPr>
        <w:t>оценивать коммерческий потенциал продукта и / или технологии.</w:t>
      </w:r>
    </w:p>
    <w:p w:rsidR="00AA0099" w:rsidRPr="00A258EA" w:rsidRDefault="00AA0099" w:rsidP="00AA0099">
      <w:pPr>
        <w:pStyle w:val="-11"/>
        <w:ind w:left="0" w:firstLine="709"/>
        <w:jc w:val="both"/>
        <w:rPr>
          <w:b/>
          <w:lang w:eastAsia="en-US"/>
        </w:rPr>
      </w:pPr>
      <w:r w:rsidRPr="00A258EA">
        <w:rPr>
          <w:b/>
          <w:lang w:eastAsia="en-US"/>
        </w:rPr>
        <w:t>Построение образовательных траекторий и планов в области профессионального самоопределения</w:t>
      </w:r>
    </w:p>
    <w:p w:rsidR="00AA0099" w:rsidRPr="00A258EA" w:rsidRDefault="00AA0099" w:rsidP="00AA0099">
      <w:pPr>
        <w:pStyle w:val="-11"/>
        <w:ind w:left="0" w:firstLine="709"/>
        <w:jc w:val="both"/>
        <w:rPr>
          <w:rFonts w:eastAsia="MS Mincho"/>
        </w:rPr>
      </w:pPr>
      <w:r w:rsidRPr="00A258EA">
        <w:t>Выпускник научится:</w:t>
      </w:r>
    </w:p>
    <w:p w:rsidR="00AA0099" w:rsidRPr="00A258EA" w:rsidRDefault="00AA0099" w:rsidP="00936049">
      <w:pPr>
        <w:pStyle w:val="-11"/>
        <w:numPr>
          <w:ilvl w:val="1"/>
          <w:numId w:val="88"/>
        </w:numPr>
        <w:tabs>
          <w:tab w:val="left" w:pos="993"/>
        </w:tabs>
        <w:ind w:left="0" w:firstLine="709"/>
        <w:jc w:val="both"/>
        <w:rPr>
          <w:lang w:eastAsia="en-US"/>
        </w:rPr>
      </w:pPr>
      <w:r w:rsidRPr="00A258EA">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AA0099" w:rsidRPr="00A258EA" w:rsidRDefault="00AA0099" w:rsidP="00936049">
      <w:pPr>
        <w:pStyle w:val="-11"/>
        <w:numPr>
          <w:ilvl w:val="1"/>
          <w:numId w:val="88"/>
        </w:numPr>
        <w:tabs>
          <w:tab w:val="left" w:pos="993"/>
        </w:tabs>
        <w:ind w:left="0" w:firstLine="709"/>
        <w:jc w:val="both"/>
        <w:rPr>
          <w:lang w:eastAsia="en-US"/>
        </w:rPr>
      </w:pPr>
      <w:r w:rsidRPr="00A258EA">
        <w:rPr>
          <w:lang w:eastAsia="en-US"/>
        </w:rPr>
        <w:lastRenderedPageBreak/>
        <w:t>характеризовать ситуацию на региональном рынке труда, называет тенденции ее развития,</w:t>
      </w:r>
    </w:p>
    <w:p w:rsidR="00AA0099" w:rsidRPr="00A258EA" w:rsidRDefault="00AA0099" w:rsidP="00936049">
      <w:pPr>
        <w:pStyle w:val="-11"/>
        <w:numPr>
          <w:ilvl w:val="1"/>
          <w:numId w:val="88"/>
        </w:numPr>
        <w:tabs>
          <w:tab w:val="left" w:pos="993"/>
        </w:tabs>
        <w:ind w:left="0" w:firstLine="709"/>
        <w:jc w:val="both"/>
        <w:rPr>
          <w:lang w:eastAsia="en-US"/>
        </w:rPr>
      </w:pPr>
      <w:r w:rsidRPr="00A258EA">
        <w:rPr>
          <w:lang w:eastAsia="en-US"/>
        </w:rPr>
        <w:t>разъяснтьяет социальное значение групп профессий, востребованных на региональном рынке труда,</w:t>
      </w:r>
    </w:p>
    <w:p w:rsidR="00AA0099" w:rsidRPr="00A258EA" w:rsidRDefault="00AA0099" w:rsidP="00936049">
      <w:pPr>
        <w:pStyle w:val="-11"/>
        <w:numPr>
          <w:ilvl w:val="1"/>
          <w:numId w:val="88"/>
        </w:numPr>
        <w:tabs>
          <w:tab w:val="left" w:pos="993"/>
        </w:tabs>
        <w:ind w:left="0" w:firstLine="709"/>
        <w:jc w:val="both"/>
        <w:rPr>
          <w:lang w:eastAsia="en-US"/>
        </w:rPr>
      </w:pPr>
      <w:r w:rsidRPr="00A258EA">
        <w:rPr>
          <w:lang w:eastAsia="en-US"/>
        </w:rPr>
        <w:t>характеризовать группы предприятий региона проживания,</w:t>
      </w:r>
    </w:p>
    <w:p w:rsidR="00AA0099" w:rsidRPr="00A258EA" w:rsidRDefault="00AA0099" w:rsidP="00936049">
      <w:pPr>
        <w:pStyle w:val="-11"/>
        <w:numPr>
          <w:ilvl w:val="1"/>
          <w:numId w:val="88"/>
        </w:numPr>
        <w:tabs>
          <w:tab w:val="left" w:pos="993"/>
        </w:tabs>
        <w:ind w:left="0" w:firstLine="709"/>
        <w:jc w:val="both"/>
        <w:rPr>
          <w:lang w:eastAsia="en-US"/>
        </w:rPr>
      </w:pPr>
      <w:r w:rsidRPr="00A258EA">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AA0099" w:rsidRPr="00A258EA" w:rsidRDefault="00AA0099" w:rsidP="00936049">
      <w:pPr>
        <w:pStyle w:val="-11"/>
        <w:numPr>
          <w:ilvl w:val="1"/>
          <w:numId w:val="88"/>
        </w:numPr>
        <w:tabs>
          <w:tab w:val="left" w:pos="993"/>
        </w:tabs>
        <w:ind w:left="0" w:firstLine="709"/>
        <w:jc w:val="both"/>
        <w:rPr>
          <w:lang w:eastAsia="en-US"/>
        </w:rPr>
      </w:pPr>
      <w:r w:rsidRPr="00A258EA">
        <w:rPr>
          <w:lang w:eastAsia="en-US"/>
        </w:rPr>
        <w:t>анализировать свои мотивы и причины принятия тех или иных решений,</w:t>
      </w:r>
    </w:p>
    <w:p w:rsidR="00AA0099" w:rsidRPr="00A258EA" w:rsidRDefault="00AA0099" w:rsidP="00936049">
      <w:pPr>
        <w:pStyle w:val="-11"/>
        <w:numPr>
          <w:ilvl w:val="1"/>
          <w:numId w:val="88"/>
        </w:numPr>
        <w:tabs>
          <w:tab w:val="left" w:pos="993"/>
        </w:tabs>
        <w:ind w:left="0" w:firstLine="709"/>
        <w:jc w:val="both"/>
        <w:rPr>
          <w:lang w:eastAsia="en-US"/>
        </w:rPr>
      </w:pPr>
      <w:r w:rsidRPr="00A258EA">
        <w:rPr>
          <w:lang w:eastAsia="en-US"/>
        </w:rPr>
        <w:t>анализировать результаты и последствия своих решений, связанных с выбором и реализацией образовательной траектории,</w:t>
      </w:r>
    </w:p>
    <w:p w:rsidR="00AA0099" w:rsidRPr="00A258EA" w:rsidRDefault="00AA0099" w:rsidP="00936049">
      <w:pPr>
        <w:pStyle w:val="-11"/>
        <w:numPr>
          <w:ilvl w:val="1"/>
          <w:numId w:val="88"/>
        </w:numPr>
        <w:tabs>
          <w:tab w:val="left" w:pos="993"/>
        </w:tabs>
        <w:ind w:left="0" w:firstLine="709"/>
        <w:jc w:val="both"/>
        <w:rPr>
          <w:lang w:eastAsia="en-US"/>
        </w:rPr>
      </w:pPr>
      <w:r w:rsidRPr="00A258EA">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A0099" w:rsidRPr="00A258EA" w:rsidRDefault="00AA0099" w:rsidP="00936049">
      <w:pPr>
        <w:pStyle w:val="-11"/>
        <w:numPr>
          <w:ilvl w:val="1"/>
          <w:numId w:val="88"/>
        </w:numPr>
        <w:tabs>
          <w:tab w:val="left" w:pos="993"/>
        </w:tabs>
        <w:ind w:left="0" w:firstLine="709"/>
        <w:jc w:val="both"/>
        <w:rPr>
          <w:lang w:eastAsia="en-US"/>
        </w:rPr>
      </w:pPr>
      <w:r w:rsidRPr="00A258EA">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A0099" w:rsidRPr="00A258EA" w:rsidRDefault="00AA0099" w:rsidP="00936049">
      <w:pPr>
        <w:pStyle w:val="-11"/>
        <w:numPr>
          <w:ilvl w:val="1"/>
          <w:numId w:val="88"/>
        </w:numPr>
        <w:tabs>
          <w:tab w:val="left" w:pos="993"/>
        </w:tabs>
        <w:ind w:left="0" w:firstLine="709"/>
        <w:jc w:val="both"/>
        <w:rPr>
          <w:lang w:eastAsia="en-US"/>
        </w:rPr>
      </w:pPr>
      <w:r w:rsidRPr="00A258EA">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A0099" w:rsidRPr="00A258EA" w:rsidRDefault="00AA0099" w:rsidP="00AA0099">
      <w:pPr>
        <w:ind w:firstLine="709"/>
        <w:jc w:val="both"/>
        <w:rPr>
          <w:rFonts w:ascii="Times New Roman" w:hAnsi="Times New Roman" w:cs="Times New Roman"/>
          <w:b/>
          <w:sz w:val="24"/>
          <w:szCs w:val="24"/>
          <w:lang w:eastAsia="ru-RU"/>
        </w:rPr>
      </w:pPr>
      <w:r w:rsidRPr="00A258EA">
        <w:rPr>
          <w:rFonts w:ascii="Times New Roman" w:hAnsi="Times New Roman" w:cs="Times New Roman"/>
          <w:b/>
          <w:sz w:val="24"/>
          <w:szCs w:val="24"/>
        </w:rPr>
        <w:t>Выпускник получит возможность научиться:</w:t>
      </w:r>
    </w:p>
    <w:p w:rsidR="00AA0099" w:rsidRPr="00A258EA" w:rsidRDefault="00AA0099" w:rsidP="00936049">
      <w:pPr>
        <w:pStyle w:val="-11"/>
        <w:numPr>
          <w:ilvl w:val="1"/>
          <w:numId w:val="89"/>
        </w:numPr>
        <w:tabs>
          <w:tab w:val="left" w:pos="284"/>
          <w:tab w:val="left" w:pos="993"/>
        </w:tabs>
        <w:ind w:left="0" w:firstLine="709"/>
        <w:jc w:val="both"/>
        <w:rPr>
          <w:lang w:eastAsia="en-US"/>
        </w:rPr>
      </w:pPr>
      <w:r w:rsidRPr="00A258EA">
        <w:rPr>
          <w:lang w:eastAsia="en-US"/>
        </w:rPr>
        <w:t>предлагать альтернативные варианты траекторий профессионального образования для занятия заданных должностей;</w:t>
      </w:r>
    </w:p>
    <w:p w:rsidR="00AA0099" w:rsidRPr="00A258EA" w:rsidRDefault="00AA0099" w:rsidP="00936049">
      <w:pPr>
        <w:pStyle w:val="-11"/>
        <w:numPr>
          <w:ilvl w:val="1"/>
          <w:numId w:val="90"/>
        </w:numPr>
        <w:tabs>
          <w:tab w:val="left" w:pos="284"/>
          <w:tab w:val="left" w:pos="993"/>
        </w:tabs>
        <w:ind w:left="0" w:firstLine="709"/>
        <w:jc w:val="both"/>
        <w:rPr>
          <w:lang w:eastAsia="en-US"/>
        </w:rPr>
      </w:pPr>
      <w:r w:rsidRPr="00A258EA">
        <w:rPr>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AA0099" w:rsidRPr="00A258EA" w:rsidRDefault="00AA0099" w:rsidP="00AA0099">
      <w:pPr>
        <w:tabs>
          <w:tab w:val="left" w:pos="851"/>
        </w:tabs>
        <w:ind w:firstLine="709"/>
        <w:jc w:val="both"/>
        <w:rPr>
          <w:rFonts w:ascii="Times New Roman" w:hAnsi="Times New Roman" w:cs="Times New Roman"/>
          <w:b/>
          <w:sz w:val="24"/>
          <w:szCs w:val="24"/>
          <w:lang w:eastAsia="ru-RU"/>
        </w:rPr>
      </w:pPr>
      <w:r w:rsidRPr="00A258EA">
        <w:rPr>
          <w:rFonts w:ascii="Times New Roman" w:hAnsi="Times New Roman" w:cs="Times New Roman"/>
          <w:b/>
          <w:sz w:val="24"/>
          <w:szCs w:val="24"/>
        </w:rPr>
        <w:t>5 класс</w:t>
      </w:r>
    </w:p>
    <w:p w:rsidR="00AA0099" w:rsidRPr="00A258EA" w:rsidRDefault="00AA0099" w:rsidP="00AA0099">
      <w:pPr>
        <w:tabs>
          <w:tab w:val="left" w:pos="851"/>
        </w:tabs>
        <w:ind w:firstLine="709"/>
        <w:jc w:val="both"/>
        <w:rPr>
          <w:rFonts w:ascii="Times New Roman" w:hAnsi="Times New Roman" w:cs="Times New Roman"/>
          <w:sz w:val="24"/>
          <w:szCs w:val="24"/>
        </w:rPr>
      </w:pPr>
      <w:r w:rsidRPr="00A258EA">
        <w:rPr>
          <w:rFonts w:ascii="Times New Roman" w:hAnsi="Times New Roman" w:cs="Times New Roman"/>
          <w:sz w:val="24"/>
          <w:szCs w:val="24"/>
        </w:rPr>
        <w:t>По завершении учебного года обучающийся:</w:t>
      </w:r>
    </w:p>
    <w:p w:rsidR="00AA0099" w:rsidRPr="00A258EA" w:rsidRDefault="00AA0099" w:rsidP="00936049">
      <w:pPr>
        <w:numPr>
          <w:ilvl w:val="1"/>
          <w:numId w:val="90"/>
        </w:numPr>
        <w:tabs>
          <w:tab w:val="left" w:pos="284"/>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характеризует рекламу как средство формирования потребностей;</w:t>
      </w:r>
    </w:p>
    <w:p w:rsidR="00AA0099" w:rsidRPr="00A258EA" w:rsidRDefault="00AA0099" w:rsidP="00936049">
      <w:pPr>
        <w:numPr>
          <w:ilvl w:val="1"/>
          <w:numId w:val="90"/>
        </w:numPr>
        <w:tabs>
          <w:tab w:val="left" w:pos="284"/>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AA0099" w:rsidRPr="00A258EA" w:rsidRDefault="00AA0099" w:rsidP="00936049">
      <w:pPr>
        <w:numPr>
          <w:ilvl w:val="1"/>
          <w:numId w:val="90"/>
        </w:numPr>
        <w:tabs>
          <w:tab w:val="left" w:pos="284"/>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AA0099" w:rsidRPr="00A258EA" w:rsidRDefault="00AA0099" w:rsidP="00936049">
      <w:pPr>
        <w:numPr>
          <w:ilvl w:val="1"/>
          <w:numId w:val="90"/>
        </w:numPr>
        <w:tabs>
          <w:tab w:val="left" w:pos="284"/>
          <w:tab w:val="left" w:pos="993"/>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AA0099" w:rsidRPr="00A258EA" w:rsidRDefault="00AA0099" w:rsidP="00936049">
      <w:pPr>
        <w:numPr>
          <w:ilvl w:val="1"/>
          <w:numId w:val="90"/>
        </w:numPr>
        <w:tabs>
          <w:tab w:val="left" w:pos="284"/>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AA0099" w:rsidRPr="00A258EA" w:rsidRDefault="00AA0099" w:rsidP="00936049">
      <w:pPr>
        <w:numPr>
          <w:ilvl w:val="1"/>
          <w:numId w:val="90"/>
        </w:numPr>
        <w:tabs>
          <w:tab w:val="left" w:pos="284"/>
          <w:tab w:val="left" w:pos="993"/>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AA0099" w:rsidRPr="00A258EA" w:rsidRDefault="00AA0099" w:rsidP="00936049">
      <w:pPr>
        <w:numPr>
          <w:ilvl w:val="1"/>
          <w:numId w:val="90"/>
        </w:numPr>
        <w:tabs>
          <w:tab w:val="left" w:pos="284"/>
          <w:tab w:val="left" w:pos="993"/>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AA0099" w:rsidRPr="00A258EA" w:rsidRDefault="00AA0099" w:rsidP="00936049">
      <w:pPr>
        <w:numPr>
          <w:ilvl w:val="1"/>
          <w:numId w:val="90"/>
        </w:numPr>
        <w:tabs>
          <w:tab w:val="left" w:pos="284"/>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составляет техническое задание, памятку, инструкцию, технологическую карту;</w:t>
      </w:r>
    </w:p>
    <w:p w:rsidR="00AA0099" w:rsidRPr="00A258EA" w:rsidRDefault="00AA0099" w:rsidP="00936049">
      <w:pPr>
        <w:numPr>
          <w:ilvl w:val="1"/>
          <w:numId w:val="90"/>
        </w:numPr>
        <w:tabs>
          <w:tab w:val="left" w:pos="284"/>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AA0099" w:rsidRPr="00A258EA" w:rsidRDefault="00AA0099" w:rsidP="00936049">
      <w:pPr>
        <w:numPr>
          <w:ilvl w:val="1"/>
          <w:numId w:val="90"/>
        </w:numPr>
        <w:tabs>
          <w:tab w:val="left" w:pos="284"/>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осуществляет выбор товара в модельной ситуации;</w:t>
      </w:r>
    </w:p>
    <w:p w:rsidR="00AA0099" w:rsidRPr="00A258EA" w:rsidRDefault="00AA0099" w:rsidP="00936049">
      <w:pPr>
        <w:numPr>
          <w:ilvl w:val="1"/>
          <w:numId w:val="90"/>
        </w:numPr>
        <w:tabs>
          <w:tab w:val="left" w:pos="284"/>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 осуществляет сохранение информации в формах описания, схемы, эскиза, фотографии;</w:t>
      </w:r>
    </w:p>
    <w:p w:rsidR="00AA0099" w:rsidRPr="00A258EA" w:rsidRDefault="00AA0099" w:rsidP="00936049">
      <w:pPr>
        <w:numPr>
          <w:ilvl w:val="1"/>
          <w:numId w:val="90"/>
        </w:numPr>
        <w:tabs>
          <w:tab w:val="left" w:pos="284"/>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конструирует модель по заданному прототипу; </w:t>
      </w:r>
    </w:p>
    <w:p w:rsidR="00AA0099" w:rsidRPr="00A258EA" w:rsidRDefault="00AA0099" w:rsidP="00936049">
      <w:pPr>
        <w:numPr>
          <w:ilvl w:val="1"/>
          <w:numId w:val="90"/>
        </w:numPr>
        <w:tabs>
          <w:tab w:val="left" w:pos="284"/>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AA0099" w:rsidRPr="00A258EA" w:rsidRDefault="00AA0099" w:rsidP="00936049">
      <w:pPr>
        <w:numPr>
          <w:ilvl w:val="1"/>
          <w:numId w:val="90"/>
        </w:numPr>
        <w:tabs>
          <w:tab w:val="left" w:pos="284"/>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AA0099" w:rsidRPr="00A258EA" w:rsidRDefault="00AA0099" w:rsidP="00936049">
      <w:pPr>
        <w:numPr>
          <w:ilvl w:val="1"/>
          <w:numId w:val="90"/>
        </w:numPr>
        <w:tabs>
          <w:tab w:val="left" w:pos="284"/>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проведения испытания, анализа, модернизации модели;</w:t>
      </w:r>
    </w:p>
    <w:p w:rsidR="00AA0099" w:rsidRPr="00A258EA" w:rsidRDefault="00AA0099" w:rsidP="00936049">
      <w:pPr>
        <w:numPr>
          <w:ilvl w:val="1"/>
          <w:numId w:val="90"/>
        </w:numPr>
        <w:tabs>
          <w:tab w:val="left" w:pos="284"/>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A0099" w:rsidRPr="00A258EA" w:rsidRDefault="00AA0099" w:rsidP="00936049">
      <w:pPr>
        <w:numPr>
          <w:ilvl w:val="1"/>
          <w:numId w:val="90"/>
        </w:numPr>
        <w:tabs>
          <w:tab w:val="left" w:pos="284"/>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AA0099" w:rsidRPr="00A258EA" w:rsidRDefault="00AA0099" w:rsidP="00936049">
      <w:pPr>
        <w:numPr>
          <w:ilvl w:val="1"/>
          <w:numId w:val="90"/>
        </w:numPr>
        <w:tabs>
          <w:tab w:val="left" w:pos="284"/>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AA0099" w:rsidRPr="00A258EA" w:rsidRDefault="00AA0099" w:rsidP="00936049">
      <w:pPr>
        <w:numPr>
          <w:ilvl w:val="1"/>
          <w:numId w:val="90"/>
        </w:numPr>
        <w:tabs>
          <w:tab w:val="left" w:pos="284"/>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AA0099" w:rsidRPr="00A258EA" w:rsidRDefault="00AA0099" w:rsidP="00AA0099">
      <w:pPr>
        <w:tabs>
          <w:tab w:val="left" w:pos="851"/>
        </w:tabs>
        <w:ind w:firstLine="709"/>
        <w:jc w:val="both"/>
        <w:rPr>
          <w:rFonts w:ascii="Times New Roman" w:hAnsi="Times New Roman" w:cs="Times New Roman"/>
          <w:b/>
          <w:sz w:val="24"/>
          <w:szCs w:val="24"/>
        </w:rPr>
      </w:pPr>
      <w:r w:rsidRPr="00A258EA">
        <w:rPr>
          <w:rFonts w:ascii="Times New Roman" w:hAnsi="Times New Roman" w:cs="Times New Roman"/>
          <w:b/>
          <w:sz w:val="24"/>
          <w:szCs w:val="24"/>
        </w:rPr>
        <w:t>6 класс</w:t>
      </w:r>
    </w:p>
    <w:p w:rsidR="00AA0099" w:rsidRPr="00A258EA" w:rsidRDefault="00AA0099" w:rsidP="00AA0099">
      <w:pPr>
        <w:tabs>
          <w:tab w:val="left" w:pos="851"/>
        </w:tabs>
        <w:ind w:firstLine="709"/>
        <w:jc w:val="both"/>
        <w:rPr>
          <w:rFonts w:ascii="Times New Roman" w:hAnsi="Times New Roman" w:cs="Times New Roman"/>
          <w:sz w:val="24"/>
          <w:szCs w:val="24"/>
        </w:rPr>
      </w:pPr>
      <w:r w:rsidRPr="00A258EA">
        <w:rPr>
          <w:rFonts w:ascii="Times New Roman" w:hAnsi="Times New Roman" w:cs="Times New Roman"/>
          <w:sz w:val="24"/>
          <w:szCs w:val="24"/>
        </w:rPr>
        <w:t>По завершении учебного года обучающийся:</w:t>
      </w:r>
    </w:p>
    <w:p w:rsidR="00AA0099" w:rsidRPr="00A258EA" w:rsidRDefault="00AA0099" w:rsidP="00936049">
      <w:pPr>
        <w:numPr>
          <w:ilvl w:val="1"/>
          <w:numId w:val="90"/>
        </w:numPr>
        <w:tabs>
          <w:tab w:val="left" w:pos="426"/>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AA0099" w:rsidRPr="00A258EA" w:rsidRDefault="00AA0099" w:rsidP="00936049">
      <w:pPr>
        <w:numPr>
          <w:ilvl w:val="1"/>
          <w:numId w:val="90"/>
        </w:numPr>
        <w:tabs>
          <w:tab w:val="left" w:pos="426"/>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описывает жизненный цикл технологии, приводя примеры;</w:t>
      </w:r>
    </w:p>
    <w:p w:rsidR="00AA0099" w:rsidRPr="00A258EA" w:rsidRDefault="00AA0099" w:rsidP="00936049">
      <w:pPr>
        <w:numPr>
          <w:ilvl w:val="1"/>
          <w:numId w:val="90"/>
        </w:numPr>
        <w:tabs>
          <w:tab w:val="left" w:pos="426"/>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AA0099" w:rsidRPr="00A258EA" w:rsidRDefault="00AA0099" w:rsidP="00936049">
      <w:pPr>
        <w:numPr>
          <w:ilvl w:val="1"/>
          <w:numId w:val="90"/>
        </w:numPr>
        <w:tabs>
          <w:tab w:val="left" w:pos="426"/>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проводит морфологический и функциональный анализ технологической системы;</w:t>
      </w:r>
    </w:p>
    <w:p w:rsidR="00AA0099" w:rsidRPr="00A258EA" w:rsidRDefault="00AA0099" w:rsidP="00936049">
      <w:pPr>
        <w:numPr>
          <w:ilvl w:val="1"/>
          <w:numId w:val="90"/>
        </w:numPr>
        <w:tabs>
          <w:tab w:val="left" w:pos="426"/>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AA0099" w:rsidRPr="00A258EA" w:rsidRDefault="00AA0099" w:rsidP="00936049">
      <w:pPr>
        <w:numPr>
          <w:ilvl w:val="1"/>
          <w:numId w:val="90"/>
        </w:numPr>
        <w:tabs>
          <w:tab w:val="left" w:pos="426"/>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читает элементарные чертежи и эскизы;</w:t>
      </w:r>
    </w:p>
    <w:p w:rsidR="00AA0099" w:rsidRPr="00A258EA" w:rsidRDefault="00AA0099" w:rsidP="00936049">
      <w:pPr>
        <w:numPr>
          <w:ilvl w:val="1"/>
          <w:numId w:val="90"/>
        </w:numPr>
        <w:tabs>
          <w:tab w:val="left" w:pos="426"/>
          <w:tab w:val="left" w:pos="993"/>
          <w:tab w:val="left" w:pos="1134"/>
          <w:tab w:val="left" w:pos="2410"/>
        </w:tabs>
        <w:autoSpaceDN w:val="0"/>
        <w:spacing w:after="0" w:line="240" w:lineRule="auto"/>
        <w:ind w:left="0" w:firstLine="709"/>
        <w:jc w:val="both"/>
        <w:rPr>
          <w:rFonts w:ascii="Times New Roman" w:hAnsi="Times New Roman" w:cs="Times New Roman"/>
          <w:sz w:val="24"/>
          <w:szCs w:val="24"/>
          <w:lang w:val="en-US"/>
        </w:rPr>
      </w:pPr>
      <w:r w:rsidRPr="00A258EA">
        <w:rPr>
          <w:rFonts w:ascii="Times New Roman" w:hAnsi="Times New Roman" w:cs="Times New Roman"/>
          <w:sz w:val="24"/>
          <w:szCs w:val="24"/>
        </w:rPr>
        <w:t>выполняет эскизы механизмов, интерьера;</w:t>
      </w:r>
    </w:p>
    <w:p w:rsidR="00AA0099" w:rsidRPr="00A258EA" w:rsidRDefault="00AA0099" w:rsidP="00936049">
      <w:pPr>
        <w:numPr>
          <w:ilvl w:val="1"/>
          <w:numId w:val="90"/>
        </w:numPr>
        <w:tabs>
          <w:tab w:val="left" w:pos="426"/>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AA0099" w:rsidRPr="00A258EA" w:rsidRDefault="00AA0099" w:rsidP="00936049">
      <w:pPr>
        <w:numPr>
          <w:ilvl w:val="1"/>
          <w:numId w:val="90"/>
        </w:numPr>
        <w:tabs>
          <w:tab w:val="left" w:pos="426"/>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AA0099" w:rsidRPr="00A258EA" w:rsidRDefault="00AA0099" w:rsidP="00936049">
      <w:pPr>
        <w:numPr>
          <w:ilvl w:val="1"/>
          <w:numId w:val="90"/>
        </w:numPr>
        <w:tabs>
          <w:tab w:val="left" w:pos="426"/>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AA0099" w:rsidRPr="00A258EA" w:rsidRDefault="00AA0099" w:rsidP="00936049">
      <w:pPr>
        <w:numPr>
          <w:ilvl w:val="1"/>
          <w:numId w:val="90"/>
        </w:numPr>
        <w:tabs>
          <w:tab w:val="left" w:pos="426"/>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AA0099" w:rsidRPr="00A258EA" w:rsidRDefault="00AA0099" w:rsidP="00936049">
      <w:pPr>
        <w:numPr>
          <w:ilvl w:val="1"/>
          <w:numId w:val="90"/>
        </w:numPr>
        <w:tabs>
          <w:tab w:val="left" w:pos="426"/>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решения задач на взаимодействие со службами ЖКХ;</w:t>
      </w:r>
    </w:p>
    <w:p w:rsidR="00AA0099" w:rsidRPr="00A258EA" w:rsidRDefault="00AA0099" w:rsidP="00936049">
      <w:pPr>
        <w:numPr>
          <w:ilvl w:val="1"/>
          <w:numId w:val="90"/>
        </w:numPr>
        <w:tabs>
          <w:tab w:val="left" w:pos="426"/>
          <w:tab w:val="left" w:pos="993"/>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AA0099" w:rsidRPr="00A258EA" w:rsidRDefault="00AA0099" w:rsidP="00936049">
      <w:pPr>
        <w:numPr>
          <w:ilvl w:val="1"/>
          <w:numId w:val="90"/>
        </w:numPr>
        <w:tabs>
          <w:tab w:val="left" w:pos="426"/>
          <w:tab w:val="left" w:pos="993"/>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AA0099" w:rsidRPr="00A258EA" w:rsidRDefault="00AA0099" w:rsidP="00936049">
      <w:pPr>
        <w:numPr>
          <w:ilvl w:val="1"/>
          <w:numId w:val="90"/>
        </w:numPr>
        <w:tabs>
          <w:tab w:val="left" w:pos="426"/>
          <w:tab w:val="left" w:pos="993"/>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w:t>
      </w:r>
      <w:r w:rsidRPr="00A258EA">
        <w:rPr>
          <w:rFonts w:ascii="Times New Roman" w:hAnsi="Times New Roman" w:cs="Times New Roman"/>
          <w:sz w:val="24"/>
          <w:szCs w:val="24"/>
        </w:rPr>
        <w:lastRenderedPageBreak/>
        <w:t>и разработку документации) или на основе самостоятельно проведенных исследований потребительских интересов.</w:t>
      </w:r>
    </w:p>
    <w:p w:rsidR="00AA0099" w:rsidRPr="00A258EA" w:rsidRDefault="00AA0099" w:rsidP="00AA0099">
      <w:pPr>
        <w:tabs>
          <w:tab w:val="left" w:pos="851"/>
        </w:tabs>
        <w:ind w:firstLine="709"/>
        <w:jc w:val="both"/>
        <w:rPr>
          <w:rFonts w:ascii="Times New Roman" w:hAnsi="Times New Roman" w:cs="Times New Roman"/>
          <w:b/>
          <w:sz w:val="24"/>
          <w:szCs w:val="24"/>
        </w:rPr>
      </w:pPr>
      <w:r w:rsidRPr="00A258EA">
        <w:rPr>
          <w:rFonts w:ascii="Times New Roman" w:hAnsi="Times New Roman" w:cs="Times New Roman"/>
          <w:b/>
          <w:sz w:val="24"/>
          <w:szCs w:val="24"/>
        </w:rPr>
        <w:t>7 класс</w:t>
      </w:r>
    </w:p>
    <w:p w:rsidR="00AA0099" w:rsidRPr="00A258EA" w:rsidRDefault="00AA0099" w:rsidP="00AA0099">
      <w:pPr>
        <w:tabs>
          <w:tab w:val="left" w:pos="851"/>
        </w:tabs>
        <w:ind w:firstLine="709"/>
        <w:jc w:val="both"/>
        <w:rPr>
          <w:rFonts w:ascii="Times New Roman" w:hAnsi="Times New Roman" w:cs="Times New Roman"/>
          <w:sz w:val="24"/>
          <w:szCs w:val="24"/>
        </w:rPr>
      </w:pPr>
      <w:r w:rsidRPr="00A258EA">
        <w:rPr>
          <w:rFonts w:ascii="Times New Roman" w:hAnsi="Times New Roman" w:cs="Times New Roman"/>
          <w:sz w:val="24"/>
          <w:szCs w:val="24"/>
        </w:rPr>
        <w:t>По завершении учебного года обучающийся:</w:t>
      </w:r>
    </w:p>
    <w:p w:rsidR="00AA0099" w:rsidRPr="00A258EA" w:rsidRDefault="00AA0099" w:rsidP="00936049">
      <w:pPr>
        <w:numPr>
          <w:ilvl w:val="1"/>
          <w:numId w:val="90"/>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AA0099" w:rsidRPr="00A258EA" w:rsidRDefault="00AA0099" w:rsidP="00936049">
      <w:pPr>
        <w:numPr>
          <w:ilvl w:val="1"/>
          <w:numId w:val="90"/>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A0099" w:rsidRPr="00A258EA" w:rsidRDefault="00AA0099" w:rsidP="00936049">
      <w:pPr>
        <w:numPr>
          <w:ilvl w:val="1"/>
          <w:numId w:val="90"/>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AA0099" w:rsidRPr="00A258EA" w:rsidRDefault="00AA0099" w:rsidP="00936049">
      <w:pPr>
        <w:numPr>
          <w:ilvl w:val="1"/>
          <w:numId w:val="90"/>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AA0099" w:rsidRPr="00A258EA" w:rsidRDefault="00AA0099" w:rsidP="00AA0099">
      <w:pPr>
        <w:tabs>
          <w:tab w:val="left" w:pos="851"/>
        </w:tabs>
        <w:ind w:firstLine="709"/>
        <w:jc w:val="both"/>
        <w:rPr>
          <w:rFonts w:ascii="Times New Roman" w:hAnsi="Times New Roman" w:cs="Times New Roman"/>
          <w:b/>
          <w:sz w:val="24"/>
          <w:szCs w:val="24"/>
        </w:rPr>
      </w:pPr>
      <w:r w:rsidRPr="00A258EA">
        <w:rPr>
          <w:rFonts w:ascii="Times New Roman" w:hAnsi="Times New Roman" w:cs="Times New Roman"/>
          <w:b/>
          <w:sz w:val="24"/>
          <w:szCs w:val="24"/>
        </w:rPr>
        <w:t>8 класс</w:t>
      </w:r>
    </w:p>
    <w:p w:rsidR="00AA0099" w:rsidRPr="00A258EA" w:rsidRDefault="00AA0099" w:rsidP="00AA0099">
      <w:pPr>
        <w:tabs>
          <w:tab w:val="left" w:pos="851"/>
        </w:tabs>
        <w:ind w:firstLine="709"/>
        <w:jc w:val="both"/>
        <w:rPr>
          <w:rFonts w:ascii="Times New Roman" w:hAnsi="Times New Roman" w:cs="Times New Roman"/>
          <w:sz w:val="24"/>
          <w:szCs w:val="24"/>
        </w:rPr>
      </w:pPr>
      <w:r w:rsidRPr="00A258EA">
        <w:rPr>
          <w:rFonts w:ascii="Times New Roman" w:hAnsi="Times New Roman" w:cs="Times New Roman"/>
          <w:sz w:val="24"/>
          <w:szCs w:val="24"/>
        </w:rPr>
        <w:t>По завершении учебного года обучающийся:</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называет и характеризует актуальные и перспективные технологии транспорта;,</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A0099" w:rsidRPr="00A258EA" w:rsidRDefault="00AA0099" w:rsidP="00936049">
      <w:pPr>
        <w:numPr>
          <w:ilvl w:val="1"/>
          <w:numId w:val="90"/>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перечисляет и характеризует виды технической и технологической документации</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разъясняет функции модели и принципы моделирования,</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создаёт модель, адекватную практической задаче,</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составляет рацион питания, адекватный ситуации,</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lang w:val="en-US"/>
        </w:rPr>
      </w:pPr>
      <w:r w:rsidRPr="00A258EA">
        <w:rPr>
          <w:rFonts w:ascii="Times New Roman" w:hAnsi="Times New Roman" w:cs="Times New Roman"/>
          <w:sz w:val="24"/>
          <w:szCs w:val="24"/>
        </w:rPr>
        <w:t>планирует продвижение продукта,</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регламентирует заданный процесс в заданной форме,</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проводит оценку и испытание полученного продукта,</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лабораторного исследования продуктов питания,</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моделирования транспортных потоков,</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опыт анализа объявлений, предлагающих работу</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AA0099" w:rsidRPr="00A258EA" w:rsidRDefault="00AA0099" w:rsidP="00936049">
      <w:pPr>
        <w:numPr>
          <w:ilvl w:val="1"/>
          <w:numId w:val="90"/>
        </w:numPr>
        <w:tabs>
          <w:tab w:val="left" w:pos="993"/>
          <w:tab w:val="left" w:pos="1134"/>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A0099" w:rsidRPr="00A258EA" w:rsidRDefault="00AA0099" w:rsidP="00AA0099">
      <w:pPr>
        <w:tabs>
          <w:tab w:val="left" w:pos="851"/>
        </w:tabs>
        <w:ind w:firstLine="851"/>
        <w:jc w:val="both"/>
        <w:rPr>
          <w:rFonts w:ascii="Times New Roman" w:hAnsi="Times New Roman" w:cs="Times New Roman"/>
          <w:b/>
          <w:sz w:val="24"/>
          <w:szCs w:val="24"/>
        </w:rPr>
      </w:pPr>
      <w:r w:rsidRPr="00A258EA">
        <w:rPr>
          <w:rFonts w:ascii="Times New Roman" w:hAnsi="Times New Roman" w:cs="Times New Roman"/>
          <w:b/>
          <w:sz w:val="24"/>
          <w:szCs w:val="24"/>
        </w:rPr>
        <w:t xml:space="preserve">9 класс </w:t>
      </w:r>
    </w:p>
    <w:p w:rsidR="00AA0099" w:rsidRPr="00A258EA" w:rsidRDefault="00AA0099" w:rsidP="00AA0099">
      <w:pPr>
        <w:tabs>
          <w:tab w:val="left" w:pos="851"/>
        </w:tabs>
        <w:ind w:firstLine="851"/>
        <w:jc w:val="both"/>
        <w:rPr>
          <w:rFonts w:ascii="Times New Roman" w:hAnsi="Times New Roman" w:cs="Times New Roman"/>
          <w:sz w:val="24"/>
          <w:szCs w:val="24"/>
        </w:rPr>
      </w:pPr>
      <w:r w:rsidRPr="00A258EA">
        <w:rPr>
          <w:rFonts w:ascii="Times New Roman" w:hAnsi="Times New Roman" w:cs="Times New Roman"/>
          <w:sz w:val="24"/>
          <w:szCs w:val="24"/>
        </w:rPr>
        <w:t>По завершении учебного года обучающийся:</w:t>
      </w:r>
    </w:p>
    <w:p w:rsidR="00AA0099" w:rsidRPr="00A258EA" w:rsidRDefault="00AA0099" w:rsidP="00936049">
      <w:pPr>
        <w:numPr>
          <w:ilvl w:val="1"/>
          <w:numId w:val="90"/>
        </w:numPr>
        <w:tabs>
          <w:tab w:val="left" w:pos="426"/>
          <w:tab w:val="left" w:pos="993"/>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AA0099" w:rsidRPr="00A258EA" w:rsidRDefault="00AA0099" w:rsidP="00936049">
      <w:pPr>
        <w:numPr>
          <w:ilvl w:val="1"/>
          <w:numId w:val="90"/>
        </w:numPr>
        <w:tabs>
          <w:tab w:val="left" w:pos="426"/>
          <w:tab w:val="left" w:pos="993"/>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AA0099" w:rsidRPr="00A258EA" w:rsidRDefault="00AA0099" w:rsidP="00936049">
      <w:pPr>
        <w:numPr>
          <w:ilvl w:val="1"/>
          <w:numId w:val="90"/>
        </w:numPr>
        <w:tabs>
          <w:tab w:val="left" w:pos="426"/>
          <w:tab w:val="left" w:pos="993"/>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объясняет закономерности технологического развития цивилизации,</w:t>
      </w:r>
    </w:p>
    <w:p w:rsidR="00AA0099" w:rsidRPr="00A258EA" w:rsidRDefault="00AA0099" w:rsidP="00936049">
      <w:pPr>
        <w:numPr>
          <w:ilvl w:val="1"/>
          <w:numId w:val="90"/>
        </w:numPr>
        <w:tabs>
          <w:tab w:val="left" w:pos="426"/>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AA0099" w:rsidRPr="00A258EA" w:rsidRDefault="00AA0099" w:rsidP="00936049">
      <w:pPr>
        <w:numPr>
          <w:ilvl w:val="1"/>
          <w:numId w:val="90"/>
        </w:numPr>
        <w:tabs>
          <w:tab w:val="left" w:pos="426"/>
          <w:tab w:val="left" w:pos="993"/>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оценивает условия использования технологии в том числе с позиций экологической защищённости,</w:t>
      </w:r>
    </w:p>
    <w:p w:rsidR="00AA0099" w:rsidRPr="00A258EA" w:rsidRDefault="00AA0099" w:rsidP="00936049">
      <w:pPr>
        <w:numPr>
          <w:ilvl w:val="1"/>
          <w:numId w:val="90"/>
        </w:numPr>
        <w:tabs>
          <w:tab w:val="left" w:pos="426"/>
          <w:tab w:val="left" w:pos="993"/>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AA0099" w:rsidRPr="00A258EA" w:rsidRDefault="00AA0099" w:rsidP="00936049">
      <w:pPr>
        <w:numPr>
          <w:ilvl w:val="1"/>
          <w:numId w:val="90"/>
        </w:numPr>
        <w:tabs>
          <w:tab w:val="left" w:pos="426"/>
          <w:tab w:val="left" w:pos="993"/>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AA0099" w:rsidRPr="00A258EA" w:rsidRDefault="00AA0099" w:rsidP="00936049">
      <w:pPr>
        <w:numPr>
          <w:ilvl w:val="1"/>
          <w:numId w:val="90"/>
        </w:numPr>
        <w:tabs>
          <w:tab w:val="left" w:pos="426"/>
          <w:tab w:val="left" w:pos="993"/>
          <w:tab w:val="left" w:pos="2410"/>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lastRenderedPageBreak/>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A0099" w:rsidRPr="00A258EA" w:rsidRDefault="00AA0099" w:rsidP="00936049">
      <w:pPr>
        <w:numPr>
          <w:ilvl w:val="1"/>
          <w:numId w:val="90"/>
        </w:numPr>
        <w:tabs>
          <w:tab w:val="left" w:pos="426"/>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AA0099" w:rsidRPr="00A258EA" w:rsidRDefault="00AA0099" w:rsidP="00936049">
      <w:pPr>
        <w:numPr>
          <w:ilvl w:val="1"/>
          <w:numId w:val="90"/>
        </w:numPr>
        <w:tabs>
          <w:tab w:val="left" w:pos="426"/>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AA0099" w:rsidRPr="00A258EA" w:rsidRDefault="00AA0099" w:rsidP="00936049">
      <w:pPr>
        <w:numPr>
          <w:ilvl w:val="1"/>
          <w:numId w:val="90"/>
        </w:numPr>
        <w:tabs>
          <w:tab w:val="left" w:pos="426"/>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A0099" w:rsidRPr="00A258EA" w:rsidRDefault="00AA0099" w:rsidP="00936049">
      <w:pPr>
        <w:numPr>
          <w:ilvl w:val="1"/>
          <w:numId w:val="90"/>
        </w:numPr>
        <w:tabs>
          <w:tab w:val="left" w:pos="426"/>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A0099" w:rsidRPr="00A258EA" w:rsidRDefault="00AA0099" w:rsidP="00936049">
      <w:pPr>
        <w:numPr>
          <w:ilvl w:val="1"/>
          <w:numId w:val="90"/>
        </w:numPr>
        <w:tabs>
          <w:tab w:val="left" w:pos="426"/>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предпрофессиональных проб,</w:t>
      </w:r>
    </w:p>
    <w:p w:rsidR="00AA0099" w:rsidRPr="00A258EA" w:rsidRDefault="00AA0099" w:rsidP="00936049">
      <w:pPr>
        <w:numPr>
          <w:ilvl w:val="1"/>
          <w:numId w:val="90"/>
        </w:numPr>
        <w:tabs>
          <w:tab w:val="left" w:pos="426"/>
          <w:tab w:val="left" w:pos="993"/>
        </w:tabs>
        <w:autoSpaceDN w:val="0"/>
        <w:spacing w:after="0" w:line="240" w:lineRule="auto"/>
        <w:ind w:left="0" w:firstLine="709"/>
        <w:jc w:val="both"/>
        <w:rPr>
          <w:rFonts w:ascii="Times New Roman" w:hAnsi="Times New Roman" w:cs="Times New Roman"/>
          <w:sz w:val="24"/>
          <w:szCs w:val="24"/>
        </w:rPr>
      </w:pPr>
      <w:r w:rsidRPr="00A258EA">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AA0099" w:rsidRPr="00A258EA" w:rsidRDefault="005030F4" w:rsidP="003D58AF">
      <w:pPr>
        <w:tabs>
          <w:tab w:val="left" w:pos="3633"/>
        </w:tabs>
        <w:spacing w:before="240"/>
        <w:rPr>
          <w:rFonts w:ascii="Times New Roman" w:hAnsi="Times New Roman" w:cs="Times New Roman"/>
          <w:b/>
          <w:sz w:val="24"/>
          <w:szCs w:val="24"/>
        </w:rPr>
      </w:pPr>
      <w:r w:rsidRPr="00A258EA">
        <w:rPr>
          <w:rFonts w:ascii="Times New Roman" w:hAnsi="Times New Roman" w:cs="Times New Roman"/>
          <w:b/>
          <w:sz w:val="24"/>
          <w:szCs w:val="24"/>
        </w:rPr>
        <w:t>1.2.</w:t>
      </w:r>
      <w:r w:rsidR="00A4691D" w:rsidRPr="00A258EA">
        <w:rPr>
          <w:rFonts w:ascii="Times New Roman" w:hAnsi="Times New Roman" w:cs="Times New Roman"/>
          <w:b/>
          <w:sz w:val="24"/>
          <w:szCs w:val="24"/>
        </w:rPr>
        <w:t>5.1</w:t>
      </w:r>
      <w:r w:rsidR="003D58AF">
        <w:rPr>
          <w:rFonts w:ascii="Times New Roman" w:hAnsi="Times New Roman" w:cs="Times New Roman"/>
          <w:b/>
          <w:sz w:val="24"/>
          <w:szCs w:val="24"/>
        </w:rPr>
        <w:t>6</w:t>
      </w:r>
      <w:r w:rsidR="00AA0099" w:rsidRPr="00A258EA">
        <w:rPr>
          <w:rFonts w:ascii="Times New Roman" w:hAnsi="Times New Roman" w:cs="Times New Roman"/>
          <w:b/>
          <w:sz w:val="24"/>
          <w:szCs w:val="24"/>
        </w:rPr>
        <w:t>. Физическая культура</w:t>
      </w:r>
    </w:p>
    <w:p w:rsidR="00AA0099" w:rsidRPr="00A258EA" w:rsidRDefault="00AA0099" w:rsidP="00AA0099">
      <w:pPr>
        <w:ind w:right="-5"/>
        <w:jc w:val="both"/>
        <w:rPr>
          <w:rFonts w:ascii="Times New Roman" w:hAnsi="Times New Roman" w:cs="Times New Roman"/>
          <w:color w:val="000000"/>
          <w:sz w:val="24"/>
          <w:szCs w:val="24"/>
          <w:lang w:val="en-US"/>
        </w:rPr>
      </w:pPr>
      <w:r w:rsidRPr="00A258EA">
        <w:rPr>
          <w:rFonts w:ascii="Times New Roman" w:hAnsi="Times New Roman" w:cs="Times New Roman"/>
          <w:b/>
          <w:color w:val="000000"/>
          <w:sz w:val="24"/>
          <w:szCs w:val="24"/>
        </w:rPr>
        <w:t xml:space="preserve">Выпускник научится: </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выполнять акробатические комбинации из числа хорошо освоенных упражнений;</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выполнять гимнастические комбинации на спортивных снарядах из числа хорошо освоенных упражнений;</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выполнять легкоатлетические упражнения в беге и в прыжках (в длину и высоту);</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выполнять спуски и торможения на лыжах с пологого склона;</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A0099" w:rsidRPr="00A258EA" w:rsidRDefault="00AA0099" w:rsidP="00936049">
      <w:pPr>
        <w:numPr>
          <w:ilvl w:val="0"/>
          <w:numId w:val="91"/>
        </w:numPr>
        <w:tabs>
          <w:tab w:val="left" w:pos="709"/>
          <w:tab w:val="left" w:pos="1134"/>
        </w:tabs>
        <w:autoSpaceDN w:val="0"/>
        <w:spacing w:after="0" w:line="240" w:lineRule="auto"/>
        <w:ind w:left="0" w:right="-5"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выполнять тестовые упражнения для оценки уровня индивидуального  развития основных физических качеств.</w:t>
      </w:r>
    </w:p>
    <w:p w:rsidR="00AA0099" w:rsidRPr="00A258EA" w:rsidRDefault="00AA0099" w:rsidP="00AA0099">
      <w:pPr>
        <w:ind w:right="-5"/>
        <w:jc w:val="both"/>
        <w:rPr>
          <w:rFonts w:ascii="Times New Roman" w:hAnsi="Times New Roman" w:cs="Times New Roman"/>
          <w:color w:val="000000"/>
          <w:sz w:val="24"/>
          <w:szCs w:val="24"/>
          <w:lang w:val="en-US"/>
        </w:rPr>
      </w:pPr>
      <w:r w:rsidRPr="00A258EA">
        <w:rPr>
          <w:rFonts w:ascii="Times New Roman" w:hAnsi="Times New Roman" w:cs="Times New Roman"/>
          <w:b/>
          <w:color w:val="000000"/>
          <w:sz w:val="24"/>
          <w:szCs w:val="24"/>
        </w:rPr>
        <w:t>Выпускник получит возможность научиться:</w:t>
      </w:r>
    </w:p>
    <w:p w:rsidR="00AA0099" w:rsidRPr="00A258EA" w:rsidRDefault="00AA0099" w:rsidP="00936049">
      <w:pPr>
        <w:numPr>
          <w:ilvl w:val="0"/>
          <w:numId w:val="92"/>
        </w:numPr>
        <w:tabs>
          <w:tab w:val="left" w:pos="993"/>
        </w:tabs>
        <w:autoSpaceDN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A0099" w:rsidRPr="00A258EA" w:rsidRDefault="00AA0099" w:rsidP="00936049">
      <w:pPr>
        <w:numPr>
          <w:ilvl w:val="0"/>
          <w:numId w:val="92"/>
        </w:numPr>
        <w:tabs>
          <w:tab w:val="left" w:pos="993"/>
        </w:tabs>
        <w:autoSpaceDN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A0099" w:rsidRPr="00A258EA" w:rsidRDefault="00AA0099" w:rsidP="00936049">
      <w:pPr>
        <w:numPr>
          <w:ilvl w:val="0"/>
          <w:numId w:val="92"/>
        </w:numPr>
        <w:tabs>
          <w:tab w:val="left" w:pos="993"/>
        </w:tabs>
        <w:autoSpaceDN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A0099" w:rsidRPr="00A258EA" w:rsidRDefault="00AA0099" w:rsidP="00936049">
      <w:pPr>
        <w:numPr>
          <w:ilvl w:val="0"/>
          <w:numId w:val="92"/>
        </w:numPr>
        <w:tabs>
          <w:tab w:val="left" w:pos="993"/>
        </w:tabs>
        <w:autoSpaceDN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A0099" w:rsidRPr="00A258EA" w:rsidRDefault="00AA0099" w:rsidP="00936049">
      <w:pPr>
        <w:numPr>
          <w:ilvl w:val="0"/>
          <w:numId w:val="92"/>
        </w:numPr>
        <w:tabs>
          <w:tab w:val="left" w:pos="993"/>
        </w:tabs>
        <w:autoSpaceDN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A0099" w:rsidRPr="00A258EA" w:rsidRDefault="00AA0099" w:rsidP="00936049">
      <w:pPr>
        <w:numPr>
          <w:ilvl w:val="0"/>
          <w:numId w:val="92"/>
        </w:numPr>
        <w:tabs>
          <w:tab w:val="left" w:pos="993"/>
        </w:tabs>
        <w:autoSpaceDN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проводить восстановительные мероприятия с использованием банных процедур и сеансов оздоровительного массажа;</w:t>
      </w:r>
    </w:p>
    <w:p w:rsidR="00AA0099" w:rsidRPr="00A258EA" w:rsidRDefault="00AA0099" w:rsidP="00936049">
      <w:pPr>
        <w:numPr>
          <w:ilvl w:val="0"/>
          <w:numId w:val="92"/>
        </w:numPr>
        <w:tabs>
          <w:tab w:val="left" w:pos="993"/>
        </w:tabs>
        <w:autoSpaceDN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AA0099" w:rsidRPr="00A258EA" w:rsidRDefault="00AA0099" w:rsidP="00936049">
      <w:pPr>
        <w:numPr>
          <w:ilvl w:val="0"/>
          <w:numId w:val="92"/>
        </w:numPr>
        <w:tabs>
          <w:tab w:val="left" w:pos="993"/>
        </w:tabs>
        <w:autoSpaceDN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преодолевать естественные и искусственные препятствия с помощью разнообразных способов лазания, прыжков и бега;</w:t>
      </w:r>
    </w:p>
    <w:p w:rsidR="00AA0099" w:rsidRPr="00A258EA" w:rsidRDefault="00AA0099" w:rsidP="00936049">
      <w:pPr>
        <w:numPr>
          <w:ilvl w:val="0"/>
          <w:numId w:val="92"/>
        </w:numPr>
        <w:tabs>
          <w:tab w:val="left" w:pos="993"/>
        </w:tabs>
        <w:autoSpaceDN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 xml:space="preserve">осуществлять судейство по одному из осваиваемых видов спорта; </w:t>
      </w:r>
    </w:p>
    <w:p w:rsidR="00AA0099" w:rsidRPr="00A258EA" w:rsidRDefault="00AA0099" w:rsidP="00936049">
      <w:pPr>
        <w:numPr>
          <w:ilvl w:val="0"/>
          <w:numId w:val="92"/>
        </w:numPr>
        <w:tabs>
          <w:tab w:val="left" w:pos="993"/>
        </w:tabs>
        <w:autoSpaceDN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выполнять тестовые нормативы Всероссийского физкультурно-спортивного комплекса «Готов к труду и обороне»;</w:t>
      </w:r>
    </w:p>
    <w:p w:rsidR="00AA0099" w:rsidRPr="00A258EA" w:rsidRDefault="00AA0099" w:rsidP="00936049">
      <w:pPr>
        <w:numPr>
          <w:ilvl w:val="0"/>
          <w:numId w:val="92"/>
        </w:numPr>
        <w:tabs>
          <w:tab w:val="left" w:pos="993"/>
        </w:tabs>
        <w:autoSpaceDN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выполнять технико-тактические действия национальных видов спорта;</w:t>
      </w:r>
    </w:p>
    <w:p w:rsidR="00AA0099" w:rsidRPr="00A258EA" w:rsidRDefault="00AA0099" w:rsidP="00936049">
      <w:pPr>
        <w:numPr>
          <w:ilvl w:val="0"/>
          <w:numId w:val="92"/>
        </w:numPr>
        <w:tabs>
          <w:tab w:val="left" w:pos="993"/>
        </w:tabs>
        <w:autoSpaceDN w:val="0"/>
        <w:spacing w:after="0" w:line="240" w:lineRule="auto"/>
        <w:ind w:left="0" w:firstLine="709"/>
        <w:contextualSpacing/>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проплывать учебную дистанцию вольным стилем.</w:t>
      </w:r>
    </w:p>
    <w:p w:rsidR="00AA0099" w:rsidRPr="00A258EA" w:rsidRDefault="005030F4" w:rsidP="00686457">
      <w:pPr>
        <w:spacing w:before="240"/>
        <w:rPr>
          <w:rFonts w:ascii="Times New Roman" w:hAnsi="Times New Roman" w:cs="Times New Roman"/>
          <w:b/>
          <w:sz w:val="24"/>
          <w:szCs w:val="24"/>
        </w:rPr>
      </w:pPr>
      <w:r w:rsidRPr="00A258EA">
        <w:rPr>
          <w:rFonts w:ascii="Times New Roman" w:hAnsi="Times New Roman" w:cs="Times New Roman"/>
          <w:b/>
          <w:sz w:val="24"/>
          <w:szCs w:val="24"/>
        </w:rPr>
        <w:t>1.2.</w:t>
      </w:r>
      <w:r w:rsidR="00A4691D" w:rsidRPr="00A258EA">
        <w:rPr>
          <w:rFonts w:ascii="Times New Roman" w:hAnsi="Times New Roman" w:cs="Times New Roman"/>
          <w:b/>
          <w:sz w:val="24"/>
          <w:szCs w:val="24"/>
        </w:rPr>
        <w:t>5</w:t>
      </w:r>
      <w:r w:rsidRPr="00A258EA">
        <w:rPr>
          <w:rFonts w:ascii="Times New Roman" w:hAnsi="Times New Roman" w:cs="Times New Roman"/>
          <w:b/>
          <w:sz w:val="24"/>
          <w:szCs w:val="24"/>
        </w:rPr>
        <w:t>.</w:t>
      </w:r>
      <w:r w:rsidR="00A4691D" w:rsidRPr="00A258EA">
        <w:rPr>
          <w:rFonts w:ascii="Times New Roman" w:hAnsi="Times New Roman" w:cs="Times New Roman"/>
          <w:b/>
          <w:sz w:val="24"/>
          <w:szCs w:val="24"/>
        </w:rPr>
        <w:t>1</w:t>
      </w:r>
      <w:r w:rsidR="003D58AF">
        <w:rPr>
          <w:rFonts w:ascii="Times New Roman" w:hAnsi="Times New Roman" w:cs="Times New Roman"/>
          <w:b/>
          <w:sz w:val="24"/>
          <w:szCs w:val="24"/>
        </w:rPr>
        <w:t>7</w:t>
      </w:r>
      <w:r w:rsidR="00AA0099" w:rsidRPr="00A258EA">
        <w:rPr>
          <w:rFonts w:ascii="Times New Roman" w:hAnsi="Times New Roman" w:cs="Times New Roman"/>
          <w:b/>
          <w:sz w:val="24"/>
          <w:szCs w:val="24"/>
        </w:rPr>
        <w:t>. Основы безопасности жизнедеятельности</w:t>
      </w:r>
    </w:p>
    <w:p w:rsidR="00AA0099" w:rsidRPr="00A258EA" w:rsidRDefault="00AA0099" w:rsidP="00A4691D">
      <w:pPr>
        <w:spacing w:after="0" w:line="240" w:lineRule="auto"/>
        <w:ind w:firstLine="454"/>
        <w:jc w:val="both"/>
        <w:rPr>
          <w:rFonts w:ascii="Times New Roman" w:hAnsi="Times New Roman" w:cs="Times New Roman"/>
          <w:sz w:val="24"/>
          <w:szCs w:val="24"/>
        </w:rPr>
      </w:pPr>
      <w:r w:rsidRPr="00A258EA">
        <w:rPr>
          <w:rFonts w:ascii="Times New Roman" w:hAnsi="Times New Roman" w:cs="Times New Roman"/>
          <w:sz w:val="24"/>
          <w:szCs w:val="24"/>
        </w:rPr>
        <w:t>Выпускник научится:</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классифицировать и характеризовать условия экологической безопасности;</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использовать знания о предельно допустимых концентрациях вредных веществ в атмосфере, воде и почве;</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использовать знания о способах контроля качества окружающей среды и продуктов питания с использованием бытовых приборов;</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 использовать бытовые приборы контроля качества окружающей среды и продуктов питания;</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 использовать бытовые приборы;</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 использовать средства бытовой химии;</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 использовать средства коммуникации;</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классифицировать</w:t>
      </w:r>
      <w:r w:rsidRPr="00A258EA">
        <w:rPr>
          <w:rFonts w:ascii="Times New Roman" w:hAnsi="Times New Roman" w:cs="Times New Roman"/>
          <w:sz w:val="24"/>
          <w:szCs w:val="24"/>
        </w:rPr>
        <w:tab/>
        <w:t>и</w:t>
      </w:r>
      <w:r w:rsidRPr="00A258EA">
        <w:rPr>
          <w:rFonts w:ascii="Times New Roman" w:hAnsi="Times New Roman" w:cs="Times New Roman"/>
          <w:sz w:val="24"/>
          <w:szCs w:val="24"/>
        </w:rPr>
        <w:tab/>
        <w:t>характеризовать</w:t>
      </w:r>
      <w:r w:rsidRPr="00A258EA">
        <w:rPr>
          <w:rFonts w:ascii="Times New Roman" w:hAnsi="Times New Roman" w:cs="Times New Roman"/>
          <w:sz w:val="24"/>
          <w:szCs w:val="24"/>
        </w:rPr>
        <w:tab/>
        <w:t>опасные</w:t>
      </w:r>
      <w:r w:rsidRPr="00A258EA">
        <w:rPr>
          <w:rFonts w:ascii="Times New Roman" w:hAnsi="Times New Roman" w:cs="Times New Roman"/>
          <w:sz w:val="24"/>
          <w:szCs w:val="24"/>
        </w:rPr>
        <w:tab/>
        <w:t>ситуации криминогенного характера;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предвидеть причины возникновения возможных опасных ситуаций криминогенного характера;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 вести и применять способы самозащиты в криминогенной ситуации на улице;</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 вести и применять способы самозащиты в криминогенной ситуации в подъезде;</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 вести и применять способы самозащиты в криминогенной ситуации в лифте;</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 вести и применять способы самозащиты в криминогенной ситуации в квартире;</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 вести и применять способы самозащиты при карманной краже;</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 вести и применять способы самозащиты при попытке мошенничества;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адекватно оценивать ситуацию дорожного движения;</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 xml:space="preserve"> </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адекватно оценивать ситуацию и безопасно действовать при пожаре;</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w:t>
      </w:r>
      <w:r w:rsidRPr="00A258EA">
        <w:rPr>
          <w:rFonts w:ascii="Times New Roman" w:hAnsi="Times New Roman" w:cs="Times New Roman"/>
          <w:sz w:val="24"/>
          <w:szCs w:val="24"/>
        </w:rPr>
        <w:tab/>
        <w:t>использовать</w:t>
      </w:r>
      <w:r w:rsidRPr="00A258EA">
        <w:rPr>
          <w:rFonts w:ascii="Times New Roman" w:hAnsi="Times New Roman" w:cs="Times New Roman"/>
          <w:sz w:val="24"/>
          <w:szCs w:val="24"/>
        </w:rPr>
        <w:tab/>
        <w:t>средства</w:t>
      </w:r>
      <w:r w:rsidRPr="00A258EA">
        <w:rPr>
          <w:rFonts w:ascii="Times New Roman" w:hAnsi="Times New Roman" w:cs="Times New Roman"/>
          <w:sz w:val="24"/>
          <w:szCs w:val="24"/>
        </w:rPr>
        <w:tab/>
        <w:t>индивидуальной</w:t>
      </w:r>
      <w:r w:rsidRPr="00A258EA">
        <w:rPr>
          <w:rFonts w:ascii="Times New Roman" w:hAnsi="Times New Roman" w:cs="Times New Roman"/>
          <w:sz w:val="24"/>
          <w:szCs w:val="24"/>
        </w:rPr>
        <w:tab/>
        <w:t>защиты</w:t>
      </w:r>
      <w:r w:rsidRPr="00A258EA">
        <w:rPr>
          <w:rFonts w:ascii="Times New Roman" w:hAnsi="Times New Roman" w:cs="Times New Roman"/>
          <w:sz w:val="24"/>
          <w:szCs w:val="24"/>
        </w:rPr>
        <w:tab/>
        <w:t>при пожаре;</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 применять первичные средства пожаротушения;</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соблюдать правила безопасности дорожного движения пешехода;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соблюдать правила безопасности дорожного движения велосипедиста;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соблюдать правила безопасности дорожного движения пассажира транспортного средства;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классифицировать и характеризовать причины и последствия опасных ситуаций на воде;</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адекватно оценивать ситуацию и безопасно вести у воды и на воде;</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использовать средства и способы само- и взаимопомощи на воде;</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классифицировать и характеризовать причины и последствия опасных ситуаций в туристических походах;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готовиться к туристическим походам;</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адекватно оценивать ситуацию и безопасно вести в туристических походах;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адекватно оценивать ситуацию и ориентироваться на местности;</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добывать и поддерживать огонь в автономных условиях;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добывать и очищать воду в автономных условиях;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добывать</w:t>
      </w:r>
      <w:r w:rsidRPr="00A258EA">
        <w:rPr>
          <w:rFonts w:ascii="Times New Roman" w:hAnsi="Times New Roman" w:cs="Times New Roman"/>
          <w:sz w:val="24"/>
          <w:szCs w:val="24"/>
        </w:rPr>
        <w:tab/>
        <w:t>и</w:t>
      </w:r>
      <w:r w:rsidRPr="00A258EA">
        <w:rPr>
          <w:rFonts w:ascii="Times New Roman" w:hAnsi="Times New Roman" w:cs="Times New Roman"/>
          <w:sz w:val="24"/>
          <w:szCs w:val="24"/>
        </w:rPr>
        <w:tab/>
        <w:t>готовить</w:t>
      </w:r>
      <w:r w:rsidRPr="00A258EA">
        <w:rPr>
          <w:rFonts w:ascii="Times New Roman" w:hAnsi="Times New Roman" w:cs="Times New Roman"/>
          <w:sz w:val="24"/>
          <w:szCs w:val="24"/>
        </w:rPr>
        <w:tab/>
        <w:t>пищу</w:t>
      </w:r>
      <w:r w:rsidRPr="00A258EA">
        <w:rPr>
          <w:rFonts w:ascii="Times New Roman" w:hAnsi="Times New Roman" w:cs="Times New Roman"/>
          <w:sz w:val="24"/>
          <w:szCs w:val="24"/>
        </w:rPr>
        <w:tab/>
        <w:t>в</w:t>
      </w:r>
      <w:r w:rsidRPr="00A258EA">
        <w:rPr>
          <w:rFonts w:ascii="Times New Roman" w:hAnsi="Times New Roman" w:cs="Times New Roman"/>
          <w:sz w:val="24"/>
          <w:szCs w:val="24"/>
        </w:rPr>
        <w:tab/>
        <w:t>автономных</w:t>
      </w:r>
      <w:r w:rsidRPr="00A258EA">
        <w:rPr>
          <w:rFonts w:ascii="Times New Roman" w:hAnsi="Times New Roman" w:cs="Times New Roman"/>
          <w:sz w:val="24"/>
          <w:szCs w:val="24"/>
        </w:rPr>
        <w:tab/>
        <w:t>условиях;</w:t>
      </w:r>
      <w:r w:rsidRPr="00A258EA">
        <w:rPr>
          <w:rFonts w:ascii="Times New Roman" w:hAnsi="Times New Roman" w:cs="Times New Roman"/>
          <w:sz w:val="24"/>
          <w:szCs w:val="24"/>
        </w:rPr>
        <w:tab/>
        <w:t>сооружать (обустраивать) временное жилище в автономных условиях;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подавать сигналы бедствия и отвечать на них;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характеризовать</w:t>
      </w:r>
      <w:r w:rsidRPr="00A258EA">
        <w:rPr>
          <w:rFonts w:ascii="Times New Roman" w:hAnsi="Times New Roman" w:cs="Times New Roman"/>
          <w:sz w:val="24"/>
          <w:szCs w:val="24"/>
        </w:rPr>
        <w:tab/>
        <w:t>причины</w:t>
      </w:r>
      <w:r w:rsidRPr="00A258EA">
        <w:rPr>
          <w:rFonts w:ascii="Times New Roman" w:hAnsi="Times New Roman" w:cs="Times New Roman"/>
          <w:sz w:val="24"/>
          <w:szCs w:val="24"/>
        </w:rPr>
        <w:tab/>
        <w:t>и</w:t>
      </w:r>
      <w:r w:rsidRPr="00A258EA">
        <w:rPr>
          <w:rFonts w:ascii="Times New Roman" w:hAnsi="Times New Roman" w:cs="Times New Roman"/>
          <w:sz w:val="24"/>
          <w:szCs w:val="24"/>
        </w:rPr>
        <w:tab/>
        <w:t>последствия</w:t>
      </w:r>
      <w:r w:rsidRPr="00A258EA">
        <w:rPr>
          <w:rFonts w:ascii="Times New Roman" w:hAnsi="Times New Roman" w:cs="Times New Roman"/>
          <w:sz w:val="24"/>
          <w:szCs w:val="24"/>
        </w:rPr>
        <w:tab/>
        <w:t>чрезвычайных</w:t>
      </w:r>
      <w:r w:rsidRPr="00A258EA">
        <w:rPr>
          <w:rFonts w:ascii="Times New Roman" w:hAnsi="Times New Roman" w:cs="Times New Roman"/>
          <w:sz w:val="24"/>
          <w:szCs w:val="24"/>
        </w:rPr>
        <w:tab/>
        <w:t>ситуаций природного характера для личности, общества и государства;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предвидеть</w:t>
      </w:r>
      <w:r w:rsidRPr="00A258EA">
        <w:rPr>
          <w:rFonts w:ascii="Times New Roman" w:hAnsi="Times New Roman" w:cs="Times New Roman"/>
          <w:sz w:val="24"/>
          <w:szCs w:val="24"/>
        </w:rPr>
        <w:tab/>
        <w:t>опасности</w:t>
      </w:r>
      <w:r w:rsidRPr="00A258EA">
        <w:rPr>
          <w:rFonts w:ascii="Times New Roman" w:hAnsi="Times New Roman" w:cs="Times New Roman"/>
          <w:sz w:val="24"/>
          <w:szCs w:val="24"/>
        </w:rPr>
        <w:tab/>
        <w:t>и</w:t>
      </w:r>
      <w:r w:rsidRPr="00A258EA">
        <w:rPr>
          <w:rFonts w:ascii="Times New Roman" w:hAnsi="Times New Roman" w:cs="Times New Roman"/>
          <w:sz w:val="24"/>
          <w:szCs w:val="24"/>
        </w:rPr>
        <w:tab/>
        <w:t>правильно</w:t>
      </w:r>
      <w:r w:rsidRPr="00A258EA">
        <w:rPr>
          <w:rFonts w:ascii="Times New Roman" w:hAnsi="Times New Roman" w:cs="Times New Roman"/>
          <w:sz w:val="24"/>
          <w:szCs w:val="24"/>
        </w:rPr>
        <w:tab/>
        <w:t>действовать</w:t>
      </w:r>
      <w:r w:rsidRPr="00A258EA">
        <w:rPr>
          <w:rFonts w:ascii="Times New Roman" w:hAnsi="Times New Roman" w:cs="Times New Roman"/>
          <w:sz w:val="24"/>
          <w:szCs w:val="24"/>
        </w:rPr>
        <w:tab/>
        <w:t>в</w:t>
      </w:r>
      <w:r w:rsidRPr="00A258EA">
        <w:rPr>
          <w:rFonts w:ascii="Times New Roman" w:hAnsi="Times New Roman" w:cs="Times New Roman"/>
          <w:sz w:val="24"/>
          <w:szCs w:val="24"/>
        </w:rPr>
        <w:tab/>
        <w:t>случае чрезвычайных ситуаций природного характера;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классифицировать</w:t>
      </w:r>
      <w:r w:rsidRPr="00A258EA">
        <w:rPr>
          <w:rFonts w:ascii="Times New Roman" w:hAnsi="Times New Roman" w:cs="Times New Roman"/>
          <w:sz w:val="24"/>
          <w:szCs w:val="24"/>
        </w:rPr>
        <w:tab/>
        <w:t>мероприятия</w:t>
      </w:r>
      <w:r w:rsidRPr="00A258EA">
        <w:rPr>
          <w:rFonts w:ascii="Times New Roman" w:hAnsi="Times New Roman" w:cs="Times New Roman"/>
          <w:sz w:val="24"/>
          <w:szCs w:val="24"/>
        </w:rPr>
        <w:tab/>
        <w:t>по</w:t>
      </w:r>
      <w:r w:rsidRPr="00A258EA">
        <w:rPr>
          <w:rFonts w:ascii="Times New Roman" w:hAnsi="Times New Roman" w:cs="Times New Roman"/>
          <w:sz w:val="24"/>
          <w:szCs w:val="24"/>
        </w:rPr>
        <w:tab/>
        <w:t>защите</w:t>
      </w:r>
      <w:r w:rsidRPr="00A258EA">
        <w:rPr>
          <w:rFonts w:ascii="Times New Roman" w:hAnsi="Times New Roman" w:cs="Times New Roman"/>
          <w:sz w:val="24"/>
          <w:szCs w:val="24"/>
        </w:rPr>
        <w:tab/>
        <w:t>населения</w:t>
      </w:r>
      <w:r w:rsidRPr="00A258EA">
        <w:rPr>
          <w:rFonts w:ascii="Times New Roman" w:hAnsi="Times New Roman" w:cs="Times New Roman"/>
          <w:sz w:val="24"/>
          <w:szCs w:val="24"/>
        </w:rPr>
        <w:tab/>
        <w:t>от чрезвычайных ситуаций природного характера;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безопасно использовать средства индивидуальной защиты;</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характеризовать</w:t>
      </w:r>
      <w:r w:rsidRPr="00A258EA">
        <w:rPr>
          <w:rFonts w:ascii="Times New Roman" w:hAnsi="Times New Roman" w:cs="Times New Roman"/>
          <w:sz w:val="24"/>
          <w:szCs w:val="24"/>
        </w:rPr>
        <w:tab/>
        <w:t>причины</w:t>
      </w:r>
      <w:r w:rsidRPr="00A258EA">
        <w:rPr>
          <w:rFonts w:ascii="Times New Roman" w:hAnsi="Times New Roman" w:cs="Times New Roman"/>
          <w:sz w:val="24"/>
          <w:szCs w:val="24"/>
        </w:rPr>
        <w:tab/>
        <w:t>и</w:t>
      </w:r>
      <w:r w:rsidRPr="00A258EA">
        <w:rPr>
          <w:rFonts w:ascii="Times New Roman" w:hAnsi="Times New Roman" w:cs="Times New Roman"/>
          <w:sz w:val="24"/>
          <w:szCs w:val="24"/>
        </w:rPr>
        <w:tab/>
        <w:t>последствия</w:t>
      </w:r>
      <w:r w:rsidRPr="00A258EA">
        <w:rPr>
          <w:rFonts w:ascii="Times New Roman" w:hAnsi="Times New Roman" w:cs="Times New Roman"/>
          <w:sz w:val="24"/>
          <w:szCs w:val="24"/>
        </w:rPr>
        <w:tab/>
        <w:t>чрезвычайных</w:t>
      </w:r>
      <w:r w:rsidRPr="00A258EA">
        <w:rPr>
          <w:rFonts w:ascii="Times New Roman" w:hAnsi="Times New Roman" w:cs="Times New Roman"/>
          <w:sz w:val="24"/>
          <w:szCs w:val="24"/>
        </w:rPr>
        <w:tab/>
        <w:t>ситуаций техногенного характера для личности, общества и государства;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предвидеть</w:t>
      </w:r>
      <w:r w:rsidRPr="00A258EA">
        <w:rPr>
          <w:rFonts w:ascii="Times New Roman" w:hAnsi="Times New Roman" w:cs="Times New Roman"/>
          <w:sz w:val="24"/>
          <w:szCs w:val="24"/>
        </w:rPr>
        <w:tab/>
        <w:t>опасности</w:t>
      </w:r>
      <w:r w:rsidRPr="00A258EA">
        <w:rPr>
          <w:rFonts w:ascii="Times New Roman" w:hAnsi="Times New Roman" w:cs="Times New Roman"/>
          <w:sz w:val="24"/>
          <w:szCs w:val="24"/>
        </w:rPr>
        <w:tab/>
        <w:t>и</w:t>
      </w:r>
      <w:r w:rsidRPr="00A258EA">
        <w:rPr>
          <w:rFonts w:ascii="Times New Roman" w:hAnsi="Times New Roman" w:cs="Times New Roman"/>
          <w:sz w:val="24"/>
          <w:szCs w:val="24"/>
        </w:rPr>
        <w:tab/>
        <w:t>правильно  действовать</w:t>
      </w:r>
      <w:r w:rsidRPr="00A258EA">
        <w:rPr>
          <w:rFonts w:ascii="Times New Roman" w:hAnsi="Times New Roman" w:cs="Times New Roman"/>
          <w:sz w:val="24"/>
          <w:szCs w:val="24"/>
        </w:rPr>
        <w:tab/>
        <w:t>в</w:t>
      </w:r>
      <w:r w:rsidRPr="00A258EA">
        <w:rPr>
          <w:rFonts w:ascii="Times New Roman" w:hAnsi="Times New Roman" w:cs="Times New Roman"/>
          <w:sz w:val="24"/>
          <w:szCs w:val="24"/>
        </w:rPr>
        <w:tab/>
        <w:t>чрезвычайных ситуациях техногенного характера;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классифицировать</w:t>
      </w:r>
      <w:r w:rsidRPr="00A258EA">
        <w:rPr>
          <w:rFonts w:ascii="Times New Roman" w:hAnsi="Times New Roman" w:cs="Times New Roman"/>
          <w:sz w:val="24"/>
          <w:szCs w:val="24"/>
        </w:rPr>
        <w:tab/>
        <w:t>мероприятия</w:t>
      </w:r>
      <w:r w:rsidRPr="00A258EA">
        <w:rPr>
          <w:rFonts w:ascii="Times New Roman" w:hAnsi="Times New Roman" w:cs="Times New Roman"/>
          <w:sz w:val="24"/>
          <w:szCs w:val="24"/>
        </w:rPr>
        <w:tab/>
        <w:t>по</w:t>
      </w:r>
      <w:r w:rsidRPr="00A258EA">
        <w:rPr>
          <w:rFonts w:ascii="Times New Roman" w:hAnsi="Times New Roman" w:cs="Times New Roman"/>
          <w:sz w:val="24"/>
          <w:szCs w:val="24"/>
        </w:rPr>
        <w:tab/>
        <w:t>защите</w:t>
      </w:r>
      <w:r w:rsidRPr="00A258EA">
        <w:rPr>
          <w:rFonts w:ascii="Times New Roman" w:hAnsi="Times New Roman" w:cs="Times New Roman"/>
          <w:sz w:val="24"/>
          <w:szCs w:val="24"/>
        </w:rPr>
        <w:tab/>
        <w:t>населения</w:t>
      </w:r>
      <w:r w:rsidRPr="00A258EA">
        <w:rPr>
          <w:rFonts w:ascii="Times New Roman" w:hAnsi="Times New Roman" w:cs="Times New Roman"/>
          <w:sz w:val="24"/>
          <w:szCs w:val="24"/>
        </w:rPr>
        <w:tab/>
        <w:t>от чрезвычайных ситуаций техногенного характера;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 действовать по сигналу «Внимание всем!»;</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 использовать средства индивидуальной и коллективной защиты;</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комплектовать минимально необходимый набор вещей (документов, продуктов) в случае эвакуации;</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классифицировать мероприятия по защите населения от терроризма, экстремизма, наркотизма;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классифицировать и характеризовать основные положения законодательных</w:t>
      </w:r>
      <w:r w:rsidRPr="00A258EA">
        <w:rPr>
          <w:rFonts w:ascii="Times New Roman" w:hAnsi="Times New Roman" w:cs="Times New Roman"/>
          <w:sz w:val="24"/>
          <w:szCs w:val="24"/>
        </w:rPr>
        <w:tab/>
        <w:t>актов,</w:t>
      </w:r>
      <w:r w:rsidRPr="00A258EA">
        <w:rPr>
          <w:rFonts w:ascii="Times New Roman" w:hAnsi="Times New Roman" w:cs="Times New Roman"/>
          <w:sz w:val="24"/>
          <w:szCs w:val="24"/>
        </w:rPr>
        <w:tab/>
        <w:t>регламентирующих</w:t>
      </w:r>
      <w:r w:rsidRPr="00A258EA">
        <w:rPr>
          <w:rFonts w:ascii="Times New Roman" w:hAnsi="Times New Roman" w:cs="Times New Roman"/>
          <w:sz w:val="24"/>
          <w:szCs w:val="24"/>
        </w:rPr>
        <w:tab/>
        <w:t>ответственность несовершеннолетних за правонарушения;</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классифицировать и характеризовать опасные ситуации в местах большого скопления людей;</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предвидеть причины возникновения возможных опасных ситуаций в местах большого скопления людей;</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адекватно оценивать ситуацию и безопасно действовать в местах массового скопления людей;</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оповещать</w:t>
      </w:r>
      <w:r w:rsidRPr="00A258EA">
        <w:rPr>
          <w:rFonts w:ascii="Times New Roman" w:hAnsi="Times New Roman" w:cs="Times New Roman"/>
          <w:sz w:val="24"/>
          <w:szCs w:val="24"/>
        </w:rPr>
        <w:tab/>
        <w:t>(вызывать)</w:t>
      </w:r>
      <w:r w:rsidRPr="00A258EA">
        <w:rPr>
          <w:rFonts w:ascii="Times New Roman" w:hAnsi="Times New Roman" w:cs="Times New Roman"/>
          <w:sz w:val="24"/>
          <w:szCs w:val="24"/>
        </w:rPr>
        <w:tab/>
        <w:t>экстренные</w:t>
      </w:r>
      <w:r w:rsidRPr="00A258EA">
        <w:rPr>
          <w:rFonts w:ascii="Times New Roman" w:hAnsi="Times New Roman" w:cs="Times New Roman"/>
          <w:sz w:val="24"/>
          <w:szCs w:val="24"/>
        </w:rPr>
        <w:tab/>
        <w:t>службы</w:t>
      </w:r>
      <w:r w:rsidRPr="00A258EA">
        <w:rPr>
          <w:rFonts w:ascii="Times New Roman" w:hAnsi="Times New Roman" w:cs="Times New Roman"/>
          <w:sz w:val="24"/>
          <w:szCs w:val="24"/>
        </w:rPr>
        <w:tab/>
        <w:t>при</w:t>
      </w:r>
      <w:r w:rsidRPr="00A258EA">
        <w:rPr>
          <w:rFonts w:ascii="Times New Roman" w:hAnsi="Times New Roman" w:cs="Times New Roman"/>
          <w:sz w:val="24"/>
          <w:szCs w:val="24"/>
        </w:rPr>
        <w:tab/>
        <w:t>чрезвычайной ситуации;</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характеризовать</w:t>
      </w:r>
      <w:r w:rsidRPr="00A258EA">
        <w:rPr>
          <w:rFonts w:ascii="Times New Roman" w:hAnsi="Times New Roman" w:cs="Times New Roman"/>
          <w:sz w:val="24"/>
          <w:szCs w:val="24"/>
        </w:rPr>
        <w:tab/>
        <w:t>безопасный</w:t>
      </w:r>
      <w:r w:rsidRPr="00A258EA">
        <w:rPr>
          <w:rFonts w:ascii="Times New Roman" w:hAnsi="Times New Roman" w:cs="Times New Roman"/>
          <w:sz w:val="24"/>
          <w:szCs w:val="24"/>
        </w:rPr>
        <w:tab/>
        <w:t>и</w:t>
      </w:r>
      <w:r w:rsidRPr="00A258EA">
        <w:rPr>
          <w:rFonts w:ascii="Times New Roman" w:hAnsi="Times New Roman" w:cs="Times New Roman"/>
          <w:sz w:val="24"/>
          <w:szCs w:val="24"/>
        </w:rPr>
        <w:tab/>
        <w:t>здоровый</w:t>
      </w:r>
      <w:r w:rsidRPr="00A258EA">
        <w:rPr>
          <w:rFonts w:ascii="Times New Roman" w:hAnsi="Times New Roman" w:cs="Times New Roman"/>
          <w:sz w:val="24"/>
          <w:szCs w:val="24"/>
        </w:rPr>
        <w:tab/>
        <w:t>образ</w:t>
      </w:r>
      <w:r w:rsidRPr="00A258EA">
        <w:rPr>
          <w:rFonts w:ascii="Times New Roman" w:hAnsi="Times New Roman" w:cs="Times New Roman"/>
          <w:sz w:val="24"/>
          <w:szCs w:val="24"/>
        </w:rPr>
        <w:tab/>
        <w:t>жизни,</w:t>
      </w:r>
      <w:r w:rsidRPr="00A258EA">
        <w:rPr>
          <w:rFonts w:ascii="Times New Roman" w:hAnsi="Times New Roman" w:cs="Times New Roman"/>
          <w:sz w:val="24"/>
          <w:szCs w:val="24"/>
        </w:rPr>
        <w:tab/>
        <w:t>его составляющие и значение для личности, общества и государства;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классифицировать</w:t>
      </w:r>
      <w:r w:rsidRPr="00A258EA">
        <w:rPr>
          <w:rFonts w:ascii="Times New Roman" w:hAnsi="Times New Roman" w:cs="Times New Roman"/>
          <w:sz w:val="24"/>
          <w:szCs w:val="24"/>
        </w:rPr>
        <w:tab/>
        <w:t>мероприятия</w:t>
      </w:r>
      <w:r w:rsidRPr="00A258EA">
        <w:rPr>
          <w:rFonts w:ascii="Times New Roman" w:hAnsi="Times New Roman" w:cs="Times New Roman"/>
          <w:sz w:val="24"/>
          <w:szCs w:val="24"/>
        </w:rPr>
        <w:tab/>
        <w:t>и</w:t>
      </w:r>
      <w:r w:rsidRPr="00A258EA">
        <w:rPr>
          <w:rFonts w:ascii="Times New Roman" w:hAnsi="Times New Roman" w:cs="Times New Roman"/>
          <w:sz w:val="24"/>
          <w:szCs w:val="24"/>
        </w:rPr>
        <w:tab/>
        <w:t>факторы,</w:t>
      </w:r>
      <w:r w:rsidRPr="00A258EA">
        <w:rPr>
          <w:rFonts w:ascii="Times New Roman" w:hAnsi="Times New Roman" w:cs="Times New Roman"/>
          <w:sz w:val="24"/>
          <w:szCs w:val="24"/>
        </w:rPr>
        <w:tab/>
        <w:t>укрепляющие</w:t>
      </w:r>
      <w:r w:rsidRPr="00A258EA">
        <w:rPr>
          <w:rFonts w:ascii="Times New Roman" w:hAnsi="Times New Roman" w:cs="Times New Roman"/>
          <w:sz w:val="24"/>
          <w:szCs w:val="24"/>
        </w:rPr>
        <w:tab/>
        <w:t>и разрушающие здоровье;</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планировать</w:t>
      </w:r>
      <w:r w:rsidRPr="00A258EA">
        <w:rPr>
          <w:rFonts w:ascii="Times New Roman" w:hAnsi="Times New Roman" w:cs="Times New Roman"/>
          <w:sz w:val="24"/>
          <w:szCs w:val="24"/>
        </w:rPr>
        <w:tab/>
        <w:t>профилактические</w:t>
      </w:r>
      <w:r w:rsidRPr="00A258EA">
        <w:rPr>
          <w:rFonts w:ascii="Times New Roman" w:hAnsi="Times New Roman" w:cs="Times New Roman"/>
          <w:sz w:val="24"/>
          <w:szCs w:val="24"/>
        </w:rPr>
        <w:tab/>
        <w:t>мероприятия</w:t>
      </w:r>
      <w:r w:rsidRPr="00A258EA">
        <w:rPr>
          <w:rFonts w:ascii="Times New Roman" w:hAnsi="Times New Roman" w:cs="Times New Roman"/>
          <w:sz w:val="24"/>
          <w:szCs w:val="24"/>
        </w:rPr>
        <w:tab/>
        <w:t>по</w:t>
      </w:r>
      <w:r w:rsidRPr="00A258EA">
        <w:rPr>
          <w:rFonts w:ascii="Times New Roman" w:hAnsi="Times New Roman" w:cs="Times New Roman"/>
          <w:sz w:val="24"/>
          <w:szCs w:val="24"/>
        </w:rPr>
        <w:tab/>
        <w:t>сохранению</w:t>
      </w:r>
      <w:r w:rsidRPr="00A258EA">
        <w:rPr>
          <w:rFonts w:ascii="Times New Roman" w:hAnsi="Times New Roman" w:cs="Times New Roman"/>
          <w:sz w:val="24"/>
          <w:szCs w:val="24"/>
        </w:rPr>
        <w:tab/>
        <w:t>и укреплению своего здоровья;</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адекватно</w:t>
      </w:r>
      <w:r w:rsidRPr="00A258EA">
        <w:rPr>
          <w:rFonts w:ascii="Times New Roman" w:hAnsi="Times New Roman" w:cs="Times New Roman"/>
          <w:sz w:val="24"/>
          <w:szCs w:val="24"/>
        </w:rPr>
        <w:tab/>
        <w:t>оценивать</w:t>
      </w:r>
      <w:r w:rsidRPr="00A258EA">
        <w:rPr>
          <w:rFonts w:ascii="Times New Roman" w:hAnsi="Times New Roman" w:cs="Times New Roman"/>
          <w:sz w:val="24"/>
          <w:szCs w:val="24"/>
        </w:rPr>
        <w:tab/>
        <w:t>нагрузку</w:t>
      </w:r>
      <w:r w:rsidRPr="00A258EA">
        <w:rPr>
          <w:rFonts w:ascii="Times New Roman" w:hAnsi="Times New Roman" w:cs="Times New Roman"/>
          <w:sz w:val="24"/>
          <w:szCs w:val="24"/>
        </w:rPr>
        <w:tab/>
        <w:t>и</w:t>
      </w:r>
      <w:r w:rsidRPr="00A258EA">
        <w:rPr>
          <w:rFonts w:ascii="Times New Roman" w:hAnsi="Times New Roman" w:cs="Times New Roman"/>
          <w:sz w:val="24"/>
          <w:szCs w:val="24"/>
        </w:rPr>
        <w:tab/>
        <w:t>профилактические</w:t>
      </w:r>
      <w:r w:rsidRPr="00A258EA">
        <w:rPr>
          <w:rFonts w:ascii="Times New Roman" w:hAnsi="Times New Roman" w:cs="Times New Roman"/>
          <w:sz w:val="24"/>
          <w:szCs w:val="24"/>
        </w:rPr>
        <w:tab/>
        <w:t>занятия</w:t>
      </w:r>
      <w:r w:rsidRPr="00A258EA">
        <w:rPr>
          <w:rFonts w:ascii="Times New Roman" w:hAnsi="Times New Roman" w:cs="Times New Roman"/>
          <w:sz w:val="24"/>
          <w:szCs w:val="24"/>
        </w:rPr>
        <w:tab/>
        <w:t>по укреплению здоровья; планировать распорядок дня с учетом нагрузок;</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выявлять</w:t>
      </w:r>
      <w:r w:rsidRPr="00A258EA">
        <w:rPr>
          <w:rFonts w:ascii="Times New Roman" w:hAnsi="Times New Roman" w:cs="Times New Roman"/>
          <w:sz w:val="24"/>
          <w:szCs w:val="24"/>
        </w:rPr>
        <w:tab/>
        <w:t>мероприятия</w:t>
      </w:r>
      <w:r w:rsidRPr="00A258EA">
        <w:rPr>
          <w:rFonts w:ascii="Times New Roman" w:hAnsi="Times New Roman" w:cs="Times New Roman"/>
          <w:sz w:val="24"/>
          <w:szCs w:val="24"/>
        </w:rPr>
        <w:tab/>
        <w:t>и</w:t>
      </w:r>
      <w:r w:rsidRPr="00A258EA">
        <w:rPr>
          <w:rFonts w:ascii="Times New Roman" w:hAnsi="Times New Roman" w:cs="Times New Roman"/>
          <w:sz w:val="24"/>
          <w:szCs w:val="24"/>
        </w:rPr>
        <w:tab/>
        <w:t>факторы,</w:t>
      </w:r>
      <w:r w:rsidRPr="00A258EA">
        <w:rPr>
          <w:rFonts w:ascii="Times New Roman" w:hAnsi="Times New Roman" w:cs="Times New Roman"/>
          <w:sz w:val="24"/>
          <w:szCs w:val="24"/>
        </w:rPr>
        <w:tab/>
        <w:t>потенциально</w:t>
      </w:r>
      <w:r w:rsidRPr="00A258EA">
        <w:rPr>
          <w:rFonts w:ascii="Times New Roman" w:hAnsi="Times New Roman" w:cs="Times New Roman"/>
          <w:sz w:val="24"/>
          <w:szCs w:val="24"/>
        </w:rPr>
        <w:tab/>
        <w:t>опасные</w:t>
      </w:r>
      <w:r w:rsidRPr="00A258EA">
        <w:rPr>
          <w:rFonts w:ascii="Times New Roman" w:hAnsi="Times New Roman" w:cs="Times New Roman"/>
          <w:sz w:val="24"/>
          <w:szCs w:val="24"/>
        </w:rPr>
        <w:tab/>
        <w:t>для здоровья;</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 использовать ресурсы интернета;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анализировать состояние своего здоровья;</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определять состояния оказания неотложной помощи;</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использовать алгоритм действий по оказанию первой помощи;</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классифицировать средства оказания первой помощи;</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оказывать первую помощь при наружном и внутреннем кровотечении;</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извлекать инородное тело из верхних дыхательных путей;</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оказывать первую помощь при ушибах;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оказывать первую помощь при растяжениях;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оказывать первую помощь при вывихах;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оказывать первую помощь при переломах;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оказывать первую помощь при ожогах;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оказывать</w:t>
      </w:r>
      <w:r w:rsidRPr="00A258EA">
        <w:rPr>
          <w:rFonts w:ascii="Times New Roman" w:hAnsi="Times New Roman" w:cs="Times New Roman"/>
          <w:sz w:val="24"/>
          <w:szCs w:val="24"/>
        </w:rPr>
        <w:tab/>
        <w:t>первую</w:t>
      </w:r>
      <w:r w:rsidRPr="00A258EA">
        <w:rPr>
          <w:rFonts w:ascii="Times New Roman" w:hAnsi="Times New Roman" w:cs="Times New Roman"/>
          <w:sz w:val="24"/>
          <w:szCs w:val="24"/>
        </w:rPr>
        <w:tab/>
        <w:t>помощь</w:t>
      </w:r>
      <w:r w:rsidRPr="00A258EA">
        <w:rPr>
          <w:rFonts w:ascii="Times New Roman" w:hAnsi="Times New Roman" w:cs="Times New Roman"/>
          <w:sz w:val="24"/>
          <w:szCs w:val="24"/>
        </w:rPr>
        <w:tab/>
        <w:t>при</w:t>
      </w:r>
      <w:r w:rsidRPr="00A258EA">
        <w:rPr>
          <w:rFonts w:ascii="Times New Roman" w:hAnsi="Times New Roman" w:cs="Times New Roman"/>
          <w:sz w:val="24"/>
          <w:szCs w:val="24"/>
        </w:rPr>
        <w:tab/>
        <w:t>отморожениях</w:t>
      </w:r>
      <w:r w:rsidRPr="00A258EA">
        <w:rPr>
          <w:rFonts w:ascii="Times New Roman" w:hAnsi="Times New Roman" w:cs="Times New Roman"/>
          <w:sz w:val="24"/>
          <w:szCs w:val="24"/>
        </w:rPr>
        <w:tab/>
        <w:t>и</w:t>
      </w:r>
      <w:r w:rsidRPr="00A258EA">
        <w:rPr>
          <w:rFonts w:ascii="Times New Roman" w:hAnsi="Times New Roman" w:cs="Times New Roman"/>
          <w:sz w:val="24"/>
          <w:szCs w:val="24"/>
        </w:rPr>
        <w:tab/>
        <w:t>общем переохлаждении;</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оказывать первую помощь при отравлениях;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оказывать первую помощь при тепловом (солнечном) ударе;</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оказывать первую помощь при укусе насекомых и змей.</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Выпускник получит возможность научиться:</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w:t>
      </w:r>
      <w:r w:rsidRPr="00A258EA">
        <w:rPr>
          <w:rFonts w:ascii="Times New Roman" w:hAnsi="Times New Roman" w:cs="Times New Roman"/>
          <w:sz w:val="24"/>
          <w:szCs w:val="24"/>
        </w:rPr>
        <w:tab/>
        <w:t>использовать</w:t>
      </w:r>
      <w:r w:rsidRPr="00A258EA">
        <w:rPr>
          <w:rFonts w:ascii="Times New Roman" w:hAnsi="Times New Roman" w:cs="Times New Roman"/>
          <w:sz w:val="24"/>
          <w:szCs w:val="24"/>
        </w:rPr>
        <w:tab/>
        <w:t>средства</w:t>
      </w:r>
      <w:r w:rsidRPr="00A258EA">
        <w:rPr>
          <w:rFonts w:ascii="Times New Roman" w:hAnsi="Times New Roman" w:cs="Times New Roman"/>
          <w:sz w:val="24"/>
          <w:szCs w:val="24"/>
        </w:rPr>
        <w:tab/>
        <w:t>индивидуальной</w:t>
      </w:r>
      <w:r w:rsidRPr="00A258EA">
        <w:rPr>
          <w:rFonts w:ascii="Times New Roman" w:hAnsi="Times New Roman" w:cs="Times New Roman"/>
          <w:sz w:val="24"/>
          <w:szCs w:val="24"/>
        </w:rPr>
        <w:tab/>
        <w:t>защиты велосипедиста;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классифицировать</w:t>
      </w:r>
      <w:r w:rsidRPr="00A258EA">
        <w:rPr>
          <w:rFonts w:ascii="Times New Roman" w:hAnsi="Times New Roman" w:cs="Times New Roman"/>
          <w:sz w:val="24"/>
          <w:szCs w:val="24"/>
        </w:rPr>
        <w:tab/>
        <w:t>и</w:t>
      </w:r>
      <w:r w:rsidRPr="00A258EA">
        <w:rPr>
          <w:rFonts w:ascii="Times New Roman" w:hAnsi="Times New Roman" w:cs="Times New Roman"/>
          <w:sz w:val="24"/>
          <w:szCs w:val="24"/>
        </w:rPr>
        <w:tab/>
        <w:t>характеризовать</w:t>
      </w:r>
      <w:r w:rsidRPr="00A258EA">
        <w:rPr>
          <w:rFonts w:ascii="Times New Roman" w:hAnsi="Times New Roman" w:cs="Times New Roman"/>
          <w:sz w:val="24"/>
          <w:szCs w:val="24"/>
        </w:rPr>
        <w:tab/>
        <w:t>причины</w:t>
      </w:r>
      <w:r w:rsidRPr="00A258EA">
        <w:rPr>
          <w:rFonts w:ascii="Times New Roman" w:hAnsi="Times New Roman" w:cs="Times New Roman"/>
          <w:sz w:val="24"/>
          <w:szCs w:val="24"/>
        </w:rPr>
        <w:tab/>
        <w:t>и</w:t>
      </w:r>
      <w:r w:rsidRPr="00A258EA">
        <w:rPr>
          <w:rFonts w:ascii="Times New Roman" w:hAnsi="Times New Roman" w:cs="Times New Roman"/>
          <w:sz w:val="24"/>
          <w:szCs w:val="24"/>
        </w:rPr>
        <w:tab/>
        <w:t>последствия опасных ситуаций в туристических поездках;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готовиться к туристическим поездкам;</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адекватно оценивать ситуацию и безопасно вести в туристических поездках;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анализировать последствия возможных опасных ситуаций в местах большого скопления людей;</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анализировать</w:t>
      </w:r>
      <w:r w:rsidRPr="00A258EA">
        <w:rPr>
          <w:rFonts w:ascii="Times New Roman" w:hAnsi="Times New Roman" w:cs="Times New Roman"/>
          <w:sz w:val="24"/>
          <w:szCs w:val="24"/>
        </w:rPr>
        <w:tab/>
        <w:t>последствия</w:t>
      </w:r>
      <w:r w:rsidRPr="00A258EA">
        <w:rPr>
          <w:rFonts w:ascii="Times New Roman" w:hAnsi="Times New Roman" w:cs="Times New Roman"/>
          <w:sz w:val="24"/>
          <w:szCs w:val="24"/>
        </w:rPr>
        <w:tab/>
        <w:t>возможных</w:t>
      </w:r>
      <w:r w:rsidRPr="00A258EA">
        <w:rPr>
          <w:rFonts w:ascii="Times New Roman" w:hAnsi="Times New Roman" w:cs="Times New Roman"/>
          <w:sz w:val="24"/>
          <w:szCs w:val="24"/>
        </w:rPr>
        <w:tab/>
        <w:t>опасных</w:t>
      </w:r>
      <w:r w:rsidRPr="00A258EA">
        <w:rPr>
          <w:rFonts w:ascii="Times New Roman" w:hAnsi="Times New Roman" w:cs="Times New Roman"/>
          <w:sz w:val="24"/>
          <w:szCs w:val="24"/>
        </w:rPr>
        <w:tab/>
        <w:t>ситуаций криминогенного характера;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безопасно вести и применять права покупателя;</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анализировать последствия проявления терроризма, экстремизма, наркотизма;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характеризовать роль семьи в жизни личности и общества и ее влияние на здоровье человека;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классифицировать основные правовые аспекты оказания первой помощи;</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оказывать первую помощь при не инфекционных заболеваниях;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оказывать первую помощь при инфекционных заболеваниях;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оказывать первую помощь при остановке сердечной деятельности;</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оказывать первую помощь при коме;</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оказывать первую помощь при поражении электрическим током;</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усваивать приемы действий в различных опасных и чрезвычайных ситуациях;</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AD2E79" w:rsidRPr="00A258EA" w:rsidRDefault="00AD2E79" w:rsidP="00A4691D">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творчески решать моделируемые ситуации и практические задачи в области безопасности жизнедеятельности.</w:t>
      </w:r>
    </w:p>
    <w:p w:rsidR="00AA0099" w:rsidRPr="00A258EA" w:rsidRDefault="00AA0099" w:rsidP="00686457">
      <w:pPr>
        <w:spacing w:before="240"/>
        <w:jc w:val="center"/>
        <w:rPr>
          <w:rFonts w:ascii="Times New Roman" w:hAnsi="Times New Roman" w:cs="Times New Roman"/>
          <w:b/>
          <w:sz w:val="24"/>
          <w:szCs w:val="24"/>
        </w:rPr>
      </w:pPr>
      <w:r w:rsidRPr="00A258EA">
        <w:rPr>
          <w:rFonts w:ascii="Times New Roman" w:hAnsi="Times New Roman" w:cs="Times New Roman"/>
          <w:b/>
          <w:sz w:val="24"/>
          <w:szCs w:val="24"/>
        </w:rPr>
        <w:t>1.2.</w:t>
      </w:r>
      <w:r w:rsidR="00A4691D" w:rsidRPr="00A258EA">
        <w:rPr>
          <w:rFonts w:ascii="Times New Roman" w:hAnsi="Times New Roman" w:cs="Times New Roman"/>
          <w:b/>
          <w:sz w:val="24"/>
          <w:szCs w:val="24"/>
        </w:rPr>
        <w:t>5</w:t>
      </w:r>
      <w:r w:rsidRPr="00A258EA">
        <w:rPr>
          <w:rFonts w:ascii="Times New Roman" w:hAnsi="Times New Roman" w:cs="Times New Roman"/>
          <w:b/>
          <w:sz w:val="24"/>
          <w:szCs w:val="24"/>
        </w:rPr>
        <w:t>.</w:t>
      </w:r>
      <w:r w:rsidR="00A4691D" w:rsidRPr="00A258EA">
        <w:rPr>
          <w:rFonts w:ascii="Times New Roman" w:hAnsi="Times New Roman" w:cs="Times New Roman"/>
          <w:b/>
          <w:sz w:val="24"/>
          <w:szCs w:val="24"/>
        </w:rPr>
        <w:t>19</w:t>
      </w:r>
      <w:r w:rsidRPr="00A258EA">
        <w:rPr>
          <w:rFonts w:ascii="Times New Roman" w:hAnsi="Times New Roman" w:cs="Times New Roman"/>
          <w:b/>
          <w:sz w:val="24"/>
          <w:szCs w:val="24"/>
        </w:rPr>
        <w:t>. Основы духовно-нравственной культуры народов России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Изучение предметной области «Основы духовно-нравственной культуры народов России» обеспечивает: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воспитание способности к духовному развитию, нравственному самосовершенствованию; воспитание веротерпимости, уважительно</w:t>
      </w:r>
      <w:r w:rsidRPr="00A258EA">
        <w:rPr>
          <w:rFonts w:ascii="Times New Roman" w:hAnsi="Times New Roman" w:cs="Times New Roman"/>
          <w:sz w:val="24"/>
          <w:szCs w:val="24"/>
        </w:rPr>
        <w:softHyphen/>
        <w:t>го отношения к религиозным чувствам, взглядам людей или их отсут</w:t>
      </w:r>
      <w:r w:rsidRPr="00A258EA">
        <w:rPr>
          <w:rFonts w:ascii="Times New Roman" w:hAnsi="Times New Roman" w:cs="Times New Roman"/>
          <w:sz w:val="24"/>
          <w:szCs w:val="24"/>
        </w:rPr>
        <w:softHyphen/>
        <w:t xml:space="preserve">ствию;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знание основных норм морали, нравственных, духовных идеа</w:t>
      </w:r>
      <w:r w:rsidRPr="00A258EA">
        <w:rPr>
          <w:rFonts w:ascii="Times New Roman" w:hAnsi="Times New Roman" w:cs="Times New Roman"/>
          <w:sz w:val="24"/>
          <w:szCs w:val="24"/>
        </w:rPr>
        <w:softHyphen/>
        <w:t>лов, хранимых в культурных традициях народов России, готовность на их основе к сознательному самоограничению в поступках, поведе</w:t>
      </w:r>
      <w:r w:rsidRPr="00A258EA">
        <w:rPr>
          <w:rFonts w:ascii="Times New Roman" w:hAnsi="Times New Roman" w:cs="Times New Roman"/>
          <w:sz w:val="24"/>
          <w:szCs w:val="24"/>
        </w:rPr>
        <w:softHyphen/>
        <w:t xml:space="preserve">нии, расточительном потребительстве;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-формирование представлений об основах светской этики, культу</w:t>
      </w:r>
      <w:r w:rsidRPr="00A258EA">
        <w:rPr>
          <w:rFonts w:ascii="Times New Roman" w:hAnsi="Times New Roman" w:cs="Times New Roman"/>
          <w:sz w:val="24"/>
          <w:szCs w:val="24"/>
        </w:rPr>
        <w:softHyphen/>
        <w:t>ры традиционных религий, их роли в развитии культуры и истории России и человечества, в становлении гражданского общества и рос</w:t>
      </w:r>
      <w:r w:rsidRPr="00A258EA">
        <w:rPr>
          <w:rFonts w:ascii="Times New Roman" w:hAnsi="Times New Roman" w:cs="Times New Roman"/>
          <w:sz w:val="24"/>
          <w:szCs w:val="24"/>
        </w:rPr>
        <w:softHyphen/>
        <w:t xml:space="preserve">сийской государственности;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 понимание значения нравственности, веры и религии в жизни человека, семьи и общества;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формирование представлений об исторической роли традицион</w:t>
      </w:r>
      <w:r w:rsidRPr="00A258EA">
        <w:rPr>
          <w:rFonts w:ascii="Times New Roman" w:hAnsi="Times New Roman" w:cs="Times New Roman"/>
          <w:sz w:val="24"/>
          <w:szCs w:val="24"/>
        </w:rPr>
        <w:softHyphen/>
        <w:t xml:space="preserve">ных религий и гражданского общества в становлении российской государственности. </w:t>
      </w:r>
    </w:p>
    <w:p w:rsidR="00AA0099" w:rsidRPr="00A258EA" w:rsidRDefault="00AA0099" w:rsidP="00686457">
      <w:pPr>
        <w:rPr>
          <w:rFonts w:ascii="Times New Roman" w:hAnsi="Times New Roman" w:cs="Times New Roman"/>
          <w:b/>
          <w:sz w:val="24"/>
          <w:szCs w:val="24"/>
        </w:rPr>
      </w:pPr>
      <w:r w:rsidRPr="00A258EA">
        <w:rPr>
          <w:rFonts w:ascii="Times New Roman" w:hAnsi="Times New Roman" w:cs="Times New Roman"/>
          <w:b/>
          <w:sz w:val="24"/>
          <w:szCs w:val="24"/>
        </w:rPr>
        <w:t>1.3. Система оценки достижения планируемых результатов</w:t>
      </w:r>
      <w:r w:rsidR="00686457">
        <w:rPr>
          <w:rFonts w:ascii="Times New Roman" w:hAnsi="Times New Roman" w:cs="Times New Roman"/>
          <w:b/>
          <w:sz w:val="24"/>
          <w:szCs w:val="24"/>
        </w:rPr>
        <w:t xml:space="preserve">  </w:t>
      </w:r>
      <w:r w:rsidRPr="00A258EA">
        <w:rPr>
          <w:rFonts w:ascii="Times New Roman" w:hAnsi="Times New Roman" w:cs="Times New Roman"/>
          <w:b/>
          <w:sz w:val="24"/>
          <w:szCs w:val="24"/>
        </w:rPr>
        <w:t>освоения основной образовательной программы основного общего образования</w:t>
      </w:r>
    </w:p>
    <w:p w:rsidR="00AA0099" w:rsidRPr="00A258EA" w:rsidRDefault="00AA0099" w:rsidP="00686457">
      <w:pPr>
        <w:rPr>
          <w:rFonts w:ascii="Times New Roman" w:hAnsi="Times New Roman" w:cs="Times New Roman"/>
          <w:b/>
          <w:sz w:val="24"/>
          <w:szCs w:val="24"/>
        </w:rPr>
      </w:pPr>
      <w:r w:rsidRPr="00A258EA">
        <w:rPr>
          <w:rFonts w:ascii="Times New Roman" w:hAnsi="Times New Roman" w:cs="Times New Roman"/>
          <w:b/>
          <w:sz w:val="24"/>
          <w:szCs w:val="24"/>
        </w:rPr>
        <w:t>1.3.1. Общие положения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lastRenderedPageBreak/>
        <w:t>Основным объектом, содержательной и критериальной базой итоговой оценки подготовки выпускников при получении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образовательной деятельности. В частности, итоговая оценка обучающихся определяется с учётом их стартового уровня и динамики образовательных достижений.</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К компетенции образовательного учреждения относится: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4) адаптация или разработка модели и инструментария для организации стартовой диагностики;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AA0099" w:rsidRPr="00A258EA" w:rsidRDefault="00AA0099" w:rsidP="001B57A8">
      <w:pPr>
        <w:rPr>
          <w:rFonts w:ascii="Times New Roman" w:hAnsi="Times New Roman" w:cs="Times New Roman"/>
          <w:b/>
          <w:sz w:val="24"/>
          <w:szCs w:val="24"/>
        </w:rPr>
      </w:pPr>
      <w:r w:rsidRPr="00A258EA">
        <w:rPr>
          <w:rFonts w:ascii="Times New Roman" w:hAnsi="Times New Roman" w:cs="Times New Roman"/>
          <w:b/>
          <w:sz w:val="24"/>
          <w:szCs w:val="24"/>
        </w:rPr>
        <w:t>1.3.2. Особенности оценки личностных результатов</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 сформированность основ гражданской идентичности личности;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В соответствии с требованиями Стандарта достижение личностных результатов </w:t>
      </w:r>
      <w:r w:rsidRPr="00A258EA">
        <w:rPr>
          <w:rFonts w:ascii="Times New Roman" w:hAnsi="Times New Roman" w:cs="Times New Roman"/>
          <w:sz w:val="24"/>
          <w:szCs w:val="24"/>
          <w:u w:val="single"/>
        </w:rPr>
        <w:t>не выносится</w:t>
      </w:r>
      <w:r w:rsidRPr="00A258EA">
        <w:rPr>
          <w:rFonts w:ascii="Times New Roman" w:hAnsi="Times New Roman" w:cs="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w:t>
      </w:r>
      <w:r w:rsidRPr="00A258EA">
        <w:rPr>
          <w:rFonts w:ascii="Times New Roman" w:hAnsi="Times New Roman" w:cs="Times New Roman"/>
          <w:sz w:val="24"/>
          <w:szCs w:val="24"/>
          <w:u w:val="single"/>
        </w:rPr>
        <w:t>внешних</w:t>
      </w:r>
      <w:r w:rsidRPr="00A258EA">
        <w:rPr>
          <w:rFonts w:ascii="Times New Roman" w:hAnsi="Times New Roman" w:cs="Times New Roman"/>
          <w:sz w:val="24"/>
          <w:szCs w:val="24"/>
        </w:rPr>
        <w:t xml:space="preserve"> неперсонифицированных мониторинговых исследований на основе централизованно разработанного инструментария. </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lastRenderedPageBreak/>
        <w:t>В текущем образовательном процессе возможна ограниченная оценка сформированности отдельных личностных результатов, проявляющихся в:</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 соблюдении норм и правил поведения, принятых в образовательном учреждении;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2) участии в общественной жизни образовательного учреждения и ближайшего социального окружения, общественно-полезной деятельности;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3) прилежании и ответственности за результаты обучения;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5) ценностно-смысловых установках обучающихся, формируемых средствами различных предметов в рамках системы общего образования.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AA0099" w:rsidRPr="00A258EA" w:rsidRDefault="001B57A8" w:rsidP="001B57A8">
      <w:pPr>
        <w:rPr>
          <w:rFonts w:ascii="Times New Roman" w:hAnsi="Times New Roman" w:cs="Times New Roman"/>
          <w:b/>
          <w:sz w:val="24"/>
          <w:szCs w:val="24"/>
        </w:rPr>
      </w:pPr>
      <w:r>
        <w:rPr>
          <w:rFonts w:ascii="Times New Roman" w:hAnsi="Times New Roman" w:cs="Times New Roman"/>
          <w:b/>
          <w:sz w:val="24"/>
          <w:szCs w:val="24"/>
        </w:rPr>
        <w:t>1.3.3.</w:t>
      </w:r>
      <w:r w:rsidR="00AA0099" w:rsidRPr="00A258EA">
        <w:rPr>
          <w:rFonts w:ascii="Times New Roman" w:hAnsi="Times New Roman" w:cs="Times New Roman"/>
          <w:b/>
          <w:sz w:val="24"/>
          <w:szCs w:val="24"/>
        </w:rPr>
        <w:t>Особенности оценки метапредметных результатов</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образовательной деятельности — учебных предметов.</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Основным объектом оценки метапредметных результатов является:</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способность к сотрудничеству и коммуникации;</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способность и готовность к использованию ИКТ в целях обучения и развития;</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способность к самоорганизации, саморегуляции и рефлексии.</w:t>
      </w:r>
    </w:p>
    <w:p w:rsidR="00AD2E79" w:rsidRPr="00A258EA" w:rsidRDefault="00AD2E7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Каждый</w:t>
      </w:r>
      <w:r w:rsidRPr="00A258EA">
        <w:rPr>
          <w:rFonts w:ascii="Times New Roman" w:hAnsi="Times New Roman" w:cs="Times New Roman"/>
          <w:sz w:val="24"/>
          <w:szCs w:val="24"/>
        </w:rPr>
        <w:tab/>
        <w:t>из</w:t>
      </w:r>
      <w:r w:rsidRPr="00A258EA">
        <w:rPr>
          <w:rFonts w:ascii="Times New Roman" w:hAnsi="Times New Roman" w:cs="Times New Roman"/>
          <w:sz w:val="24"/>
          <w:szCs w:val="24"/>
        </w:rPr>
        <w:tab/>
        <w:t>перечисленных</w:t>
      </w:r>
      <w:r w:rsidRPr="00A258EA">
        <w:rPr>
          <w:rFonts w:ascii="Times New Roman" w:hAnsi="Times New Roman" w:cs="Times New Roman"/>
          <w:sz w:val="24"/>
          <w:szCs w:val="24"/>
        </w:rPr>
        <w:tab/>
        <w:t>видов</w:t>
      </w:r>
      <w:r w:rsidRPr="00A258EA">
        <w:rPr>
          <w:rFonts w:ascii="Times New Roman" w:hAnsi="Times New Roman" w:cs="Times New Roman"/>
          <w:sz w:val="24"/>
          <w:szCs w:val="24"/>
        </w:rPr>
        <w:tab/>
        <w:t>диагностик</w:t>
      </w:r>
      <w:r w:rsidRPr="00A258EA">
        <w:rPr>
          <w:rFonts w:ascii="Times New Roman" w:hAnsi="Times New Roman" w:cs="Times New Roman"/>
          <w:sz w:val="24"/>
          <w:szCs w:val="24"/>
        </w:rPr>
        <w:tab/>
        <w:t>проводится</w:t>
      </w:r>
      <w:r w:rsidRPr="00A258EA">
        <w:rPr>
          <w:rFonts w:ascii="Times New Roman" w:hAnsi="Times New Roman" w:cs="Times New Roman"/>
          <w:sz w:val="24"/>
          <w:szCs w:val="24"/>
        </w:rPr>
        <w:tab/>
        <w:t>с периодичностью не менее, чем один раз в два года.</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Основной процедурой </w:t>
      </w:r>
      <w:r w:rsidRPr="00A258EA">
        <w:rPr>
          <w:rFonts w:ascii="Times New Roman" w:hAnsi="Times New Roman" w:cs="Times New Roman"/>
          <w:b/>
          <w:sz w:val="24"/>
          <w:szCs w:val="24"/>
        </w:rPr>
        <w:t xml:space="preserve">итоговой оценки </w:t>
      </w:r>
      <w:r w:rsidRPr="00A258EA">
        <w:rPr>
          <w:rFonts w:ascii="Times New Roman" w:hAnsi="Times New Roman" w:cs="Times New Roman"/>
          <w:sz w:val="24"/>
          <w:szCs w:val="24"/>
        </w:rPr>
        <w:t xml:space="preserve">достижения метапредметных результатов является </w:t>
      </w:r>
      <w:r w:rsidRPr="00A258EA">
        <w:rPr>
          <w:rFonts w:ascii="Times New Roman" w:hAnsi="Times New Roman" w:cs="Times New Roman"/>
          <w:b/>
          <w:sz w:val="24"/>
          <w:szCs w:val="24"/>
        </w:rPr>
        <w:t>защита итогового индивидуального проекта</w:t>
      </w:r>
      <w:r w:rsidRPr="00A258EA">
        <w:rPr>
          <w:rFonts w:ascii="Times New Roman" w:hAnsi="Times New Roman" w:cs="Times New Roman"/>
          <w:sz w:val="24"/>
          <w:szCs w:val="24"/>
        </w:rPr>
        <w:t>.</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lastRenderedPageBreak/>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в) системой итоговой оценки по предметам, не выносимым на государственную (итоговую) аттестацию обучающихся;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стартовой диагностики;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текущего выполнения учебных исследований и учебных проектов;</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защиты итогового индивидуального проекта.</w:t>
      </w:r>
    </w:p>
    <w:p w:rsidR="00AA0099" w:rsidRPr="00A258EA" w:rsidRDefault="00AA0099" w:rsidP="00AA0099">
      <w:pPr>
        <w:ind w:firstLine="454"/>
        <w:jc w:val="both"/>
        <w:rPr>
          <w:rFonts w:ascii="Times New Roman" w:hAnsi="Times New Roman" w:cs="Times New Roman"/>
          <w:i/>
          <w:sz w:val="24"/>
          <w:szCs w:val="24"/>
        </w:rPr>
      </w:pPr>
      <w:r w:rsidRPr="00A258EA">
        <w:rPr>
          <w:rFonts w:ascii="Times New Roman" w:hAnsi="Times New Roman" w:cs="Times New Roman"/>
          <w:i/>
          <w:sz w:val="24"/>
          <w:szCs w:val="24"/>
        </w:rPr>
        <w:t>Особенности оценки индивидуального проекта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включают требования по следующим рубрикам:</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организация проектной деятельности;</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содержание и направленность проекта;</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защита проекта;</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критерии оценки проектной деятельности.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Требования к организации проектной деятельности включают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Так, например, результатом (продуктом) проектной деятельности может быть любая из следующих работ:</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в) материальный объект, макет, иное конструкторское изделие;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1) выносимый на защиту продукт проектной деятельности, представленный в одной из описанных выше форм;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2) 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w:t>
      </w:r>
      <w:r w:rsidRPr="00A258EA">
        <w:rPr>
          <w:rFonts w:ascii="Times New Roman" w:hAnsi="Times New Roman" w:cs="Times New Roman"/>
          <w:sz w:val="24"/>
          <w:szCs w:val="24"/>
        </w:rPr>
        <w:lastRenderedPageBreak/>
        <w:t>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Защита осуществляется на школьной конференции,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w:t>
      </w:r>
      <w:r w:rsidRPr="00A258EA">
        <w:rPr>
          <w:rFonts w:ascii="Times New Roman" w:hAnsi="Times New Roman" w:cs="Times New Roman"/>
          <w:sz w:val="24"/>
          <w:szCs w:val="24"/>
        </w:rPr>
        <w:lastRenderedPageBreak/>
        <w:t>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При этом в соответствии с принятой системой оценки выделяется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AA0099" w:rsidRPr="00A258EA" w:rsidRDefault="00AA0099" w:rsidP="00AA0099">
      <w:pPr>
        <w:jc w:val="center"/>
        <w:rPr>
          <w:rFonts w:ascii="Times New Roman" w:hAnsi="Times New Roman" w:cs="Times New Roman"/>
          <w:sz w:val="24"/>
          <w:szCs w:val="24"/>
          <w:lang w:val="en-US"/>
        </w:rPr>
      </w:pPr>
      <w:r w:rsidRPr="00A258EA">
        <w:rPr>
          <w:rFonts w:ascii="Times New Roman" w:hAnsi="Times New Roman" w:cs="Times New Roman"/>
          <w:sz w:val="24"/>
          <w:szCs w:val="24"/>
        </w:rPr>
        <w:t>Содержательное описание каждого критерия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111"/>
        <w:gridCol w:w="3947"/>
      </w:tblGrid>
      <w:tr w:rsidR="00AA0099" w:rsidRPr="00A258EA" w:rsidTr="00805101">
        <w:tc>
          <w:tcPr>
            <w:tcW w:w="1440" w:type="dxa"/>
            <w:vMerge w:val="restart"/>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Критерий</w:t>
            </w:r>
          </w:p>
        </w:tc>
        <w:tc>
          <w:tcPr>
            <w:tcW w:w="8058" w:type="dxa"/>
            <w:gridSpan w:val="2"/>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Уровни сформированности навыков проектной деятельности</w:t>
            </w:r>
          </w:p>
        </w:tc>
      </w:tr>
      <w:tr w:rsidR="00AA0099" w:rsidRPr="00A258EA" w:rsidTr="00805101">
        <w:tc>
          <w:tcPr>
            <w:tcW w:w="0" w:type="auto"/>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Базовый</w:t>
            </w:r>
          </w:p>
        </w:tc>
        <w:tc>
          <w:tcPr>
            <w:tcW w:w="3947"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Повышенный</w:t>
            </w:r>
          </w:p>
        </w:tc>
      </w:tr>
      <w:tr w:rsidR="00AA0099" w:rsidRPr="00A258EA" w:rsidTr="00805101">
        <w:tc>
          <w:tcPr>
            <w:tcW w:w="144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Самосто-ятельное приобре-тение 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947"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AA0099" w:rsidRPr="00A258EA" w:rsidTr="00805101">
        <w:tc>
          <w:tcPr>
            <w:tcW w:w="144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Знание предмета</w:t>
            </w:r>
          </w:p>
        </w:tc>
        <w:tc>
          <w:tcPr>
            <w:tcW w:w="4111"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47"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AA0099" w:rsidRPr="00A258EA" w:rsidTr="00805101">
        <w:tc>
          <w:tcPr>
            <w:tcW w:w="144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Регуля-тивные действия</w:t>
            </w:r>
          </w:p>
        </w:tc>
        <w:tc>
          <w:tcPr>
            <w:tcW w:w="4111" w:type="dxa"/>
            <w:tcBorders>
              <w:top w:val="single" w:sz="4" w:space="0" w:color="auto"/>
              <w:left w:val="single" w:sz="4" w:space="0" w:color="auto"/>
              <w:bottom w:val="single" w:sz="4" w:space="0" w:color="auto"/>
              <w:right w:val="single" w:sz="4" w:space="0" w:color="auto"/>
            </w:tcBorders>
            <w:hideMark/>
          </w:tcPr>
          <w:p w:rsidR="00AA0099" w:rsidRPr="00A258EA" w:rsidRDefault="00AA0099">
            <w:pPr>
              <w:ind w:hanging="168"/>
              <w:jc w:val="both"/>
              <w:rPr>
                <w:rFonts w:ascii="Times New Roman" w:hAnsi="Times New Roman" w:cs="Times New Roman"/>
                <w:sz w:val="24"/>
                <w:szCs w:val="24"/>
              </w:rPr>
            </w:pPr>
            <w:r w:rsidRPr="00A258EA">
              <w:rPr>
                <w:rFonts w:ascii="Times New Roman" w:hAnsi="Times New Roman" w:cs="Times New Roman"/>
                <w:sz w:val="24"/>
                <w:szCs w:val="24"/>
              </w:rPr>
              <w:t>Продемонстрированы навыки определения темы и планирования работы.</w:t>
            </w:r>
          </w:p>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Работа доведена до конца и представлена комиссии;</w:t>
            </w:r>
          </w:p>
        </w:tc>
        <w:tc>
          <w:tcPr>
            <w:tcW w:w="3947" w:type="dxa"/>
            <w:tcBorders>
              <w:top w:val="single" w:sz="4" w:space="0" w:color="auto"/>
              <w:left w:val="single" w:sz="4" w:space="0" w:color="auto"/>
              <w:bottom w:val="single" w:sz="4" w:space="0" w:color="auto"/>
              <w:right w:val="single" w:sz="4" w:space="0" w:color="auto"/>
            </w:tcBorders>
            <w:hideMark/>
          </w:tcPr>
          <w:p w:rsidR="00AA0099" w:rsidRPr="00A258EA" w:rsidRDefault="00AA0099">
            <w:pPr>
              <w:ind w:hanging="363"/>
              <w:jc w:val="both"/>
              <w:rPr>
                <w:rFonts w:ascii="Times New Roman" w:hAnsi="Times New Roman" w:cs="Times New Roman"/>
                <w:sz w:val="24"/>
                <w:szCs w:val="24"/>
              </w:rPr>
            </w:pPr>
            <w:r w:rsidRPr="00A258EA">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AA0099" w:rsidRPr="00A258EA" w:rsidTr="00805101">
        <w:tc>
          <w:tcPr>
            <w:tcW w:w="1440" w:type="dxa"/>
            <w:tcBorders>
              <w:top w:val="single" w:sz="4" w:space="0" w:color="auto"/>
              <w:left w:val="single" w:sz="4" w:space="0" w:color="auto"/>
              <w:bottom w:val="single" w:sz="4" w:space="0" w:color="auto"/>
              <w:right w:val="single" w:sz="4" w:space="0" w:color="auto"/>
            </w:tcBorders>
          </w:tcPr>
          <w:p w:rsidR="00AA0099" w:rsidRPr="00A258EA" w:rsidRDefault="00AA0099">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947"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Контроль и коррекция осуществлялись самостоятельно</w:t>
            </w:r>
          </w:p>
        </w:tc>
      </w:tr>
      <w:tr w:rsidR="00AA0099" w:rsidRPr="00A258EA" w:rsidTr="00805101">
        <w:tc>
          <w:tcPr>
            <w:tcW w:w="144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Комму-никация</w:t>
            </w:r>
          </w:p>
        </w:tc>
        <w:tc>
          <w:tcPr>
            <w:tcW w:w="4111"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Продемонстрированы навыки оформления проектной работы и пояснительной записки, а также </w:t>
            </w:r>
            <w:r w:rsidRPr="00A258EA">
              <w:rPr>
                <w:rFonts w:ascii="Times New Roman" w:hAnsi="Times New Roman" w:cs="Times New Roman"/>
                <w:sz w:val="24"/>
                <w:szCs w:val="24"/>
              </w:rPr>
              <w:lastRenderedPageBreak/>
              <w:t>подготовки простой презентации. Автор отвечает на вопросы</w:t>
            </w:r>
          </w:p>
        </w:tc>
        <w:tc>
          <w:tcPr>
            <w:tcW w:w="3947"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Тема ясно определена и пояснена. Текст/сообщение хорошо структурированы. Все мысли </w:t>
            </w:r>
            <w:r w:rsidRPr="00A258EA">
              <w:rPr>
                <w:rFonts w:ascii="Times New Roman" w:hAnsi="Times New Roman" w:cs="Times New Roman"/>
                <w:sz w:val="24"/>
                <w:szCs w:val="24"/>
              </w:rPr>
              <w:lastRenderedPageBreak/>
              <w:t>выражены ясно, логично, последовательно, аргументированно. Работа/сообщение вызывает интерес. Автор свободно отвечает на вопросы</w:t>
            </w:r>
          </w:p>
        </w:tc>
      </w:tr>
    </w:tbl>
    <w:p w:rsidR="00AA0099" w:rsidRPr="00A258EA" w:rsidRDefault="00AA0099" w:rsidP="00AA0099">
      <w:pPr>
        <w:jc w:val="both"/>
        <w:rPr>
          <w:rFonts w:ascii="Times New Roman" w:eastAsia="Calibri" w:hAnsi="Times New Roman" w:cs="Times New Roman"/>
          <w:sz w:val="24"/>
          <w:szCs w:val="24"/>
          <w:lang w:val="en-US"/>
        </w:rPr>
      </w:pP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w:t>
      </w:r>
      <w:r w:rsidRPr="00A258EA">
        <w:rPr>
          <w:rFonts w:ascii="Times New Roman" w:hAnsi="Times New Roman" w:cs="Times New Roman"/>
          <w:sz w:val="24"/>
          <w:szCs w:val="24"/>
        </w:rPr>
        <w:lastRenderedPageBreak/>
        <w:t>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AA0099" w:rsidRPr="00A258EA" w:rsidRDefault="001B57A8" w:rsidP="001B57A8">
      <w:pPr>
        <w:rPr>
          <w:rFonts w:ascii="Times New Roman" w:hAnsi="Times New Roman" w:cs="Times New Roman"/>
          <w:b/>
          <w:sz w:val="24"/>
          <w:szCs w:val="24"/>
        </w:rPr>
      </w:pPr>
      <w:r>
        <w:rPr>
          <w:rFonts w:ascii="Times New Roman" w:hAnsi="Times New Roman" w:cs="Times New Roman"/>
          <w:b/>
          <w:sz w:val="24"/>
          <w:szCs w:val="24"/>
        </w:rPr>
        <w:t>1.3.4.</w:t>
      </w:r>
      <w:r w:rsidR="00AA0099" w:rsidRPr="00A258EA">
        <w:rPr>
          <w:rFonts w:ascii="Times New Roman" w:hAnsi="Times New Roman" w:cs="Times New Roman"/>
          <w:b/>
          <w:sz w:val="24"/>
          <w:szCs w:val="24"/>
        </w:rPr>
        <w:t>Особенности оценки предметных результатов</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Для описания достижений обучающихся установливаем следующие пять уровней.</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повышенный уровень достижения планируемых результатов, оценка «хорошо» (отметка «4»);</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высокий уровень достижения планируемых результатов, оценка «отлично» (отметка «5»).</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w:t>
      </w:r>
      <w:r w:rsidRPr="00A258EA">
        <w:rPr>
          <w:rFonts w:ascii="Times New Roman" w:hAnsi="Times New Roman" w:cs="Times New Roman"/>
          <w:sz w:val="24"/>
          <w:szCs w:val="24"/>
        </w:rPr>
        <w:lastRenderedPageBreak/>
        <w:t>проектную деятельность по предмету и сориентированы на продолжение обучения в старших классах по данному профилю.</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пониженный уровень достижений, оценка «неудовлетворительно» (отметка «2»);</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низкий уровень достижений, оценка «плохо» (отметка «1»).</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Описанный выше подход применяется в ходе различных процедур оценивания: текущего, промежуточного и итогового.</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w:t>
      </w:r>
      <w:r w:rsidRPr="00A258EA">
        <w:rPr>
          <w:rFonts w:ascii="Times New Roman" w:hAnsi="Times New Roman" w:cs="Times New Roman"/>
          <w:sz w:val="24"/>
          <w:szCs w:val="24"/>
        </w:rPr>
        <w:lastRenderedPageBreak/>
        <w:t>соответствии с содержанием конкретного учебного предмета, созданию и использованию моделей изучаемых объектов и процессов, схем;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выявлению и анализу существенных и устойчивых связей и отношений между объектами и процессами.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стартовой диагностики;</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тематических и итоговых проверочных работ по всем учебным предметам;</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творческих работ, включая учебные исследования и учебные проекты.</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A0099" w:rsidRPr="00A258EA" w:rsidRDefault="001B57A8" w:rsidP="001B57A8">
      <w:pPr>
        <w:rPr>
          <w:rFonts w:ascii="Times New Roman" w:hAnsi="Times New Roman" w:cs="Times New Roman"/>
          <w:b/>
          <w:sz w:val="24"/>
          <w:szCs w:val="24"/>
        </w:rPr>
      </w:pPr>
      <w:r>
        <w:rPr>
          <w:rFonts w:ascii="Times New Roman" w:hAnsi="Times New Roman" w:cs="Times New Roman"/>
          <w:b/>
          <w:sz w:val="24"/>
          <w:szCs w:val="24"/>
        </w:rPr>
        <w:t>1.3.5.</w:t>
      </w:r>
      <w:r w:rsidR="00AA0099" w:rsidRPr="00A258EA">
        <w:rPr>
          <w:rFonts w:ascii="Times New Roman" w:hAnsi="Times New Roman" w:cs="Times New Roman"/>
          <w:b/>
          <w:sz w:val="24"/>
          <w:szCs w:val="24"/>
        </w:rPr>
        <w:t>Система внутришкольного мониторинга образовательных достижений и портфолио как инструменты динамики образовательных достижений</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или электронных носителях.</w:t>
      </w:r>
    </w:p>
    <w:p w:rsidR="00AA0099" w:rsidRPr="00A258EA" w:rsidRDefault="00AA0099" w:rsidP="00AA0099">
      <w:pPr>
        <w:ind w:firstLine="360"/>
        <w:jc w:val="both"/>
        <w:rPr>
          <w:rFonts w:ascii="Times New Roman" w:hAnsi="Times New Roman" w:cs="Times New Roman"/>
          <w:sz w:val="24"/>
          <w:szCs w:val="24"/>
        </w:rPr>
      </w:pPr>
      <w:r w:rsidRPr="00A258EA">
        <w:rPr>
          <w:rFonts w:ascii="Times New Roman" w:hAnsi="Times New Roman" w:cs="Times New Roman"/>
          <w:sz w:val="24"/>
          <w:szCs w:val="24"/>
        </w:rPr>
        <w:t>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i/>
          <w:sz w:val="24"/>
          <w:szCs w:val="24"/>
        </w:rPr>
        <w:t>Структура портфолио</w:t>
      </w:r>
      <w:r w:rsidRPr="00A258EA">
        <w:rPr>
          <w:rFonts w:ascii="Times New Roman" w:hAnsi="Times New Roman" w:cs="Times New Roman"/>
          <w:sz w:val="24"/>
          <w:szCs w:val="24"/>
        </w:rPr>
        <w:t>.</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 Структура портфолио для обучающихся представляет собой комплексную модель, которая имеет титульный лист, содержание и состоит из нескольких  разделов: «Давайте познакомимся!», «Копилка достижений», «Копилка творческих работ», «Отзывы и пожелания»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1.1. I раздел: «Давайте познакомимся!» включает в себя:</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Мой портрет. Личные данные </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Моё имя</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Моя семья </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Мои лучшие друзья </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Тайны моего характера</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А когда я вырасту, я буду …</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Мои увлечения </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Мои кружки, секции, клубы</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Моё участие в школьных праздниках и мероприятиях (два варианта – для мальчиков и девочек).</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1.2. II раздел: «Копилка достижений» включает в себя:</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Перечень сертифицированных документов </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Оригиналы или копии наград</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Работы, которыми я горжусь (по предметам).</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1.3. III раздел: «Копилка творческих работ» включает в себя:</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Перечень представленных работ</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Оригиналы или фотографии творческих и научных работ</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1.4. IV раздел: «Отзывы и пожелания» состоит из характеристики отношения ученика к различным видам деятельности, представленные учителем, родителями, одноклассниками, работниками системы дополнительного образования и др., а также письменный анализ самого школьника своей конкретной деятельности и её результатов.</w:t>
      </w:r>
    </w:p>
    <w:p w:rsidR="00AA0099" w:rsidRPr="00A258EA" w:rsidRDefault="00AA0099" w:rsidP="00AA0099">
      <w:pPr>
        <w:jc w:val="both"/>
        <w:rPr>
          <w:rFonts w:ascii="Times New Roman" w:hAnsi="Times New Roman" w:cs="Times New Roman"/>
          <w:i/>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i/>
          <w:sz w:val="24"/>
          <w:szCs w:val="24"/>
        </w:rPr>
        <w:t>Оформление портфолио.</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 Рабочую папку (портфолио) учащийся оформляет в соответствии с принятой в школе комплексной структурой. Обучающийся имеет право (по своему усмотрению) включать в папку с файлами дополнительные разделы, материалы, элементы оформления и т. п., отражающие его индивидуальность.</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2. При формировании портфолио соблюдается принцип добровольности.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3. При оформлении портфолио должны соблюдаться следующие требования:</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систематичность и регулярность ведения портфолио;</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достоверность сведений, представленных в портфолио;</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аккуратность и эстетичность оформления;</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разборчивость при ведении записей;</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целостность и эстетическая завершенность представленных материалов;</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наглядность.</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4.  Индивидуальные образовательные достижения обучающегося и все необходимые сведения фиксируются в портфолио в течение года.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5.      В конце учебного года проводится анализ портфолио и исчисление итоговой оценки (рейтинга) личных достижений обучающегося в образовательной, творческой и спортивной деятельности.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6.  Анализ портфолио производится экспертной группой, назначенной приказом директора ОУ. В состав экспертной группы в обязательном порядке входит классный руководитель, а также представители родительского комитета класса, классного актива и администрации школы. Обучающиеся имеют право участвовать в процедуре анализа их портфолио.</w:t>
      </w:r>
    </w:p>
    <w:p w:rsidR="00AA0099" w:rsidRPr="00A258EA" w:rsidRDefault="00AA0099" w:rsidP="00AA0099">
      <w:pPr>
        <w:jc w:val="center"/>
        <w:rPr>
          <w:rFonts w:ascii="Times New Roman" w:hAnsi="Times New Roman" w:cs="Times New Roman"/>
          <w:sz w:val="24"/>
          <w:szCs w:val="24"/>
        </w:rPr>
      </w:pPr>
      <w:r w:rsidRPr="00A258EA">
        <w:rPr>
          <w:rFonts w:ascii="Times New Roman" w:hAnsi="Times New Roman" w:cs="Times New Roman"/>
          <w:i/>
          <w:sz w:val="24"/>
          <w:szCs w:val="24"/>
        </w:rPr>
        <w:t>Критерии оценки достижений учащихся</w:t>
      </w:r>
      <w:r w:rsidRPr="00A258EA">
        <w:rPr>
          <w:rFonts w:ascii="Times New Roman" w:hAnsi="Times New Roman" w:cs="Times New Roman"/>
          <w:sz w:val="24"/>
          <w:szCs w:val="24"/>
        </w:rPr>
        <w:t>.</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Портфолио учащихся оценивается классным руководителем  не реже 1 раза в полугодие по следующим критериям:</w:t>
      </w:r>
    </w:p>
    <w:tbl>
      <w:tblPr>
        <w:tblW w:w="94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3543"/>
      </w:tblGrid>
      <w:tr w:rsidR="00AA0099" w:rsidRPr="00A258EA" w:rsidTr="00805101">
        <w:tc>
          <w:tcPr>
            <w:tcW w:w="1985" w:type="dxa"/>
            <w:tcBorders>
              <w:top w:val="single" w:sz="4" w:space="0" w:color="000000"/>
              <w:left w:val="single" w:sz="4" w:space="0" w:color="000000"/>
              <w:bottom w:val="single" w:sz="4" w:space="0" w:color="000000"/>
              <w:right w:val="single" w:sz="4" w:space="0" w:color="000000"/>
            </w:tcBorders>
            <w:hideMark/>
          </w:tcPr>
          <w:p w:rsidR="00AA0099" w:rsidRPr="001B57A8" w:rsidRDefault="00AA0099">
            <w:pPr>
              <w:jc w:val="both"/>
              <w:rPr>
                <w:rFonts w:ascii="Times New Roman" w:hAnsi="Times New Roman" w:cs="Times New Roman"/>
                <w:lang w:val="en-US"/>
              </w:rPr>
            </w:pPr>
            <w:r w:rsidRPr="001B57A8">
              <w:rPr>
                <w:rFonts w:ascii="Times New Roman" w:hAnsi="Times New Roman" w:cs="Times New Roman"/>
              </w:rPr>
              <w:lastRenderedPageBreak/>
              <w:t>Раздел</w:t>
            </w:r>
          </w:p>
        </w:tc>
        <w:tc>
          <w:tcPr>
            <w:tcW w:w="3969" w:type="dxa"/>
            <w:tcBorders>
              <w:top w:val="single" w:sz="4" w:space="0" w:color="000000"/>
              <w:left w:val="single" w:sz="4" w:space="0" w:color="000000"/>
              <w:bottom w:val="single" w:sz="4" w:space="0" w:color="000000"/>
              <w:right w:val="single" w:sz="4" w:space="0" w:color="000000"/>
            </w:tcBorders>
          </w:tcPr>
          <w:p w:rsidR="00AA0099" w:rsidRPr="001B57A8" w:rsidRDefault="00AF28C8">
            <w:pPr>
              <w:jc w:val="both"/>
              <w:rPr>
                <w:rFonts w:ascii="Times New Roman" w:hAnsi="Times New Roman" w:cs="Times New Roman"/>
              </w:rPr>
            </w:pPr>
            <w:r>
              <w:rPr>
                <w:rFonts w:ascii="Times New Roman" w:hAnsi="Times New Roman" w:cs="Times New Roman"/>
              </w:rPr>
              <w:t>Индикатор</w:t>
            </w:r>
          </w:p>
        </w:tc>
        <w:tc>
          <w:tcPr>
            <w:tcW w:w="3543" w:type="dxa"/>
            <w:tcBorders>
              <w:top w:val="single" w:sz="4" w:space="0" w:color="000000"/>
              <w:left w:val="single" w:sz="4" w:space="0" w:color="000000"/>
              <w:bottom w:val="single" w:sz="4" w:space="0" w:color="000000"/>
              <w:right w:val="single" w:sz="4" w:space="0" w:color="000000"/>
            </w:tcBorders>
            <w:hideMark/>
          </w:tcPr>
          <w:p w:rsidR="00AA0099" w:rsidRPr="001B57A8" w:rsidRDefault="00AA0099">
            <w:pPr>
              <w:jc w:val="both"/>
              <w:rPr>
                <w:rFonts w:ascii="Times New Roman" w:hAnsi="Times New Roman" w:cs="Times New Roman"/>
              </w:rPr>
            </w:pPr>
            <w:r w:rsidRPr="001B57A8">
              <w:rPr>
                <w:rFonts w:ascii="Times New Roman" w:hAnsi="Times New Roman" w:cs="Times New Roman"/>
              </w:rPr>
              <w:t>Баллы</w:t>
            </w:r>
          </w:p>
        </w:tc>
      </w:tr>
      <w:tr w:rsidR="00AA0099" w:rsidRPr="00A258EA" w:rsidTr="00805101">
        <w:tc>
          <w:tcPr>
            <w:tcW w:w="1985" w:type="dxa"/>
            <w:tcBorders>
              <w:top w:val="single" w:sz="4" w:space="0" w:color="000000"/>
              <w:left w:val="single" w:sz="4" w:space="0" w:color="000000"/>
              <w:bottom w:val="single" w:sz="4" w:space="0" w:color="000000"/>
              <w:right w:val="single" w:sz="4" w:space="0" w:color="000000"/>
            </w:tcBorders>
            <w:hideMark/>
          </w:tcPr>
          <w:p w:rsidR="00AA0099" w:rsidRPr="001B57A8" w:rsidRDefault="00AA0099">
            <w:pPr>
              <w:jc w:val="both"/>
              <w:rPr>
                <w:rFonts w:ascii="Times New Roman" w:hAnsi="Times New Roman" w:cs="Times New Roman"/>
              </w:rPr>
            </w:pPr>
            <w:r w:rsidRPr="001B57A8">
              <w:rPr>
                <w:rFonts w:ascii="Times New Roman" w:hAnsi="Times New Roman" w:cs="Times New Roman"/>
              </w:rPr>
              <w:t>Раздел «Давайте познакомимся!»</w:t>
            </w:r>
          </w:p>
        </w:tc>
        <w:tc>
          <w:tcPr>
            <w:tcW w:w="3969" w:type="dxa"/>
            <w:tcBorders>
              <w:top w:val="single" w:sz="4" w:space="0" w:color="000000"/>
              <w:left w:val="single" w:sz="4" w:space="0" w:color="000000"/>
              <w:bottom w:val="single" w:sz="4" w:space="0" w:color="000000"/>
              <w:right w:val="single" w:sz="4" w:space="0" w:color="000000"/>
            </w:tcBorders>
            <w:hideMark/>
          </w:tcPr>
          <w:p w:rsidR="00AA0099" w:rsidRPr="001B57A8" w:rsidRDefault="00AA0099">
            <w:pPr>
              <w:jc w:val="both"/>
              <w:rPr>
                <w:rFonts w:ascii="Times New Roman" w:hAnsi="Times New Roman" w:cs="Times New Roman"/>
              </w:rPr>
            </w:pPr>
            <w:r w:rsidRPr="001B57A8">
              <w:rPr>
                <w:rFonts w:ascii="Times New Roman" w:hAnsi="Times New Roman" w:cs="Times New Roman"/>
              </w:rPr>
              <w:t>- красочность оформления, правильность заполнения данных, эстетичность, наличие положительных оценок учителя стараний ученика, наличие фото</w:t>
            </w:r>
          </w:p>
        </w:tc>
        <w:tc>
          <w:tcPr>
            <w:tcW w:w="3543" w:type="dxa"/>
            <w:tcBorders>
              <w:top w:val="single" w:sz="4" w:space="0" w:color="000000"/>
              <w:left w:val="single" w:sz="4" w:space="0" w:color="000000"/>
              <w:bottom w:val="single" w:sz="4" w:space="0" w:color="000000"/>
              <w:right w:val="single" w:sz="4" w:space="0" w:color="000000"/>
            </w:tcBorders>
            <w:hideMark/>
          </w:tcPr>
          <w:p w:rsidR="00AA0099" w:rsidRPr="001B57A8" w:rsidRDefault="00AA0099">
            <w:pPr>
              <w:jc w:val="both"/>
              <w:rPr>
                <w:rFonts w:ascii="Times New Roman" w:hAnsi="Times New Roman" w:cs="Times New Roman"/>
              </w:rPr>
            </w:pPr>
            <w:r w:rsidRPr="001B57A8">
              <w:rPr>
                <w:rFonts w:ascii="Times New Roman" w:hAnsi="Times New Roman" w:cs="Times New Roman"/>
              </w:rPr>
              <w:t>- 5 баллов - индикатор полностью соответствует требованиям;</w:t>
            </w:r>
          </w:p>
          <w:p w:rsidR="00AA0099" w:rsidRPr="001B57A8" w:rsidRDefault="00AA0099">
            <w:pPr>
              <w:jc w:val="both"/>
              <w:rPr>
                <w:rFonts w:ascii="Times New Roman" w:hAnsi="Times New Roman" w:cs="Times New Roman"/>
                <w:lang w:val="en-US"/>
              </w:rPr>
            </w:pPr>
            <w:r w:rsidRPr="001B57A8">
              <w:rPr>
                <w:rFonts w:ascii="Times New Roman" w:hAnsi="Times New Roman" w:cs="Times New Roman"/>
              </w:rPr>
              <w:t>- 3 балла - незначительные замечания</w:t>
            </w:r>
          </w:p>
        </w:tc>
      </w:tr>
      <w:tr w:rsidR="00AA0099" w:rsidRPr="00A258EA" w:rsidTr="00805101">
        <w:tc>
          <w:tcPr>
            <w:tcW w:w="1985" w:type="dxa"/>
            <w:tcBorders>
              <w:top w:val="single" w:sz="4" w:space="0" w:color="000000"/>
              <w:left w:val="single" w:sz="4" w:space="0" w:color="000000"/>
              <w:bottom w:val="single" w:sz="4" w:space="0" w:color="000000"/>
              <w:right w:val="single" w:sz="4" w:space="0" w:color="000000"/>
            </w:tcBorders>
            <w:hideMark/>
          </w:tcPr>
          <w:p w:rsidR="00AA0099" w:rsidRPr="001B57A8" w:rsidRDefault="00AA0099">
            <w:pPr>
              <w:jc w:val="both"/>
              <w:rPr>
                <w:rFonts w:ascii="Times New Roman" w:hAnsi="Times New Roman" w:cs="Times New Roman"/>
              </w:rPr>
            </w:pPr>
            <w:r w:rsidRPr="001B57A8">
              <w:rPr>
                <w:rFonts w:ascii="Times New Roman" w:hAnsi="Times New Roman" w:cs="Times New Roman"/>
              </w:rPr>
              <w:t xml:space="preserve">Раздел «Копилка достижений» </w:t>
            </w:r>
          </w:p>
        </w:tc>
        <w:tc>
          <w:tcPr>
            <w:tcW w:w="3969" w:type="dxa"/>
            <w:tcBorders>
              <w:top w:val="single" w:sz="4" w:space="0" w:color="000000"/>
              <w:left w:val="single" w:sz="4" w:space="0" w:color="000000"/>
              <w:bottom w:val="single" w:sz="4" w:space="0" w:color="000000"/>
              <w:right w:val="single" w:sz="4" w:space="0" w:color="000000"/>
            </w:tcBorders>
            <w:hideMark/>
          </w:tcPr>
          <w:p w:rsidR="00AA0099" w:rsidRPr="001B57A8" w:rsidRDefault="00AA0099">
            <w:pPr>
              <w:jc w:val="both"/>
              <w:rPr>
                <w:rFonts w:ascii="Times New Roman" w:hAnsi="Times New Roman" w:cs="Times New Roman"/>
              </w:rPr>
            </w:pPr>
            <w:r w:rsidRPr="001B57A8">
              <w:rPr>
                <w:rFonts w:ascii="Times New Roman" w:hAnsi="Times New Roman" w:cs="Times New Roman"/>
              </w:rPr>
              <w:t>-   федеральный уровень: победитель – 10 баллов; призер – 8 баллов; участник – 3 балла;</w:t>
            </w:r>
          </w:p>
          <w:p w:rsidR="00AA0099" w:rsidRPr="001B57A8" w:rsidRDefault="00AA0099">
            <w:pPr>
              <w:jc w:val="both"/>
              <w:rPr>
                <w:rFonts w:ascii="Times New Roman" w:hAnsi="Times New Roman" w:cs="Times New Roman"/>
              </w:rPr>
            </w:pPr>
            <w:r w:rsidRPr="001B57A8">
              <w:rPr>
                <w:rFonts w:ascii="Times New Roman" w:hAnsi="Times New Roman" w:cs="Times New Roman"/>
              </w:rPr>
              <w:t>-  региональный уровень: победитель – 6 баллов; призер – 5 баллов; участник – 2 балла;</w:t>
            </w:r>
          </w:p>
          <w:p w:rsidR="00AA0099" w:rsidRPr="001B57A8" w:rsidRDefault="00AA0099">
            <w:pPr>
              <w:jc w:val="both"/>
              <w:rPr>
                <w:rFonts w:ascii="Times New Roman" w:hAnsi="Times New Roman" w:cs="Times New Roman"/>
              </w:rPr>
            </w:pPr>
            <w:r w:rsidRPr="001B57A8">
              <w:rPr>
                <w:rFonts w:ascii="Times New Roman" w:hAnsi="Times New Roman" w:cs="Times New Roman"/>
              </w:rPr>
              <w:t>-  муниципальный уровень: победитель – 4 балла, призер – 3 балла; участник – 1 балл;</w:t>
            </w:r>
          </w:p>
          <w:p w:rsidR="00AA0099" w:rsidRPr="001B57A8" w:rsidRDefault="00AA0099">
            <w:pPr>
              <w:jc w:val="both"/>
              <w:rPr>
                <w:rFonts w:ascii="Times New Roman" w:hAnsi="Times New Roman" w:cs="Times New Roman"/>
              </w:rPr>
            </w:pPr>
            <w:r w:rsidRPr="001B57A8">
              <w:rPr>
                <w:rFonts w:ascii="Times New Roman" w:hAnsi="Times New Roman" w:cs="Times New Roman"/>
              </w:rPr>
              <w:t>-   школьный уровень: победитель, призер – 2 балла; участник –1 балл;</w:t>
            </w:r>
          </w:p>
          <w:p w:rsidR="00AA0099" w:rsidRPr="001B57A8" w:rsidRDefault="00AA0099">
            <w:pPr>
              <w:jc w:val="both"/>
              <w:rPr>
                <w:rFonts w:ascii="Times New Roman" w:hAnsi="Times New Roman" w:cs="Times New Roman"/>
              </w:rPr>
            </w:pPr>
            <w:r w:rsidRPr="001B57A8">
              <w:rPr>
                <w:rFonts w:ascii="Times New Roman" w:hAnsi="Times New Roman" w:cs="Times New Roman"/>
              </w:rPr>
              <w:t>-  классный уровень:  победитель, призер – 1 балл.</w:t>
            </w:r>
          </w:p>
          <w:p w:rsidR="00AA0099" w:rsidRPr="001B57A8" w:rsidRDefault="00AA0099">
            <w:pPr>
              <w:jc w:val="both"/>
              <w:rPr>
                <w:rFonts w:ascii="Times New Roman" w:hAnsi="Times New Roman" w:cs="Times New Roman"/>
                <w:lang w:val="en-US"/>
              </w:rPr>
            </w:pPr>
            <w:r w:rsidRPr="001B57A8">
              <w:rPr>
                <w:rFonts w:ascii="Times New Roman" w:hAnsi="Times New Roman" w:cs="Times New Roman"/>
              </w:rPr>
              <w:t>- наличие работ по предметам</w:t>
            </w:r>
          </w:p>
        </w:tc>
        <w:tc>
          <w:tcPr>
            <w:tcW w:w="3543" w:type="dxa"/>
            <w:tcBorders>
              <w:top w:val="single" w:sz="4" w:space="0" w:color="000000"/>
              <w:left w:val="single" w:sz="4" w:space="0" w:color="000000"/>
              <w:bottom w:val="single" w:sz="4" w:space="0" w:color="000000"/>
              <w:right w:val="single" w:sz="4" w:space="0" w:color="000000"/>
            </w:tcBorders>
            <w:hideMark/>
          </w:tcPr>
          <w:p w:rsidR="00AA0099" w:rsidRPr="001B57A8" w:rsidRDefault="00AA0099">
            <w:pPr>
              <w:jc w:val="both"/>
              <w:rPr>
                <w:rFonts w:ascii="Times New Roman" w:hAnsi="Times New Roman" w:cs="Times New Roman"/>
              </w:rPr>
            </w:pPr>
            <w:r w:rsidRPr="001B57A8">
              <w:rPr>
                <w:rFonts w:ascii="Times New Roman" w:hAnsi="Times New Roman" w:cs="Times New Roman"/>
              </w:rPr>
              <w:t>- 5 баллов - от 5 и больше работ по каждому предмету;</w:t>
            </w:r>
          </w:p>
          <w:p w:rsidR="00AA0099" w:rsidRPr="001B57A8" w:rsidRDefault="00AA0099">
            <w:pPr>
              <w:jc w:val="both"/>
              <w:rPr>
                <w:rFonts w:ascii="Times New Roman" w:hAnsi="Times New Roman" w:cs="Times New Roman"/>
              </w:rPr>
            </w:pPr>
            <w:r w:rsidRPr="001B57A8">
              <w:rPr>
                <w:rFonts w:ascii="Times New Roman" w:hAnsi="Times New Roman" w:cs="Times New Roman"/>
              </w:rPr>
              <w:t>- 3 балла – 3-4 работы по каждому предмету;</w:t>
            </w:r>
          </w:p>
          <w:p w:rsidR="00AA0099" w:rsidRPr="001B57A8" w:rsidRDefault="00AA0099">
            <w:pPr>
              <w:jc w:val="both"/>
              <w:rPr>
                <w:rFonts w:ascii="Times New Roman" w:hAnsi="Times New Roman" w:cs="Times New Roman"/>
              </w:rPr>
            </w:pPr>
            <w:r w:rsidRPr="001B57A8">
              <w:rPr>
                <w:rFonts w:ascii="Times New Roman" w:hAnsi="Times New Roman" w:cs="Times New Roman"/>
              </w:rPr>
              <w:t>- 1 балл – менее 3 работ по каждому предмету</w:t>
            </w:r>
          </w:p>
        </w:tc>
      </w:tr>
      <w:tr w:rsidR="00AA0099" w:rsidRPr="00A258EA" w:rsidTr="00805101">
        <w:tc>
          <w:tcPr>
            <w:tcW w:w="1985" w:type="dxa"/>
            <w:tcBorders>
              <w:top w:val="single" w:sz="4" w:space="0" w:color="000000"/>
              <w:left w:val="single" w:sz="4" w:space="0" w:color="000000"/>
              <w:bottom w:val="single" w:sz="4" w:space="0" w:color="000000"/>
              <w:right w:val="single" w:sz="4" w:space="0" w:color="000000"/>
            </w:tcBorders>
            <w:hideMark/>
          </w:tcPr>
          <w:p w:rsidR="00AA0099" w:rsidRPr="001B57A8" w:rsidRDefault="00AA0099" w:rsidP="00805101">
            <w:pPr>
              <w:spacing w:after="0"/>
              <w:jc w:val="both"/>
              <w:rPr>
                <w:rFonts w:ascii="Times New Roman" w:hAnsi="Times New Roman" w:cs="Times New Roman"/>
                <w:lang w:val="en-US"/>
              </w:rPr>
            </w:pPr>
            <w:r w:rsidRPr="001B57A8">
              <w:rPr>
                <w:rFonts w:ascii="Times New Roman" w:hAnsi="Times New Roman" w:cs="Times New Roman"/>
              </w:rPr>
              <w:t xml:space="preserve">Раздел «Копилка творческих работ» </w:t>
            </w:r>
          </w:p>
        </w:tc>
        <w:tc>
          <w:tcPr>
            <w:tcW w:w="3969" w:type="dxa"/>
            <w:tcBorders>
              <w:top w:val="single" w:sz="4" w:space="0" w:color="000000"/>
              <w:left w:val="single" w:sz="4" w:space="0" w:color="000000"/>
              <w:bottom w:val="single" w:sz="4" w:space="0" w:color="000000"/>
              <w:right w:val="single" w:sz="4" w:space="0" w:color="000000"/>
            </w:tcBorders>
            <w:hideMark/>
          </w:tcPr>
          <w:p w:rsidR="00AA0099" w:rsidRPr="001B57A8" w:rsidRDefault="00AA0099" w:rsidP="00805101">
            <w:pPr>
              <w:spacing w:after="0"/>
              <w:jc w:val="both"/>
              <w:rPr>
                <w:rFonts w:ascii="Times New Roman" w:hAnsi="Times New Roman" w:cs="Times New Roman"/>
              </w:rPr>
            </w:pPr>
            <w:r w:rsidRPr="001B57A8">
              <w:rPr>
                <w:rFonts w:ascii="Times New Roman" w:hAnsi="Times New Roman" w:cs="Times New Roman"/>
              </w:rPr>
              <w:t>- наличие рисунков, фото, творческих работ.</w:t>
            </w:r>
          </w:p>
        </w:tc>
        <w:tc>
          <w:tcPr>
            <w:tcW w:w="3543" w:type="dxa"/>
            <w:tcBorders>
              <w:top w:val="single" w:sz="4" w:space="0" w:color="000000"/>
              <w:left w:val="single" w:sz="4" w:space="0" w:color="000000"/>
              <w:bottom w:val="single" w:sz="4" w:space="0" w:color="000000"/>
              <w:right w:val="single" w:sz="4" w:space="0" w:color="000000"/>
            </w:tcBorders>
            <w:hideMark/>
          </w:tcPr>
          <w:p w:rsidR="00AA0099" w:rsidRPr="001B57A8" w:rsidRDefault="00AA0099" w:rsidP="00805101">
            <w:pPr>
              <w:spacing w:after="0"/>
              <w:jc w:val="both"/>
              <w:rPr>
                <w:rFonts w:ascii="Times New Roman" w:hAnsi="Times New Roman" w:cs="Times New Roman"/>
              </w:rPr>
            </w:pPr>
            <w:r w:rsidRPr="001B57A8">
              <w:rPr>
                <w:rFonts w:ascii="Times New Roman" w:hAnsi="Times New Roman" w:cs="Times New Roman"/>
              </w:rPr>
              <w:t>- 5 баллов – наличие от 5 и больше работ;</w:t>
            </w:r>
          </w:p>
          <w:p w:rsidR="00AA0099" w:rsidRPr="001B57A8" w:rsidRDefault="00AA0099" w:rsidP="00805101">
            <w:pPr>
              <w:spacing w:after="0"/>
              <w:jc w:val="both"/>
              <w:rPr>
                <w:rFonts w:ascii="Times New Roman" w:hAnsi="Times New Roman" w:cs="Times New Roman"/>
              </w:rPr>
            </w:pPr>
            <w:r w:rsidRPr="001B57A8">
              <w:rPr>
                <w:rFonts w:ascii="Times New Roman" w:hAnsi="Times New Roman" w:cs="Times New Roman"/>
              </w:rPr>
              <w:t>- 3 балла – количество работ составляет 3-4;</w:t>
            </w:r>
          </w:p>
          <w:p w:rsidR="00AA0099" w:rsidRPr="001B57A8" w:rsidRDefault="00AA0099" w:rsidP="00805101">
            <w:pPr>
              <w:spacing w:after="0"/>
              <w:jc w:val="both"/>
              <w:rPr>
                <w:rFonts w:ascii="Times New Roman" w:hAnsi="Times New Roman" w:cs="Times New Roman"/>
              </w:rPr>
            </w:pPr>
            <w:r w:rsidRPr="001B57A8">
              <w:rPr>
                <w:rFonts w:ascii="Times New Roman" w:hAnsi="Times New Roman" w:cs="Times New Roman"/>
              </w:rPr>
              <w:t>- 1 балл – недостаточная информация о творчестве ученика</w:t>
            </w:r>
          </w:p>
        </w:tc>
      </w:tr>
      <w:tr w:rsidR="00AA0099" w:rsidRPr="00A258EA" w:rsidTr="00805101">
        <w:tc>
          <w:tcPr>
            <w:tcW w:w="1985" w:type="dxa"/>
            <w:tcBorders>
              <w:top w:val="single" w:sz="4" w:space="0" w:color="000000"/>
              <w:left w:val="single" w:sz="4" w:space="0" w:color="000000"/>
              <w:bottom w:val="single" w:sz="4" w:space="0" w:color="000000"/>
              <w:right w:val="single" w:sz="4" w:space="0" w:color="000000"/>
            </w:tcBorders>
            <w:hideMark/>
          </w:tcPr>
          <w:p w:rsidR="00AA0099" w:rsidRPr="001B57A8" w:rsidRDefault="00AA0099" w:rsidP="00805101">
            <w:pPr>
              <w:spacing w:after="0"/>
              <w:jc w:val="both"/>
              <w:rPr>
                <w:rFonts w:ascii="Times New Roman" w:hAnsi="Times New Roman" w:cs="Times New Roman"/>
                <w:lang w:val="en-US"/>
              </w:rPr>
            </w:pPr>
            <w:r w:rsidRPr="001B57A8">
              <w:rPr>
                <w:rFonts w:ascii="Times New Roman" w:hAnsi="Times New Roman" w:cs="Times New Roman"/>
              </w:rPr>
              <w:t xml:space="preserve">Раздел «Отзывы и пожелания» </w:t>
            </w:r>
          </w:p>
        </w:tc>
        <w:tc>
          <w:tcPr>
            <w:tcW w:w="3969" w:type="dxa"/>
            <w:tcBorders>
              <w:top w:val="single" w:sz="4" w:space="0" w:color="000000"/>
              <w:left w:val="single" w:sz="4" w:space="0" w:color="000000"/>
              <w:bottom w:val="single" w:sz="4" w:space="0" w:color="000000"/>
              <w:right w:val="single" w:sz="4" w:space="0" w:color="000000"/>
            </w:tcBorders>
          </w:tcPr>
          <w:p w:rsidR="00AA0099" w:rsidRPr="001B57A8" w:rsidRDefault="00AA0099" w:rsidP="00805101">
            <w:pPr>
              <w:spacing w:after="0"/>
              <w:jc w:val="both"/>
              <w:rPr>
                <w:rFonts w:ascii="Times New Roman" w:hAnsi="Times New Roman" w:cs="Times New Roman"/>
              </w:rPr>
            </w:pPr>
            <w:r w:rsidRPr="001B57A8">
              <w:rPr>
                <w:rFonts w:ascii="Times New Roman" w:hAnsi="Times New Roman" w:cs="Times New Roman"/>
              </w:rPr>
              <w:t>- наличие положительных отзывов и пожеланий</w:t>
            </w:r>
          </w:p>
          <w:p w:rsidR="00AA0099" w:rsidRPr="001B57A8" w:rsidRDefault="00AA0099" w:rsidP="00805101">
            <w:pPr>
              <w:spacing w:after="0"/>
              <w:jc w:val="both"/>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AA0099" w:rsidRPr="001B57A8" w:rsidRDefault="00AA0099" w:rsidP="00805101">
            <w:pPr>
              <w:spacing w:after="0"/>
              <w:jc w:val="both"/>
              <w:rPr>
                <w:rFonts w:ascii="Times New Roman" w:hAnsi="Times New Roman" w:cs="Times New Roman"/>
              </w:rPr>
            </w:pPr>
            <w:r w:rsidRPr="001B57A8">
              <w:rPr>
                <w:rFonts w:ascii="Times New Roman" w:hAnsi="Times New Roman" w:cs="Times New Roman"/>
              </w:rPr>
              <w:t>- 5 баллов – отзывов и предложений;</w:t>
            </w:r>
          </w:p>
          <w:p w:rsidR="00AA0099" w:rsidRPr="001B57A8" w:rsidRDefault="00AA0099" w:rsidP="00805101">
            <w:pPr>
              <w:spacing w:after="0"/>
              <w:jc w:val="both"/>
              <w:rPr>
                <w:rFonts w:ascii="Times New Roman" w:hAnsi="Times New Roman" w:cs="Times New Roman"/>
              </w:rPr>
            </w:pPr>
            <w:r w:rsidRPr="001B57A8">
              <w:rPr>
                <w:rFonts w:ascii="Times New Roman" w:hAnsi="Times New Roman" w:cs="Times New Roman"/>
              </w:rPr>
              <w:t xml:space="preserve">- 1 балл – их отсутствие </w:t>
            </w:r>
          </w:p>
        </w:tc>
      </w:tr>
    </w:tbl>
    <w:p w:rsidR="00AA0099" w:rsidRPr="00A258EA" w:rsidRDefault="00AA0099" w:rsidP="00AA0099">
      <w:pPr>
        <w:jc w:val="both"/>
        <w:rPr>
          <w:rFonts w:ascii="Times New Roman" w:eastAsia="Calibri" w:hAnsi="Times New Roman" w:cs="Times New Roman"/>
          <w:sz w:val="24"/>
          <w:szCs w:val="24"/>
        </w:rPr>
      </w:pPr>
    </w:p>
    <w:p w:rsidR="00AA0099" w:rsidRPr="00A258EA" w:rsidRDefault="00AA0099" w:rsidP="00AA0099">
      <w:pPr>
        <w:jc w:val="center"/>
        <w:rPr>
          <w:rFonts w:ascii="Times New Roman" w:hAnsi="Times New Roman" w:cs="Times New Roman"/>
          <w:i/>
          <w:sz w:val="24"/>
          <w:szCs w:val="24"/>
        </w:rPr>
      </w:pPr>
      <w:r w:rsidRPr="00A258EA">
        <w:rPr>
          <w:rFonts w:ascii="Times New Roman" w:hAnsi="Times New Roman" w:cs="Times New Roman"/>
          <w:i/>
          <w:sz w:val="24"/>
          <w:szCs w:val="24"/>
        </w:rPr>
        <w:t>Формы контроля и учета достижений обучающихся</w:t>
      </w:r>
    </w:p>
    <w:tbl>
      <w:tblPr>
        <w:tblW w:w="98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6"/>
        <w:gridCol w:w="2340"/>
        <w:gridCol w:w="2340"/>
        <w:gridCol w:w="2340"/>
      </w:tblGrid>
      <w:tr w:rsidR="00AA0099" w:rsidRPr="00A258EA" w:rsidTr="00805101">
        <w:tc>
          <w:tcPr>
            <w:tcW w:w="2836" w:type="dxa"/>
            <w:tcBorders>
              <w:top w:val="single" w:sz="4" w:space="0" w:color="auto"/>
              <w:left w:val="single" w:sz="4" w:space="0" w:color="auto"/>
              <w:bottom w:val="single" w:sz="4" w:space="0" w:color="auto"/>
              <w:right w:val="single" w:sz="4" w:space="0" w:color="auto"/>
            </w:tcBorders>
            <w:hideMark/>
          </w:tcPr>
          <w:p w:rsidR="00AA0099" w:rsidRPr="00AF28C8" w:rsidRDefault="00AA0099">
            <w:pPr>
              <w:jc w:val="center"/>
              <w:rPr>
                <w:rFonts w:ascii="Times New Roman" w:hAnsi="Times New Roman" w:cs="Times New Roman"/>
              </w:rPr>
            </w:pPr>
            <w:r w:rsidRPr="00AF28C8">
              <w:rPr>
                <w:rFonts w:ascii="Times New Roman" w:hAnsi="Times New Roman" w:cs="Times New Roman"/>
              </w:rPr>
              <w:t>Обязательные формы и методы контроля</w:t>
            </w:r>
          </w:p>
        </w:tc>
        <w:tc>
          <w:tcPr>
            <w:tcW w:w="7020" w:type="dxa"/>
            <w:gridSpan w:val="3"/>
            <w:tcBorders>
              <w:top w:val="single" w:sz="4" w:space="0" w:color="auto"/>
              <w:left w:val="single" w:sz="4" w:space="0" w:color="auto"/>
              <w:bottom w:val="single" w:sz="4" w:space="0" w:color="auto"/>
              <w:right w:val="single" w:sz="4" w:space="0" w:color="auto"/>
            </w:tcBorders>
            <w:hideMark/>
          </w:tcPr>
          <w:p w:rsidR="00AA0099" w:rsidRPr="00AF28C8" w:rsidRDefault="00AA0099">
            <w:pPr>
              <w:jc w:val="center"/>
              <w:rPr>
                <w:rFonts w:ascii="Times New Roman" w:hAnsi="Times New Roman" w:cs="Times New Roman"/>
                <w:lang w:val="en-US"/>
              </w:rPr>
            </w:pPr>
            <w:r w:rsidRPr="00AF28C8">
              <w:rPr>
                <w:rFonts w:ascii="Times New Roman" w:hAnsi="Times New Roman" w:cs="Times New Roman"/>
              </w:rPr>
              <w:t>Деятельность</w:t>
            </w:r>
          </w:p>
        </w:tc>
      </w:tr>
      <w:tr w:rsidR="00AA0099" w:rsidRPr="00A258EA" w:rsidTr="00805101">
        <w:tc>
          <w:tcPr>
            <w:tcW w:w="2836" w:type="dxa"/>
            <w:tcBorders>
              <w:top w:val="single" w:sz="4" w:space="0" w:color="auto"/>
              <w:left w:val="single" w:sz="4" w:space="0" w:color="auto"/>
              <w:bottom w:val="single" w:sz="4" w:space="0" w:color="auto"/>
              <w:right w:val="single" w:sz="4" w:space="0" w:color="auto"/>
            </w:tcBorders>
            <w:hideMark/>
          </w:tcPr>
          <w:p w:rsidR="00AA0099" w:rsidRPr="00AF28C8" w:rsidRDefault="00AA0099" w:rsidP="00805101">
            <w:pPr>
              <w:spacing w:after="0"/>
              <w:jc w:val="center"/>
              <w:rPr>
                <w:rFonts w:ascii="Times New Roman" w:hAnsi="Times New Roman" w:cs="Times New Roman"/>
              </w:rPr>
            </w:pPr>
            <w:r w:rsidRPr="00AF28C8">
              <w:rPr>
                <w:rFonts w:ascii="Times New Roman" w:hAnsi="Times New Roman" w:cs="Times New Roman"/>
              </w:rPr>
              <w:t>текущая аттестация</w:t>
            </w:r>
          </w:p>
        </w:tc>
        <w:tc>
          <w:tcPr>
            <w:tcW w:w="2340" w:type="dxa"/>
            <w:tcBorders>
              <w:top w:val="single" w:sz="4" w:space="0" w:color="auto"/>
              <w:left w:val="single" w:sz="4" w:space="0" w:color="auto"/>
              <w:bottom w:val="single" w:sz="4" w:space="0" w:color="auto"/>
              <w:right w:val="single" w:sz="4" w:space="0" w:color="auto"/>
            </w:tcBorders>
            <w:hideMark/>
          </w:tcPr>
          <w:p w:rsidR="00AA0099" w:rsidRPr="00AF28C8" w:rsidRDefault="00AA0099" w:rsidP="00805101">
            <w:pPr>
              <w:spacing w:after="0"/>
              <w:jc w:val="center"/>
              <w:rPr>
                <w:rFonts w:ascii="Times New Roman" w:hAnsi="Times New Roman" w:cs="Times New Roman"/>
              </w:rPr>
            </w:pPr>
            <w:r w:rsidRPr="00AF28C8">
              <w:rPr>
                <w:rFonts w:ascii="Times New Roman" w:hAnsi="Times New Roman" w:cs="Times New Roman"/>
              </w:rPr>
              <w:t>итоговая (триместр, год) аттестация</w:t>
            </w:r>
          </w:p>
        </w:tc>
        <w:tc>
          <w:tcPr>
            <w:tcW w:w="2340" w:type="dxa"/>
            <w:tcBorders>
              <w:top w:val="single" w:sz="4" w:space="0" w:color="auto"/>
              <w:left w:val="single" w:sz="4" w:space="0" w:color="auto"/>
              <w:bottom w:val="single" w:sz="4" w:space="0" w:color="auto"/>
              <w:right w:val="single" w:sz="4" w:space="0" w:color="auto"/>
            </w:tcBorders>
            <w:hideMark/>
          </w:tcPr>
          <w:p w:rsidR="00AA0099" w:rsidRPr="00AF28C8" w:rsidRDefault="00AA0099" w:rsidP="00805101">
            <w:pPr>
              <w:spacing w:after="0"/>
              <w:jc w:val="center"/>
              <w:rPr>
                <w:rFonts w:ascii="Times New Roman" w:hAnsi="Times New Roman" w:cs="Times New Roman"/>
              </w:rPr>
            </w:pPr>
            <w:r w:rsidRPr="00AF28C8">
              <w:rPr>
                <w:rFonts w:ascii="Times New Roman" w:hAnsi="Times New Roman" w:cs="Times New Roman"/>
              </w:rPr>
              <w:t>урочная деятельность</w:t>
            </w:r>
          </w:p>
        </w:tc>
        <w:tc>
          <w:tcPr>
            <w:tcW w:w="2340" w:type="dxa"/>
            <w:tcBorders>
              <w:top w:val="single" w:sz="4" w:space="0" w:color="auto"/>
              <w:left w:val="single" w:sz="4" w:space="0" w:color="auto"/>
              <w:bottom w:val="single" w:sz="4" w:space="0" w:color="auto"/>
              <w:right w:val="single" w:sz="4" w:space="0" w:color="auto"/>
            </w:tcBorders>
            <w:hideMark/>
          </w:tcPr>
          <w:p w:rsidR="00AA0099" w:rsidRPr="00AF28C8" w:rsidRDefault="00AA0099" w:rsidP="00805101">
            <w:pPr>
              <w:spacing w:after="0"/>
              <w:jc w:val="center"/>
              <w:rPr>
                <w:rFonts w:ascii="Times New Roman" w:hAnsi="Times New Roman" w:cs="Times New Roman"/>
              </w:rPr>
            </w:pPr>
            <w:r w:rsidRPr="00AF28C8">
              <w:rPr>
                <w:rFonts w:ascii="Times New Roman" w:hAnsi="Times New Roman" w:cs="Times New Roman"/>
              </w:rPr>
              <w:t>внеурочная деятельность</w:t>
            </w:r>
          </w:p>
        </w:tc>
      </w:tr>
      <w:tr w:rsidR="00AA0099" w:rsidRPr="00A258EA" w:rsidTr="00805101">
        <w:trPr>
          <w:trHeight w:hRule="exact" w:val="2541"/>
        </w:trPr>
        <w:tc>
          <w:tcPr>
            <w:tcW w:w="2836" w:type="dxa"/>
            <w:vMerge w:val="restart"/>
            <w:tcBorders>
              <w:top w:val="single" w:sz="4" w:space="0" w:color="auto"/>
              <w:left w:val="single" w:sz="4" w:space="0" w:color="auto"/>
              <w:bottom w:val="single" w:sz="4" w:space="0" w:color="auto"/>
              <w:right w:val="single" w:sz="4" w:space="0" w:color="auto"/>
            </w:tcBorders>
          </w:tcPr>
          <w:p w:rsidR="00AA0099" w:rsidRPr="00AF28C8" w:rsidRDefault="00AA0099" w:rsidP="00805101">
            <w:pPr>
              <w:spacing w:after="0"/>
              <w:jc w:val="both"/>
              <w:rPr>
                <w:rFonts w:ascii="Times New Roman" w:hAnsi="Times New Roman" w:cs="Times New Roman"/>
              </w:rPr>
            </w:pPr>
            <w:r w:rsidRPr="00AF28C8">
              <w:rPr>
                <w:rFonts w:ascii="Times New Roman" w:hAnsi="Times New Roman" w:cs="Times New Roman"/>
              </w:rPr>
              <w:t>- устный опрос</w:t>
            </w:r>
          </w:p>
          <w:p w:rsidR="00AA0099" w:rsidRPr="00AF28C8" w:rsidRDefault="00AA0099" w:rsidP="00805101">
            <w:pPr>
              <w:spacing w:after="0"/>
              <w:jc w:val="both"/>
              <w:rPr>
                <w:rFonts w:ascii="Times New Roman" w:hAnsi="Times New Roman" w:cs="Times New Roman"/>
              </w:rPr>
            </w:pPr>
            <w:r w:rsidRPr="00AF28C8">
              <w:rPr>
                <w:rFonts w:ascii="Times New Roman" w:hAnsi="Times New Roman" w:cs="Times New Roman"/>
              </w:rPr>
              <w:t>- письменная</w:t>
            </w:r>
          </w:p>
          <w:p w:rsidR="00AA0099" w:rsidRPr="00AF28C8" w:rsidRDefault="00AA0099" w:rsidP="00805101">
            <w:pPr>
              <w:spacing w:after="0"/>
              <w:jc w:val="both"/>
              <w:rPr>
                <w:rFonts w:ascii="Times New Roman" w:hAnsi="Times New Roman" w:cs="Times New Roman"/>
              </w:rPr>
            </w:pPr>
            <w:r w:rsidRPr="00AF28C8">
              <w:rPr>
                <w:rFonts w:ascii="Times New Roman" w:hAnsi="Times New Roman" w:cs="Times New Roman"/>
              </w:rPr>
              <w:t>- самостоятельная работа</w:t>
            </w:r>
          </w:p>
          <w:p w:rsidR="00AA0099" w:rsidRPr="00AF28C8" w:rsidRDefault="00AA0099" w:rsidP="00805101">
            <w:pPr>
              <w:spacing w:after="0"/>
              <w:jc w:val="both"/>
              <w:rPr>
                <w:rFonts w:ascii="Times New Roman" w:hAnsi="Times New Roman" w:cs="Times New Roman"/>
              </w:rPr>
            </w:pPr>
            <w:r w:rsidRPr="00AF28C8">
              <w:rPr>
                <w:rFonts w:ascii="Times New Roman" w:hAnsi="Times New Roman" w:cs="Times New Roman"/>
              </w:rPr>
              <w:t>-  диктанты</w:t>
            </w:r>
          </w:p>
          <w:p w:rsidR="00AA0099" w:rsidRPr="00AF28C8" w:rsidRDefault="00AA0099" w:rsidP="00805101">
            <w:pPr>
              <w:spacing w:after="0"/>
              <w:jc w:val="both"/>
              <w:rPr>
                <w:rFonts w:ascii="Times New Roman" w:hAnsi="Times New Roman" w:cs="Times New Roman"/>
              </w:rPr>
            </w:pPr>
            <w:r w:rsidRPr="00AF28C8">
              <w:rPr>
                <w:rFonts w:ascii="Times New Roman" w:hAnsi="Times New Roman" w:cs="Times New Roman"/>
              </w:rPr>
              <w:t>-  контрольное списывание</w:t>
            </w:r>
          </w:p>
          <w:p w:rsidR="00AA0099" w:rsidRPr="00AF28C8" w:rsidRDefault="00AA0099" w:rsidP="00805101">
            <w:pPr>
              <w:spacing w:after="0"/>
              <w:jc w:val="both"/>
              <w:rPr>
                <w:rFonts w:ascii="Times New Roman" w:hAnsi="Times New Roman" w:cs="Times New Roman"/>
              </w:rPr>
            </w:pPr>
            <w:r w:rsidRPr="00AF28C8">
              <w:rPr>
                <w:rFonts w:ascii="Times New Roman" w:hAnsi="Times New Roman" w:cs="Times New Roman"/>
              </w:rPr>
              <w:t>-  тестовые задания</w:t>
            </w:r>
          </w:p>
          <w:p w:rsidR="00AA0099" w:rsidRPr="00AF28C8" w:rsidRDefault="00AA0099" w:rsidP="00805101">
            <w:pPr>
              <w:spacing w:after="0"/>
              <w:jc w:val="both"/>
              <w:rPr>
                <w:rFonts w:ascii="Times New Roman" w:hAnsi="Times New Roman" w:cs="Times New Roman"/>
              </w:rPr>
            </w:pPr>
            <w:r w:rsidRPr="00AF28C8">
              <w:rPr>
                <w:rFonts w:ascii="Times New Roman" w:hAnsi="Times New Roman" w:cs="Times New Roman"/>
              </w:rPr>
              <w:t>- графическая работа</w:t>
            </w:r>
          </w:p>
          <w:p w:rsidR="00AA0099" w:rsidRPr="00AF28C8" w:rsidRDefault="00AA0099" w:rsidP="00805101">
            <w:pPr>
              <w:spacing w:after="0"/>
              <w:jc w:val="both"/>
              <w:rPr>
                <w:rFonts w:ascii="Times New Roman" w:hAnsi="Times New Roman" w:cs="Times New Roman"/>
                <w:lang w:val="en-US"/>
              </w:rPr>
            </w:pPr>
            <w:r w:rsidRPr="00AF28C8">
              <w:rPr>
                <w:rFonts w:ascii="Times New Roman" w:hAnsi="Times New Roman" w:cs="Times New Roman"/>
              </w:rPr>
              <w:t>- изложение</w:t>
            </w:r>
          </w:p>
          <w:p w:rsidR="00AA0099" w:rsidRPr="00AF28C8" w:rsidRDefault="00AA0099" w:rsidP="00805101">
            <w:pPr>
              <w:spacing w:after="0"/>
              <w:jc w:val="both"/>
              <w:rPr>
                <w:rFonts w:ascii="Times New Roman" w:hAnsi="Times New Roman" w:cs="Times New Roman"/>
              </w:rPr>
            </w:pPr>
            <w:r w:rsidRPr="00AF28C8">
              <w:rPr>
                <w:rFonts w:ascii="Times New Roman" w:hAnsi="Times New Roman" w:cs="Times New Roman"/>
              </w:rPr>
              <w:t>- доклад</w:t>
            </w:r>
          </w:p>
          <w:p w:rsidR="00AA0099" w:rsidRPr="00AF28C8" w:rsidRDefault="00805101" w:rsidP="00805101">
            <w:pPr>
              <w:spacing w:after="0"/>
              <w:jc w:val="both"/>
              <w:rPr>
                <w:rFonts w:ascii="Times New Roman" w:hAnsi="Times New Roman" w:cs="Times New Roman"/>
              </w:rPr>
            </w:pPr>
            <w:r w:rsidRPr="00AF28C8">
              <w:rPr>
                <w:rFonts w:ascii="Times New Roman" w:hAnsi="Times New Roman" w:cs="Times New Roman"/>
              </w:rPr>
              <w:lastRenderedPageBreak/>
              <w:t>- творческая работа</w:t>
            </w:r>
          </w:p>
        </w:tc>
        <w:tc>
          <w:tcPr>
            <w:tcW w:w="2340" w:type="dxa"/>
            <w:vMerge w:val="restart"/>
            <w:tcBorders>
              <w:top w:val="single" w:sz="4" w:space="0" w:color="auto"/>
              <w:left w:val="single" w:sz="4" w:space="0" w:color="auto"/>
              <w:bottom w:val="single" w:sz="4" w:space="0" w:color="auto"/>
              <w:right w:val="single" w:sz="4" w:space="0" w:color="auto"/>
            </w:tcBorders>
          </w:tcPr>
          <w:p w:rsidR="00AA0099" w:rsidRPr="00AF28C8" w:rsidRDefault="00106AD9" w:rsidP="00805101">
            <w:pPr>
              <w:spacing w:after="0"/>
              <w:jc w:val="both"/>
              <w:rPr>
                <w:rFonts w:ascii="Times New Roman" w:hAnsi="Times New Roman" w:cs="Times New Roman"/>
              </w:rPr>
            </w:pPr>
            <w:r w:rsidRPr="00AF28C8">
              <w:rPr>
                <w:rFonts w:ascii="Times New Roman" w:hAnsi="Times New Roman" w:cs="Times New Roman"/>
              </w:rPr>
              <w:lastRenderedPageBreak/>
              <w:t>- диагности</w:t>
            </w:r>
            <w:r w:rsidR="00AA0099" w:rsidRPr="00AF28C8">
              <w:rPr>
                <w:rFonts w:ascii="Times New Roman" w:hAnsi="Times New Roman" w:cs="Times New Roman"/>
              </w:rPr>
              <w:t>ческая  конт-рольная работа</w:t>
            </w:r>
          </w:p>
          <w:p w:rsidR="00AA0099" w:rsidRPr="00AF28C8" w:rsidRDefault="00AA0099" w:rsidP="00805101">
            <w:pPr>
              <w:spacing w:after="0"/>
              <w:jc w:val="both"/>
              <w:rPr>
                <w:rFonts w:ascii="Times New Roman" w:hAnsi="Times New Roman" w:cs="Times New Roman"/>
              </w:rPr>
            </w:pPr>
            <w:r w:rsidRPr="00AF28C8">
              <w:rPr>
                <w:rFonts w:ascii="Times New Roman" w:hAnsi="Times New Roman" w:cs="Times New Roman"/>
              </w:rPr>
              <w:t>- диктанты</w:t>
            </w:r>
          </w:p>
          <w:p w:rsidR="00AA0099" w:rsidRPr="00AF28C8" w:rsidRDefault="00AA0099" w:rsidP="00805101">
            <w:pPr>
              <w:spacing w:after="0"/>
              <w:jc w:val="both"/>
              <w:rPr>
                <w:rFonts w:ascii="Times New Roman" w:hAnsi="Times New Roman" w:cs="Times New Roman"/>
              </w:rPr>
            </w:pPr>
            <w:r w:rsidRPr="00AF28C8">
              <w:rPr>
                <w:rFonts w:ascii="Times New Roman" w:hAnsi="Times New Roman" w:cs="Times New Roman"/>
              </w:rPr>
              <w:t>- изложение</w:t>
            </w:r>
          </w:p>
          <w:p w:rsidR="00AA0099" w:rsidRPr="00AF28C8" w:rsidRDefault="00AA0099" w:rsidP="00805101">
            <w:pPr>
              <w:spacing w:after="0"/>
              <w:jc w:val="both"/>
              <w:rPr>
                <w:rFonts w:ascii="Times New Roman" w:hAnsi="Times New Roman" w:cs="Times New Roman"/>
              </w:rPr>
            </w:pPr>
            <w:r w:rsidRPr="00AF28C8">
              <w:rPr>
                <w:rFonts w:ascii="Times New Roman" w:hAnsi="Times New Roman" w:cs="Times New Roman"/>
              </w:rPr>
              <w:t>- контроль техники чтения</w:t>
            </w:r>
          </w:p>
          <w:p w:rsidR="00AA0099" w:rsidRPr="00AF28C8" w:rsidRDefault="00AA0099" w:rsidP="00805101">
            <w:pPr>
              <w:spacing w:after="0"/>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AA0099" w:rsidRPr="00AF28C8" w:rsidRDefault="00AA0099" w:rsidP="00805101">
            <w:pPr>
              <w:spacing w:after="0"/>
              <w:jc w:val="both"/>
              <w:rPr>
                <w:rFonts w:ascii="Times New Roman" w:hAnsi="Times New Roman" w:cs="Times New Roman"/>
              </w:rPr>
            </w:pPr>
            <w:r w:rsidRPr="00AF28C8">
              <w:rPr>
                <w:rFonts w:ascii="Times New Roman" w:hAnsi="Times New Roman" w:cs="Times New Roman"/>
              </w:rPr>
              <w:t>- анализ динамики текущей успеваемости</w:t>
            </w:r>
          </w:p>
          <w:p w:rsidR="00AA0099" w:rsidRPr="00AF28C8" w:rsidRDefault="00AA0099" w:rsidP="00805101">
            <w:pPr>
              <w:spacing w:after="0"/>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AA0099" w:rsidRPr="00AF28C8" w:rsidRDefault="00AA0099" w:rsidP="00805101">
            <w:pPr>
              <w:spacing w:after="0"/>
              <w:jc w:val="both"/>
              <w:rPr>
                <w:rFonts w:ascii="Times New Roman" w:hAnsi="Times New Roman" w:cs="Times New Roman"/>
              </w:rPr>
            </w:pPr>
            <w:r w:rsidRPr="00AF28C8">
              <w:rPr>
                <w:rFonts w:ascii="Times New Roman" w:hAnsi="Times New Roman" w:cs="Times New Roman"/>
              </w:rPr>
              <w:t>- участие  в выставках, конкурсах, соревнованиях</w:t>
            </w:r>
          </w:p>
          <w:p w:rsidR="00AA0099" w:rsidRPr="00AF28C8" w:rsidRDefault="00AA0099" w:rsidP="00805101">
            <w:pPr>
              <w:spacing w:after="0"/>
              <w:jc w:val="both"/>
              <w:rPr>
                <w:rFonts w:ascii="Times New Roman" w:hAnsi="Times New Roman" w:cs="Times New Roman"/>
              </w:rPr>
            </w:pPr>
            <w:r w:rsidRPr="00AF28C8">
              <w:rPr>
                <w:rFonts w:ascii="Times New Roman" w:hAnsi="Times New Roman" w:cs="Times New Roman"/>
              </w:rPr>
              <w:t>- активность в проектах и программах внеурочной деятельности</w:t>
            </w:r>
          </w:p>
          <w:p w:rsidR="00AA0099" w:rsidRPr="00AF28C8" w:rsidRDefault="00AA0099" w:rsidP="00805101">
            <w:pPr>
              <w:spacing w:after="0"/>
              <w:jc w:val="both"/>
              <w:rPr>
                <w:rFonts w:ascii="Times New Roman" w:hAnsi="Times New Roman" w:cs="Times New Roman"/>
                <w:lang w:val="en-US"/>
              </w:rPr>
            </w:pPr>
            <w:r w:rsidRPr="00AF28C8">
              <w:rPr>
                <w:rFonts w:ascii="Times New Roman" w:hAnsi="Times New Roman" w:cs="Times New Roman"/>
              </w:rPr>
              <w:t>- творческий отчет</w:t>
            </w:r>
          </w:p>
        </w:tc>
      </w:tr>
      <w:tr w:rsidR="00AA0099" w:rsidRPr="00A258EA" w:rsidTr="00805101">
        <w:trPr>
          <w:trHeight w:val="70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AA0099" w:rsidRPr="00AF28C8" w:rsidRDefault="00AA0099">
            <w:pPr>
              <w:rPr>
                <w:rFonts w:ascii="Times New Roman" w:eastAsia="Calibri" w:hAnsi="Times New Roman" w:cs="Times New Roman"/>
                <w:lang w:val="en-US"/>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AA0099" w:rsidRPr="00AF28C8" w:rsidRDefault="00AA0099">
            <w:pPr>
              <w:rPr>
                <w:rFonts w:ascii="Times New Roman" w:eastAsia="Calibri" w:hAnsi="Times New Roman" w:cs="Times New Roman"/>
                <w:lang w:val="en-US"/>
              </w:rPr>
            </w:pPr>
          </w:p>
        </w:tc>
        <w:tc>
          <w:tcPr>
            <w:tcW w:w="4680" w:type="dxa"/>
            <w:gridSpan w:val="2"/>
            <w:tcBorders>
              <w:top w:val="single" w:sz="4" w:space="0" w:color="auto"/>
              <w:left w:val="single" w:sz="4" w:space="0" w:color="auto"/>
              <w:bottom w:val="single" w:sz="4" w:space="0" w:color="auto"/>
              <w:right w:val="single" w:sz="4" w:space="0" w:color="auto"/>
            </w:tcBorders>
            <w:hideMark/>
          </w:tcPr>
          <w:p w:rsidR="00AA0099" w:rsidRPr="00AF28C8" w:rsidRDefault="00AA0099" w:rsidP="00805101">
            <w:pPr>
              <w:spacing w:after="0"/>
              <w:jc w:val="both"/>
              <w:rPr>
                <w:rFonts w:ascii="Times New Roman" w:hAnsi="Times New Roman" w:cs="Times New Roman"/>
              </w:rPr>
            </w:pPr>
            <w:r w:rsidRPr="00AF28C8">
              <w:rPr>
                <w:rFonts w:ascii="Times New Roman" w:hAnsi="Times New Roman" w:cs="Times New Roman"/>
              </w:rPr>
              <w:t xml:space="preserve">- портфолио </w:t>
            </w:r>
          </w:p>
          <w:p w:rsidR="00AA0099" w:rsidRPr="00AF28C8" w:rsidRDefault="00AA0099" w:rsidP="00805101">
            <w:pPr>
              <w:spacing w:after="0"/>
              <w:jc w:val="both"/>
              <w:rPr>
                <w:rFonts w:ascii="Times New Roman" w:hAnsi="Times New Roman" w:cs="Times New Roman"/>
              </w:rPr>
            </w:pPr>
            <w:r w:rsidRPr="00AF28C8">
              <w:rPr>
                <w:rFonts w:ascii="Times New Roman" w:hAnsi="Times New Roman" w:cs="Times New Roman"/>
              </w:rPr>
              <w:t>- анализ психолого-педагогических исследований</w:t>
            </w:r>
          </w:p>
        </w:tc>
      </w:tr>
    </w:tbl>
    <w:p w:rsidR="00AA0099" w:rsidRPr="00A258EA" w:rsidRDefault="00AA0099" w:rsidP="00AA0099">
      <w:pPr>
        <w:jc w:val="both"/>
        <w:rPr>
          <w:rFonts w:ascii="Times New Roman" w:eastAsia="Calibri" w:hAnsi="Times New Roman" w:cs="Times New Roman"/>
          <w:sz w:val="24"/>
          <w:szCs w:val="24"/>
        </w:rPr>
      </w:pPr>
    </w:p>
    <w:p w:rsidR="00AA0099" w:rsidRPr="00A258EA" w:rsidRDefault="00AA0099" w:rsidP="00AA0099">
      <w:pPr>
        <w:ind w:firstLine="454"/>
        <w:jc w:val="both"/>
        <w:rPr>
          <w:rFonts w:ascii="Times New Roman" w:hAnsi="Times New Roman" w:cs="Times New Roman"/>
          <w:sz w:val="24"/>
          <w:szCs w:val="24"/>
          <w:lang w:val="en-US"/>
        </w:rPr>
      </w:pPr>
      <w:r w:rsidRPr="00A258EA">
        <w:rPr>
          <w:rFonts w:ascii="Times New Roman" w:hAnsi="Times New Roman" w:cs="Times New Roman"/>
          <w:sz w:val="24"/>
          <w:szCs w:val="24"/>
        </w:rPr>
        <w:t>Формы представления образовательных результатов:</w:t>
      </w:r>
    </w:p>
    <w:p w:rsidR="00AA0099" w:rsidRPr="00A258EA" w:rsidRDefault="00AA0099" w:rsidP="00936049">
      <w:pPr>
        <w:widowControl w:val="0"/>
        <w:numPr>
          <w:ilvl w:val="0"/>
          <w:numId w:val="93"/>
        </w:numPr>
        <w:tabs>
          <w:tab w:val="clear" w:pos="720"/>
          <w:tab w:val="num" w:pos="567"/>
        </w:tabs>
        <w:autoSpaceDE w:val="0"/>
        <w:autoSpaceDN w:val="0"/>
        <w:adjustRightInd w:val="0"/>
        <w:spacing w:after="0" w:line="240" w:lineRule="auto"/>
        <w:ind w:left="426"/>
        <w:jc w:val="both"/>
        <w:rPr>
          <w:rFonts w:ascii="Times New Roman" w:hAnsi="Times New Roman" w:cs="Times New Roman"/>
          <w:sz w:val="24"/>
          <w:szCs w:val="24"/>
        </w:rPr>
      </w:pPr>
      <w:r w:rsidRPr="00A258EA">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p>
    <w:p w:rsidR="00AA0099" w:rsidRPr="00A258EA" w:rsidRDefault="00AA0099" w:rsidP="00936049">
      <w:pPr>
        <w:widowControl w:val="0"/>
        <w:numPr>
          <w:ilvl w:val="0"/>
          <w:numId w:val="93"/>
        </w:numPr>
        <w:tabs>
          <w:tab w:val="clear" w:pos="720"/>
          <w:tab w:val="num" w:pos="567"/>
        </w:tabs>
        <w:autoSpaceDE w:val="0"/>
        <w:autoSpaceDN w:val="0"/>
        <w:adjustRightInd w:val="0"/>
        <w:spacing w:after="0" w:line="240" w:lineRule="auto"/>
        <w:ind w:left="426"/>
        <w:jc w:val="both"/>
        <w:rPr>
          <w:rFonts w:ascii="Times New Roman" w:hAnsi="Times New Roman" w:cs="Times New Roman"/>
          <w:sz w:val="24"/>
          <w:szCs w:val="24"/>
        </w:rPr>
      </w:pPr>
      <w:r w:rsidRPr="00A258EA">
        <w:rPr>
          <w:rFonts w:ascii="Times New Roman" w:hAnsi="Times New Roman" w:cs="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AA0099" w:rsidRPr="00A258EA" w:rsidRDefault="00AA0099" w:rsidP="00936049">
      <w:pPr>
        <w:widowControl w:val="0"/>
        <w:numPr>
          <w:ilvl w:val="0"/>
          <w:numId w:val="93"/>
        </w:numPr>
        <w:tabs>
          <w:tab w:val="clear" w:pos="720"/>
          <w:tab w:val="num" w:pos="567"/>
        </w:tabs>
        <w:autoSpaceDE w:val="0"/>
        <w:autoSpaceDN w:val="0"/>
        <w:adjustRightInd w:val="0"/>
        <w:spacing w:after="0" w:line="240" w:lineRule="auto"/>
        <w:ind w:left="426"/>
        <w:jc w:val="both"/>
        <w:rPr>
          <w:rFonts w:ascii="Times New Roman" w:hAnsi="Times New Roman" w:cs="Times New Roman"/>
          <w:sz w:val="24"/>
          <w:szCs w:val="24"/>
        </w:rPr>
      </w:pPr>
      <w:r w:rsidRPr="00A258EA">
        <w:rPr>
          <w:rFonts w:ascii="Times New Roman" w:hAnsi="Times New Roman" w:cs="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AA0099" w:rsidRPr="00A258EA" w:rsidRDefault="00AA0099" w:rsidP="00936049">
      <w:pPr>
        <w:widowControl w:val="0"/>
        <w:numPr>
          <w:ilvl w:val="0"/>
          <w:numId w:val="93"/>
        </w:numPr>
        <w:tabs>
          <w:tab w:val="clear" w:pos="720"/>
          <w:tab w:val="num" w:pos="567"/>
        </w:tabs>
        <w:autoSpaceDE w:val="0"/>
        <w:autoSpaceDN w:val="0"/>
        <w:adjustRightInd w:val="0"/>
        <w:spacing w:after="0" w:line="240" w:lineRule="auto"/>
        <w:ind w:left="426"/>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портфолио;  </w:t>
      </w:r>
    </w:p>
    <w:p w:rsidR="00AA0099" w:rsidRPr="00A258EA" w:rsidRDefault="00AA0099" w:rsidP="00936049">
      <w:pPr>
        <w:widowControl w:val="0"/>
        <w:numPr>
          <w:ilvl w:val="0"/>
          <w:numId w:val="93"/>
        </w:numPr>
        <w:tabs>
          <w:tab w:val="clear" w:pos="720"/>
          <w:tab w:val="num" w:pos="567"/>
        </w:tabs>
        <w:autoSpaceDE w:val="0"/>
        <w:autoSpaceDN w:val="0"/>
        <w:adjustRightInd w:val="0"/>
        <w:spacing w:after="0" w:line="240" w:lineRule="auto"/>
        <w:ind w:left="426"/>
        <w:jc w:val="both"/>
        <w:rPr>
          <w:rFonts w:ascii="Times New Roman" w:hAnsi="Times New Roman" w:cs="Times New Roman"/>
          <w:sz w:val="24"/>
          <w:szCs w:val="24"/>
        </w:rPr>
      </w:pPr>
      <w:r w:rsidRPr="00A258EA">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AA0099" w:rsidRPr="00A258EA" w:rsidRDefault="00AA0099" w:rsidP="00AA0099">
      <w:pPr>
        <w:ind w:firstLine="360"/>
        <w:jc w:val="both"/>
        <w:rPr>
          <w:rFonts w:ascii="Times New Roman" w:hAnsi="Times New Roman" w:cs="Times New Roman"/>
          <w:sz w:val="24"/>
          <w:szCs w:val="24"/>
        </w:rPr>
      </w:pPr>
      <w:r w:rsidRPr="00A258EA">
        <w:rPr>
          <w:rFonts w:ascii="Times New Roman" w:hAnsi="Times New Roman" w:cs="Times New Roman"/>
          <w:sz w:val="24"/>
          <w:szCs w:val="24"/>
        </w:rPr>
        <w:t xml:space="preserve">Критериями оценивания являются: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динамика результатов предметной обученности, формирования УУД.</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ab/>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AA0099" w:rsidRPr="00A258EA" w:rsidRDefault="00AA0099" w:rsidP="00AF28C8">
      <w:pPr>
        <w:rPr>
          <w:rFonts w:ascii="Times New Roman" w:hAnsi="Times New Roman" w:cs="Times New Roman"/>
          <w:b/>
          <w:sz w:val="24"/>
          <w:szCs w:val="24"/>
        </w:rPr>
      </w:pPr>
      <w:r w:rsidRPr="00A258EA">
        <w:rPr>
          <w:rFonts w:ascii="Times New Roman" w:hAnsi="Times New Roman" w:cs="Times New Roman"/>
          <w:b/>
          <w:sz w:val="24"/>
          <w:szCs w:val="24"/>
        </w:rPr>
        <w:t>1.3.6. Итоговая оценка выпускника и её использование при переходе от основного к среднему (полному) общему образованию</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На итоговую оценку при получении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Итоговая оценка выпускника формируется на основе: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оценок за выполнение итоговых работ по всем учебным предметам;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оценки за выполнение и защиту индивидуального проекта;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оценок за работы, выносимые на государственную итоговую аттестацию (далее — ГИА).</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lastRenderedPageBreak/>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 характеристике обучающегося: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отмечаются образовательные достижения и положительные качества обучающегося;</w:t>
      </w:r>
    </w:p>
    <w:p w:rsidR="00AA0099" w:rsidRPr="00A258EA" w:rsidRDefault="00AA0099" w:rsidP="00AF28C8">
      <w:pPr>
        <w:jc w:val="both"/>
        <w:rPr>
          <w:rFonts w:ascii="Times New Roman" w:hAnsi="Times New Roman" w:cs="Times New Roman"/>
          <w:sz w:val="24"/>
          <w:szCs w:val="24"/>
        </w:rPr>
      </w:pPr>
      <w:r w:rsidRPr="00A258EA">
        <w:rPr>
          <w:rFonts w:ascii="Times New Roman" w:hAnsi="Times New Roman" w:cs="Times New Roman"/>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AA0099" w:rsidRPr="00A258EA" w:rsidRDefault="00AA0099" w:rsidP="00AA0099">
      <w:pPr>
        <w:jc w:val="center"/>
        <w:rPr>
          <w:rFonts w:ascii="Times New Roman" w:hAnsi="Times New Roman" w:cs="Times New Roman"/>
          <w:sz w:val="24"/>
          <w:szCs w:val="24"/>
        </w:rPr>
      </w:pPr>
      <w:r w:rsidRPr="00A258EA">
        <w:rPr>
          <w:rFonts w:ascii="Times New Roman" w:hAnsi="Times New Roman" w:cs="Times New Roman"/>
          <w:sz w:val="24"/>
          <w:szCs w:val="24"/>
        </w:rPr>
        <w:t>ПОЛОЖЕНИЕ</w:t>
      </w:r>
    </w:p>
    <w:p w:rsidR="00AA0099" w:rsidRPr="00A258EA" w:rsidRDefault="00AA0099" w:rsidP="00AA0099">
      <w:pPr>
        <w:jc w:val="center"/>
        <w:rPr>
          <w:rFonts w:ascii="Times New Roman" w:hAnsi="Times New Roman" w:cs="Times New Roman"/>
          <w:sz w:val="24"/>
          <w:szCs w:val="24"/>
        </w:rPr>
      </w:pPr>
      <w:r w:rsidRPr="00A258EA">
        <w:rPr>
          <w:rFonts w:ascii="Times New Roman" w:hAnsi="Times New Roman" w:cs="Times New Roman"/>
          <w:sz w:val="24"/>
          <w:szCs w:val="24"/>
        </w:rPr>
        <w:t>о текущем, промежуточном контроле и итоговой аттестации учащихся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 Общие положения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1.1. Основной задачей текущего и промежуточного контроля и итоговой аттестации учащихся 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практическому применению.</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1.2. Текущий, промежуточный контроль и итоговая аттестация проводится в соответствии с Законом Российской Федерации «Об образовании в РФ», Типовым положением об общеобразовательном учреждении, федеральными государственными образовательными стандартами, Уставом МБОУ ООШ с.</w:t>
      </w:r>
      <w:r w:rsidR="00AF28C8">
        <w:rPr>
          <w:rFonts w:ascii="Times New Roman" w:hAnsi="Times New Roman" w:cs="Times New Roman"/>
          <w:sz w:val="24"/>
          <w:szCs w:val="24"/>
        </w:rPr>
        <w:t xml:space="preserve"> </w:t>
      </w:r>
      <w:r w:rsidRPr="00A258EA">
        <w:rPr>
          <w:rFonts w:ascii="Times New Roman" w:hAnsi="Times New Roman" w:cs="Times New Roman"/>
          <w:sz w:val="24"/>
          <w:szCs w:val="24"/>
        </w:rPr>
        <w:t>Иннокентьевка Нанай</w:t>
      </w:r>
      <w:r w:rsidR="00AF28C8">
        <w:rPr>
          <w:rFonts w:ascii="Times New Roman" w:hAnsi="Times New Roman" w:cs="Times New Roman"/>
          <w:sz w:val="24"/>
          <w:szCs w:val="24"/>
        </w:rPr>
        <w:t>с</w:t>
      </w:r>
      <w:r w:rsidRPr="00A258EA">
        <w:rPr>
          <w:rFonts w:ascii="Times New Roman" w:hAnsi="Times New Roman" w:cs="Times New Roman"/>
          <w:sz w:val="24"/>
          <w:szCs w:val="24"/>
        </w:rPr>
        <w:t>кого муниципального района Хабаровского края и настоящим Положением.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1.3. Положение регламентирует порядок, периодичность, систему оценок и формы проведения текущего контроля, промежуточной  и итоговой аттестации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1.4. Промежуточная аттестация обучающихся проводится с целью повышения ответственности общеобразовательного учреждения за результаты образовательной деятельности, за объективную оценку усвоения обучающимися образовательных программ каждого года обучения в общеобразовательном учреждении, за степень усвоения </w:t>
      </w:r>
      <w:r w:rsidRPr="00A258EA">
        <w:rPr>
          <w:rFonts w:ascii="Times New Roman" w:hAnsi="Times New Roman" w:cs="Times New Roman"/>
          <w:sz w:val="24"/>
          <w:szCs w:val="24"/>
        </w:rPr>
        <w:lastRenderedPageBreak/>
        <w:t>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1.5. 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1.6. Промежуточная аттестация проводится также в форме триместрового в 5-9 оценивания знаний обучающихся. Периодичность тематического контроля, проводимого учителем, определяется календарно-тематическим планированием по каждому курсу, принятым на методическом объединении и утвержденным директором школы. Периодичность административного контроля определяется планом работы школы, утвержденного директором.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1.7. Текущий, промежуточный контроль и итоговая аттестация осуществляются по всем предметам учебного плана.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1.8. В ОУ принята 5-балльная система оценивания с учетом требований ФГОС (уровневый подход), предъявляемых к уровню освоения программного материала (базовый – оценка «удовлетворительно», отметка «3»; повышенный – оценка «хорошо», отметка «4»; высокий – оценка «отлично», отметка «5»; пониженный – оценка «неудовлетворительно», отметка «2»; низкий – оценка «плохо», отметка «1») . Система оценки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1.9. Порядок, сроки, формы, система оценивания итоговой аттестации учащихся 9 класса регламентируется нормативно-правовыми документами федерального и регионального уровней.</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2. Текущий контроль знаний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2.1. Текущий контроль знаний проверка знаний обучающихся осуществляется через опросы, самостоятельные и контрольные работы, зачеты и т.п. в рамках урока. Форму текущего контроля определяет учитель на основе содержания учебного материала и используемых им образовательных технологий. Избранная форма текущего контроля фиксируется в Рабочей программе и отражается в приложении к календарно-тематическому планированию уроков.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2.2. Текущему контролю подлежат знания всех обучающихся 2-9 классов. Текущий контроль знаний обучающихся   1-х   классов   в   течение   учебного   года осуществляется качественно без фиксации их достижений в классных журналах в виде отметок по 5-балльной шкале.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2.3. Отметка за устный ответ обучающегося заносится в классный журнал в</w:t>
      </w:r>
      <w:r w:rsidRPr="00A258EA">
        <w:rPr>
          <w:rFonts w:ascii="Times New Roman" w:hAnsi="Times New Roman" w:cs="Times New Roman"/>
          <w:sz w:val="24"/>
          <w:szCs w:val="24"/>
        </w:rPr>
        <w:br/>
        <w:t>день проведения урока.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2.4. Отметка за письменную самостоятельную, контрольную, зачетную и т.п. работу выставляется в классный журнал к следующему уроку за исключением: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отметок за творческие работы по русскому языку и литературе в 5-9-х классах, которые выставляются не позднее   чем через неделю после их проведения;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Отметка за сочинение и диктант с грамматическим заданием выставляется в классный журнал через дробь.</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3. Промежуточный контроль знаний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3.1.</w:t>
      </w:r>
      <w:r w:rsidRPr="00A258EA">
        <w:rPr>
          <w:rFonts w:ascii="Times New Roman" w:hAnsi="Times New Roman" w:cs="Times New Roman"/>
          <w:sz w:val="24"/>
          <w:szCs w:val="24"/>
        </w:rPr>
        <w:tab/>
        <w:t>Промежуточный контроль знаний - контроль результативности обучения школьника, осуществляемый по окончании триместра (в 5-9 классах) на основе результатов текущего предметного контроля. Для учащихся по ФГОС второго поколения промежуточный контроль включает обязательное проведение стартовой диагностики предметных и метапредметных результатов.</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3.2.</w:t>
      </w:r>
      <w:r w:rsidRPr="00A258EA">
        <w:rPr>
          <w:rFonts w:ascii="Times New Roman" w:hAnsi="Times New Roman" w:cs="Times New Roman"/>
          <w:sz w:val="24"/>
          <w:szCs w:val="24"/>
        </w:rPr>
        <w:tab/>
        <w:t>Периоды   промежуточного   контроля   устанавливаются   годовым календарным учебным графиком.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3.3.</w:t>
      </w:r>
      <w:r w:rsidRPr="00A258EA">
        <w:rPr>
          <w:rFonts w:ascii="Times New Roman" w:hAnsi="Times New Roman" w:cs="Times New Roman"/>
          <w:sz w:val="24"/>
          <w:szCs w:val="24"/>
        </w:rPr>
        <w:tab/>
        <w:t>Промежуточный контроль знаний учащихся, временно обучающихся в санаторных школах, реабилитационных общеобразовательных учреждениях, проводится на основе результатов текущего контроля, осуществляемого  в этих учебных учреждениях.</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3.4.</w:t>
      </w:r>
      <w:r w:rsidRPr="00A258EA">
        <w:rPr>
          <w:rFonts w:ascii="Times New Roman" w:hAnsi="Times New Roman" w:cs="Times New Roman"/>
          <w:sz w:val="24"/>
          <w:szCs w:val="24"/>
        </w:rPr>
        <w:tab/>
        <w:t>Промежуточный  контроль  знаний   обучающихся,   пропустивших более 50% учебного времени, проводится в форме собеседования, зачета, контрольной работы и т.п. в конце установленного периода с целью определения фактического уровня предметных знаний. В случае отсутствия обучающегося  на протяжении  всего установленного  периода и (или) невозможности определения фактического уровня его предметных знаний в классном журнале делается запись «н/а» (не аттестован).</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3.5.</w:t>
      </w:r>
      <w:r w:rsidRPr="00A258EA">
        <w:rPr>
          <w:rFonts w:ascii="Times New Roman" w:hAnsi="Times New Roman" w:cs="Times New Roman"/>
          <w:sz w:val="24"/>
          <w:szCs w:val="24"/>
        </w:rPr>
        <w:tab/>
        <w:t>С целью повышения ответственности учащихся 5-9 классов за результаты обучения в триместре возможно предварительное выставление отметки по каждому предмету учебного плана за 2 недели до окончания установленного периода. В этом случае отметка в классном журнале не отражается.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3.6. Отметка обучающихся за триместр (полугодие) выставляется на основе не менее трех отметок за письменные работы и устные ответы обучающихся и с учетом их фактических знаний, умений и навыков.</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4. Промежуточная аттестация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4.1. Промежуточная аттестация (итоговый контроль) в переводных классах может проводиться в следующих формах: итоговая контрольная работа, переводные письменные и устные экзамены, собеседование, итоговый опрос, тестирование, защита рефератов и творческих работ, защита проектов и другие формы.</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4.2. Для учащихся по ФГОС второго поколения промежуточная аттестация включает проведение промежуточных и итоговых комплексных работ на межпредметной основе (диагностику метапредметных и личностных результатов).</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4.3. Ежегодно, не позднее 2-х месяцев до окончания учебного года педагогический совет школы:</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определяет перечень учебных предметов, выносимых на аттестацию;</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устанавливает форму, порядок и сроки ее проведения.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Данное решение утверждается педагогическим советом школы и закрепляется приказом директора по школе.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4.4. Материалы для аттестации – экзаменационные билеты и практические задания к ним, письменные контрольные задания, тесты, перечень тем учебного курса для собеседования, тематика рефератов разрабатываются школьными методическими объединениями в соответствии с федеральными государственными образовательными стандартами с учетом программы обучения. Аттестационные материалы рассматриваются методическими объединениями школы и утверждаются директором ОУ.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4.5.Классные руководители 2-8, классов доводят до сведения учащихся и их родителей предметы и форму промежуточной аттестации, сроки, состав аттестационной комиссии.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4.6.Ученики, имеющие неудовлетворительную отметку за год по одному учебному предмету, допускаются к прохождению аттестации с обязательным прохождением промежуточной аттестации по данному предмету.</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4.7. В день проводится только одна форма контроля, интервал между ними 2-3 дня.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4.8. Состав аттестационных комиссий, графики консультаций утверждаются директором ОУ не позднее 01 мая текущего учебного года.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5. Права и обязанности участников образовательноых отношений</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5.1. Руководитель общеобразовательного учреждения (заместитель по учебно-воспитательной работе) обязан:</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на педагогическом совете обсудить вопрос о формах проведения промежуточной аттестации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довести до сведения участников образовательного процесса сроки и перечень предметов, по которым проводятся письменные работы по единым текстам, разработанным государственными или муниципальными органами управления образованием;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определить перечень и количество предметов, по которым организуется письменная и устная аттестация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установить сроки аттестационного периода;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утвердить состав аттестационных комиссий по предметам;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утвердить расписание экзаменов и консультаций;</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решить вопрос об освобождении обучающихся от итогового контроля и провести их аттестацию на основе текущей аттестации;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провести анализ итогов аттестации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5.2. Учителя-предметники, входящие в состав аттестационных комиссий, обязаны:</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подготовить аттестационный материал для проведения всех форм промежуточной и итоговой аттестации по предметам, установленным и избранным обучающимися;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организовать необходимую консультативную помощь обучающимся при подготовке к итоговому контролю.</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5.3. Права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5.3.1. От сдачи промежуточной (годовой) аттестации  освобождаются учащиеся: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по состоянию здоровья на основании заключения лечебного учреждения, а также обучающиеся индивидуально (на дому) при условии, что они успевают по всем предметам;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призеры региональных предметных олимпиад и конкурсов;</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отдельные учащиеся на основании решения педагогического совета школы за отличные успехи в изучении предметов;</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отъезжающие на постоянное место жительства за рубеж;</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в связи с пребыванием в оздоровительных образовательных учреждениях санаторного типа для детей, нуждающихся в длительном лечении;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в связи с нахождением в лечебно-профилактических учреждениях более 4-х месяцев.</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5.3.2. Список освобожденных от промежуточной аттестации обучающихся утверждается приказом директора ОУ.</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5.3.4. Учащимся, заболевшим в период экзаменов, предоставляется право сдать их позднее или  быть освобожденными  на основании справки из медицинского учреждения от части или всех переводных работ.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5.3.5.Учащиеся, получившие неудовлетворительную отметку, допускаются до сдачи следующей работы. Учащиеся, </w:t>
      </w:r>
      <w:r w:rsidRPr="00A258EA">
        <w:rPr>
          <w:rFonts w:ascii="Times New Roman" w:hAnsi="Times New Roman" w:cs="Times New Roman"/>
          <w:sz w:val="24"/>
          <w:szCs w:val="24"/>
        </w:rPr>
        <w:tab/>
        <w:t xml:space="preserve">получившие </w:t>
      </w:r>
      <w:r w:rsidRPr="00A258EA">
        <w:rPr>
          <w:rFonts w:ascii="Times New Roman" w:hAnsi="Times New Roman" w:cs="Times New Roman"/>
          <w:sz w:val="24"/>
          <w:szCs w:val="24"/>
        </w:rPr>
        <w:tab/>
        <w:t>неудовлетворительные отметки, сдают работы  повторно в июне, но не раньше, чем через две недели после окончания учебного года. В последнем случае материал для аттестационной работы составляет учитель-предметник. При необходимости по решению педагогического совета школы ученику может быть разрешено пройти повторную аттестацию  в августе.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5.3.6. В случае несогласия учащихся и их родителей с выставленной итоговой оценкой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6. Оформление документации общеобразовательного учреждения по организации и проведению итогового контроля в переводных классах</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6.1.Педагогический совет выносит решение (срок: конец марта - начало апреля) о проведении промежуточной аттестации в форме итогового контроля в переводных классах, определяет количество учебных предметов, формы и сроки (вторая половина мая текущего года) аттестационного периода. Данное решение утверждается приказом по общеобразовательному учреждению.</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6.2.Приказом по общеобразовательному учреждению утверждаются составы аттестационных комиссий по предметам (до 01 мая). В переводных классах повторные экзамены обучающихся, аттестованных с одной “</w:t>
      </w:r>
      <w:smartTag w:uri="urn:schemas-microsoft-com:office:smarttags" w:element="metricconverter">
        <w:smartTagPr>
          <w:attr w:name="ProductID" w:val="2”"/>
        </w:smartTagPr>
        <w:r w:rsidRPr="00A258EA">
          <w:rPr>
            <w:rFonts w:ascii="Times New Roman" w:hAnsi="Times New Roman" w:cs="Times New Roman"/>
            <w:sz w:val="24"/>
            <w:szCs w:val="24"/>
          </w:rPr>
          <w:t>2”</w:t>
        </w:r>
      </w:smartTag>
      <w:r w:rsidRPr="00A258EA">
        <w:rPr>
          <w:rFonts w:ascii="Times New Roman" w:hAnsi="Times New Roman" w:cs="Times New Roman"/>
          <w:sz w:val="24"/>
          <w:szCs w:val="24"/>
        </w:rPr>
        <w:t>, проводятся той же экзаменационной комиссией, которая принимала весенние экзамены (за исключением тех членов, которые находятся в очередном отпуске).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6.3.Руководитель общеобразовательного учреждения утверждает расписание итогового контроля в переводных классах (до 01 мая).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6.4.Приказом по общеобразовательному учреждению утверждается список обучающихся, освобожденных от участия в итоговом контроле.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6.5. Учителя выставляют в классных журналах оценки, полученные обучающимися в ходе проведения аттестации, и итоговые оценки по предметам (до 30 мая).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6.6.Педагогический совет принимает решение о переводе обучающихся (в протоколе дается списочный состав обучающихся, переведенных в следующий класс, оставленных на повторный курс обучения, перевод которых был отложен). Приказом по общеобразовательному учреждению утверждается решение педсовета о переводе обучающихся, при этом указывается количественный состав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6.7.Бланки письменных и устных ответов обучающихся хранятся в делах общеобразовательного учреждения в течение года.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6.8. В личное дело, ведомость вносятся оценки по всем предметам, содержащимся в учебном плане школы.</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6.9. Учащимся, изучавшим факультативные курсы, в ведомости, в личном деле делается соответствующая запись.</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6.10.Оценка по каждому предмету в ведомости проставляется цифрами и в скобках словами: 5 (отлично), 4 (хорошо), 3 (удовлетворительно).</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6.11.Учащимся, освобожденным по состоянию здоровья от занятий по физической культуре, предлагаются теоретические вопросы, на основании которых выставляется итоговая оценка.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6.12.Документы об окончании подписываются директором общеобразовательного учреждения. Оттиск школьной гербовой печати должен быть ясным, легко читаемым. Никаких подчисток и исправлений, незаполненных граф не допускается. Фамилия, имя, отчество, месяц, год рождения выпускника записываются полностью и в точном соответствии с записями в свидетельстве о рождении. Полностью указывается наименование, номер и местонахождение учебного заведения, выдавшего документ.</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7. Порядок перевода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7.1.Перевод обучающихся в последующий класс осуществляется при положительных итоговых оценках.</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7.2.По решению Педагогического совета обучающиеся могут быть условно переведены с академической задолженностью (одной неудовлетворительной оценкой) с обязательной сдачей предмета в течение первого учебного триместра следующего учебного года.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8. Итоговая аттестация обучающихся, освоивших образовательные программы основного общего образования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8.1. Порядок проведения государственной (итоговой) аттестации обучающихся, освоивших образовательные программы основного общего образования определяется нормативно-правовыми документами федерального и регионального уровней. Государственная (итоговая) аттестация проводится по общеобразовательным предметам, изучавшимся в IX классе в рамках учебного плана: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русский язык, математика (обязательные для аттестации предметы в стандартизированной форме);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биология, физика, химия, география, история, обществознание,  английский язык, информатика и информационно-коммуникационные технологии, литература (предметы для сдачи экзаменов в стандартизированной форме по выбору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физкультура, искусство (предметы для сдачи экзаменов в традиционной форме по выбору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8.2. Итоговая оценка выпускника, обучающегося по ФГОС второго поколения выставляется по пятибалльной системе (мини</w:t>
      </w:r>
      <w:r w:rsidRPr="00A258EA">
        <w:rPr>
          <w:rFonts w:ascii="Times New Roman" w:hAnsi="Times New Roman" w:cs="Times New Roman"/>
          <w:sz w:val="24"/>
          <w:szCs w:val="24"/>
        </w:rPr>
        <w:softHyphen/>
        <w:t>маль</w:t>
      </w:r>
      <w:r w:rsidRPr="00A258EA">
        <w:rPr>
          <w:rFonts w:ascii="Times New Roman" w:hAnsi="Times New Roman" w:cs="Times New Roman"/>
          <w:sz w:val="24"/>
          <w:szCs w:val="24"/>
        </w:rPr>
        <w:softHyphen/>
        <w:t>ный балл - 1, максимальный балл - 5) и формируется на основе: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оценок за выполнение итоговых работ по всем учебным предметам;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оценки за выполнение и защиту индивидуального проекта;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оценок за работы, выносимые на государственную итоговую аттестацию (далее — ГИА).</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Педагогический совет ОУ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отмечаются образовательные достижения и положительные качества обучающегося;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AA0099" w:rsidRPr="00A258EA" w:rsidRDefault="00AA0099" w:rsidP="00AF28C8">
      <w:pPr>
        <w:rPr>
          <w:rFonts w:ascii="Times New Roman" w:hAnsi="Times New Roman" w:cs="Times New Roman"/>
          <w:b/>
          <w:sz w:val="24"/>
          <w:szCs w:val="24"/>
        </w:rPr>
      </w:pPr>
      <w:r w:rsidRPr="00A258EA">
        <w:rPr>
          <w:rFonts w:ascii="Times New Roman" w:hAnsi="Times New Roman" w:cs="Times New Roman"/>
          <w:b/>
          <w:sz w:val="24"/>
          <w:szCs w:val="24"/>
        </w:rPr>
        <w:lastRenderedPageBreak/>
        <w:t>1.3.7. Оценка результатов деятельности образовательного учреждения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результатов мониторинговых исследований разного уровня (федерального, регионального, муниципального);</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условий реализации основной образовательной программы основного общего образования;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особенностей контингента обучающихся.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Предметом оценки в ходе данных процедур является также текущая оценочная деятельность образовательного учреждения и педагогов и, в частности, отслеживание динамики образовательных достижений выпускников основной школы образовательного учреждения.</w:t>
      </w:r>
    </w:p>
    <w:p w:rsidR="00AA0099" w:rsidRPr="00A258EA" w:rsidRDefault="00AA0099" w:rsidP="00AA0099">
      <w:pPr>
        <w:jc w:val="both"/>
        <w:rPr>
          <w:rFonts w:ascii="Times New Roman" w:hAnsi="Times New Roman" w:cs="Times New Roman"/>
          <w:sz w:val="24"/>
          <w:szCs w:val="24"/>
        </w:rPr>
      </w:pPr>
    </w:p>
    <w:p w:rsidR="00AA0099" w:rsidRPr="00A258EA" w:rsidRDefault="00AA0099" w:rsidP="00AF28C8">
      <w:pPr>
        <w:rPr>
          <w:rFonts w:ascii="Times New Roman" w:hAnsi="Times New Roman" w:cs="Times New Roman"/>
          <w:b/>
          <w:sz w:val="24"/>
          <w:szCs w:val="24"/>
        </w:rPr>
      </w:pPr>
      <w:r w:rsidRPr="00A258EA">
        <w:rPr>
          <w:rFonts w:ascii="Times New Roman" w:hAnsi="Times New Roman" w:cs="Times New Roman"/>
          <w:b/>
          <w:sz w:val="24"/>
          <w:szCs w:val="24"/>
        </w:rPr>
        <w:t>2. СОДЕРЖАТЕЛЬНЫЙ РАЗДЕЛ</w:t>
      </w:r>
    </w:p>
    <w:p w:rsidR="00AA0099" w:rsidRPr="00A258EA" w:rsidRDefault="00AA0099" w:rsidP="00AF28C8">
      <w:pPr>
        <w:rPr>
          <w:rFonts w:ascii="Times New Roman" w:hAnsi="Times New Roman" w:cs="Times New Roman"/>
          <w:b/>
          <w:sz w:val="24"/>
          <w:szCs w:val="24"/>
        </w:rPr>
      </w:pPr>
      <w:r w:rsidRPr="00A258EA">
        <w:rPr>
          <w:rFonts w:ascii="Times New Roman" w:hAnsi="Times New Roman" w:cs="Times New Roman"/>
          <w:b/>
          <w:sz w:val="24"/>
          <w:szCs w:val="24"/>
        </w:rPr>
        <w:t>2.1. Программа развития универсальных учебных действий при получении основного общего образования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Программа развития универсальных учебных действий при получении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 условия развития УУД;</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BF0D06" w:rsidRPr="00A258EA" w:rsidRDefault="00BF0D06" w:rsidP="00BF0D06">
      <w:pPr>
        <w:jc w:val="both"/>
        <w:rPr>
          <w:rFonts w:ascii="Times New Roman" w:hAnsi="Times New Roman" w:cs="Times New Roman"/>
          <w:b/>
          <w:sz w:val="24"/>
          <w:szCs w:val="24"/>
        </w:rPr>
      </w:pPr>
      <w:r w:rsidRPr="00A258EA">
        <w:rPr>
          <w:rFonts w:ascii="Times New Roman" w:hAnsi="Times New Roman" w:cs="Times New Roman"/>
          <w:b/>
          <w:sz w:val="24"/>
          <w:szCs w:val="24"/>
        </w:rPr>
        <w:t>2.1.1.</w:t>
      </w:r>
      <w:r w:rsidRPr="00A258EA">
        <w:rPr>
          <w:rFonts w:ascii="Times New Roman" w:hAnsi="Times New Roman" w:cs="Times New Roman"/>
          <w:b/>
          <w:sz w:val="24"/>
          <w:szCs w:val="24"/>
        </w:rPr>
        <w:tab/>
        <w:t>Формы взаимодействия участников образовательного процесса при создании и реализации программы развития</w:t>
      </w:r>
      <w:r w:rsidR="004D052B" w:rsidRPr="00A258EA">
        <w:rPr>
          <w:rFonts w:ascii="Times New Roman" w:hAnsi="Times New Roman" w:cs="Times New Roman"/>
          <w:b/>
          <w:sz w:val="24"/>
          <w:szCs w:val="24"/>
        </w:rPr>
        <w:t xml:space="preserve"> </w:t>
      </w:r>
      <w:r w:rsidRPr="00A258EA">
        <w:rPr>
          <w:rFonts w:ascii="Times New Roman" w:hAnsi="Times New Roman" w:cs="Times New Roman"/>
          <w:b/>
          <w:sz w:val="24"/>
          <w:szCs w:val="24"/>
        </w:rPr>
        <w:t>универсальных учебных действий</w:t>
      </w:r>
    </w:p>
    <w:p w:rsidR="00AA0099" w:rsidRPr="00A258EA" w:rsidRDefault="00BF0D06" w:rsidP="00BF0D06">
      <w:pPr>
        <w:jc w:val="both"/>
        <w:rPr>
          <w:rFonts w:ascii="Times New Roman" w:hAnsi="Times New Roman" w:cs="Times New Roman"/>
          <w:sz w:val="24"/>
          <w:szCs w:val="24"/>
        </w:rPr>
      </w:pPr>
      <w:r w:rsidRPr="00A258EA">
        <w:rPr>
          <w:rFonts w:ascii="Times New Roman" w:hAnsi="Times New Roman" w:cs="Times New Roman"/>
          <w:sz w:val="24"/>
          <w:szCs w:val="24"/>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(организации (учителей-предметников, психолога), осуществляющих деятельность в сфере формирования </w:t>
      </w:r>
      <w:r w:rsidR="004D052B" w:rsidRPr="00A258EA">
        <w:rPr>
          <w:rFonts w:ascii="Times New Roman" w:hAnsi="Times New Roman" w:cs="Times New Roman"/>
          <w:sz w:val="24"/>
          <w:szCs w:val="24"/>
        </w:rPr>
        <w:t xml:space="preserve">УВР) или руководителя образовательной организации, или других представителей образовательной </w:t>
      </w:r>
      <w:r w:rsidRPr="00A258EA">
        <w:rPr>
          <w:rFonts w:ascii="Times New Roman" w:hAnsi="Times New Roman" w:cs="Times New Roman"/>
          <w:sz w:val="24"/>
          <w:szCs w:val="24"/>
        </w:rPr>
        <w:t>и реализации программы развития УУД.</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Направления деятельности рабочей группы могут включать:</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разработку основных подходов к конструированию задач на применение универсальных учебных действий;</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разработку основных подходов к организации учебно- 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разработку основных подходов к организации учебной деятельности по формированию и развитию ИКТ-компетенций;</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разработку методики и инструментария мониторинга успешности освоения и применения обучающимися универсальных учебных действий;</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разработку рекомендаций педагогам по конструированию уроков и иных учебных занятий с учетом требований развития и применения УУД;</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организацию и проведение методических семинаров с педагогами- 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организацию разъяснительной/просветительской работы с родителями по проблемам развития УУД у учащихся уровня;</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организацию отражения результатов работы по формированию УУД учащихся на сайте образовательной организации.</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На   подготовительном    этапе    команда    образовательной организации может провести следующие аналитические работы:</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анализировать результаты учащихся по линии развития УУД на предыдущем уровне;</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lastRenderedPageBreak/>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 предметниками в рамках индивидуальных консультаций.</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Среди возможных форм взаимодействия можно назвать педагогические советы, совещания и встречи рабочих групп, проводимые регулярно, онлайн- мероприятия и взаимодействие. Список указанных форм может быть  дополнен и изменен образовательной организацией.</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4D052B" w:rsidRPr="00A258EA" w:rsidRDefault="00AA0099" w:rsidP="004D052B">
      <w:pPr>
        <w:jc w:val="both"/>
        <w:rPr>
          <w:rFonts w:ascii="Times New Roman" w:hAnsi="Times New Roman" w:cs="Times New Roman"/>
          <w:sz w:val="24"/>
          <w:szCs w:val="24"/>
        </w:rPr>
      </w:pPr>
      <w:r w:rsidRPr="00AF28C8">
        <w:rPr>
          <w:rFonts w:ascii="Times New Roman" w:hAnsi="Times New Roman" w:cs="Times New Roman"/>
          <w:b/>
          <w:sz w:val="24"/>
          <w:szCs w:val="24"/>
        </w:rPr>
        <w:t>2.1.2. Целью программы</w:t>
      </w:r>
      <w:r w:rsidRPr="00A258EA">
        <w:rPr>
          <w:rFonts w:ascii="Times New Roman" w:hAnsi="Times New Roman" w:cs="Times New Roman"/>
          <w:sz w:val="24"/>
          <w:szCs w:val="24"/>
        </w:rPr>
        <w:t xml:space="preserve"> развития универсальных учебных действий является обеспечение </w:t>
      </w:r>
      <w:r w:rsidR="004D052B" w:rsidRPr="00A258EA">
        <w:rPr>
          <w:rFonts w:ascii="Times New Roman" w:hAnsi="Times New Roman" w:cs="Times New Roman"/>
          <w:sz w:val="24"/>
          <w:szCs w:val="24"/>
        </w:rPr>
        <w:t>организационно-методических условий для реализации системно- 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В соответствии с указанной целью программа развития УУД в основной школе определяет следующие задачи:</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организация взаимодействия педагогов и обучающихся и их родителей по развитию универсальных учебных действий в основной школе;</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включение развивающих задач как в урочную, так и внеурочную деятельность обучающихся;</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4D052B"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AA0099" w:rsidRPr="00A258EA" w:rsidRDefault="004D052B" w:rsidP="004D052B">
      <w:pPr>
        <w:jc w:val="both"/>
        <w:rPr>
          <w:rFonts w:ascii="Times New Roman" w:hAnsi="Times New Roman" w:cs="Times New Roman"/>
          <w:sz w:val="24"/>
          <w:szCs w:val="24"/>
        </w:rPr>
      </w:pPr>
      <w:r w:rsidRPr="00A258EA">
        <w:rPr>
          <w:rFonts w:ascii="Times New Roman" w:hAnsi="Times New Roman" w:cs="Times New Roman"/>
          <w:sz w:val="24"/>
          <w:szCs w:val="24"/>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4D052B" w:rsidRPr="00A258EA" w:rsidRDefault="00AA0099" w:rsidP="0051166B">
      <w:pPr>
        <w:jc w:val="center"/>
        <w:rPr>
          <w:rFonts w:ascii="Times New Roman" w:hAnsi="Times New Roman" w:cs="Times New Roman"/>
          <w:sz w:val="24"/>
          <w:szCs w:val="24"/>
        </w:rPr>
      </w:pPr>
      <w:r w:rsidRPr="00A258EA">
        <w:rPr>
          <w:rFonts w:ascii="Times New Roman" w:hAnsi="Times New Roman" w:cs="Times New Roman"/>
          <w:b/>
          <w:sz w:val="24"/>
          <w:szCs w:val="24"/>
        </w:rPr>
        <w:t>2.1.3.</w:t>
      </w:r>
      <w:r w:rsidR="004D052B" w:rsidRPr="00A258EA">
        <w:rPr>
          <w:rFonts w:ascii="Times New Roman" w:hAnsi="Times New Roman" w:cs="Times New Roman"/>
          <w:i/>
          <w:sz w:val="24"/>
          <w:szCs w:val="24"/>
        </w:rPr>
        <w:tab/>
      </w:r>
      <w:r w:rsidR="004D052B" w:rsidRPr="00A258EA">
        <w:rPr>
          <w:rFonts w:ascii="Times New Roman" w:hAnsi="Times New Roman" w:cs="Times New Roman"/>
          <w:b/>
          <w:sz w:val="24"/>
          <w:szCs w:val="24"/>
        </w:rPr>
        <w:t>Описание понятий,</w:t>
      </w:r>
      <w:r w:rsidR="004D052B" w:rsidRPr="00A258EA">
        <w:rPr>
          <w:rFonts w:ascii="Times New Roman" w:hAnsi="Times New Roman" w:cs="Times New Roman"/>
          <w:sz w:val="24"/>
          <w:szCs w:val="24"/>
        </w:rPr>
        <w:t xml:space="preserve"> </w:t>
      </w:r>
      <w:r w:rsidR="004D052B" w:rsidRPr="00A258EA">
        <w:rPr>
          <w:rFonts w:ascii="Times New Roman" w:hAnsi="Times New Roman" w:cs="Times New Roman"/>
          <w:b/>
          <w:sz w:val="24"/>
          <w:szCs w:val="24"/>
        </w:rPr>
        <w:t>функций, состава и характеристик универсальных учебных действий (регулятивных, познавательных и</w:t>
      </w:r>
      <w:r w:rsidR="0051166B" w:rsidRPr="00A258EA">
        <w:rPr>
          <w:rFonts w:ascii="Times New Roman" w:hAnsi="Times New Roman" w:cs="Times New Roman"/>
          <w:b/>
          <w:sz w:val="24"/>
          <w:szCs w:val="24"/>
        </w:rPr>
        <w:t xml:space="preserve"> </w:t>
      </w:r>
      <w:r w:rsidR="004D052B" w:rsidRPr="00A258EA">
        <w:rPr>
          <w:rFonts w:ascii="Times New Roman" w:hAnsi="Times New Roman" w:cs="Times New Roman"/>
          <w:b/>
          <w:sz w:val="24"/>
          <w:szCs w:val="24"/>
        </w:rPr>
        <w:t>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4D052B" w:rsidRPr="00A258EA" w:rsidRDefault="004D052B" w:rsidP="004D052B">
      <w:pPr>
        <w:rPr>
          <w:rFonts w:ascii="Times New Roman" w:hAnsi="Times New Roman" w:cs="Times New Roman"/>
          <w:sz w:val="24"/>
          <w:szCs w:val="24"/>
        </w:rPr>
      </w:pPr>
      <w:r w:rsidRPr="00A258EA">
        <w:rPr>
          <w:rFonts w:ascii="Times New Roman" w:hAnsi="Times New Roman" w:cs="Times New Roman"/>
          <w:sz w:val="24"/>
          <w:szCs w:val="24"/>
        </w:rPr>
        <w:t>К принципам формирования УУД в основной школе можно отнести следующие:</w:t>
      </w:r>
    </w:p>
    <w:p w:rsidR="004D052B" w:rsidRPr="00A258EA" w:rsidRDefault="004D052B" w:rsidP="004D052B">
      <w:pPr>
        <w:rPr>
          <w:rFonts w:ascii="Times New Roman" w:hAnsi="Times New Roman" w:cs="Times New Roman"/>
          <w:sz w:val="24"/>
          <w:szCs w:val="24"/>
        </w:rPr>
      </w:pPr>
      <w:r w:rsidRPr="00A258EA">
        <w:rPr>
          <w:rFonts w:ascii="Times New Roman" w:hAnsi="Times New Roman" w:cs="Times New Roman"/>
          <w:sz w:val="24"/>
          <w:szCs w:val="24"/>
        </w:rPr>
        <w:t>1)</w:t>
      </w:r>
      <w:r w:rsidRPr="00A258EA">
        <w:rPr>
          <w:rFonts w:ascii="Times New Roman" w:hAnsi="Times New Roman" w:cs="Times New Roman"/>
          <w:sz w:val="24"/>
          <w:szCs w:val="24"/>
        </w:rPr>
        <w:tab/>
        <w:t>формирование УУД – задача, сквозная для всего образовательного процесса (урочная, внеурочная деятельность);</w:t>
      </w:r>
    </w:p>
    <w:p w:rsidR="004D052B" w:rsidRPr="00A258EA" w:rsidRDefault="004D052B" w:rsidP="004D052B">
      <w:pPr>
        <w:rPr>
          <w:rFonts w:ascii="Times New Roman" w:hAnsi="Times New Roman" w:cs="Times New Roman"/>
          <w:sz w:val="24"/>
          <w:szCs w:val="24"/>
        </w:rPr>
      </w:pPr>
      <w:r w:rsidRPr="00A258EA">
        <w:rPr>
          <w:rFonts w:ascii="Times New Roman" w:hAnsi="Times New Roman" w:cs="Times New Roman"/>
          <w:sz w:val="24"/>
          <w:szCs w:val="24"/>
        </w:rPr>
        <w:t>2)</w:t>
      </w:r>
      <w:r w:rsidRPr="00A258EA">
        <w:rPr>
          <w:rFonts w:ascii="Times New Roman" w:hAnsi="Times New Roman" w:cs="Times New Roman"/>
          <w:sz w:val="24"/>
          <w:szCs w:val="24"/>
        </w:rPr>
        <w:tab/>
        <w:t>формирование УУД обязательно требует работы с предметным или междисциплинарным содержанием;</w:t>
      </w:r>
    </w:p>
    <w:p w:rsidR="004D052B" w:rsidRPr="00A258EA" w:rsidRDefault="004D052B" w:rsidP="004D052B">
      <w:pPr>
        <w:rPr>
          <w:rFonts w:ascii="Times New Roman" w:hAnsi="Times New Roman" w:cs="Times New Roman"/>
          <w:sz w:val="24"/>
          <w:szCs w:val="24"/>
        </w:rPr>
      </w:pPr>
      <w:r w:rsidRPr="00A258EA">
        <w:rPr>
          <w:rFonts w:ascii="Times New Roman" w:hAnsi="Times New Roman" w:cs="Times New Roman"/>
          <w:sz w:val="24"/>
          <w:szCs w:val="24"/>
        </w:rPr>
        <w:t>3)</w:t>
      </w:r>
      <w:r w:rsidRPr="00A258EA">
        <w:rPr>
          <w:rFonts w:ascii="Times New Roman" w:hAnsi="Times New Roman" w:cs="Times New Roman"/>
          <w:sz w:val="24"/>
          <w:szCs w:val="24"/>
        </w:rPr>
        <w:tab/>
        <w:t>образовательная организация в рамках своей ООП может определять,</w:t>
      </w:r>
    </w:p>
    <w:p w:rsidR="004D052B" w:rsidRPr="00A258EA" w:rsidRDefault="004D052B" w:rsidP="004D052B">
      <w:pPr>
        <w:rPr>
          <w:rFonts w:ascii="Times New Roman" w:hAnsi="Times New Roman" w:cs="Times New Roman"/>
          <w:sz w:val="24"/>
          <w:szCs w:val="24"/>
        </w:rPr>
      </w:pPr>
      <w:r w:rsidRPr="00A258EA">
        <w:rPr>
          <w:rFonts w:ascii="Times New Roman" w:hAnsi="Times New Roman" w:cs="Times New Roman"/>
          <w:sz w:val="24"/>
          <w:szCs w:val="24"/>
        </w:rPr>
        <w:t xml:space="preserve"> на каком именно материале (в том числе в рамках учебной и внеучебной деятельности) реализовывать программу по развитию УУД;</w:t>
      </w:r>
    </w:p>
    <w:p w:rsidR="004D052B" w:rsidRPr="00A258EA" w:rsidRDefault="004D052B" w:rsidP="004D052B">
      <w:pPr>
        <w:rPr>
          <w:rFonts w:ascii="Times New Roman" w:hAnsi="Times New Roman" w:cs="Times New Roman"/>
          <w:sz w:val="24"/>
          <w:szCs w:val="24"/>
        </w:rPr>
      </w:pPr>
      <w:r w:rsidRPr="00A258EA">
        <w:rPr>
          <w:rFonts w:ascii="Times New Roman" w:hAnsi="Times New Roman" w:cs="Times New Roman"/>
          <w:sz w:val="24"/>
          <w:szCs w:val="24"/>
        </w:rPr>
        <w:t>4)</w:t>
      </w:r>
      <w:r w:rsidRPr="00A258EA">
        <w:rPr>
          <w:rFonts w:ascii="Times New Roman" w:hAnsi="Times New Roman" w:cs="Times New Roman"/>
          <w:sz w:val="24"/>
          <w:szCs w:val="24"/>
        </w:rPr>
        <w:tab/>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4D052B" w:rsidRPr="00A258EA" w:rsidRDefault="004D052B" w:rsidP="004D052B">
      <w:pPr>
        <w:rPr>
          <w:rFonts w:ascii="Times New Roman" w:hAnsi="Times New Roman" w:cs="Times New Roman"/>
          <w:sz w:val="24"/>
          <w:szCs w:val="24"/>
        </w:rPr>
      </w:pPr>
      <w:r w:rsidRPr="00A258EA">
        <w:rPr>
          <w:rFonts w:ascii="Times New Roman" w:hAnsi="Times New Roman" w:cs="Times New Roman"/>
          <w:sz w:val="24"/>
          <w:szCs w:val="24"/>
        </w:rPr>
        <w:t>5)</w:t>
      </w:r>
      <w:r w:rsidRPr="00A258EA">
        <w:rPr>
          <w:rFonts w:ascii="Times New Roman" w:hAnsi="Times New Roman" w:cs="Times New Roman"/>
          <w:sz w:val="24"/>
          <w:szCs w:val="24"/>
        </w:rPr>
        <w:tab/>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4D052B" w:rsidRPr="00A258EA" w:rsidRDefault="004D052B" w:rsidP="004D052B">
      <w:pPr>
        <w:rPr>
          <w:rFonts w:ascii="Times New Roman" w:hAnsi="Times New Roman" w:cs="Times New Roman"/>
          <w:sz w:val="24"/>
          <w:szCs w:val="24"/>
        </w:rPr>
      </w:pPr>
      <w:r w:rsidRPr="00A258EA">
        <w:rPr>
          <w:rFonts w:ascii="Times New Roman" w:hAnsi="Times New Roman" w:cs="Times New Roman"/>
          <w:sz w:val="24"/>
          <w:szCs w:val="24"/>
        </w:rPr>
        <w:t>6)</w:t>
      </w:r>
      <w:r w:rsidRPr="00A258EA">
        <w:rPr>
          <w:rFonts w:ascii="Times New Roman" w:hAnsi="Times New Roman" w:cs="Times New Roman"/>
          <w:sz w:val="24"/>
          <w:szCs w:val="24"/>
        </w:rPr>
        <w:tab/>
        <w:t>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4D052B" w:rsidRPr="00A258EA" w:rsidRDefault="004D052B" w:rsidP="004D052B">
      <w:pPr>
        <w:rPr>
          <w:rFonts w:ascii="Times New Roman" w:hAnsi="Times New Roman" w:cs="Times New Roman"/>
          <w:sz w:val="24"/>
          <w:szCs w:val="24"/>
        </w:rPr>
      </w:pPr>
      <w:r w:rsidRPr="00A258EA">
        <w:rPr>
          <w:rFonts w:ascii="Times New Roman" w:hAnsi="Times New Roman" w:cs="Times New Roman"/>
          <w:sz w:val="24"/>
          <w:szCs w:val="24"/>
        </w:rP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4D052B" w:rsidRPr="00A258EA" w:rsidRDefault="004D052B" w:rsidP="004D052B">
      <w:pPr>
        <w:rPr>
          <w:rFonts w:ascii="Times New Roman" w:hAnsi="Times New Roman" w:cs="Times New Roman"/>
          <w:sz w:val="24"/>
          <w:szCs w:val="24"/>
        </w:rPr>
      </w:pPr>
      <w:r w:rsidRPr="00A258EA">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4D052B" w:rsidRPr="00A258EA" w:rsidRDefault="004D052B" w:rsidP="004D052B">
      <w:pPr>
        <w:rPr>
          <w:rFonts w:ascii="Times New Roman" w:hAnsi="Times New Roman" w:cs="Times New Roman"/>
          <w:sz w:val="24"/>
          <w:szCs w:val="24"/>
        </w:rPr>
      </w:pPr>
      <w:r w:rsidRPr="00A258EA">
        <w:rPr>
          <w:rFonts w:ascii="Times New Roman" w:hAnsi="Times New Roman" w:cs="Times New Roman"/>
          <w:sz w:val="24"/>
          <w:szCs w:val="24"/>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rsidR="0051166B" w:rsidRPr="00A258EA" w:rsidRDefault="004D052B" w:rsidP="004D052B">
      <w:pPr>
        <w:rPr>
          <w:rFonts w:ascii="Times New Roman" w:hAnsi="Times New Roman" w:cs="Times New Roman"/>
          <w:sz w:val="24"/>
          <w:szCs w:val="24"/>
        </w:rPr>
      </w:pPr>
      <w:r w:rsidRPr="00A258EA">
        <w:rPr>
          <w:rFonts w:ascii="Times New Roman" w:hAnsi="Times New Roman" w:cs="Times New Roman"/>
          <w:sz w:val="24"/>
          <w:szCs w:val="24"/>
        </w:rPr>
        <w:lastRenderedPageBreak/>
        <w:t>Решение задачи формирования УУД в основной школе происходит не</w:t>
      </w:r>
      <w:r w:rsidR="0051166B" w:rsidRPr="00A258EA">
        <w:rPr>
          <w:rFonts w:ascii="Times New Roman" w:hAnsi="Times New Roman" w:cs="Times New Roman"/>
          <w:sz w:val="24"/>
          <w:szCs w:val="24"/>
        </w:rPr>
        <w:t xml:space="preserve"> </w:t>
      </w:r>
      <w:r w:rsidRPr="00A258EA">
        <w:rPr>
          <w:rFonts w:ascii="Times New Roman" w:hAnsi="Times New Roman" w:cs="Times New Roman"/>
          <w:sz w:val="24"/>
          <w:szCs w:val="24"/>
        </w:rPr>
        <w:t>только на занятиях по отдельным учебным предметам, но и в ходе внеурочной деятельности, а также в рамках факультативов, кружков, элективов.</w:t>
      </w:r>
    </w:p>
    <w:p w:rsidR="00AA0099" w:rsidRPr="00A258EA" w:rsidRDefault="00AA0099" w:rsidP="00AF28C8">
      <w:pPr>
        <w:rPr>
          <w:rFonts w:ascii="Times New Roman" w:hAnsi="Times New Roman" w:cs="Times New Roman"/>
          <w:b/>
          <w:sz w:val="24"/>
          <w:szCs w:val="24"/>
        </w:rPr>
      </w:pPr>
      <w:r w:rsidRPr="00AF28C8">
        <w:rPr>
          <w:rFonts w:ascii="Times New Roman" w:hAnsi="Times New Roman" w:cs="Times New Roman"/>
          <w:b/>
          <w:sz w:val="24"/>
          <w:szCs w:val="24"/>
        </w:rPr>
        <w:t>2.1.4.</w:t>
      </w:r>
      <w:r w:rsidR="0051166B" w:rsidRPr="00A258EA">
        <w:rPr>
          <w:rFonts w:ascii="Times New Roman" w:hAnsi="Times New Roman" w:cs="Times New Roman"/>
          <w:i/>
          <w:sz w:val="24"/>
          <w:szCs w:val="24"/>
        </w:rPr>
        <w:tab/>
      </w:r>
      <w:r w:rsidR="0051166B" w:rsidRPr="00A258EA">
        <w:rPr>
          <w:rFonts w:ascii="Times New Roman" w:hAnsi="Times New Roman" w:cs="Times New Roman"/>
          <w:b/>
          <w:sz w:val="24"/>
          <w:szCs w:val="24"/>
        </w:rPr>
        <w:t>Типовые задачи применения универсальных учебных</w:t>
      </w:r>
      <w:r w:rsidR="00805101" w:rsidRPr="00A258EA">
        <w:rPr>
          <w:rFonts w:ascii="Times New Roman" w:hAnsi="Times New Roman" w:cs="Times New Roman"/>
          <w:b/>
          <w:sz w:val="24"/>
          <w:szCs w:val="24"/>
        </w:rPr>
        <w:t xml:space="preserve"> </w:t>
      </w:r>
      <w:r w:rsidR="0051166B" w:rsidRPr="00A258EA">
        <w:rPr>
          <w:rFonts w:ascii="Times New Roman" w:hAnsi="Times New Roman" w:cs="Times New Roman"/>
          <w:b/>
          <w:sz w:val="24"/>
          <w:szCs w:val="24"/>
        </w:rPr>
        <w:t>действий</w:t>
      </w:r>
    </w:p>
    <w:p w:rsidR="0051166B" w:rsidRPr="00A258EA" w:rsidRDefault="0051166B" w:rsidP="0051166B">
      <w:pPr>
        <w:ind w:firstLine="454"/>
        <w:jc w:val="both"/>
        <w:rPr>
          <w:rFonts w:ascii="Times New Roman" w:hAnsi="Times New Roman" w:cs="Times New Roman"/>
          <w:sz w:val="24"/>
          <w:szCs w:val="24"/>
        </w:rPr>
      </w:pPr>
      <w:r w:rsidRPr="00A258EA">
        <w:rPr>
          <w:rFonts w:ascii="Times New Roman" w:hAnsi="Times New Roman" w:cs="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1166B" w:rsidRPr="00A258EA" w:rsidRDefault="0051166B" w:rsidP="00805101">
      <w:pPr>
        <w:spacing w:after="0"/>
        <w:ind w:firstLine="454"/>
        <w:jc w:val="both"/>
        <w:rPr>
          <w:rFonts w:ascii="Times New Roman" w:hAnsi="Times New Roman" w:cs="Times New Roman"/>
          <w:sz w:val="24"/>
          <w:szCs w:val="24"/>
        </w:rPr>
      </w:pPr>
      <w:r w:rsidRPr="00A258EA">
        <w:rPr>
          <w:rFonts w:ascii="Times New Roman" w:hAnsi="Times New Roman" w:cs="Times New Roman"/>
          <w:sz w:val="24"/>
          <w:szCs w:val="24"/>
        </w:rPr>
        <w:t>Различаются два типа заданий, связанных с УУД:</w:t>
      </w:r>
    </w:p>
    <w:p w:rsidR="0051166B" w:rsidRPr="00A258EA" w:rsidRDefault="0051166B" w:rsidP="00805101">
      <w:pPr>
        <w:spacing w:after="0"/>
        <w:ind w:firstLine="454"/>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задания, позволяющие в рамках образовательного процесса сформировать УУД;</w:t>
      </w:r>
    </w:p>
    <w:p w:rsidR="0051166B" w:rsidRPr="00A258EA" w:rsidRDefault="0051166B" w:rsidP="00805101">
      <w:pPr>
        <w:spacing w:after="0"/>
        <w:ind w:firstLine="454"/>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задания, позволяющие диагностировать уровень сформированности</w:t>
      </w:r>
    </w:p>
    <w:p w:rsidR="0051166B" w:rsidRPr="00A258EA" w:rsidRDefault="0051166B" w:rsidP="00805101">
      <w:pPr>
        <w:spacing w:after="0"/>
        <w:ind w:firstLine="454"/>
        <w:jc w:val="both"/>
        <w:rPr>
          <w:rFonts w:ascii="Times New Roman" w:hAnsi="Times New Roman" w:cs="Times New Roman"/>
          <w:sz w:val="24"/>
          <w:szCs w:val="24"/>
        </w:rPr>
      </w:pPr>
      <w:r w:rsidRPr="00A258EA">
        <w:rPr>
          <w:rFonts w:ascii="Times New Roman" w:hAnsi="Times New Roman" w:cs="Times New Roman"/>
          <w:sz w:val="24"/>
          <w:szCs w:val="24"/>
        </w:rPr>
        <w:t>УУД.</w:t>
      </w:r>
    </w:p>
    <w:p w:rsidR="0051166B" w:rsidRPr="00A258EA" w:rsidRDefault="0051166B" w:rsidP="00805101">
      <w:pPr>
        <w:spacing w:after="0"/>
        <w:ind w:firstLine="454"/>
        <w:jc w:val="both"/>
        <w:rPr>
          <w:rFonts w:ascii="Times New Roman" w:hAnsi="Times New Roman" w:cs="Times New Roman"/>
          <w:sz w:val="24"/>
          <w:szCs w:val="24"/>
        </w:rPr>
      </w:pPr>
      <w:r w:rsidRPr="00A258EA">
        <w:rPr>
          <w:rFonts w:ascii="Times New Roman" w:hAnsi="Times New Roman" w:cs="Times New Roman"/>
          <w:sz w:val="24"/>
          <w:szCs w:val="24"/>
        </w:rPr>
        <w:t>В первом случае задание может быть направлено на формирование</w:t>
      </w:r>
    </w:p>
    <w:p w:rsidR="0051166B" w:rsidRPr="00A258EA" w:rsidRDefault="0051166B" w:rsidP="00805101">
      <w:pPr>
        <w:spacing w:after="0"/>
        <w:ind w:firstLine="454"/>
        <w:jc w:val="both"/>
        <w:rPr>
          <w:rFonts w:ascii="Times New Roman" w:hAnsi="Times New Roman" w:cs="Times New Roman"/>
          <w:sz w:val="24"/>
          <w:szCs w:val="24"/>
        </w:rPr>
      </w:pPr>
      <w:r w:rsidRPr="00A258EA">
        <w:rPr>
          <w:rFonts w:ascii="Times New Roman" w:hAnsi="Times New Roman" w:cs="Times New Roman"/>
          <w:sz w:val="24"/>
          <w:szCs w:val="24"/>
        </w:rPr>
        <w:t>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51166B" w:rsidRPr="00A258EA" w:rsidRDefault="0051166B" w:rsidP="00805101">
      <w:pPr>
        <w:spacing w:after="0"/>
        <w:ind w:firstLine="454"/>
        <w:jc w:val="both"/>
        <w:rPr>
          <w:rFonts w:ascii="Times New Roman" w:hAnsi="Times New Roman" w:cs="Times New Roman"/>
          <w:sz w:val="24"/>
          <w:szCs w:val="24"/>
        </w:rPr>
      </w:pPr>
      <w:r w:rsidRPr="00A258EA">
        <w:rPr>
          <w:rFonts w:ascii="Times New Roman" w:hAnsi="Times New Roman" w:cs="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AA0099" w:rsidRPr="00A258EA" w:rsidRDefault="0051166B" w:rsidP="00805101">
      <w:pPr>
        <w:spacing w:after="0"/>
        <w:ind w:firstLine="454"/>
        <w:jc w:val="both"/>
        <w:rPr>
          <w:rFonts w:ascii="Times New Roman" w:hAnsi="Times New Roman" w:cs="Times New Roman"/>
          <w:sz w:val="24"/>
          <w:szCs w:val="24"/>
        </w:rPr>
      </w:pPr>
      <w:r w:rsidRPr="00A258EA">
        <w:rPr>
          <w:rFonts w:ascii="Times New Roman" w:hAnsi="Times New Roman" w:cs="Times New Roman"/>
          <w:sz w:val="24"/>
          <w:szCs w:val="24"/>
        </w:rPr>
        <w:t>В</w:t>
      </w:r>
      <w:r w:rsidR="00AA0099" w:rsidRPr="00A258EA">
        <w:rPr>
          <w:rFonts w:ascii="Times New Roman" w:hAnsi="Times New Roman" w:cs="Times New Roman"/>
          <w:sz w:val="24"/>
          <w:szCs w:val="24"/>
        </w:rPr>
        <w:t xml:space="preserve"> основной школе возможно использовать следующие типы задач.</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Личностные универсальные учебные действия:</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 личностное самоопределение;</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 развитие Я-концепции;</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 смыслообразование;</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 мотивацию;</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 нравственно-этическое оценивание.</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Коммуникативные универсальные учебные действия:</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 учёт позиции партнёра;</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 организацию и осуществление сотрудничества;</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 передачу информации и отображению предметного содержания;</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тренинги коммуникативных навыков;</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ролевые игры;</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групповые игры.</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Познавательные универсальные учебные действия:</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задачи и проекты на выстраивание стратегии поиска решения задач;</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задачи и проекты на сериацию, сравнение, оценивание;</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задачи и проекты на проведение эмпирического исследования;</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задачи и проекты на проведение теоретического исследования;</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задачи на смысловое чтение.</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Регулятивные универсальные учебные действия:</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 планирование;</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 рефлексию;</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 ориентировку в ситуации;</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 прогнозирование;</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 целеполагание;</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 оценивание;</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 принятие решения;</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lastRenderedPageBreak/>
        <w:t>— на самоконтроль;</w:t>
      </w:r>
    </w:p>
    <w:p w:rsidR="00AA0099" w:rsidRPr="00A258EA" w:rsidRDefault="00AA0099" w:rsidP="00805101">
      <w:pPr>
        <w:spacing w:after="0"/>
        <w:jc w:val="both"/>
        <w:rPr>
          <w:rFonts w:ascii="Times New Roman" w:hAnsi="Times New Roman" w:cs="Times New Roman"/>
          <w:sz w:val="24"/>
          <w:szCs w:val="24"/>
        </w:rPr>
      </w:pPr>
      <w:r w:rsidRPr="00A258EA">
        <w:rPr>
          <w:rFonts w:ascii="Times New Roman" w:hAnsi="Times New Roman" w:cs="Times New Roman"/>
          <w:sz w:val="24"/>
          <w:szCs w:val="24"/>
        </w:rPr>
        <w:t>— на коррекцию.</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учебной деятельности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 тема исследования должна быть на самом деле интересна для ученика и совпадать с кругом интереса учителя;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Учебно-исследовательская и проектная деятельность имеет как общие, так и специфические черты.</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К общим характеристикам следует отнести: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практически значимые цели и задачи учебно-исследовательской и проектной деятельности;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Специфические черты (различия) проектной и учебно-исследовательской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4522"/>
      </w:tblGrid>
      <w:tr w:rsidR="00AA0099" w:rsidRPr="00A258EA" w:rsidTr="00AA0099">
        <w:tc>
          <w:tcPr>
            <w:tcW w:w="540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Проектная деятельность</w:t>
            </w:r>
          </w:p>
        </w:tc>
        <w:tc>
          <w:tcPr>
            <w:tcW w:w="478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Учебно-исследовательская деятельность</w:t>
            </w:r>
          </w:p>
        </w:tc>
      </w:tr>
      <w:tr w:rsidR="00AA0099" w:rsidRPr="00A258EA" w:rsidTr="00AA0099">
        <w:tc>
          <w:tcPr>
            <w:tcW w:w="540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AA0099" w:rsidRPr="00A258EA" w:rsidTr="00AA0099">
        <w:tc>
          <w:tcPr>
            <w:tcW w:w="540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w:t>
            </w:r>
            <w:r w:rsidRPr="00A258EA">
              <w:rPr>
                <w:rFonts w:ascii="Times New Roman" w:hAnsi="Times New Roman" w:cs="Times New Roman"/>
                <w:sz w:val="24"/>
                <w:szCs w:val="24"/>
              </w:rPr>
              <w:lastRenderedPageBreak/>
              <w:t>характеристиками, сформулированными в его замысле</w:t>
            </w:r>
          </w:p>
        </w:tc>
        <w:tc>
          <w:tcPr>
            <w:tcW w:w="478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w:t>
            </w:r>
            <w:r w:rsidRPr="00A258EA">
              <w:rPr>
                <w:rFonts w:ascii="Times New Roman" w:hAnsi="Times New Roman" w:cs="Times New Roman"/>
                <w:sz w:val="24"/>
                <w:szCs w:val="24"/>
              </w:rPr>
              <w:lastRenderedPageBreak/>
              <w:t>модельную проверку выдвинутых предположений</w:t>
            </w:r>
          </w:p>
        </w:tc>
      </w:tr>
    </w:tbl>
    <w:p w:rsidR="00AA0099" w:rsidRPr="00A258EA" w:rsidRDefault="00AA0099" w:rsidP="00AA0099">
      <w:pPr>
        <w:jc w:val="both"/>
        <w:rPr>
          <w:rFonts w:ascii="Times New Roman" w:eastAsia="Calibri" w:hAnsi="Times New Roman" w:cs="Times New Roman"/>
          <w:sz w:val="24"/>
          <w:szCs w:val="24"/>
        </w:rPr>
      </w:pP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длительности (продолжительности) проекта: от проекта-урока до вертикального многолетнего проекта;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lastRenderedPageBreak/>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AA0099" w:rsidRPr="00A258EA" w:rsidRDefault="00AA0099"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оказывать поддержку и содействие тем, от кого зависит достижение цели; </w:t>
      </w:r>
    </w:p>
    <w:p w:rsidR="00AA0099" w:rsidRPr="00A258EA" w:rsidRDefault="00AA0099"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обеспечивать бесконфликтную совместную работу в группе; </w:t>
      </w:r>
    </w:p>
    <w:p w:rsidR="00AA0099" w:rsidRPr="00A258EA" w:rsidRDefault="00AA0099"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устанавливать с партнёрами отношения взаимопонимания; </w:t>
      </w:r>
    </w:p>
    <w:p w:rsidR="00AA0099" w:rsidRPr="00A258EA" w:rsidRDefault="00AA0099"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проводить эффективные групповые обсуждения; </w:t>
      </w:r>
    </w:p>
    <w:p w:rsidR="00AA0099" w:rsidRPr="00A258EA" w:rsidRDefault="00AA0099"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обеспечивать обмен знаниями между членами группы для принятия эффективных совместных решений; </w:t>
      </w:r>
    </w:p>
    <w:p w:rsidR="00AA0099" w:rsidRPr="00A258EA" w:rsidRDefault="00AA0099"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 чётко формулировать цели группы и позволять её участникам проявлять инициативу для достижения этих целей;</w:t>
      </w:r>
    </w:p>
    <w:p w:rsidR="00AA0099" w:rsidRPr="00A258EA" w:rsidRDefault="00AA0099"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 адекватно реагировать на нужды других.</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постановка проблемы и аргументирование её актуальности;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формулировка гипотезы исследования и раскрытие замысла — сущности будущей деятельности;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 планирование исследовательских работ и выбор необходимого инструментария;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собственно проведение исследования с обязательным поэтапным контролем и коррекцией результатов работ;</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оформление результатов учебно-исследовательской деятельности как конечного продукта;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исследовательская практика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При этом необходимо соблюдать ряд условий:</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для выполнения проекта должны быть все условия — информационные ресурсы, мастерские, клубы, школьные научные общества;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AA0099" w:rsidRPr="00A258EA" w:rsidRDefault="0051166B" w:rsidP="00AF28C8">
      <w:pPr>
        <w:jc w:val="both"/>
        <w:rPr>
          <w:rFonts w:ascii="Times New Roman" w:hAnsi="Times New Roman" w:cs="Times New Roman"/>
          <w:b/>
          <w:i/>
          <w:sz w:val="24"/>
          <w:szCs w:val="24"/>
        </w:rPr>
      </w:pPr>
      <w:r w:rsidRPr="00A258EA">
        <w:rPr>
          <w:rFonts w:ascii="Times New Roman" w:hAnsi="Times New Roman" w:cs="Times New Roman"/>
          <w:b/>
          <w:sz w:val="24"/>
          <w:szCs w:val="24"/>
        </w:rPr>
        <w:t>2.1.5.</w:t>
      </w:r>
      <w:r w:rsidRPr="00A258EA">
        <w:rPr>
          <w:rFonts w:ascii="Times New Roman" w:hAnsi="Times New Roman" w:cs="Times New Roman"/>
          <w:sz w:val="24"/>
          <w:szCs w:val="24"/>
        </w:rPr>
        <w:tab/>
      </w:r>
      <w:r w:rsidRPr="00A258EA">
        <w:rPr>
          <w:rFonts w:ascii="Times New Roman" w:hAnsi="Times New Roman" w:cs="Times New Roman"/>
          <w:b/>
          <w:sz w:val="24"/>
          <w:szCs w:val="24"/>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w:t>
      </w:r>
      <w:r w:rsidR="00AF28C8">
        <w:rPr>
          <w:rFonts w:ascii="Times New Roman" w:hAnsi="Times New Roman" w:cs="Times New Roman"/>
          <w:b/>
          <w:sz w:val="24"/>
          <w:szCs w:val="24"/>
        </w:rPr>
        <w:t xml:space="preserve"> </w:t>
      </w:r>
      <w:r w:rsidRPr="00A258EA">
        <w:rPr>
          <w:rFonts w:ascii="Times New Roman" w:hAnsi="Times New Roman" w:cs="Times New Roman"/>
          <w:b/>
          <w:sz w:val="24"/>
          <w:szCs w:val="24"/>
        </w:rPr>
        <w:t>проектов) в рамках урочной и внеурочной деятельности по каждому из направлений, а также особенностей формирования ИКТ-компетенций</w:t>
      </w:r>
    </w:p>
    <w:p w:rsidR="0051166B" w:rsidRPr="00A258EA" w:rsidRDefault="0051166B" w:rsidP="00AF28C8">
      <w:pPr>
        <w:ind w:firstLine="567"/>
        <w:jc w:val="both"/>
        <w:rPr>
          <w:rFonts w:ascii="Times New Roman" w:hAnsi="Times New Roman" w:cs="Times New Roman"/>
          <w:sz w:val="24"/>
          <w:szCs w:val="24"/>
        </w:rPr>
      </w:pPr>
      <w:r w:rsidRPr="00A258EA">
        <w:rPr>
          <w:rFonts w:ascii="Times New Roman" w:hAnsi="Times New Roman" w:cs="Times New Roman"/>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51166B" w:rsidRPr="00A258EA" w:rsidRDefault="0051166B" w:rsidP="00AF28C8">
      <w:pPr>
        <w:ind w:firstLine="567"/>
        <w:jc w:val="both"/>
        <w:rPr>
          <w:rFonts w:ascii="Times New Roman" w:hAnsi="Times New Roman" w:cs="Times New Roman"/>
          <w:sz w:val="24"/>
          <w:szCs w:val="24"/>
        </w:rPr>
      </w:pPr>
      <w:r w:rsidRPr="00A258EA">
        <w:rPr>
          <w:rFonts w:ascii="Times New Roman" w:hAnsi="Times New Roman" w:cs="Times New Roman"/>
          <w:sz w:val="24"/>
          <w:szCs w:val="24"/>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51166B" w:rsidRPr="00A258EA" w:rsidRDefault="0051166B" w:rsidP="00AF28C8">
      <w:pPr>
        <w:ind w:firstLine="567"/>
        <w:jc w:val="both"/>
        <w:rPr>
          <w:rFonts w:ascii="Times New Roman" w:hAnsi="Times New Roman" w:cs="Times New Roman"/>
          <w:sz w:val="24"/>
          <w:szCs w:val="24"/>
        </w:rPr>
      </w:pPr>
      <w:r w:rsidRPr="00A258EA">
        <w:rPr>
          <w:rFonts w:ascii="Times New Roman" w:hAnsi="Times New Roman" w:cs="Times New Roman"/>
          <w:sz w:val="24"/>
          <w:szCs w:val="24"/>
        </w:rPr>
        <w:t>Особенностью учебно-исследовательской деятельности является«приращение» в компетенциях обучающегося. Ценность учебно- 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1166B" w:rsidRPr="00A258EA" w:rsidRDefault="0051166B" w:rsidP="0051166B">
      <w:pPr>
        <w:jc w:val="both"/>
        <w:rPr>
          <w:rFonts w:ascii="Times New Roman" w:hAnsi="Times New Roman" w:cs="Times New Roman"/>
          <w:sz w:val="24"/>
          <w:szCs w:val="24"/>
        </w:rPr>
      </w:pPr>
      <w:r w:rsidRPr="00A258EA">
        <w:rPr>
          <w:rFonts w:ascii="Times New Roman" w:hAnsi="Times New Roman" w:cs="Times New Roman"/>
          <w:sz w:val="24"/>
          <w:szCs w:val="24"/>
        </w:rPr>
        <w:t>Учебно-исследовательская работа учащихся может быть организована по двум направлениям:</w:t>
      </w:r>
    </w:p>
    <w:p w:rsidR="0051166B" w:rsidRPr="00A258EA" w:rsidRDefault="0051166B" w:rsidP="0051166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урочная учебно-исследовательская деятельность учащихся: проблемные уроки; семинары; практические и лабораторные занятия, др.;</w:t>
      </w:r>
    </w:p>
    <w:p w:rsidR="0051166B" w:rsidRPr="00A258EA" w:rsidRDefault="0051166B" w:rsidP="0051166B">
      <w:pPr>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внеурочная учебно-исследовательская деятельность учащихся, которая является логическим продолжением урочной деятельности: научно- исследовательская и реферативная работа, интеллектуальные марафоны, конференции и др.</w:t>
      </w:r>
    </w:p>
    <w:p w:rsidR="0051166B" w:rsidRPr="00A258EA" w:rsidRDefault="0051166B" w:rsidP="0051166B">
      <w:pPr>
        <w:jc w:val="both"/>
        <w:rPr>
          <w:rFonts w:ascii="Times New Roman" w:hAnsi="Times New Roman" w:cs="Times New Roman"/>
          <w:sz w:val="24"/>
          <w:szCs w:val="24"/>
        </w:rPr>
      </w:pPr>
      <w:r w:rsidRPr="00A258EA">
        <w:rPr>
          <w:rFonts w:ascii="Times New Roman" w:hAnsi="Times New Roman" w:cs="Times New Roman"/>
          <w:sz w:val="24"/>
          <w:szCs w:val="24"/>
        </w:rPr>
        <w:t>Учебно-исследовательская и проектная деятельность обучающихся может проводиться в том числе по таким направлениям, как:</w:t>
      </w:r>
    </w:p>
    <w:p w:rsidR="0051166B" w:rsidRPr="00A258EA" w:rsidRDefault="0051166B" w:rsidP="0051166B">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исследовательское;</w:t>
      </w:r>
    </w:p>
    <w:p w:rsidR="0051166B" w:rsidRPr="00A258EA" w:rsidRDefault="0051166B" w:rsidP="0051166B">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инженерное;</w:t>
      </w:r>
    </w:p>
    <w:p w:rsidR="0051166B" w:rsidRPr="00A258EA" w:rsidRDefault="0051166B" w:rsidP="0051166B">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прикладное;</w:t>
      </w:r>
    </w:p>
    <w:p w:rsidR="0051166B" w:rsidRPr="00A258EA" w:rsidRDefault="0051166B" w:rsidP="0051166B">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информационное;</w:t>
      </w:r>
    </w:p>
    <w:p w:rsidR="0051166B" w:rsidRPr="00A258EA" w:rsidRDefault="0051166B" w:rsidP="0051166B">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социальное;</w:t>
      </w:r>
    </w:p>
    <w:p w:rsidR="0051166B" w:rsidRPr="00A258EA" w:rsidRDefault="0051166B" w:rsidP="0051166B">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игровое;</w:t>
      </w:r>
    </w:p>
    <w:p w:rsidR="0051166B" w:rsidRPr="00A258EA" w:rsidRDefault="0051166B" w:rsidP="0051166B">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творческое.</w:t>
      </w:r>
    </w:p>
    <w:p w:rsidR="0051166B" w:rsidRPr="00A258EA" w:rsidRDefault="0051166B" w:rsidP="00AF28C8">
      <w:pPr>
        <w:ind w:firstLine="567"/>
        <w:jc w:val="both"/>
        <w:rPr>
          <w:rFonts w:ascii="Times New Roman" w:hAnsi="Times New Roman" w:cs="Times New Roman"/>
          <w:sz w:val="24"/>
          <w:szCs w:val="24"/>
        </w:rPr>
      </w:pPr>
      <w:r w:rsidRPr="00A258EA">
        <w:rPr>
          <w:rFonts w:ascii="Times New Roman" w:hAnsi="Times New Roman" w:cs="Times New Roman"/>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51166B" w:rsidRPr="00A258EA" w:rsidRDefault="0051166B" w:rsidP="00AF28C8">
      <w:pPr>
        <w:ind w:firstLine="567"/>
        <w:jc w:val="both"/>
        <w:rPr>
          <w:rFonts w:ascii="Times New Roman" w:hAnsi="Times New Roman" w:cs="Times New Roman"/>
          <w:sz w:val="24"/>
          <w:szCs w:val="24"/>
        </w:rPr>
      </w:pPr>
      <w:r w:rsidRPr="00A258EA">
        <w:rPr>
          <w:rFonts w:ascii="Times New Roman" w:hAnsi="Times New Roman" w:cs="Times New Roman"/>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51166B" w:rsidRPr="00A258EA" w:rsidRDefault="0051166B" w:rsidP="00AF28C8">
      <w:pPr>
        <w:ind w:firstLine="567"/>
        <w:jc w:val="both"/>
        <w:rPr>
          <w:rFonts w:ascii="Times New Roman" w:hAnsi="Times New Roman" w:cs="Times New Roman"/>
          <w:sz w:val="24"/>
          <w:szCs w:val="24"/>
        </w:rPr>
      </w:pPr>
      <w:r w:rsidRPr="00A258EA">
        <w:rPr>
          <w:rFonts w:ascii="Times New Roman" w:hAnsi="Times New Roman" w:cs="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1166B" w:rsidRPr="00A258EA" w:rsidRDefault="0051166B" w:rsidP="00AF28C8">
      <w:pPr>
        <w:ind w:firstLine="567"/>
        <w:jc w:val="both"/>
        <w:rPr>
          <w:rFonts w:ascii="Times New Roman" w:hAnsi="Times New Roman" w:cs="Times New Roman"/>
          <w:sz w:val="24"/>
          <w:szCs w:val="24"/>
        </w:rPr>
      </w:pPr>
      <w:r w:rsidRPr="00A258EA">
        <w:rPr>
          <w:rFonts w:ascii="Times New Roman" w:hAnsi="Times New Roman" w:cs="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1166B" w:rsidRPr="00A258EA" w:rsidRDefault="0051166B" w:rsidP="00AF28C8">
      <w:pPr>
        <w:ind w:firstLine="567"/>
        <w:jc w:val="both"/>
        <w:rPr>
          <w:rFonts w:ascii="Times New Roman" w:hAnsi="Times New Roman" w:cs="Times New Roman"/>
          <w:sz w:val="24"/>
          <w:szCs w:val="24"/>
        </w:rPr>
      </w:pPr>
      <w:r w:rsidRPr="00A258EA">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51166B" w:rsidRPr="00A258EA" w:rsidRDefault="0051166B" w:rsidP="0051166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урок-исследование, урок-лаборатория, урок – творческий отчет, урок изобретательства, урок «Удивительное рядом», урок – рассказ об ученых, урок–</w:t>
      </w:r>
      <w:r w:rsidRPr="00A258EA">
        <w:rPr>
          <w:rFonts w:ascii="Times New Roman" w:hAnsi="Times New Roman" w:cs="Times New Roman"/>
          <w:sz w:val="24"/>
          <w:szCs w:val="24"/>
        </w:rPr>
        <w:tab/>
        <w:t>защита исследовательских проектов, урок-экспертиза, урок «Патент на открытие», урок открытых мыслей;</w:t>
      </w:r>
    </w:p>
    <w:p w:rsidR="0051166B" w:rsidRPr="00A258EA" w:rsidRDefault="0051166B" w:rsidP="0051166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1166B" w:rsidRPr="00A258EA" w:rsidRDefault="0051166B" w:rsidP="0051166B">
      <w:pPr>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51166B" w:rsidRPr="00A258EA" w:rsidRDefault="0051166B" w:rsidP="0051166B">
      <w:pPr>
        <w:jc w:val="both"/>
        <w:rPr>
          <w:rFonts w:ascii="Times New Roman" w:hAnsi="Times New Roman" w:cs="Times New Roman"/>
          <w:sz w:val="24"/>
          <w:szCs w:val="24"/>
        </w:rPr>
      </w:pPr>
      <w:r w:rsidRPr="00A258EA">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51166B" w:rsidRPr="00A258EA" w:rsidRDefault="0051166B" w:rsidP="0051166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исследовательская практика обучающихся;</w:t>
      </w:r>
    </w:p>
    <w:p w:rsidR="0051166B" w:rsidRPr="00A258EA" w:rsidRDefault="0051166B" w:rsidP="0051166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1166B" w:rsidRPr="00A258EA" w:rsidRDefault="0051166B" w:rsidP="0051166B">
      <w:pPr>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факультативные занятия, предполагающие углубленное изучение предмета, дают большие возможности для реализации учебно- исследовательской деятельности обучающихся;</w:t>
      </w:r>
    </w:p>
    <w:p w:rsidR="0051166B" w:rsidRPr="00A258EA" w:rsidRDefault="0051166B" w:rsidP="0051166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51166B" w:rsidRPr="00A258EA" w:rsidRDefault="0051166B" w:rsidP="0051166B">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1166B" w:rsidRPr="00A258EA" w:rsidRDefault="0051166B" w:rsidP="0051166B">
      <w:pPr>
        <w:jc w:val="both"/>
        <w:rPr>
          <w:rFonts w:ascii="Times New Roman" w:hAnsi="Times New Roman" w:cs="Times New Roman"/>
          <w:sz w:val="24"/>
          <w:szCs w:val="24"/>
        </w:rPr>
      </w:pPr>
      <w:r w:rsidRPr="00A258EA">
        <w:rPr>
          <w:rFonts w:ascii="Times New Roman" w:hAnsi="Times New Roman" w:cs="Times New Roman"/>
          <w:sz w:val="24"/>
          <w:szCs w:val="24"/>
        </w:rPr>
        <w:t>Среди возможных форм представления результатов проектной деятельности можно выделить следующие:</w:t>
      </w:r>
    </w:p>
    <w:p w:rsidR="0051166B" w:rsidRPr="00A258EA" w:rsidRDefault="0051166B"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макеты, модели, рабочие установки, схемы, план-карты;</w:t>
      </w:r>
    </w:p>
    <w:p w:rsidR="0051166B" w:rsidRPr="00A258EA" w:rsidRDefault="0051166B"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постеры, презентации;</w:t>
      </w:r>
    </w:p>
    <w:p w:rsidR="0051166B" w:rsidRPr="00A258EA" w:rsidRDefault="0051166B"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альбомы, буклеты, брошюры, книги;</w:t>
      </w:r>
    </w:p>
    <w:p w:rsidR="0051166B" w:rsidRPr="00A258EA" w:rsidRDefault="0051166B"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реконструкции событий;</w:t>
      </w:r>
    </w:p>
    <w:p w:rsidR="0051166B" w:rsidRPr="00A258EA" w:rsidRDefault="0051166B"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эссе, рассказы, стихи, рисунки;</w:t>
      </w:r>
    </w:p>
    <w:p w:rsidR="0051166B" w:rsidRPr="00A258EA" w:rsidRDefault="0051166B"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результаты</w:t>
      </w:r>
      <w:r w:rsidRPr="00A258EA">
        <w:rPr>
          <w:rFonts w:ascii="Times New Roman" w:hAnsi="Times New Roman" w:cs="Times New Roman"/>
          <w:sz w:val="24"/>
          <w:szCs w:val="24"/>
        </w:rPr>
        <w:tab/>
        <w:t>исследовательских</w:t>
      </w:r>
      <w:r w:rsidRPr="00A258EA">
        <w:rPr>
          <w:rFonts w:ascii="Times New Roman" w:hAnsi="Times New Roman" w:cs="Times New Roman"/>
          <w:sz w:val="24"/>
          <w:szCs w:val="24"/>
        </w:rPr>
        <w:tab/>
        <w:t>экспедиций,</w:t>
      </w:r>
      <w:r w:rsidRPr="00A258EA">
        <w:rPr>
          <w:rFonts w:ascii="Times New Roman" w:hAnsi="Times New Roman" w:cs="Times New Roman"/>
          <w:sz w:val="24"/>
          <w:szCs w:val="24"/>
        </w:rPr>
        <w:tab/>
        <w:t>обработки</w:t>
      </w:r>
      <w:r w:rsidRPr="00A258EA">
        <w:rPr>
          <w:rFonts w:ascii="Times New Roman" w:hAnsi="Times New Roman" w:cs="Times New Roman"/>
          <w:sz w:val="24"/>
          <w:szCs w:val="24"/>
        </w:rPr>
        <w:tab/>
        <w:t>архивов</w:t>
      </w:r>
      <w:r w:rsidRPr="00A258EA">
        <w:rPr>
          <w:rFonts w:ascii="Times New Roman" w:hAnsi="Times New Roman" w:cs="Times New Roman"/>
          <w:sz w:val="24"/>
          <w:szCs w:val="24"/>
        </w:rPr>
        <w:tab/>
        <w:t>и мемуаров;</w:t>
      </w:r>
    </w:p>
    <w:p w:rsidR="0051166B" w:rsidRPr="00A258EA" w:rsidRDefault="0051166B"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документальные фильмы, мультфильмы;</w:t>
      </w:r>
    </w:p>
    <w:p w:rsidR="0051166B" w:rsidRPr="00A258EA" w:rsidRDefault="0051166B"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выставки, игры, тематические вечера, концерты;</w:t>
      </w:r>
    </w:p>
    <w:p w:rsidR="0051166B" w:rsidRPr="00A258EA" w:rsidRDefault="0051166B"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сценарии мероприятий;</w:t>
      </w:r>
    </w:p>
    <w:p w:rsidR="0051166B" w:rsidRPr="00A258EA" w:rsidRDefault="0051166B"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веб-сайты, программное обеспечение, компакт-диски (или другие цифровые носители) и др.</w:t>
      </w:r>
    </w:p>
    <w:p w:rsidR="0051166B" w:rsidRPr="00A258EA" w:rsidRDefault="0051166B"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Результат</w:t>
      </w:r>
      <w:r w:rsidR="00AF28C8">
        <w:rPr>
          <w:rFonts w:ascii="Times New Roman" w:hAnsi="Times New Roman" w:cs="Times New Roman"/>
          <w:sz w:val="24"/>
          <w:szCs w:val="24"/>
        </w:rPr>
        <w:t>ы</w:t>
      </w:r>
      <w:r w:rsidR="00AF28C8">
        <w:rPr>
          <w:rFonts w:ascii="Times New Roman" w:hAnsi="Times New Roman" w:cs="Times New Roman"/>
          <w:sz w:val="24"/>
          <w:szCs w:val="24"/>
        </w:rPr>
        <w:tab/>
        <w:t>также</w:t>
      </w:r>
      <w:r w:rsidR="00AF28C8">
        <w:rPr>
          <w:rFonts w:ascii="Times New Roman" w:hAnsi="Times New Roman" w:cs="Times New Roman"/>
          <w:sz w:val="24"/>
          <w:szCs w:val="24"/>
        </w:rPr>
        <w:tab/>
        <w:t>могут</w:t>
      </w:r>
      <w:r w:rsidR="00AF28C8">
        <w:rPr>
          <w:rFonts w:ascii="Times New Roman" w:hAnsi="Times New Roman" w:cs="Times New Roman"/>
          <w:sz w:val="24"/>
          <w:szCs w:val="24"/>
        </w:rPr>
        <w:tab/>
        <w:t>быть</w:t>
      </w:r>
      <w:r w:rsidR="00AF28C8">
        <w:rPr>
          <w:rFonts w:ascii="Times New Roman" w:hAnsi="Times New Roman" w:cs="Times New Roman"/>
          <w:sz w:val="24"/>
          <w:szCs w:val="24"/>
        </w:rPr>
        <w:tab/>
        <w:t xml:space="preserve">представлены в ходе </w:t>
      </w:r>
      <w:r w:rsidRPr="00A258EA">
        <w:rPr>
          <w:rFonts w:ascii="Times New Roman" w:hAnsi="Times New Roman" w:cs="Times New Roman"/>
          <w:sz w:val="24"/>
          <w:szCs w:val="24"/>
        </w:rPr>
        <w:t>проведения конференций, семинаров и круглых столов.</w:t>
      </w:r>
    </w:p>
    <w:p w:rsidR="00AA0099" w:rsidRPr="00A258EA" w:rsidRDefault="0051166B"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 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262C68" w:rsidRPr="00AF28C8" w:rsidRDefault="00262C68" w:rsidP="00262C68">
      <w:pPr>
        <w:jc w:val="both"/>
        <w:rPr>
          <w:rFonts w:ascii="Times New Roman" w:hAnsi="Times New Roman" w:cs="Times New Roman"/>
          <w:b/>
          <w:sz w:val="24"/>
          <w:szCs w:val="24"/>
        </w:rPr>
      </w:pPr>
      <w:r w:rsidRPr="00A258EA">
        <w:rPr>
          <w:rFonts w:ascii="Times New Roman" w:hAnsi="Times New Roman" w:cs="Times New Roman"/>
          <w:b/>
          <w:sz w:val="24"/>
          <w:szCs w:val="24"/>
        </w:rPr>
        <w:lastRenderedPageBreak/>
        <w:t>2.1.6.</w:t>
      </w:r>
      <w:r w:rsidRPr="00A258EA">
        <w:rPr>
          <w:rFonts w:ascii="Times New Roman" w:hAnsi="Times New Roman" w:cs="Times New Roman"/>
          <w:sz w:val="24"/>
          <w:szCs w:val="24"/>
        </w:rPr>
        <w:tab/>
      </w:r>
      <w:r w:rsidRPr="00AF28C8">
        <w:rPr>
          <w:rFonts w:ascii="Times New Roman" w:hAnsi="Times New Roman" w:cs="Times New Roman"/>
          <w:b/>
          <w:sz w:val="24"/>
          <w:szCs w:val="24"/>
        </w:rPr>
        <w:t>Описание содержания, видов и форм организации учебной деятельности по развитию информационно-коммуникационных технологий</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В настоящее время значительно присутствие компьютерных и интернет- 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Основные формы организации учебной деятельности по формированию ИКТ-компетенции обучающихся могут включить:</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уроки по информатике и другим предметам;</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факультативы;</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кружки;</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интегративные межпредметные проекты;</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внеурочные и внешкольные активности.</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Среди видов учебной деятельности, обеспечивающих формирование ИКТ-компетенции обучающихся, можно выделить в том числе такие, как:</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выполняемые на уроках, дома и в рамках внеурочной деятельности задания, предполагающие использование электронных образовательных ресурсов;</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создание и редактирование текстов;</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создание и редактирование электронных таблиц;</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использование средств для построения диаграмм, графиков, блок- схем, других графических объектов;</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создание и редактирование презентаций;</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создание и редактирование графики и фото;</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создание и редактирование видео;</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создание музыкальных и звуковых объектов;</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поиск и анализ информации в Интернете;</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моделирование, проектирование и управление;</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математическая обработка и визуализация данных;</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создание веб-страниц и сайтов;</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сетевая коммуникация между учениками и (или) учителем.</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lastRenderedPageBreak/>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262C68" w:rsidRPr="00AF28C8" w:rsidRDefault="00262C68" w:rsidP="00262C68">
      <w:pPr>
        <w:jc w:val="both"/>
        <w:rPr>
          <w:rFonts w:ascii="Times New Roman" w:hAnsi="Times New Roman" w:cs="Times New Roman"/>
          <w:b/>
          <w:sz w:val="24"/>
          <w:szCs w:val="24"/>
        </w:rPr>
      </w:pPr>
      <w:r w:rsidRPr="00A258EA">
        <w:rPr>
          <w:rFonts w:ascii="Times New Roman" w:hAnsi="Times New Roman" w:cs="Times New Roman"/>
          <w:b/>
          <w:sz w:val="24"/>
          <w:szCs w:val="24"/>
        </w:rPr>
        <w:t>2.1.7.</w:t>
      </w:r>
      <w:r w:rsidRPr="00A258EA">
        <w:rPr>
          <w:rFonts w:ascii="Times New Roman" w:hAnsi="Times New Roman" w:cs="Times New Roman"/>
          <w:b/>
          <w:sz w:val="24"/>
          <w:szCs w:val="24"/>
        </w:rPr>
        <w:tab/>
      </w:r>
      <w:r w:rsidRPr="00AF28C8">
        <w:rPr>
          <w:rFonts w:ascii="Times New Roman" w:hAnsi="Times New Roman" w:cs="Times New Roman"/>
          <w:b/>
          <w:sz w:val="24"/>
          <w:szCs w:val="24"/>
        </w:rPr>
        <w:t>Перечень и описание основных элементов ИКТ-компетенции и инструментов их использования</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lastRenderedPageBreak/>
        <w:t>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w:t>
      </w:r>
      <w:r w:rsidRPr="00A258EA">
        <w:rPr>
          <w:rFonts w:ascii="Times New Roman" w:hAnsi="Times New Roman" w:cs="Times New Roman"/>
          <w:sz w:val="24"/>
          <w:szCs w:val="24"/>
        </w:rPr>
        <w:lastRenderedPageBreak/>
        <w:t>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262C68" w:rsidRPr="00AF28C8" w:rsidRDefault="00262C68" w:rsidP="00262C68">
      <w:pPr>
        <w:jc w:val="both"/>
        <w:rPr>
          <w:rFonts w:ascii="Times New Roman" w:hAnsi="Times New Roman" w:cs="Times New Roman"/>
          <w:b/>
          <w:sz w:val="24"/>
          <w:szCs w:val="24"/>
        </w:rPr>
      </w:pPr>
      <w:r w:rsidRPr="00A258EA">
        <w:rPr>
          <w:rFonts w:ascii="Times New Roman" w:hAnsi="Times New Roman" w:cs="Times New Roman"/>
          <w:b/>
          <w:sz w:val="24"/>
          <w:szCs w:val="24"/>
        </w:rPr>
        <w:t>2.1.8.</w:t>
      </w:r>
      <w:r w:rsidRPr="00A258EA">
        <w:rPr>
          <w:rFonts w:ascii="Times New Roman" w:hAnsi="Times New Roman" w:cs="Times New Roman"/>
          <w:sz w:val="24"/>
          <w:szCs w:val="24"/>
        </w:rPr>
        <w:tab/>
      </w:r>
      <w:r w:rsidRPr="00AF28C8">
        <w:rPr>
          <w:rFonts w:ascii="Times New Roman" w:hAnsi="Times New Roman" w:cs="Times New Roman"/>
          <w:b/>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осуществлять информационное подключение к локальной сети и глобальной сети Интернет;</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получать информацию о характеристиках компьютера;</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соблюдать требования техники безопасности, гигиены, эргономики и ресурсосбережения при работе с устройствами ИКТ.</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создавать презентации на основе цифровых фотографий;</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проводить</w:t>
      </w:r>
      <w:r w:rsidRPr="00A258EA">
        <w:rPr>
          <w:rFonts w:ascii="Times New Roman" w:hAnsi="Times New Roman" w:cs="Times New Roman"/>
          <w:sz w:val="24"/>
          <w:szCs w:val="24"/>
        </w:rPr>
        <w:tab/>
        <w:t>обработку</w:t>
      </w:r>
      <w:r w:rsidRPr="00A258EA">
        <w:rPr>
          <w:rFonts w:ascii="Times New Roman" w:hAnsi="Times New Roman" w:cs="Times New Roman"/>
          <w:sz w:val="24"/>
          <w:szCs w:val="24"/>
        </w:rPr>
        <w:tab/>
        <w:t>цифровых</w:t>
      </w:r>
      <w:r w:rsidRPr="00A258EA">
        <w:rPr>
          <w:rFonts w:ascii="Times New Roman" w:hAnsi="Times New Roman" w:cs="Times New Roman"/>
          <w:sz w:val="24"/>
          <w:szCs w:val="24"/>
        </w:rPr>
        <w:tab/>
        <w:t>фотографий</w:t>
      </w:r>
      <w:r w:rsidRPr="00A258EA">
        <w:rPr>
          <w:rFonts w:ascii="Times New Roman" w:hAnsi="Times New Roman" w:cs="Times New Roman"/>
          <w:sz w:val="24"/>
          <w:szCs w:val="24"/>
        </w:rPr>
        <w:tab/>
        <w:t>с</w:t>
      </w:r>
      <w:r w:rsidRPr="00A258EA">
        <w:rPr>
          <w:rFonts w:ascii="Times New Roman" w:hAnsi="Times New Roman" w:cs="Times New Roman"/>
          <w:sz w:val="24"/>
          <w:szCs w:val="24"/>
        </w:rPr>
        <w:tab/>
        <w:t>использованием возможностей специальных компьютерных инструментов;</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проводить</w:t>
      </w:r>
      <w:r w:rsidRPr="00A258EA">
        <w:rPr>
          <w:rFonts w:ascii="Times New Roman" w:hAnsi="Times New Roman" w:cs="Times New Roman"/>
          <w:sz w:val="24"/>
          <w:szCs w:val="24"/>
        </w:rPr>
        <w:tab/>
        <w:t>обработку</w:t>
      </w:r>
      <w:r w:rsidRPr="00A258EA">
        <w:rPr>
          <w:rFonts w:ascii="Times New Roman" w:hAnsi="Times New Roman" w:cs="Times New Roman"/>
          <w:sz w:val="24"/>
          <w:szCs w:val="24"/>
        </w:rPr>
        <w:tab/>
        <w:t>цифровых</w:t>
      </w:r>
      <w:r w:rsidRPr="00A258EA">
        <w:rPr>
          <w:rFonts w:ascii="Times New Roman" w:hAnsi="Times New Roman" w:cs="Times New Roman"/>
          <w:sz w:val="24"/>
          <w:szCs w:val="24"/>
        </w:rPr>
        <w:tab/>
        <w:t>звукозаписей</w:t>
      </w:r>
      <w:r w:rsidRPr="00A258EA">
        <w:rPr>
          <w:rFonts w:ascii="Times New Roman" w:hAnsi="Times New Roman" w:cs="Times New Roman"/>
          <w:sz w:val="24"/>
          <w:szCs w:val="24"/>
        </w:rPr>
        <w:tab/>
        <w:t>с</w:t>
      </w:r>
      <w:r w:rsidRPr="00A258EA">
        <w:rPr>
          <w:rFonts w:ascii="Times New Roman" w:hAnsi="Times New Roman" w:cs="Times New Roman"/>
          <w:sz w:val="24"/>
          <w:szCs w:val="24"/>
        </w:rPr>
        <w:tab/>
        <w:t>использованием возможностей специальных компьютерных инструментов;</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осуществлять видеосъемку и проводить монтаж отснятого материала с использованием возможностей специальных компьютерных инструментов.</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использовать различные приемы поиска информации в сети Интернет (поисковые системы, справочные разделы, предметные рубрики);</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строить</w:t>
      </w:r>
      <w:r w:rsidRPr="00A258EA">
        <w:rPr>
          <w:rFonts w:ascii="Times New Roman" w:hAnsi="Times New Roman" w:cs="Times New Roman"/>
          <w:sz w:val="24"/>
          <w:szCs w:val="24"/>
        </w:rPr>
        <w:tab/>
        <w:t>запросы</w:t>
      </w:r>
      <w:r w:rsidRPr="00A258EA">
        <w:rPr>
          <w:rFonts w:ascii="Times New Roman" w:hAnsi="Times New Roman" w:cs="Times New Roman"/>
          <w:sz w:val="24"/>
          <w:szCs w:val="24"/>
        </w:rPr>
        <w:tab/>
        <w:t>для</w:t>
      </w:r>
      <w:r w:rsidRPr="00A258EA">
        <w:rPr>
          <w:rFonts w:ascii="Times New Roman" w:hAnsi="Times New Roman" w:cs="Times New Roman"/>
          <w:sz w:val="24"/>
          <w:szCs w:val="24"/>
        </w:rPr>
        <w:tab/>
        <w:t>поиска</w:t>
      </w:r>
      <w:r w:rsidRPr="00A258EA">
        <w:rPr>
          <w:rFonts w:ascii="Times New Roman" w:hAnsi="Times New Roman" w:cs="Times New Roman"/>
          <w:sz w:val="24"/>
          <w:szCs w:val="24"/>
        </w:rPr>
        <w:tab/>
        <w:t>информации</w:t>
      </w:r>
      <w:r w:rsidRPr="00A258EA">
        <w:rPr>
          <w:rFonts w:ascii="Times New Roman" w:hAnsi="Times New Roman" w:cs="Times New Roman"/>
          <w:sz w:val="24"/>
          <w:szCs w:val="24"/>
        </w:rPr>
        <w:tab/>
        <w:t>с</w:t>
      </w:r>
      <w:r w:rsidRPr="00A258EA">
        <w:rPr>
          <w:rFonts w:ascii="Times New Roman" w:hAnsi="Times New Roman" w:cs="Times New Roman"/>
          <w:sz w:val="24"/>
          <w:szCs w:val="24"/>
        </w:rPr>
        <w:tab/>
        <w:t>использованием логических операций и анализировать результаты поиска;</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использовать различные библиотечные, в том числе электронные, каталоги для поиска необходимых книг;</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искать информацию в различных базах данных, создавать и заполнять базы данных, в частности, использовать различные определители;</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сохранять для индивидуального использования найденные в сети Интернет информационные объекты и ссылки на них.</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осуществлять редактирование и структурирование текста в соответствии с его смыслом средствами текстового редактора;</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вставлять в документ формулы, таблицы, списки, изображения;</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участвовать в коллективном создании текстового документа;</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создавать гипертекстовые документы.</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создавать и редактировать изображения с помощью инструментов графического редактора;</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создавать различные геометрические объекты и чертежи с использованием возможностей специальных компьютерных инструментов;</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записывать звуковые файлы с различным качеством звучания (глубиной кодирования и частотой дискретизации);</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использовать музыкальные редакторы, клавишные и кинетические синтезаторы для решения творческих задач.</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создавать на заданную тему мультимедийную презентацию с гиперссылками, слайды которой содержат тексты, звуки, графические изображения;</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использовать программы-архиваторы.</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проводить простые эксперименты и исследования в виртуальных лабораториях;</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вводить результаты измерений и другие цифровые данные для их обработки, в том числе статистической и визуализации;</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проводить эксперименты и исследования в виртуальных лабораториях по естественным наукам, математике и информатике.</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строить с помощью компьютерных инструментов разнообразные информационные структуры для описания объектов;</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конструировать и моделировать с использованием материальных конструкторов с компьютерным управлением и обратной связью (робототехника);</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моделировать с использованием виртуальных конструкторов;</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моделировать с использованием средств программирования.</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использовать возможности электронной почты, интернет- мессенджеров и социальных сетей для обучения;</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вести личный дневник (блог) с использованием возможностей сети Интернет;</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соблюдать нормы информационной культуры, этики и права; с уважением относиться к частной информации и информационным правам других людей;</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осуществлять защиту от троянских вирусов, фишинговых атак, информации от компьютерных вирусов с помощью антивирусных программ;</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соблюдать правила безопасного поведения в сети Интернет;</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262C68" w:rsidRPr="00AF28C8" w:rsidRDefault="00262C68" w:rsidP="00262C68">
      <w:pPr>
        <w:jc w:val="both"/>
        <w:rPr>
          <w:rFonts w:ascii="Times New Roman" w:hAnsi="Times New Roman" w:cs="Times New Roman"/>
          <w:b/>
          <w:sz w:val="24"/>
          <w:szCs w:val="24"/>
        </w:rPr>
      </w:pPr>
      <w:r w:rsidRPr="00A258EA">
        <w:rPr>
          <w:rFonts w:ascii="Times New Roman" w:hAnsi="Times New Roman" w:cs="Times New Roman"/>
          <w:b/>
          <w:sz w:val="24"/>
          <w:szCs w:val="24"/>
        </w:rPr>
        <w:t>2.1.9.</w:t>
      </w:r>
      <w:r w:rsidRPr="00A258EA">
        <w:rPr>
          <w:rFonts w:ascii="Times New Roman" w:hAnsi="Times New Roman" w:cs="Times New Roman"/>
          <w:sz w:val="24"/>
          <w:szCs w:val="24"/>
        </w:rPr>
        <w:tab/>
      </w:r>
      <w:r w:rsidRPr="00AF28C8">
        <w:rPr>
          <w:rFonts w:ascii="Times New Roman" w:hAnsi="Times New Roman" w:cs="Times New Roman"/>
          <w:b/>
          <w:sz w:val="24"/>
          <w:szCs w:val="24"/>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договор о сотрудничестве может основываться на оплате услуг экспертов, консультантов, научных руководителей;</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экспертная, научная и консультационная поддержка может осуществляться в рамках сетевого взаимодействия общеобразовательных организаций;</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 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b/>
          <w:sz w:val="24"/>
          <w:szCs w:val="24"/>
        </w:rPr>
        <w:lastRenderedPageBreak/>
        <w:t>2.1.10.</w:t>
      </w:r>
      <w:r w:rsidRPr="00AF28C8">
        <w:rPr>
          <w:rFonts w:ascii="Times New Roman" w:hAnsi="Times New Roman" w:cs="Times New Roman"/>
          <w:b/>
          <w:sz w:val="24"/>
          <w:szCs w:val="24"/>
        </w:rPr>
        <w:tab/>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Требования к условиям включают:</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укомплектованность образовательной организации педагогическими, руководящими и иными работниками;</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уровень квалификации педагогических и иных работников образовательной организации;</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Педагогические кадры имеют необходимый уровень подготовки для реализации программы УУД, что может включать следующее:</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педагоги владеют представлениями о возрастных особенностях учащихся начальной, основной и старшей школы;</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педагоги прошли курсы повышения квалификации, посвященные ФГОС;</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педагоги могут строить образовательный процесс в рамках учебного предмета в соответствии с особенностями формирования конкретных УУД;</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педагоги осуществляют формирование УУД в рамках проектной, исследовательской деятельностей;</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характер взаимодействия педагога и обучающегося не противоречит представлениям об условиях формирования УУД;</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педагоги владеют навыками формирующего оценивания;</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наличие позиции тьютора или педагоги владеют навыками тьюторского сопровождения обучающихся;</w:t>
      </w:r>
    </w:p>
    <w:p w:rsidR="00262C68" w:rsidRPr="00A258EA" w:rsidRDefault="00262C68" w:rsidP="00262C68">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62C68" w:rsidRPr="00AF28C8" w:rsidRDefault="00262C68" w:rsidP="00262C68">
      <w:pPr>
        <w:jc w:val="both"/>
        <w:rPr>
          <w:rFonts w:ascii="Times New Roman" w:hAnsi="Times New Roman" w:cs="Times New Roman"/>
          <w:b/>
          <w:sz w:val="24"/>
          <w:szCs w:val="24"/>
        </w:rPr>
      </w:pPr>
      <w:r w:rsidRPr="00A258EA">
        <w:rPr>
          <w:rFonts w:ascii="Times New Roman" w:hAnsi="Times New Roman" w:cs="Times New Roman"/>
          <w:b/>
          <w:sz w:val="24"/>
          <w:szCs w:val="24"/>
        </w:rPr>
        <w:t>2.1.11</w:t>
      </w:r>
      <w:r w:rsidRPr="00A258EA">
        <w:rPr>
          <w:rFonts w:ascii="Times New Roman" w:hAnsi="Times New Roman" w:cs="Times New Roman"/>
          <w:sz w:val="24"/>
          <w:szCs w:val="24"/>
        </w:rPr>
        <w:t>.</w:t>
      </w:r>
      <w:r w:rsidRPr="00AF28C8">
        <w:rPr>
          <w:rFonts w:ascii="Times New Roman" w:hAnsi="Times New Roman" w:cs="Times New Roman"/>
          <w:b/>
          <w:sz w:val="24"/>
          <w:szCs w:val="24"/>
        </w:rPr>
        <w:tab/>
        <w:t>Методика и инструментарий мониторинга успешности освоения и применения обучающимися универсальных учебных действий</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r w:rsidRPr="00A258EA">
        <w:rPr>
          <w:rFonts w:ascii="Times New Roman" w:hAnsi="Times New Roman" w:cs="Times New Roman"/>
          <w:sz w:val="24"/>
          <w:szCs w:val="24"/>
        </w:rPr>
        <w:tab/>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обобщение учебных действий на основе выявления общих принципов. Система оценки УУД может быть:</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уровневой (определяются уровни владения УУД);</w:t>
      </w:r>
    </w:p>
    <w:p w:rsidR="00262C68" w:rsidRPr="00A258EA" w:rsidRDefault="00262C68" w:rsidP="00262C68">
      <w:pPr>
        <w:jc w:val="both"/>
        <w:rPr>
          <w:rFonts w:ascii="Times New Roman" w:hAnsi="Times New Roman" w:cs="Times New Roman"/>
          <w:sz w:val="24"/>
          <w:szCs w:val="24"/>
        </w:rPr>
      </w:pPr>
      <w:r w:rsidRPr="00A258EA">
        <w:rPr>
          <w:rFonts w:ascii="Times New Roman" w:hAnsi="Times New Roman" w:cs="Times New Roman"/>
          <w:sz w:val="24"/>
          <w:szCs w:val="24"/>
        </w:rPr>
        <w:t>•</w:t>
      </w:r>
      <w:r w:rsidRPr="00A258EA">
        <w:rPr>
          <w:rFonts w:ascii="Times New Roman" w:hAnsi="Times New Roman" w:cs="Times New Roman"/>
          <w:sz w:val="24"/>
          <w:szCs w:val="24"/>
        </w:rPr>
        <w:tab/>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262C68" w:rsidRPr="00A258EA" w:rsidRDefault="00262C68" w:rsidP="00AF28C8">
      <w:pPr>
        <w:ind w:firstLine="709"/>
        <w:jc w:val="both"/>
        <w:rPr>
          <w:rFonts w:ascii="Times New Roman" w:hAnsi="Times New Roman" w:cs="Times New Roman"/>
          <w:sz w:val="24"/>
          <w:szCs w:val="24"/>
        </w:rPr>
      </w:pPr>
      <w:r w:rsidRPr="00A258EA">
        <w:rPr>
          <w:rFonts w:ascii="Times New Roman" w:hAnsi="Times New Roman" w:cs="Times New Roman"/>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AA0099" w:rsidRPr="00A258EA" w:rsidRDefault="00AA0099" w:rsidP="00AF28C8">
      <w:pPr>
        <w:rPr>
          <w:rFonts w:ascii="Times New Roman" w:hAnsi="Times New Roman" w:cs="Times New Roman"/>
          <w:b/>
          <w:sz w:val="24"/>
          <w:szCs w:val="24"/>
        </w:rPr>
      </w:pPr>
      <w:r w:rsidRPr="00A258EA">
        <w:rPr>
          <w:rFonts w:ascii="Times New Roman" w:hAnsi="Times New Roman" w:cs="Times New Roman"/>
          <w:b/>
          <w:sz w:val="24"/>
          <w:szCs w:val="24"/>
        </w:rPr>
        <w:t>2.2. Программы отдельных учебных предметов, курсов</w:t>
      </w:r>
    </w:p>
    <w:p w:rsidR="00AA0099" w:rsidRPr="00A258EA" w:rsidRDefault="00AA0099" w:rsidP="00AF28C8">
      <w:pPr>
        <w:rPr>
          <w:rFonts w:ascii="Times New Roman" w:hAnsi="Times New Roman" w:cs="Times New Roman"/>
          <w:b/>
          <w:sz w:val="24"/>
          <w:szCs w:val="24"/>
        </w:rPr>
      </w:pPr>
      <w:r w:rsidRPr="00A258EA">
        <w:rPr>
          <w:rFonts w:ascii="Times New Roman" w:hAnsi="Times New Roman" w:cs="Times New Roman"/>
          <w:b/>
          <w:sz w:val="24"/>
          <w:szCs w:val="24"/>
        </w:rPr>
        <w:t>2.2.1. Общие положения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Образование при получении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Как указывалось в предыдущих разделах, учебная деятельность на этом уровне образования приобретает черты деятельности по саморазвитию и самообразованию. </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lastRenderedPageBreak/>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Примерные программы по учебным предметам включают:</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2) общую характеристику учебного предмета, курса;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3) описание места учебного предмета, курса в учебном плане;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4) личностные, метапредметные и предметные результаты освоения конкретного учебного предмета, курса;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5) содержание учебного предмета, курса;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6) тематическое планирование с определением основных видов учебной деятельности;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7) планируемые результаты изучения учебного предмета, курса.</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Полное изложение рабочих программ учебных предметов (разработанных в соответствии с Положением о рабочей программе), курсов, предусмотренных к изучению при получении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AA0099" w:rsidRPr="00A258EA" w:rsidRDefault="00AA0099" w:rsidP="00AA0099">
      <w:pPr>
        <w:jc w:val="both"/>
        <w:rPr>
          <w:rFonts w:ascii="Times New Roman" w:hAnsi="Times New Roman" w:cs="Times New Roman"/>
          <w:b/>
          <w:sz w:val="24"/>
          <w:szCs w:val="24"/>
        </w:rPr>
      </w:pPr>
      <w:r w:rsidRPr="00A258EA">
        <w:rPr>
          <w:rFonts w:ascii="Times New Roman" w:hAnsi="Times New Roman" w:cs="Times New Roman"/>
          <w:b/>
          <w:sz w:val="24"/>
          <w:szCs w:val="24"/>
        </w:rPr>
        <w:t>2.2.</w:t>
      </w:r>
      <w:r w:rsidR="00AF6209" w:rsidRPr="00A258EA">
        <w:rPr>
          <w:rFonts w:ascii="Times New Roman" w:hAnsi="Times New Roman" w:cs="Times New Roman"/>
          <w:b/>
          <w:sz w:val="24"/>
          <w:szCs w:val="24"/>
        </w:rPr>
        <w:t>1</w:t>
      </w:r>
      <w:r w:rsidRPr="00A258EA">
        <w:rPr>
          <w:rFonts w:ascii="Times New Roman" w:hAnsi="Times New Roman" w:cs="Times New Roman"/>
          <w:b/>
          <w:sz w:val="24"/>
          <w:szCs w:val="24"/>
        </w:rPr>
        <w:t>.</w:t>
      </w:r>
      <w:r w:rsidR="00AF6209" w:rsidRPr="00A258EA">
        <w:rPr>
          <w:rFonts w:ascii="Times New Roman" w:hAnsi="Times New Roman" w:cs="Times New Roman"/>
          <w:b/>
          <w:sz w:val="24"/>
          <w:szCs w:val="24"/>
        </w:rPr>
        <w:t>2.</w:t>
      </w:r>
      <w:r w:rsidRPr="00A258EA">
        <w:rPr>
          <w:rFonts w:ascii="Times New Roman" w:hAnsi="Times New Roman" w:cs="Times New Roman"/>
          <w:b/>
          <w:sz w:val="24"/>
          <w:szCs w:val="24"/>
        </w:rPr>
        <w:t xml:space="preserve"> П</w:t>
      </w:r>
      <w:r w:rsidRPr="00A258EA">
        <w:rPr>
          <w:rFonts w:ascii="Times New Roman" w:hAnsi="Times New Roman" w:cs="Times New Roman"/>
          <w:b/>
          <w:bCs/>
          <w:sz w:val="24"/>
          <w:szCs w:val="24"/>
        </w:rPr>
        <w:t>оложение</w:t>
      </w:r>
      <w:r w:rsidRPr="00A258EA">
        <w:rPr>
          <w:rFonts w:ascii="Times New Roman" w:hAnsi="Times New Roman" w:cs="Times New Roman"/>
          <w:b/>
          <w:bCs/>
          <w:color w:val="7F7F7F"/>
          <w:sz w:val="24"/>
          <w:szCs w:val="24"/>
        </w:rPr>
        <w:t xml:space="preserve"> </w:t>
      </w:r>
      <w:r w:rsidRPr="00A258EA">
        <w:rPr>
          <w:rFonts w:ascii="Times New Roman" w:hAnsi="Times New Roman" w:cs="Times New Roman"/>
          <w:b/>
          <w:sz w:val="24"/>
          <w:szCs w:val="24"/>
        </w:rPr>
        <w:t xml:space="preserve">«О структуре, порядке разработки и утверждения рабочих программ учебных курсов, предметов, дисциплин (модулей) МБОУ ООШ с. Иннокентьевка </w:t>
      </w:r>
    </w:p>
    <w:p w:rsidR="00AA0099" w:rsidRPr="00A258EA" w:rsidRDefault="00AA0099" w:rsidP="00AA0099">
      <w:pPr>
        <w:pStyle w:val="2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Style w:val="affffff2"/>
          <w:rFonts w:ascii="Times New Roman" w:hAnsi="Times New Roman" w:cs="Times New Roman"/>
          <w:bCs w:val="0"/>
          <w:sz w:val="24"/>
          <w:szCs w:val="24"/>
        </w:rPr>
      </w:pPr>
      <w:r w:rsidRPr="00A258EA">
        <w:rPr>
          <w:rStyle w:val="affffff2"/>
          <w:rFonts w:ascii="Times New Roman" w:hAnsi="Times New Roman" w:cs="Times New Roman"/>
          <w:bCs w:val="0"/>
          <w:sz w:val="24"/>
          <w:szCs w:val="24"/>
        </w:rPr>
        <w:t>I. Общие положения</w:t>
      </w:r>
    </w:p>
    <w:p w:rsidR="00AA0099" w:rsidRPr="00A258EA" w:rsidRDefault="00AA0099" w:rsidP="00AA0099">
      <w:pPr>
        <w:pStyle w:val="2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8"/>
        <w:jc w:val="both"/>
        <w:rPr>
          <w:rFonts w:ascii="Times New Roman" w:hAnsi="Times New Roman" w:cs="Times New Roman"/>
          <w:sz w:val="24"/>
          <w:szCs w:val="24"/>
        </w:rPr>
      </w:pPr>
      <w:r w:rsidRPr="00A258EA">
        <w:rPr>
          <w:rFonts w:ascii="Times New Roman" w:hAnsi="Times New Roman" w:cs="Times New Roman"/>
          <w:sz w:val="24"/>
          <w:szCs w:val="24"/>
        </w:rPr>
        <w:t>1.1. Настоящее Положение разработано в соответствии с Законом Российской Федерации «Об образовании в Российской Федерации», в целях оказания методической помощи в разработке и составлении рабочих программ учебных курсов, предметов, дисциплин (модулей).</w:t>
      </w:r>
    </w:p>
    <w:p w:rsidR="00AA0099" w:rsidRPr="00A258EA" w:rsidRDefault="00AA0099" w:rsidP="00AA0099">
      <w:pPr>
        <w:pStyle w:val="2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8"/>
        <w:jc w:val="both"/>
        <w:rPr>
          <w:rFonts w:ascii="Times New Roman" w:hAnsi="Times New Roman" w:cs="Times New Roman"/>
          <w:sz w:val="24"/>
          <w:szCs w:val="24"/>
        </w:rPr>
      </w:pPr>
      <w:r w:rsidRPr="00A258EA">
        <w:rPr>
          <w:rFonts w:ascii="Times New Roman" w:hAnsi="Times New Roman" w:cs="Times New Roman"/>
          <w:sz w:val="24"/>
          <w:szCs w:val="24"/>
        </w:rPr>
        <w:t>1.2. Положение определяет структуру, порядок разработки и утверждения рабочей программы учебного курса, предмета и дисциплины (модуля) (далее – рабочая программа) школы, реализующей образовательные программы общего образования. Утверждается приказом директора.</w:t>
      </w:r>
    </w:p>
    <w:p w:rsidR="00AA0099" w:rsidRPr="00A258EA" w:rsidRDefault="00AA0099" w:rsidP="00AA0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Times New Roman" w:hAnsi="Times New Roman" w:cs="Times New Roman"/>
          <w:sz w:val="24"/>
          <w:szCs w:val="24"/>
        </w:rPr>
      </w:pPr>
      <w:r w:rsidRPr="00A258EA">
        <w:rPr>
          <w:rFonts w:ascii="Times New Roman" w:hAnsi="Times New Roman" w:cs="Times New Roman"/>
          <w:sz w:val="24"/>
          <w:szCs w:val="24"/>
        </w:rPr>
        <w:t>1.3. Рабочая программа - нормативный документ школы, определяющий объем, порядок, содержание изучения учебного курса, предмета, дисциплины (модуля), требования к уровню подготовки обучающихся (выпускников) в соответствии с федеральными государственными образовательными стандартами в МБОУ ООШ с. Иннокентьевка.</w:t>
      </w:r>
    </w:p>
    <w:p w:rsidR="00AA0099" w:rsidRPr="00A258EA" w:rsidRDefault="00AA0099" w:rsidP="00AA0099">
      <w:pPr>
        <w:pStyle w:val="2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8"/>
        <w:jc w:val="both"/>
        <w:rPr>
          <w:rFonts w:ascii="Times New Roman" w:hAnsi="Times New Roman" w:cs="Times New Roman"/>
          <w:sz w:val="24"/>
          <w:szCs w:val="24"/>
        </w:rPr>
      </w:pPr>
      <w:r w:rsidRPr="00A258EA">
        <w:rPr>
          <w:rFonts w:ascii="Times New Roman" w:hAnsi="Times New Roman" w:cs="Times New Roman"/>
          <w:sz w:val="24"/>
          <w:szCs w:val="24"/>
        </w:rPr>
        <w:t>1.4. Рабочая программа является составной частью основной образовательной программы школы.</w:t>
      </w:r>
    </w:p>
    <w:p w:rsidR="00AA0099" w:rsidRPr="00A258EA" w:rsidRDefault="00AA0099" w:rsidP="00AA0099">
      <w:pPr>
        <w:pStyle w:val="2c"/>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8"/>
        <w:jc w:val="both"/>
        <w:rPr>
          <w:rFonts w:ascii="Times New Roman" w:hAnsi="Times New Roman" w:cs="Times New Roman"/>
          <w:sz w:val="24"/>
          <w:szCs w:val="24"/>
        </w:rPr>
      </w:pPr>
      <w:r w:rsidRPr="00A258EA">
        <w:rPr>
          <w:rFonts w:ascii="Times New Roman" w:hAnsi="Times New Roman" w:cs="Times New Roman"/>
          <w:sz w:val="24"/>
          <w:szCs w:val="24"/>
        </w:rPr>
        <w:t>1.5. Рабочая программа разрабатывается в соответствии с федеральным государственным образовательным стандартом основного общего образования с учетом примерной основной образовательной программы основного общего образования, на основе авторской программы и в целях:</w:t>
      </w:r>
    </w:p>
    <w:p w:rsidR="00AA0099" w:rsidRPr="00A258EA" w:rsidRDefault="00AA0099" w:rsidP="00936049">
      <w:pPr>
        <w:pStyle w:val="2c"/>
        <w:numPr>
          <w:ilvl w:val="0"/>
          <w:numId w:val="94"/>
        </w:numPr>
        <w:tabs>
          <w:tab w:val="clear" w:pos="720"/>
          <w:tab w:val="num"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spacing w:before="0" w:after="0"/>
        <w:ind w:left="0" w:firstLine="992"/>
        <w:jc w:val="both"/>
        <w:rPr>
          <w:rFonts w:ascii="Times New Roman" w:hAnsi="Times New Roman" w:cs="Times New Roman"/>
          <w:sz w:val="24"/>
          <w:szCs w:val="24"/>
        </w:rPr>
      </w:pPr>
      <w:r w:rsidRPr="00A258EA">
        <w:rPr>
          <w:rFonts w:ascii="Times New Roman" w:hAnsi="Times New Roman" w:cs="Times New Roman"/>
          <w:sz w:val="24"/>
          <w:szCs w:val="24"/>
        </w:rPr>
        <w:t>обеспечения конституционного права граждан Российской Федерации на получение основного общего образования;</w:t>
      </w:r>
    </w:p>
    <w:p w:rsidR="00AA0099" w:rsidRPr="00A258EA" w:rsidRDefault="00AA0099" w:rsidP="00936049">
      <w:pPr>
        <w:pStyle w:val="2c"/>
        <w:numPr>
          <w:ilvl w:val="0"/>
          <w:numId w:val="94"/>
        </w:numPr>
        <w:tabs>
          <w:tab w:val="clear" w:pos="720"/>
          <w:tab w:val="num"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spacing w:before="0" w:after="0"/>
        <w:ind w:left="0" w:firstLine="992"/>
        <w:jc w:val="both"/>
        <w:rPr>
          <w:rFonts w:ascii="Times New Roman" w:hAnsi="Times New Roman" w:cs="Times New Roman"/>
          <w:sz w:val="24"/>
          <w:szCs w:val="24"/>
        </w:rPr>
      </w:pPr>
      <w:r w:rsidRPr="00A258EA">
        <w:rPr>
          <w:rFonts w:ascii="Times New Roman" w:hAnsi="Times New Roman" w:cs="Times New Roman"/>
          <w:sz w:val="24"/>
          <w:szCs w:val="24"/>
        </w:rPr>
        <w:t>обеспечения достижения обучающимися результатов обучения в соответствии с федеральными государственными образовательными стандартами;</w:t>
      </w:r>
    </w:p>
    <w:p w:rsidR="00AA0099" w:rsidRPr="00A258EA" w:rsidRDefault="00AA0099" w:rsidP="00936049">
      <w:pPr>
        <w:pStyle w:val="2c"/>
        <w:numPr>
          <w:ilvl w:val="0"/>
          <w:numId w:val="94"/>
        </w:numPr>
        <w:tabs>
          <w:tab w:val="clear" w:pos="720"/>
          <w:tab w:val="left" w:pos="708"/>
          <w:tab w:val="num" w:pos="99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spacing w:before="0" w:after="0"/>
        <w:ind w:left="992" w:firstLine="0"/>
        <w:jc w:val="both"/>
        <w:rPr>
          <w:rFonts w:ascii="Times New Roman" w:hAnsi="Times New Roman" w:cs="Times New Roman"/>
          <w:sz w:val="24"/>
          <w:szCs w:val="24"/>
        </w:rPr>
      </w:pPr>
      <w:r w:rsidRPr="00A258EA">
        <w:rPr>
          <w:rFonts w:ascii="Times New Roman" w:hAnsi="Times New Roman" w:cs="Times New Roman"/>
          <w:sz w:val="24"/>
          <w:szCs w:val="24"/>
        </w:rPr>
        <w:t>повышения профессионального мастерства педагогов.</w:t>
      </w:r>
    </w:p>
    <w:p w:rsidR="00AA0099" w:rsidRPr="00A258EA" w:rsidRDefault="00AA0099" w:rsidP="00AA0099">
      <w:pPr>
        <w:pStyle w:val="2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Style w:val="affffff2"/>
          <w:rFonts w:ascii="Times New Roman" w:hAnsi="Times New Roman" w:cs="Times New Roman"/>
          <w:bCs w:val="0"/>
          <w:sz w:val="24"/>
          <w:szCs w:val="24"/>
        </w:rPr>
      </w:pPr>
      <w:r w:rsidRPr="00A258EA">
        <w:rPr>
          <w:rStyle w:val="affffff2"/>
          <w:rFonts w:ascii="Times New Roman" w:hAnsi="Times New Roman" w:cs="Times New Roman"/>
          <w:bCs w:val="0"/>
          <w:sz w:val="24"/>
          <w:szCs w:val="24"/>
        </w:rPr>
        <w:t>II. Структура и содержание  рабочей программы</w:t>
      </w:r>
    </w:p>
    <w:p w:rsidR="00AA0099" w:rsidRPr="00A258EA" w:rsidRDefault="00AA0099" w:rsidP="00AA0099">
      <w:pPr>
        <w:pStyle w:val="2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both"/>
        <w:rPr>
          <w:rFonts w:ascii="Times New Roman" w:hAnsi="Times New Roman" w:cs="Times New Roman"/>
          <w:sz w:val="24"/>
          <w:szCs w:val="24"/>
        </w:rPr>
      </w:pPr>
      <w:r w:rsidRPr="00A258EA">
        <w:rPr>
          <w:rFonts w:ascii="Times New Roman" w:hAnsi="Times New Roman" w:cs="Times New Roman"/>
          <w:sz w:val="24"/>
          <w:szCs w:val="24"/>
        </w:rPr>
        <w:t>2.1. Обязательными структурными элементами рабочей программы являются:</w:t>
      </w:r>
    </w:p>
    <w:p w:rsidR="00AA0099" w:rsidRPr="00A258EA" w:rsidRDefault="00AA0099" w:rsidP="00936049">
      <w:pPr>
        <w:pStyle w:val="2c"/>
        <w:numPr>
          <w:ilvl w:val="0"/>
          <w:numId w:val="9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spacing w:before="0" w:after="0"/>
        <w:jc w:val="both"/>
        <w:rPr>
          <w:rFonts w:ascii="Times New Roman" w:hAnsi="Times New Roman" w:cs="Times New Roman"/>
          <w:sz w:val="24"/>
          <w:szCs w:val="24"/>
        </w:rPr>
      </w:pPr>
      <w:r w:rsidRPr="00A258EA">
        <w:rPr>
          <w:rFonts w:ascii="Times New Roman" w:hAnsi="Times New Roman" w:cs="Times New Roman"/>
          <w:sz w:val="24"/>
          <w:szCs w:val="24"/>
        </w:rPr>
        <w:t>титульный лист (Приложение 1);</w:t>
      </w:r>
    </w:p>
    <w:p w:rsidR="00AA0099" w:rsidRPr="00A258EA" w:rsidRDefault="00AA0099" w:rsidP="00936049">
      <w:pPr>
        <w:pStyle w:val="2c"/>
        <w:numPr>
          <w:ilvl w:val="0"/>
          <w:numId w:val="9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spacing w:before="0" w:after="0"/>
        <w:jc w:val="both"/>
        <w:rPr>
          <w:rFonts w:ascii="Times New Roman" w:hAnsi="Times New Roman" w:cs="Times New Roman"/>
          <w:sz w:val="24"/>
          <w:szCs w:val="24"/>
        </w:rPr>
      </w:pPr>
      <w:r w:rsidRPr="00A258EA">
        <w:rPr>
          <w:rFonts w:ascii="Times New Roman" w:hAnsi="Times New Roman" w:cs="Times New Roman"/>
          <w:sz w:val="24"/>
          <w:szCs w:val="24"/>
        </w:rPr>
        <w:lastRenderedPageBreak/>
        <w:t>пояснительная записка;</w:t>
      </w:r>
    </w:p>
    <w:p w:rsidR="00AA0099" w:rsidRPr="00A258EA" w:rsidRDefault="00AA0099" w:rsidP="00936049">
      <w:pPr>
        <w:pStyle w:val="2c"/>
        <w:numPr>
          <w:ilvl w:val="0"/>
          <w:numId w:val="9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spacing w:before="0" w:after="0"/>
        <w:jc w:val="both"/>
        <w:rPr>
          <w:rFonts w:ascii="Times New Roman" w:hAnsi="Times New Roman" w:cs="Times New Roman"/>
          <w:sz w:val="24"/>
          <w:szCs w:val="24"/>
        </w:rPr>
      </w:pPr>
      <w:r w:rsidRPr="00A258EA">
        <w:rPr>
          <w:rFonts w:ascii="Times New Roman" w:hAnsi="Times New Roman" w:cs="Times New Roman"/>
          <w:sz w:val="24"/>
          <w:szCs w:val="24"/>
        </w:rPr>
        <w:t>содержание рабочей программы;</w:t>
      </w:r>
    </w:p>
    <w:p w:rsidR="00AA0099" w:rsidRPr="00A258EA" w:rsidRDefault="00AA0099" w:rsidP="00936049">
      <w:pPr>
        <w:pStyle w:val="2c"/>
        <w:numPr>
          <w:ilvl w:val="0"/>
          <w:numId w:val="9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spacing w:before="0" w:after="0"/>
        <w:jc w:val="both"/>
        <w:rPr>
          <w:rFonts w:ascii="Times New Roman" w:hAnsi="Times New Roman" w:cs="Times New Roman"/>
          <w:sz w:val="24"/>
          <w:szCs w:val="24"/>
        </w:rPr>
      </w:pPr>
      <w:r w:rsidRPr="00A258EA">
        <w:rPr>
          <w:rFonts w:ascii="Times New Roman" w:hAnsi="Times New Roman" w:cs="Times New Roman"/>
          <w:sz w:val="24"/>
          <w:szCs w:val="24"/>
        </w:rPr>
        <w:t>учебно-тематический план;</w:t>
      </w:r>
    </w:p>
    <w:p w:rsidR="00AA0099" w:rsidRPr="00A258EA" w:rsidRDefault="00AA0099" w:rsidP="00936049">
      <w:pPr>
        <w:pStyle w:val="2c"/>
        <w:numPr>
          <w:ilvl w:val="0"/>
          <w:numId w:val="9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spacing w:before="0" w:after="0"/>
        <w:jc w:val="both"/>
        <w:rPr>
          <w:rFonts w:ascii="Times New Roman" w:hAnsi="Times New Roman" w:cs="Times New Roman"/>
          <w:sz w:val="24"/>
          <w:szCs w:val="24"/>
        </w:rPr>
      </w:pPr>
      <w:r w:rsidRPr="00A258EA">
        <w:rPr>
          <w:rFonts w:ascii="Times New Roman" w:hAnsi="Times New Roman" w:cs="Times New Roman"/>
          <w:sz w:val="24"/>
          <w:szCs w:val="24"/>
        </w:rPr>
        <w:t>требования к уровню подготовки обучающихся (выпускников);</w:t>
      </w:r>
    </w:p>
    <w:p w:rsidR="00AA0099" w:rsidRPr="00A258EA" w:rsidRDefault="00AA0099" w:rsidP="00936049">
      <w:pPr>
        <w:pStyle w:val="2c"/>
        <w:numPr>
          <w:ilvl w:val="0"/>
          <w:numId w:val="9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spacing w:before="0" w:after="0"/>
        <w:jc w:val="both"/>
        <w:rPr>
          <w:rFonts w:ascii="Times New Roman" w:hAnsi="Times New Roman" w:cs="Times New Roman"/>
          <w:sz w:val="24"/>
          <w:szCs w:val="24"/>
        </w:rPr>
      </w:pPr>
      <w:r w:rsidRPr="00A258EA">
        <w:rPr>
          <w:rFonts w:ascii="Times New Roman" w:hAnsi="Times New Roman" w:cs="Times New Roman"/>
          <w:sz w:val="24"/>
          <w:szCs w:val="24"/>
        </w:rPr>
        <w:t>литература и средства обучения;</w:t>
      </w:r>
    </w:p>
    <w:p w:rsidR="00AA0099" w:rsidRPr="00A258EA" w:rsidRDefault="00AA0099" w:rsidP="00936049">
      <w:pPr>
        <w:pStyle w:val="2c"/>
        <w:numPr>
          <w:ilvl w:val="0"/>
          <w:numId w:val="9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spacing w:before="0" w:after="0"/>
        <w:jc w:val="both"/>
        <w:rPr>
          <w:rFonts w:ascii="Times New Roman" w:hAnsi="Times New Roman" w:cs="Times New Roman"/>
          <w:sz w:val="24"/>
          <w:szCs w:val="24"/>
        </w:rPr>
      </w:pPr>
      <w:r w:rsidRPr="00A258EA">
        <w:rPr>
          <w:rFonts w:ascii="Times New Roman" w:hAnsi="Times New Roman" w:cs="Times New Roman"/>
          <w:sz w:val="24"/>
          <w:szCs w:val="24"/>
        </w:rPr>
        <w:t xml:space="preserve">календарно-тематический план учителя (приложение к рабочей программе). </w:t>
      </w:r>
    </w:p>
    <w:p w:rsidR="00AA0099" w:rsidRPr="00A258EA" w:rsidRDefault="00AA0099" w:rsidP="00AA0099">
      <w:pPr>
        <w:pStyle w:val="2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both"/>
        <w:rPr>
          <w:rFonts w:ascii="Times New Roman" w:hAnsi="Times New Roman" w:cs="Times New Roman"/>
          <w:sz w:val="24"/>
          <w:szCs w:val="24"/>
        </w:rPr>
      </w:pPr>
      <w:r w:rsidRPr="00A258EA">
        <w:rPr>
          <w:rFonts w:ascii="Times New Roman" w:hAnsi="Times New Roman" w:cs="Times New Roman"/>
          <w:sz w:val="24"/>
          <w:szCs w:val="24"/>
        </w:rPr>
        <w:t>2.1.1. В пояснительной записке (приложение 2) указываются:</w:t>
      </w:r>
    </w:p>
    <w:p w:rsidR="00AA0099" w:rsidRPr="00A258EA" w:rsidRDefault="00AA0099" w:rsidP="00936049">
      <w:pPr>
        <w:pStyle w:val="af1"/>
        <w:numPr>
          <w:ilvl w:val="0"/>
          <w:numId w:val="96"/>
        </w:numPr>
        <w:tabs>
          <w:tab w:val="clear" w:pos="720"/>
          <w:tab w:val="num"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1144"/>
        <w:jc w:val="both"/>
      </w:pPr>
      <w:r w:rsidRPr="00A258EA">
        <w:t>цели и задачи, решаемые при реализации рабочей программы с учетом особенностей региона, муниципального образования, школы;</w:t>
      </w:r>
    </w:p>
    <w:p w:rsidR="00AA0099" w:rsidRPr="00A258EA" w:rsidRDefault="00AA0099" w:rsidP="00936049">
      <w:pPr>
        <w:pStyle w:val="af1"/>
        <w:numPr>
          <w:ilvl w:val="0"/>
          <w:numId w:val="96"/>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1144"/>
        <w:jc w:val="both"/>
      </w:pPr>
      <w:r w:rsidRPr="00A258EA">
        <w:t>нормативные правовые документы, на основании которых разработана рабочая программа;</w:t>
      </w:r>
    </w:p>
    <w:p w:rsidR="00AA0099" w:rsidRPr="00A258EA" w:rsidRDefault="00AA0099" w:rsidP="00936049">
      <w:pPr>
        <w:pStyle w:val="af1"/>
        <w:numPr>
          <w:ilvl w:val="0"/>
          <w:numId w:val="96"/>
        </w:numPr>
        <w:tabs>
          <w:tab w:val="clear" w:pos="720"/>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1144"/>
        <w:jc w:val="both"/>
      </w:pPr>
      <w:r w:rsidRPr="00A258EA">
        <w:t xml:space="preserve">сведения о программе (примерной или авторской), на основании которой разработана рабочая программа, с указанием наименования, автора и года издания (в случае разработки рабочей программы на основании примерной или авторской); </w:t>
      </w:r>
    </w:p>
    <w:p w:rsidR="00AA0099" w:rsidRPr="00A258EA" w:rsidRDefault="00AA0099" w:rsidP="00936049">
      <w:pPr>
        <w:pStyle w:val="af1"/>
        <w:numPr>
          <w:ilvl w:val="0"/>
          <w:numId w:val="96"/>
        </w:numPr>
        <w:tabs>
          <w:tab w:val="clear" w:pos="720"/>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1144"/>
        <w:jc w:val="both"/>
      </w:pPr>
      <w:r w:rsidRPr="00A258EA">
        <w:t xml:space="preserve">информация о внесенных изменениях в примерную или авторскую программу и их обоснование; </w:t>
      </w:r>
    </w:p>
    <w:p w:rsidR="00AA0099" w:rsidRPr="00A258EA" w:rsidRDefault="00AA0099" w:rsidP="00936049">
      <w:pPr>
        <w:pStyle w:val="af1"/>
        <w:numPr>
          <w:ilvl w:val="0"/>
          <w:numId w:val="96"/>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1144"/>
        <w:jc w:val="both"/>
      </w:pPr>
      <w:r w:rsidRPr="00A258EA">
        <w:t xml:space="preserve">определение места и роли учебного курса, предмета в овладении обучающимися требований к уровню подготовки обучающихся (выпускников) в соответствии с федеральными государственными образовательными стандартами; </w:t>
      </w:r>
    </w:p>
    <w:p w:rsidR="00AA0099" w:rsidRPr="00A258EA" w:rsidRDefault="00AA0099" w:rsidP="00936049">
      <w:pPr>
        <w:pStyle w:val="af1"/>
        <w:numPr>
          <w:ilvl w:val="0"/>
          <w:numId w:val="96"/>
        </w:numPr>
        <w:tabs>
          <w:tab w:val="clear" w:pos="720"/>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1144"/>
        <w:jc w:val="both"/>
      </w:pPr>
      <w:r w:rsidRPr="00A258EA">
        <w:t>информация о количестве учебных часов, на которое рассчитана рабочая программа (в соответствии с учебным планом, годовым календарным учебным графиком), в том числе количестве часов для проведения контрольных, лабораторных, практических работ, экскурсий, проектов, исследований и др.;</w:t>
      </w:r>
    </w:p>
    <w:p w:rsidR="00AA0099" w:rsidRPr="00A258EA" w:rsidRDefault="00AA0099" w:rsidP="00936049">
      <w:pPr>
        <w:pStyle w:val="af1"/>
        <w:numPr>
          <w:ilvl w:val="0"/>
          <w:numId w:val="96"/>
        </w:numPr>
        <w:tabs>
          <w:tab w:val="clear" w:pos="720"/>
          <w:tab w:val="num" w:pos="11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1144" w:firstLine="0"/>
        <w:jc w:val="both"/>
      </w:pPr>
      <w:r w:rsidRPr="00A258EA">
        <w:t>формы организации образовательной деятельности;</w:t>
      </w:r>
    </w:p>
    <w:p w:rsidR="00AA0099" w:rsidRPr="00A258EA" w:rsidRDefault="00AA0099" w:rsidP="00936049">
      <w:pPr>
        <w:pStyle w:val="af1"/>
        <w:numPr>
          <w:ilvl w:val="0"/>
          <w:numId w:val="96"/>
        </w:numPr>
        <w:tabs>
          <w:tab w:val="clear" w:pos="720"/>
          <w:tab w:val="num" w:pos="11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1144" w:firstLine="0"/>
        <w:jc w:val="both"/>
      </w:pPr>
      <w:r w:rsidRPr="00A258EA">
        <w:t>технологии обучения;</w:t>
      </w:r>
    </w:p>
    <w:p w:rsidR="00AA0099" w:rsidRPr="00A258EA" w:rsidRDefault="00AA0099" w:rsidP="00936049">
      <w:pPr>
        <w:pStyle w:val="af1"/>
        <w:numPr>
          <w:ilvl w:val="0"/>
          <w:numId w:val="96"/>
        </w:numPr>
        <w:tabs>
          <w:tab w:val="clear" w:pos="720"/>
          <w:tab w:val="num" w:pos="11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1144" w:firstLine="0"/>
        <w:jc w:val="both"/>
      </w:pPr>
      <w:r w:rsidRPr="00A258EA">
        <w:t>механизмы формирования ключевых компетенций обучающихся;</w:t>
      </w:r>
    </w:p>
    <w:p w:rsidR="00AA0099" w:rsidRPr="00A258EA" w:rsidRDefault="00AA0099" w:rsidP="00936049">
      <w:pPr>
        <w:pStyle w:val="af1"/>
        <w:numPr>
          <w:ilvl w:val="0"/>
          <w:numId w:val="96"/>
        </w:numPr>
        <w:tabs>
          <w:tab w:val="clear" w:pos="720"/>
          <w:tab w:val="num" w:pos="11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1144" w:firstLine="0"/>
        <w:jc w:val="both"/>
      </w:pPr>
      <w:r w:rsidRPr="00A258EA">
        <w:t>виды и формы контроля (согласно уставу и (или) локальному акту Школы;</w:t>
      </w:r>
    </w:p>
    <w:p w:rsidR="00AA0099" w:rsidRPr="00A258EA" w:rsidRDefault="00AA0099" w:rsidP="00936049">
      <w:pPr>
        <w:pStyle w:val="af1"/>
        <w:numPr>
          <w:ilvl w:val="0"/>
          <w:numId w:val="96"/>
        </w:numPr>
        <w:tabs>
          <w:tab w:val="clear" w:pos="720"/>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1144"/>
        <w:jc w:val="both"/>
      </w:pPr>
      <w:r w:rsidRPr="00A258EA">
        <w:t>планируемый уровень подготовки выпускников на конец учебного года (ступени) в соответствии с требованиями, установленным федеральными государственными образовательными стандартами, образовательной программой Школы;</w:t>
      </w:r>
    </w:p>
    <w:p w:rsidR="00AA0099" w:rsidRPr="00A258EA" w:rsidRDefault="00AA0099" w:rsidP="00936049">
      <w:pPr>
        <w:pStyle w:val="af1"/>
        <w:numPr>
          <w:ilvl w:val="0"/>
          <w:numId w:val="96"/>
        </w:numPr>
        <w:tabs>
          <w:tab w:val="clear" w:pos="720"/>
          <w:tab w:val="num" w:pos="114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1144" w:firstLine="0"/>
        <w:jc w:val="both"/>
      </w:pPr>
      <w:r w:rsidRPr="00A258EA">
        <w:t>информация об используемом учебнике или учебно-методическом комплекте.</w:t>
      </w:r>
    </w:p>
    <w:p w:rsidR="00AA0099" w:rsidRPr="00A258EA" w:rsidRDefault="00AA0099" w:rsidP="00AA0099">
      <w:pPr>
        <w:pStyle w:val="af6"/>
        <w:widowControl w:val="0"/>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9"/>
        <w:jc w:val="both"/>
      </w:pPr>
      <w:r w:rsidRPr="00A258EA">
        <w:t xml:space="preserve"> 2.1.2. Содержание рабочей программы должно соответствовать требованиям федеральных государственных образовательных стандартов, целям и задачам образовательной программы общеобразовательного учреждения.</w:t>
      </w:r>
    </w:p>
    <w:p w:rsidR="00AA0099" w:rsidRPr="00A258EA" w:rsidRDefault="00AA0099" w:rsidP="00AA0099">
      <w:pPr>
        <w:pStyle w:val="af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9"/>
        <w:jc w:val="both"/>
      </w:pPr>
      <w:r w:rsidRPr="00A258EA">
        <w:t xml:space="preserve">Содержание рабочей программы выстраивается по темам с выделением разделов. </w:t>
      </w:r>
    </w:p>
    <w:p w:rsidR="00AA0099" w:rsidRPr="00A258EA" w:rsidRDefault="00AA0099" w:rsidP="00AA0099">
      <w:pPr>
        <w:pStyle w:val="af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9"/>
        <w:jc w:val="both"/>
      </w:pPr>
      <w:r w:rsidRPr="00A258EA">
        <w:t>По каждой учебной теме (разделу) указываются:</w:t>
      </w:r>
    </w:p>
    <w:p w:rsidR="00AA0099" w:rsidRPr="00A258EA" w:rsidRDefault="00AA0099" w:rsidP="00936049">
      <w:pPr>
        <w:pStyle w:val="af6"/>
        <w:widowControl w:val="0"/>
        <w:numPr>
          <w:ilvl w:val="0"/>
          <w:numId w:val="97"/>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jc w:val="both"/>
        <w:rPr>
          <w:rStyle w:val="affffff3"/>
          <w:i w:val="0"/>
        </w:rPr>
      </w:pPr>
      <w:r w:rsidRPr="00A258EA">
        <w:rPr>
          <w:rStyle w:val="affffff3"/>
          <w:i w:val="0"/>
        </w:rPr>
        <w:t>наименование темы (раздела);</w:t>
      </w:r>
    </w:p>
    <w:p w:rsidR="00AA0099" w:rsidRPr="00A258EA" w:rsidRDefault="00AA0099" w:rsidP="00936049">
      <w:pPr>
        <w:pStyle w:val="af6"/>
        <w:widowControl w:val="0"/>
        <w:numPr>
          <w:ilvl w:val="0"/>
          <w:numId w:val="97"/>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jc w:val="both"/>
        <w:rPr>
          <w:rStyle w:val="affffff3"/>
          <w:i w:val="0"/>
        </w:rPr>
      </w:pPr>
      <w:r w:rsidRPr="00A258EA">
        <w:rPr>
          <w:rStyle w:val="affffff3"/>
          <w:i w:val="0"/>
        </w:rPr>
        <w:t>содержание учебного материала (дидактические единицы);</w:t>
      </w:r>
    </w:p>
    <w:p w:rsidR="00AA0099" w:rsidRPr="00A258EA" w:rsidRDefault="00AA0099" w:rsidP="00936049">
      <w:pPr>
        <w:pStyle w:val="af6"/>
        <w:widowControl w:val="0"/>
        <w:numPr>
          <w:ilvl w:val="0"/>
          <w:numId w:val="97"/>
        </w:numPr>
        <w:tabs>
          <w:tab w:val="clear" w:pos="993"/>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ind w:left="0" w:firstLine="993"/>
        <w:jc w:val="both"/>
        <w:rPr>
          <w:rStyle w:val="affffff3"/>
          <w:i w:val="0"/>
        </w:rPr>
      </w:pPr>
      <w:r w:rsidRPr="00A258EA">
        <w:rPr>
          <w:rStyle w:val="affffff3"/>
          <w:i w:val="0"/>
        </w:rPr>
        <w:t>требования к  уровню подготовки обучающихся по конкретной теме (разделу) в соответствии с федеральными государственными  образовательными стандартами, целями и задачами образовательной программы общеобразовательного учреждения;</w:t>
      </w:r>
    </w:p>
    <w:p w:rsidR="00AA0099" w:rsidRPr="00A258EA" w:rsidRDefault="00AA0099" w:rsidP="00936049">
      <w:pPr>
        <w:pStyle w:val="af6"/>
        <w:widowControl w:val="0"/>
        <w:numPr>
          <w:ilvl w:val="0"/>
          <w:numId w:val="97"/>
        </w:numPr>
        <w:tabs>
          <w:tab w:val="clear" w:pos="993"/>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ind w:left="0" w:firstLine="993"/>
        <w:jc w:val="both"/>
      </w:pPr>
      <w:r w:rsidRPr="00A258EA">
        <w:t>перечень контрольных мероприятий (контрольных, лабораторных, практических работ, зачетов и др.).</w:t>
      </w:r>
    </w:p>
    <w:p w:rsidR="00AA0099" w:rsidRPr="00A258EA" w:rsidRDefault="00AA0099" w:rsidP="00AA0099">
      <w:pPr>
        <w:pStyle w:val="af6"/>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9"/>
        <w:jc w:val="both"/>
      </w:pPr>
      <w:r w:rsidRPr="00A258EA">
        <w:rPr>
          <w:rStyle w:val="affffff3"/>
        </w:rPr>
        <w:t xml:space="preserve"> 2.1.3. В учебно-</w:t>
      </w:r>
      <w:r w:rsidRPr="00A258EA">
        <w:t>тематическом плане:</w:t>
      </w:r>
    </w:p>
    <w:p w:rsidR="00AA0099" w:rsidRPr="00A258EA" w:rsidRDefault="00AA0099" w:rsidP="00936049">
      <w:pPr>
        <w:pStyle w:val="af6"/>
        <w:widowControl w:val="0"/>
        <w:numPr>
          <w:ilvl w:val="0"/>
          <w:numId w:val="9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ind w:left="0" w:firstLine="1004"/>
        <w:jc w:val="both"/>
      </w:pPr>
      <w:r w:rsidRPr="00A258EA">
        <w:t>раскрывается последовательность изучения разделов и тем рабочей программы;</w:t>
      </w:r>
    </w:p>
    <w:p w:rsidR="00AA0099" w:rsidRPr="00A258EA" w:rsidRDefault="00AA0099" w:rsidP="00936049">
      <w:pPr>
        <w:pStyle w:val="af6"/>
        <w:widowControl w:val="0"/>
        <w:numPr>
          <w:ilvl w:val="0"/>
          <w:numId w:val="98"/>
        </w:numPr>
        <w:tabs>
          <w:tab w:val="left" w:pos="720"/>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ind w:left="0" w:firstLine="1004"/>
        <w:jc w:val="both"/>
      </w:pPr>
      <w:r w:rsidRPr="00A258EA">
        <w:t>распределяется время, отведенное на изучение учебного предмета, курса, дисциплины между разделами и темами по их значимости;</w:t>
      </w:r>
    </w:p>
    <w:p w:rsidR="00AA0099" w:rsidRPr="00A258EA" w:rsidRDefault="00AA0099" w:rsidP="00936049">
      <w:pPr>
        <w:pStyle w:val="af6"/>
        <w:widowControl w:val="0"/>
        <w:numPr>
          <w:ilvl w:val="0"/>
          <w:numId w:val="98"/>
        </w:numPr>
        <w:tabs>
          <w:tab w:val="num"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ind w:left="0" w:firstLine="1004"/>
        <w:jc w:val="both"/>
      </w:pPr>
      <w:r w:rsidRPr="00A258EA">
        <w:t>распределяется время, отведенное на проведение контрольных мероприятий (контрольных, лабораторных, практических работ, зачетов и др.).</w:t>
      </w:r>
    </w:p>
    <w:p w:rsidR="00AA0099" w:rsidRPr="00A258EA" w:rsidRDefault="00AA0099" w:rsidP="00AA0099">
      <w:pPr>
        <w:pStyle w:val="af6"/>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9"/>
        <w:jc w:val="both"/>
      </w:pPr>
      <w:r w:rsidRPr="00A258EA">
        <w:t xml:space="preserve">2.1.4.Требования к уровню подготовки обучающихся (выпускников) определяются </w:t>
      </w:r>
      <w:r w:rsidRPr="00A258EA">
        <w:lastRenderedPageBreak/>
        <w:t>по окончании каждого учебного года, ступени образования в соответствии с федеральными государственными образовательными стандартами, целями и задачами образовательной программы Школы.</w:t>
      </w:r>
    </w:p>
    <w:p w:rsidR="00AA0099" w:rsidRPr="00A258EA" w:rsidRDefault="00AA0099" w:rsidP="00AA0099">
      <w:pPr>
        <w:pStyle w:val="af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shd w:val="clear" w:color="auto" w:fill="FFFFFF"/>
        </w:rPr>
      </w:pPr>
      <w:r w:rsidRPr="00A258EA">
        <w:rPr>
          <w:shd w:val="clear" w:color="auto" w:fill="FFFFFF"/>
        </w:rPr>
        <w:t xml:space="preserve">2.1.5. В разделе «Литература и средства обучения» указывается основная и дополнительная учебная литература, учебные и справочные пособия, учебно-методическая литература, перечень рекомендуемых средств обучения, дидактических материалов. </w:t>
      </w:r>
    </w:p>
    <w:p w:rsidR="00AA0099" w:rsidRPr="00A258EA" w:rsidRDefault="00AA0099" w:rsidP="00AA0099">
      <w:pPr>
        <w:pStyle w:val="af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pPr>
      <w:r w:rsidRPr="00A258EA">
        <w:t>2.1.6. Календарно-тематический план учителя является приложением к рабочей программе, конкретизирует содержание тем, разделов.</w:t>
      </w:r>
    </w:p>
    <w:p w:rsidR="00AA0099" w:rsidRPr="00A258EA" w:rsidRDefault="00AA0099" w:rsidP="00AA0099">
      <w:pPr>
        <w:pStyle w:val="2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both"/>
        <w:rPr>
          <w:rFonts w:ascii="Times New Roman" w:hAnsi="Times New Roman" w:cs="Times New Roman"/>
          <w:sz w:val="24"/>
          <w:szCs w:val="24"/>
        </w:rPr>
      </w:pPr>
      <w:r w:rsidRPr="00A258EA">
        <w:rPr>
          <w:rFonts w:ascii="Times New Roman" w:hAnsi="Times New Roman" w:cs="Times New Roman"/>
          <w:sz w:val="24"/>
          <w:szCs w:val="24"/>
        </w:rPr>
        <w:t>Календарно-тематический план разрабатывается учителем на каждый учебный год в соответствии с рабочей программой.</w:t>
      </w:r>
    </w:p>
    <w:p w:rsidR="00AA0099" w:rsidRPr="00A258EA" w:rsidRDefault="00AA0099" w:rsidP="00AA0099">
      <w:pPr>
        <w:pStyle w:val="2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both"/>
        <w:rPr>
          <w:rFonts w:ascii="Times New Roman" w:hAnsi="Times New Roman" w:cs="Times New Roman"/>
          <w:sz w:val="24"/>
          <w:szCs w:val="24"/>
        </w:rPr>
      </w:pPr>
      <w:r w:rsidRPr="00A258EA">
        <w:rPr>
          <w:rFonts w:ascii="Times New Roman" w:hAnsi="Times New Roman" w:cs="Times New Roman"/>
          <w:sz w:val="24"/>
          <w:szCs w:val="24"/>
        </w:rPr>
        <w:t>КТП  согласовывается с руководителем ШМО  и утверждается заместителем директора по учебной работе до 10  сентября текущего учебного года. Если КТП составлено на четверть или полугодие, то процедура согласования и утверждения проходит каждую четверть. С целью контроля за выполнением  общеобразовательных программ заместитель директора по учебной работе просматривает КТП каждую четверть  учебного года.</w:t>
      </w:r>
    </w:p>
    <w:p w:rsidR="00AA0099" w:rsidRPr="00A258EA" w:rsidRDefault="00AA0099" w:rsidP="00AA0099">
      <w:pPr>
        <w:pStyle w:val="2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both"/>
        <w:rPr>
          <w:rFonts w:ascii="Times New Roman" w:hAnsi="Times New Roman" w:cs="Times New Roman"/>
          <w:sz w:val="24"/>
          <w:szCs w:val="24"/>
        </w:rPr>
      </w:pPr>
      <w:r w:rsidRPr="00A258EA">
        <w:rPr>
          <w:rFonts w:ascii="Times New Roman" w:hAnsi="Times New Roman" w:cs="Times New Roman"/>
          <w:sz w:val="24"/>
          <w:szCs w:val="24"/>
        </w:rPr>
        <w:t xml:space="preserve">В образовательном учреждении устанавливается единая структура календарно-тематического плана. </w:t>
      </w:r>
    </w:p>
    <w:p w:rsidR="00AA0099" w:rsidRPr="00A258EA" w:rsidRDefault="00AA0099" w:rsidP="00AA0099">
      <w:pPr>
        <w:pStyle w:val="2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both"/>
        <w:rPr>
          <w:rFonts w:ascii="Times New Roman" w:hAnsi="Times New Roman" w:cs="Times New Roman"/>
          <w:sz w:val="24"/>
          <w:szCs w:val="24"/>
        </w:rPr>
      </w:pPr>
      <w:r w:rsidRPr="00A258EA">
        <w:rPr>
          <w:rFonts w:ascii="Times New Roman" w:hAnsi="Times New Roman" w:cs="Times New Roman"/>
          <w:sz w:val="24"/>
          <w:szCs w:val="24"/>
        </w:rPr>
        <w:t>В календарно-тематическом плане для БУПа 2010 года (ФГОС) должны быть обязательно определены:</w:t>
      </w:r>
    </w:p>
    <w:p w:rsidR="00AA0099" w:rsidRPr="00A258EA" w:rsidRDefault="00AA0099" w:rsidP="00936049">
      <w:pPr>
        <w:pStyle w:val="2c"/>
        <w:numPr>
          <w:ilvl w:val="0"/>
          <w:numId w:val="99"/>
        </w:numPr>
        <w:tabs>
          <w:tab w:val="clear" w:pos="720"/>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spacing w:before="0" w:after="0"/>
        <w:ind w:left="993" w:firstLine="0"/>
        <w:jc w:val="both"/>
        <w:rPr>
          <w:rFonts w:ascii="Times New Roman" w:hAnsi="Times New Roman" w:cs="Times New Roman"/>
          <w:sz w:val="24"/>
          <w:szCs w:val="24"/>
        </w:rPr>
      </w:pPr>
      <w:r w:rsidRPr="00A258EA">
        <w:rPr>
          <w:rFonts w:ascii="Times New Roman" w:hAnsi="Times New Roman" w:cs="Times New Roman"/>
          <w:sz w:val="24"/>
          <w:szCs w:val="24"/>
        </w:rPr>
        <w:t>порядковый номер урока;</w:t>
      </w:r>
    </w:p>
    <w:p w:rsidR="00AA0099" w:rsidRPr="00A258EA" w:rsidRDefault="00AA0099" w:rsidP="00936049">
      <w:pPr>
        <w:pStyle w:val="2c"/>
        <w:numPr>
          <w:ilvl w:val="0"/>
          <w:numId w:val="99"/>
        </w:numPr>
        <w:tabs>
          <w:tab w:val="clear" w:pos="720"/>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spacing w:before="0" w:after="0"/>
        <w:ind w:left="993" w:firstLine="0"/>
        <w:jc w:val="both"/>
        <w:rPr>
          <w:rFonts w:ascii="Times New Roman" w:hAnsi="Times New Roman" w:cs="Times New Roman"/>
          <w:sz w:val="24"/>
          <w:szCs w:val="24"/>
        </w:rPr>
      </w:pPr>
      <w:r w:rsidRPr="00A258EA">
        <w:rPr>
          <w:rFonts w:ascii="Times New Roman" w:hAnsi="Times New Roman" w:cs="Times New Roman"/>
          <w:sz w:val="24"/>
          <w:szCs w:val="24"/>
        </w:rPr>
        <w:t>темы каждого урока (в соответствии с целями и задачами урока);</w:t>
      </w:r>
    </w:p>
    <w:p w:rsidR="00AA0099" w:rsidRPr="00A258EA" w:rsidRDefault="00AA0099" w:rsidP="00936049">
      <w:pPr>
        <w:pStyle w:val="2c"/>
        <w:numPr>
          <w:ilvl w:val="0"/>
          <w:numId w:val="99"/>
        </w:numPr>
        <w:tabs>
          <w:tab w:val="clear" w:pos="720"/>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spacing w:before="0" w:after="0"/>
        <w:ind w:left="993" w:firstLine="0"/>
        <w:jc w:val="both"/>
        <w:rPr>
          <w:rFonts w:ascii="Times New Roman" w:hAnsi="Times New Roman" w:cs="Times New Roman"/>
          <w:sz w:val="24"/>
          <w:szCs w:val="24"/>
        </w:rPr>
      </w:pPr>
      <w:r w:rsidRPr="00A258EA">
        <w:rPr>
          <w:rFonts w:ascii="Times New Roman" w:hAnsi="Times New Roman" w:cs="Times New Roman"/>
          <w:sz w:val="24"/>
          <w:szCs w:val="24"/>
        </w:rPr>
        <w:t>количество часов, отведенное на изучение тем, разделов;</w:t>
      </w:r>
    </w:p>
    <w:p w:rsidR="00AA0099" w:rsidRPr="00A258EA" w:rsidRDefault="00AA0099" w:rsidP="00936049">
      <w:pPr>
        <w:pStyle w:val="2c"/>
        <w:numPr>
          <w:ilvl w:val="0"/>
          <w:numId w:val="99"/>
        </w:numPr>
        <w:tabs>
          <w:tab w:val="clear" w:pos="720"/>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spacing w:before="0" w:after="0"/>
        <w:ind w:left="993" w:firstLine="0"/>
        <w:jc w:val="both"/>
        <w:rPr>
          <w:rFonts w:ascii="Times New Roman" w:hAnsi="Times New Roman" w:cs="Times New Roman"/>
          <w:sz w:val="24"/>
          <w:szCs w:val="24"/>
        </w:rPr>
      </w:pPr>
      <w:r w:rsidRPr="00A258EA">
        <w:rPr>
          <w:rFonts w:ascii="Times New Roman" w:hAnsi="Times New Roman" w:cs="Times New Roman"/>
          <w:sz w:val="24"/>
          <w:szCs w:val="24"/>
        </w:rPr>
        <w:t>даты прохождения темы, раздела;</w:t>
      </w:r>
    </w:p>
    <w:p w:rsidR="00AA0099" w:rsidRPr="00A258EA" w:rsidRDefault="00AA0099" w:rsidP="00936049">
      <w:pPr>
        <w:pStyle w:val="2c"/>
        <w:numPr>
          <w:ilvl w:val="0"/>
          <w:numId w:val="99"/>
        </w:numPr>
        <w:tabs>
          <w:tab w:val="clear" w:pos="720"/>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spacing w:before="0" w:after="0"/>
        <w:ind w:left="993" w:firstLine="0"/>
        <w:jc w:val="both"/>
        <w:rPr>
          <w:rFonts w:ascii="Times New Roman" w:hAnsi="Times New Roman" w:cs="Times New Roman"/>
          <w:sz w:val="24"/>
          <w:szCs w:val="24"/>
        </w:rPr>
      </w:pPr>
      <w:r w:rsidRPr="00A258EA">
        <w:rPr>
          <w:rFonts w:ascii="Times New Roman" w:hAnsi="Times New Roman" w:cs="Times New Roman"/>
          <w:sz w:val="24"/>
          <w:szCs w:val="24"/>
        </w:rPr>
        <w:t>планируемые результаты;</w:t>
      </w:r>
    </w:p>
    <w:p w:rsidR="00AA0099" w:rsidRPr="00A258EA" w:rsidRDefault="00AA0099" w:rsidP="00936049">
      <w:pPr>
        <w:pStyle w:val="2c"/>
        <w:numPr>
          <w:ilvl w:val="0"/>
          <w:numId w:val="99"/>
        </w:numPr>
        <w:tabs>
          <w:tab w:val="clear" w:pos="720"/>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spacing w:before="0" w:after="0"/>
        <w:ind w:left="993" w:firstLine="0"/>
        <w:jc w:val="both"/>
        <w:rPr>
          <w:rFonts w:ascii="Times New Roman" w:hAnsi="Times New Roman" w:cs="Times New Roman"/>
          <w:sz w:val="24"/>
          <w:szCs w:val="24"/>
        </w:rPr>
      </w:pPr>
      <w:r w:rsidRPr="00A258EA">
        <w:rPr>
          <w:rFonts w:ascii="Times New Roman" w:hAnsi="Times New Roman" w:cs="Times New Roman"/>
          <w:sz w:val="24"/>
          <w:szCs w:val="24"/>
        </w:rPr>
        <w:t>виды, формы контроля.</w:t>
      </w:r>
    </w:p>
    <w:p w:rsidR="00AA0099" w:rsidRPr="00A258EA" w:rsidRDefault="00AA0099" w:rsidP="00AA0099">
      <w:pPr>
        <w:pStyle w:val="2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993"/>
        <w:jc w:val="both"/>
        <w:rPr>
          <w:rFonts w:ascii="Times New Roman" w:hAnsi="Times New Roman" w:cs="Times New Roman"/>
          <w:sz w:val="24"/>
          <w:szCs w:val="24"/>
        </w:rPr>
      </w:pPr>
      <w:r w:rsidRPr="00A258EA">
        <w:rPr>
          <w:rFonts w:ascii="Times New Roman" w:hAnsi="Times New Roman" w:cs="Times New Roman"/>
          <w:sz w:val="24"/>
          <w:szCs w:val="24"/>
        </w:rPr>
        <w:t>Учитель имеет право расширить количество разделов в КТП в соответствии со спецификой преподаваемого предмета.</w:t>
      </w:r>
    </w:p>
    <w:p w:rsidR="00AA0099" w:rsidRPr="00A258EA" w:rsidRDefault="00AA0099" w:rsidP="00AA0099">
      <w:pPr>
        <w:pStyle w:val="2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sz w:val="24"/>
          <w:szCs w:val="24"/>
        </w:rPr>
      </w:pPr>
      <w:r w:rsidRPr="00A258EA">
        <w:rPr>
          <w:rFonts w:ascii="Times New Roman" w:hAnsi="Times New Roman" w:cs="Times New Roman"/>
          <w:b/>
          <w:sz w:val="24"/>
          <w:szCs w:val="24"/>
          <w:lang w:val="en-US"/>
        </w:rPr>
        <w:t>III</w:t>
      </w:r>
      <w:r w:rsidRPr="00A258EA">
        <w:rPr>
          <w:rFonts w:ascii="Times New Roman" w:hAnsi="Times New Roman" w:cs="Times New Roman"/>
          <w:b/>
          <w:sz w:val="24"/>
          <w:szCs w:val="24"/>
        </w:rPr>
        <w:t>. Оформление рабочей   программы .</w:t>
      </w:r>
    </w:p>
    <w:p w:rsidR="00AA0099" w:rsidRPr="00A258EA" w:rsidRDefault="00AA0099" w:rsidP="00AA0099">
      <w:pPr>
        <w:ind w:firstLine="708"/>
        <w:rPr>
          <w:rFonts w:ascii="Times New Roman" w:eastAsia="DejaVu Sans" w:hAnsi="Times New Roman" w:cs="Times New Roman"/>
          <w:kern w:val="2"/>
          <w:sz w:val="24"/>
          <w:szCs w:val="24"/>
        </w:rPr>
      </w:pPr>
      <w:r w:rsidRPr="00A258EA">
        <w:rPr>
          <w:rFonts w:ascii="Times New Roman" w:eastAsia="DejaVu Sans" w:hAnsi="Times New Roman" w:cs="Times New Roman"/>
          <w:kern w:val="2"/>
          <w:sz w:val="24"/>
          <w:szCs w:val="24"/>
        </w:rPr>
        <w:t xml:space="preserve">3.1. Текст набирается в редакторе Word for Windows шрифтом Times New Roman, 12 — 14, одинарный межстрочный интервал,  центровка заголовков и абзацы в тексте выполняются при помощи средств Word, листы формата А4. Таблицы вставляются непосредственно в текст. </w:t>
      </w:r>
    </w:p>
    <w:p w:rsidR="00AA0099" w:rsidRPr="00A258EA" w:rsidRDefault="00AA0099" w:rsidP="00AA0099">
      <w:pPr>
        <w:ind w:firstLine="708"/>
        <w:rPr>
          <w:rFonts w:ascii="Times New Roman" w:eastAsia="DejaVu Sans" w:hAnsi="Times New Roman" w:cs="Times New Roman"/>
          <w:kern w:val="2"/>
          <w:sz w:val="24"/>
          <w:szCs w:val="24"/>
        </w:rPr>
      </w:pPr>
      <w:r w:rsidRPr="00A258EA">
        <w:rPr>
          <w:rFonts w:ascii="Times New Roman" w:eastAsia="DejaVu Sans" w:hAnsi="Times New Roman" w:cs="Times New Roman"/>
          <w:kern w:val="2"/>
          <w:sz w:val="24"/>
          <w:szCs w:val="24"/>
        </w:rPr>
        <w:t>3.2. Титульный лист считается первым, но не нумеруется, как и листы приложения.</w:t>
      </w:r>
    </w:p>
    <w:p w:rsidR="00AA0099" w:rsidRPr="00A258EA" w:rsidRDefault="00AA0099" w:rsidP="00AA0099">
      <w:pPr>
        <w:ind w:firstLine="708"/>
        <w:rPr>
          <w:rFonts w:ascii="Times New Roman" w:eastAsia="DejaVu Sans" w:hAnsi="Times New Roman" w:cs="Times New Roman"/>
          <w:kern w:val="2"/>
          <w:sz w:val="24"/>
          <w:szCs w:val="24"/>
        </w:rPr>
      </w:pPr>
      <w:r w:rsidRPr="00A258EA">
        <w:rPr>
          <w:rFonts w:ascii="Times New Roman" w:eastAsia="DejaVu Sans" w:hAnsi="Times New Roman" w:cs="Times New Roman"/>
          <w:kern w:val="2"/>
          <w:sz w:val="24"/>
          <w:szCs w:val="24"/>
        </w:rPr>
        <w:t>3.3. Список литературы строится в произвольном порядке, с указанием названия издательства, года выпуска, количества страниц документа (книги), если он полностью изучен. Допускается оформление списка литературы по основным разделам изучаемого предмета (курса).</w:t>
      </w:r>
    </w:p>
    <w:p w:rsidR="00AA0099" w:rsidRPr="00A258EA" w:rsidRDefault="00AA0099" w:rsidP="00AA0099">
      <w:pPr>
        <w:pStyle w:val="2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Style w:val="affffff2"/>
          <w:rFonts w:ascii="Times New Roman" w:hAnsi="Times New Roman" w:cs="Times New Roman"/>
          <w:bCs w:val="0"/>
          <w:sz w:val="24"/>
          <w:szCs w:val="24"/>
        </w:rPr>
      </w:pPr>
      <w:r w:rsidRPr="00A258EA">
        <w:rPr>
          <w:rStyle w:val="affffff2"/>
          <w:rFonts w:ascii="Times New Roman" w:hAnsi="Times New Roman" w:cs="Times New Roman"/>
          <w:bCs w:val="0"/>
          <w:sz w:val="24"/>
          <w:szCs w:val="24"/>
          <w:lang w:val="en-US"/>
        </w:rPr>
        <w:t>V</w:t>
      </w:r>
      <w:r w:rsidRPr="00A258EA">
        <w:rPr>
          <w:rStyle w:val="affffff2"/>
          <w:rFonts w:ascii="Times New Roman" w:hAnsi="Times New Roman" w:cs="Times New Roman"/>
          <w:bCs w:val="0"/>
          <w:sz w:val="24"/>
          <w:szCs w:val="24"/>
        </w:rPr>
        <w:t>I.  Утверждение  рабочей программы</w:t>
      </w:r>
    </w:p>
    <w:p w:rsidR="00AA0099" w:rsidRPr="00A258EA" w:rsidRDefault="00AA0099" w:rsidP="00AA0099">
      <w:pPr>
        <w:pStyle w:val="af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9"/>
        <w:jc w:val="both"/>
      </w:pPr>
      <w:r w:rsidRPr="00A258EA">
        <w:t>4.1  Разработка  рабочих программ осуществляется  педагогами предметниками на основе примерных или авторских программ.</w:t>
      </w:r>
    </w:p>
    <w:p w:rsidR="00AA0099" w:rsidRPr="00A258EA" w:rsidRDefault="00AA0099" w:rsidP="00AA0099">
      <w:pPr>
        <w:pStyle w:val="af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9"/>
        <w:jc w:val="both"/>
      </w:pPr>
      <w:r w:rsidRPr="00A258EA">
        <w:t xml:space="preserve">4.2. Рабочие программы перед утверждением согласовываются на школьных методических  объединениях, утверждаются на педагогическом совете.  По итогам утверждения  оформляется протокол.  </w:t>
      </w:r>
    </w:p>
    <w:p w:rsidR="00AA0099" w:rsidRPr="00A258EA" w:rsidRDefault="00AA0099" w:rsidP="00AA0099">
      <w:pPr>
        <w:pStyle w:val="af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9"/>
        <w:jc w:val="both"/>
      </w:pPr>
      <w:r w:rsidRPr="00A258EA">
        <w:t>4.3.   Сроки:</w:t>
      </w:r>
    </w:p>
    <w:p w:rsidR="00AA0099" w:rsidRPr="00A258EA" w:rsidRDefault="00AA0099" w:rsidP="00AA0099">
      <w:pPr>
        <w:pStyle w:val="af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9"/>
        <w:jc w:val="both"/>
      </w:pPr>
      <w:r w:rsidRPr="00A258EA">
        <w:t>-  рассмотрение и утверждение  рабочих программ  до 01 сентября текущего года;</w:t>
      </w:r>
    </w:p>
    <w:p w:rsidR="00AA0099" w:rsidRPr="00A258EA" w:rsidRDefault="00AA0099" w:rsidP="00AA0099">
      <w:pPr>
        <w:pStyle w:val="af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A258EA">
        <w:tab/>
        <w:t>4.4. Рабочая программа может быть разработана на 1 год или на весь курс обучения предмета ( по выбору учителя).</w:t>
      </w:r>
    </w:p>
    <w:p w:rsidR="00AA0099" w:rsidRPr="00A258EA" w:rsidRDefault="00AA0099" w:rsidP="00AA0099">
      <w:pPr>
        <w:pStyle w:val="af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9"/>
        <w:jc w:val="both"/>
      </w:pPr>
      <w:r w:rsidRPr="00A258EA">
        <w:t xml:space="preserve">4.5. В рабочие программы возможно  вносить изменения и дополнения, согласовав </w:t>
      </w:r>
      <w:r w:rsidRPr="00A258EA">
        <w:lastRenderedPageBreak/>
        <w:t>их на заседаниях школьных методических объединениях и утвердив на заседании педагогического совета.</w:t>
      </w:r>
    </w:p>
    <w:p w:rsidR="00AA0099" w:rsidRPr="00A258EA" w:rsidRDefault="00AA0099" w:rsidP="00AA0099">
      <w:pPr>
        <w:pStyle w:val="af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b/>
          <w:bCs/>
        </w:rPr>
      </w:pPr>
      <w:r w:rsidRPr="00A258EA">
        <w:rPr>
          <w:b/>
          <w:bCs/>
        </w:rPr>
        <w:t>IV. Контроль за реализацией рабочих программ</w:t>
      </w:r>
    </w:p>
    <w:p w:rsidR="00AA0099" w:rsidRPr="00A258EA" w:rsidRDefault="00AA0099" w:rsidP="00AA0099">
      <w:pPr>
        <w:pStyle w:val="af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9"/>
        <w:jc w:val="both"/>
      </w:pPr>
      <w:r w:rsidRPr="00A258EA">
        <w:t>Контроль  за реализацией рабочих программ осуществляется в соответствии с планом внутришкольного контроля.</w:t>
      </w:r>
    </w:p>
    <w:p w:rsidR="00AA0099" w:rsidRPr="00A258EA" w:rsidRDefault="00AA0099" w:rsidP="00AA0099">
      <w:pPr>
        <w:tabs>
          <w:tab w:val="left" w:pos="9288"/>
        </w:tabs>
        <w:rPr>
          <w:rFonts w:ascii="Times New Roman" w:hAnsi="Times New Roman" w:cs="Times New Roman"/>
          <w:sz w:val="24"/>
          <w:szCs w:val="24"/>
        </w:rPr>
      </w:pPr>
      <w:r w:rsidRPr="00A258EA">
        <w:rPr>
          <w:rFonts w:ascii="Times New Roman" w:hAnsi="Times New Roman" w:cs="Times New Roman"/>
          <w:sz w:val="24"/>
          <w:szCs w:val="24"/>
        </w:rPr>
        <w:t xml:space="preserve">                                                                                              </w:t>
      </w:r>
      <w:r w:rsidR="00D45CDB" w:rsidRPr="00A258EA">
        <w:rPr>
          <w:rFonts w:ascii="Times New Roman" w:hAnsi="Times New Roman" w:cs="Times New Roman"/>
          <w:sz w:val="24"/>
          <w:szCs w:val="24"/>
        </w:rPr>
        <w:t xml:space="preserve">                     </w:t>
      </w:r>
      <w:r w:rsidR="002060B5">
        <w:rPr>
          <w:rFonts w:ascii="Times New Roman" w:hAnsi="Times New Roman" w:cs="Times New Roman"/>
          <w:sz w:val="24"/>
          <w:szCs w:val="24"/>
        </w:rPr>
        <w:t xml:space="preserve">                              </w:t>
      </w:r>
      <w:r w:rsidR="000B0089" w:rsidRPr="00A258EA">
        <w:rPr>
          <w:rFonts w:ascii="Times New Roman" w:hAnsi="Times New Roman" w:cs="Times New Roman"/>
          <w:sz w:val="24"/>
          <w:szCs w:val="24"/>
        </w:rPr>
        <w:t xml:space="preserve">                                                                                                                                       </w:t>
      </w:r>
      <w:r w:rsidR="00D45CDB" w:rsidRPr="00A258EA">
        <w:rPr>
          <w:rFonts w:ascii="Times New Roman" w:hAnsi="Times New Roman" w:cs="Times New Roman"/>
          <w:sz w:val="24"/>
          <w:szCs w:val="24"/>
        </w:rPr>
        <w:t xml:space="preserve"> </w:t>
      </w:r>
      <w:r w:rsidRPr="00A258EA">
        <w:rPr>
          <w:rFonts w:ascii="Times New Roman" w:hAnsi="Times New Roman" w:cs="Times New Roman"/>
          <w:sz w:val="24"/>
          <w:szCs w:val="24"/>
        </w:rPr>
        <w:t xml:space="preserve">   Приложение 1</w:t>
      </w:r>
    </w:p>
    <w:p w:rsidR="00AA0099" w:rsidRPr="00A258EA" w:rsidRDefault="00AA0099" w:rsidP="00AA0099">
      <w:pPr>
        <w:tabs>
          <w:tab w:val="left" w:pos="9288"/>
        </w:tabs>
        <w:ind w:left="360"/>
        <w:jc w:val="right"/>
        <w:rPr>
          <w:rFonts w:ascii="Times New Roman" w:hAnsi="Times New Roman" w:cs="Times New Roman"/>
          <w:sz w:val="24"/>
          <w:szCs w:val="24"/>
        </w:rPr>
      </w:pPr>
      <w:r w:rsidRPr="00A258EA">
        <w:rPr>
          <w:rFonts w:ascii="Times New Roman" w:hAnsi="Times New Roman" w:cs="Times New Roman"/>
          <w:sz w:val="24"/>
          <w:szCs w:val="24"/>
        </w:rPr>
        <w:t xml:space="preserve">к Положению «О структуре, порядке </w:t>
      </w:r>
    </w:p>
    <w:p w:rsidR="00AA0099" w:rsidRPr="00A258EA" w:rsidRDefault="00AA0099" w:rsidP="00AA0099">
      <w:pPr>
        <w:tabs>
          <w:tab w:val="left" w:pos="9288"/>
        </w:tabs>
        <w:ind w:left="360"/>
        <w:jc w:val="right"/>
        <w:rPr>
          <w:rFonts w:ascii="Times New Roman" w:hAnsi="Times New Roman" w:cs="Times New Roman"/>
          <w:sz w:val="24"/>
          <w:szCs w:val="24"/>
        </w:rPr>
      </w:pPr>
      <w:r w:rsidRPr="00A258EA">
        <w:rPr>
          <w:rFonts w:ascii="Times New Roman" w:hAnsi="Times New Roman" w:cs="Times New Roman"/>
          <w:sz w:val="24"/>
          <w:szCs w:val="24"/>
        </w:rPr>
        <w:t xml:space="preserve">разработки и утверждения рабочих программ </w:t>
      </w:r>
    </w:p>
    <w:p w:rsidR="00AA0099" w:rsidRPr="00A258EA" w:rsidRDefault="00AA0099" w:rsidP="00AA0099">
      <w:pPr>
        <w:tabs>
          <w:tab w:val="left" w:pos="9288"/>
        </w:tabs>
        <w:ind w:left="360"/>
        <w:jc w:val="right"/>
        <w:rPr>
          <w:rFonts w:ascii="Times New Roman" w:hAnsi="Times New Roman" w:cs="Times New Roman"/>
          <w:sz w:val="24"/>
          <w:szCs w:val="24"/>
        </w:rPr>
      </w:pPr>
      <w:r w:rsidRPr="00A258EA">
        <w:rPr>
          <w:rFonts w:ascii="Times New Roman" w:hAnsi="Times New Roman" w:cs="Times New Roman"/>
          <w:sz w:val="24"/>
          <w:szCs w:val="24"/>
        </w:rPr>
        <w:t xml:space="preserve">учебных курсов, предметов, дисциплин (модулей) </w:t>
      </w:r>
    </w:p>
    <w:p w:rsidR="00AA0099" w:rsidRPr="00A258EA" w:rsidRDefault="00AA0099" w:rsidP="00AA0099">
      <w:pPr>
        <w:tabs>
          <w:tab w:val="left" w:pos="9288"/>
        </w:tabs>
        <w:ind w:left="360"/>
        <w:jc w:val="right"/>
        <w:rPr>
          <w:rFonts w:ascii="Times New Roman" w:hAnsi="Times New Roman" w:cs="Times New Roman"/>
          <w:sz w:val="24"/>
          <w:szCs w:val="24"/>
        </w:rPr>
      </w:pPr>
      <w:r w:rsidRPr="00A258EA">
        <w:rPr>
          <w:rFonts w:ascii="Times New Roman" w:hAnsi="Times New Roman" w:cs="Times New Roman"/>
          <w:sz w:val="24"/>
          <w:szCs w:val="24"/>
        </w:rPr>
        <w:t xml:space="preserve">МБОУ ООШ </w:t>
      </w:r>
    </w:p>
    <w:p w:rsidR="00AA0099" w:rsidRPr="00A258EA" w:rsidRDefault="00AA0099" w:rsidP="00AA0099">
      <w:pPr>
        <w:tabs>
          <w:tab w:val="left" w:pos="9288"/>
        </w:tabs>
        <w:ind w:left="360"/>
        <w:jc w:val="right"/>
        <w:rPr>
          <w:rFonts w:ascii="Times New Roman" w:hAnsi="Times New Roman" w:cs="Times New Roman"/>
          <w:sz w:val="24"/>
          <w:szCs w:val="24"/>
        </w:rPr>
      </w:pPr>
      <w:r w:rsidRPr="00A258EA">
        <w:rPr>
          <w:rFonts w:ascii="Times New Roman" w:hAnsi="Times New Roman" w:cs="Times New Roman"/>
          <w:sz w:val="24"/>
          <w:szCs w:val="24"/>
        </w:rPr>
        <w:t xml:space="preserve">С. Иннокентьевка </w:t>
      </w:r>
    </w:p>
    <w:p w:rsidR="00AA0099" w:rsidRPr="00A258EA" w:rsidRDefault="00AA0099" w:rsidP="00AA0099">
      <w:pPr>
        <w:tabs>
          <w:tab w:val="left" w:pos="9288"/>
        </w:tabs>
        <w:ind w:left="360"/>
        <w:jc w:val="center"/>
        <w:rPr>
          <w:rFonts w:ascii="Times New Roman" w:hAnsi="Times New Roman" w:cs="Times New Roman"/>
          <w:b/>
          <w:sz w:val="24"/>
          <w:szCs w:val="24"/>
        </w:rPr>
      </w:pPr>
      <w:r w:rsidRPr="00A258EA">
        <w:rPr>
          <w:rFonts w:ascii="Times New Roman" w:hAnsi="Times New Roman" w:cs="Times New Roman"/>
          <w:b/>
          <w:sz w:val="24"/>
          <w:szCs w:val="24"/>
        </w:rPr>
        <w:t xml:space="preserve">ОБРАЗЕЦ ОФОРМЛЕНИЯ </w:t>
      </w:r>
    </w:p>
    <w:p w:rsidR="00AA0099" w:rsidRPr="00A258EA" w:rsidRDefault="00AA0099" w:rsidP="00AA0099">
      <w:pPr>
        <w:tabs>
          <w:tab w:val="left" w:pos="9288"/>
        </w:tabs>
        <w:ind w:left="360"/>
        <w:jc w:val="center"/>
        <w:rPr>
          <w:rFonts w:ascii="Times New Roman" w:hAnsi="Times New Roman" w:cs="Times New Roman"/>
          <w:b/>
          <w:sz w:val="24"/>
          <w:szCs w:val="24"/>
        </w:rPr>
      </w:pPr>
      <w:r w:rsidRPr="00A258EA">
        <w:rPr>
          <w:rFonts w:ascii="Times New Roman" w:hAnsi="Times New Roman" w:cs="Times New Roman"/>
          <w:b/>
          <w:sz w:val="24"/>
          <w:szCs w:val="24"/>
        </w:rPr>
        <w:t>РАБОЧЕЙ ПРОГРАММЫ ПЕДАГОГА</w:t>
      </w:r>
    </w:p>
    <w:p w:rsidR="00AA0099" w:rsidRPr="00A258EA" w:rsidRDefault="00AA0099" w:rsidP="00AA0099">
      <w:pPr>
        <w:tabs>
          <w:tab w:val="left" w:pos="9288"/>
        </w:tabs>
        <w:ind w:left="360"/>
        <w:jc w:val="center"/>
        <w:rPr>
          <w:rFonts w:ascii="Times New Roman" w:hAnsi="Times New Roman" w:cs="Times New Roman"/>
          <w:b/>
          <w:sz w:val="24"/>
          <w:szCs w:val="24"/>
        </w:rPr>
      </w:pPr>
      <w:r w:rsidRPr="00A258EA">
        <w:rPr>
          <w:rFonts w:ascii="Times New Roman" w:hAnsi="Times New Roman" w:cs="Times New Roman"/>
          <w:b/>
          <w:sz w:val="24"/>
          <w:szCs w:val="24"/>
        </w:rPr>
        <w:t>ТИТУЛЬНЫЙ ЛИСТ</w:t>
      </w:r>
    </w:p>
    <w:p w:rsidR="00AA0099" w:rsidRPr="00A258EA" w:rsidRDefault="00AA0099" w:rsidP="00AA0099">
      <w:pPr>
        <w:tabs>
          <w:tab w:val="left" w:pos="9288"/>
        </w:tabs>
        <w:ind w:left="360"/>
        <w:jc w:val="center"/>
        <w:rPr>
          <w:rFonts w:ascii="Times New Roman" w:hAnsi="Times New Roman" w:cs="Times New Roman"/>
          <w:sz w:val="24"/>
          <w:szCs w:val="24"/>
        </w:rPr>
      </w:pPr>
      <w:r w:rsidRPr="00A258EA">
        <w:rPr>
          <w:rFonts w:ascii="Times New Roman" w:hAnsi="Times New Roman" w:cs="Times New Roman"/>
          <w:sz w:val="24"/>
          <w:szCs w:val="24"/>
        </w:rPr>
        <w:t xml:space="preserve">Муниципальное бюджетное общеобразовательное учреждение </w:t>
      </w:r>
    </w:p>
    <w:p w:rsidR="00AA0099" w:rsidRPr="00A258EA" w:rsidRDefault="00AA0099" w:rsidP="00AA0099">
      <w:pPr>
        <w:tabs>
          <w:tab w:val="left" w:pos="9288"/>
        </w:tabs>
        <w:ind w:left="360"/>
        <w:jc w:val="center"/>
        <w:rPr>
          <w:rFonts w:ascii="Times New Roman" w:hAnsi="Times New Roman" w:cs="Times New Roman"/>
          <w:sz w:val="24"/>
          <w:szCs w:val="24"/>
        </w:rPr>
      </w:pPr>
      <w:r w:rsidRPr="00A258EA">
        <w:rPr>
          <w:rFonts w:ascii="Times New Roman" w:hAnsi="Times New Roman" w:cs="Times New Roman"/>
          <w:sz w:val="24"/>
          <w:szCs w:val="24"/>
        </w:rPr>
        <w:t>«Оосновная общеобразовательная школа имени Тимофея Ивина</w:t>
      </w:r>
    </w:p>
    <w:p w:rsidR="00AA0099" w:rsidRPr="00A258EA" w:rsidRDefault="00AA0099" w:rsidP="00AA0099">
      <w:pPr>
        <w:tabs>
          <w:tab w:val="left" w:pos="9288"/>
        </w:tabs>
        <w:ind w:left="360"/>
        <w:jc w:val="center"/>
        <w:rPr>
          <w:rFonts w:ascii="Times New Roman" w:hAnsi="Times New Roman" w:cs="Times New Roman"/>
          <w:sz w:val="24"/>
          <w:szCs w:val="24"/>
        </w:rPr>
      </w:pPr>
      <w:r w:rsidRPr="00A258EA">
        <w:rPr>
          <w:rFonts w:ascii="Times New Roman" w:hAnsi="Times New Roman" w:cs="Times New Roman"/>
          <w:sz w:val="24"/>
          <w:szCs w:val="24"/>
        </w:rPr>
        <w:t>с. Иннокентьевка»</w:t>
      </w:r>
    </w:p>
    <w:p w:rsidR="00AA0099" w:rsidRPr="00A258EA" w:rsidRDefault="00AA0099" w:rsidP="00AA0099">
      <w:pPr>
        <w:tabs>
          <w:tab w:val="left" w:pos="9288"/>
        </w:tabs>
        <w:ind w:left="360"/>
        <w:jc w:val="center"/>
        <w:rPr>
          <w:rFonts w:ascii="Times New Roman" w:hAnsi="Times New Roman" w:cs="Times New Roman"/>
          <w:sz w:val="24"/>
          <w:szCs w:val="24"/>
        </w:rPr>
      </w:pPr>
    </w:p>
    <w:tbl>
      <w:tblPr>
        <w:tblW w:w="49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305"/>
        <w:gridCol w:w="4215"/>
      </w:tblGrid>
      <w:tr w:rsidR="00AA0099" w:rsidRPr="00A258EA" w:rsidTr="00AA0099">
        <w:tc>
          <w:tcPr>
            <w:tcW w:w="2786" w:type="pct"/>
            <w:tcBorders>
              <w:top w:val="single" w:sz="4" w:space="0" w:color="FFFFFF"/>
              <w:left w:val="single" w:sz="4" w:space="0" w:color="FFFFFF"/>
              <w:bottom w:val="single" w:sz="4" w:space="0" w:color="FFFFFF"/>
              <w:right w:val="single" w:sz="4" w:space="0" w:color="FFFFFF"/>
            </w:tcBorders>
            <w:hideMark/>
          </w:tcPr>
          <w:p w:rsidR="00AA0099" w:rsidRPr="00A258EA" w:rsidRDefault="00AA0099">
            <w:pPr>
              <w:tabs>
                <w:tab w:val="left" w:pos="3780"/>
              </w:tabs>
              <w:rPr>
                <w:rFonts w:ascii="Times New Roman" w:hAnsi="Times New Roman" w:cs="Times New Roman"/>
                <w:b/>
                <w:sz w:val="24"/>
                <w:szCs w:val="24"/>
              </w:rPr>
            </w:pPr>
            <w:r w:rsidRPr="00A258EA">
              <w:rPr>
                <w:rFonts w:ascii="Times New Roman" w:hAnsi="Times New Roman" w:cs="Times New Roman"/>
                <w:b/>
                <w:sz w:val="24"/>
                <w:szCs w:val="24"/>
              </w:rPr>
              <w:t xml:space="preserve">«Рассмотрена»                               Согласовано:____  </w:t>
            </w:r>
          </w:p>
          <w:p w:rsidR="00AA0099" w:rsidRPr="00A258EA" w:rsidRDefault="00AA0099">
            <w:pPr>
              <w:tabs>
                <w:tab w:val="left" w:pos="9288"/>
              </w:tabs>
              <w:jc w:val="both"/>
              <w:rPr>
                <w:rFonts w:ascii="Times New Roman" w:hAnsi="Times New Roman" w:cs="Times New Roman"/>
                <w:sz w:val="24"/>
                <w:szCs w:val="24"/>
              </w:rPr>
            </w:pPr>
            <w:r w:rsidRPr="00A258EA">
              <w:rPr>
                <w:rFonts w:ascii="Times New Roman" w:hAnsi="Times New Roman" w:cs="Times New Roman"/>
                <w:sz w:val="24"/>
                <w:szCs w:val="24"/>
              </w:rPr>
              <w:t>на заседании  ШМО                          заместитель</w:t>
            </w:r>
          </w:p>
          <w:p w:rsidR="00D32B1E" w:rsidRPr="00A258EA" w:rsidRDefault="00AA0099" w:rsidP="00D32B1E">
            <w:pPr>
              <w:tabs>
                <w:tab w:val="left" w:pos="3495"/>
              </w:tabs>
              <w:jc w:val="both"/>
              <w:rPr>
                <w:rFonts w:ascii="Times New Roman" w:hAnsi="Times New Roman" w:cs="Times New Roman"/>
                <w:sz w:val="24"/>
                <w:szCs w:val="24"/>
              </w:rPr>
            </w:pPr>
            <w:r w:rsidRPr="00A258EA">
              <w:rPr>
                <w:rFonts w:ascii="Times New Roman" w:hAnsi="Times New Roman" w:cs="Times New Roman"/>
                <w:sz w:val="24"/>
                <w:szCs w:val="24"/>
              </w:rPr>
              <w:t>Протокол № ___</w:t>
            </w:r>
            <w:r w:rsidRPr="00A258EA">
              <w:rPr>
                <w:rFonts w:ascii="Times New Roman" w:hAnsi="Times New Roman" w:cs="Times New Roman"/>
                <w:sz w:val="24"/>
                <w:szCs w:val="24"/>
              </w:rPr>
              <w:tab/>
              <w:t>директора по УВР от«__»__________20___г.</w:t>
            </w:r>
            <w:r w:rsidR="00640374" w:rsidRPr="00A258EA">
              <w:rPr>
                <w:rFonts w:ascii="Times New Roman" w:hAnsi="Times New Roman" w:cs="Times New Roman"/>
                <w:sz w:val="24"/>
                <w:szCs w:val="24"/>
              </w:rPr>
              <w:t xml:space="preserve">            </w:t>
            </w:r>
            <w:r w:rsidRPr="00A258EA">
              <w:rPr>
                <w:rFonts w:ascii="Times New Roman" w:hAnsi="Times New Roman" w:cs="Times New Roman"/>
                <w:sz w:val="24"/>
                <w:szCs w:val="24"/>
              </w:rPr>
              <w:t>_______________</w:t>
            </w:r>
          </w:p>
          <w:p w:rsidR="00AA0099" w:rsidRPr="00A258EA" w:rsidRDefault="00D32B1E" w:rsidP="00D32B1E">
            <w:pPr>
              <w:tabs>
                <w:tab w:val="left" w:pos="3495"/>
              </w:tabs>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00AA0099" w:rsidRPr="00A258EA">
              <w:rPr>
                <w:rFonts w:ascii="Times New Roman" w:hAnsi="Times New Roman" w:cs="Times New Roman"/>
                <w:sz w:val="24"/>
                <w:szCs w:val="24"/>
              </w:rPr>
              <w:t xml:space="preserve"> «__»______20___г.</w:t>
            </w:r>
          </w:p>
        </w:tc>
        <w:tc>
          <w:tcPr>
            <w:tcW w:w="2214" w:type="pct"/>
            <w:tcBorders>
              <w:top w:val="single" w:sz="4" w:space="0" w:color="FFFFFF"/>
              <w:left w:val="single" w:sz="4" w:space="0" w:color="FFFFFF"/>
              <w:bottom w:val="single" w:sz="4" w:space="0" w:color="FFFFFF"/>
              <w:right w:val="single" w:sz="4" w:space="0" w:color="FFFFFF"/>
            </w:tcBorders>
          </w:tcPr>
          <w:p w:rsidR="00AA0099" w:rsidRPr="00A258EA" w:rsidRDefault="00AA0099">
            <w:pPr>
              <w:tabs>
                <w:tab w:val="left" w:pos="9288"/>
              </w:tabs>
              <w:jc w:val="center"/>
              <w:rPr>
                <w:rFonts w:ascii="Times New Roman" w:hAnsi="Times New Roman" w:cs="Times New Roman"/>
                <w:b/>
                <w:sz w:val="24"/>
                <w:szCs w:val="24"/>
              </w:rPr>
            </w:pPr>
            <w:r w:rsidRPr="00A258EA">
              <w:rPr>
                <w:rFonts w:ascii="Times New Roman" w:hAnsi="Times New Roman" w:cs="Times New Roman"/>
                <w:b/>
                <w:sz w:val="24"/>
                <w:szCs w:val="24"/>
              </w:rPr>
              <w:t xml:space="preserve">            «Утверждена»</w:t>
            </w:r>
          </w:p>
          <w:p w:rsidR="00AA0099" w:rsidRPr="00A258EA" w:rsidRDefault="00AA0099">
            <w:pPr>
              <w:tabs>
                <w:tab w:val="left" w:pos="9288"/>
              </w:tabs>
              <w:jc w:val="center"/>
              <w:rPr>
                <w:rFonts w:ascii="Times New Roman" w:hAnsi="Times New Roman" w:cs="Times New Roman"/>
                <w:sz w:val="24"/>
                <w:szCs w:val="24"/>
              </w:rPr>
            </w:pPr>
            <w:r w:rsidRPr="00A258EA">
              <w:rPr>
                <w:rFonts w:ascii="Times New Roman" w:hAnsi="Times New Roman" w:cs="Times New Roman"/>
                <w:sz w:val="24"/>
                <w:szCs w:val="24"/>
              </w:rPr>
              <w:t xml:space="preserve">                         педагогическим советом</w:t>
            </w:r>
          </w:p>
          <w:p w:rsidR="00AA0099" w:rsidRPr="00A258EA" w:rsidRDefault="00AA0099">
            <w:pPr>
              <w:tabs>
                <w:tab w:val="left" w:pos="9288"/>
              </w:tabs>
              <w:jc w:val="both"/>
              <w:rPr>
                <w:rFonts w:ascii="Times New Roman" w:hAnsi="Times New Roman" w:cs="Times New Roman"/>
                <w:sz w:val="24"/>
                <w:szCs w:val="24"/>
              </w:rPr>
            </w:pPr>
            <w:r w:rsidRPr="00A258EA">
              <w:rPr>
                <w:rFonts w:ascii="Times New Roman" w:hAnsi="Times New Roman" w:cs="Times New Roman"/>
                <w:sz w:val="24"/>
                <w:szCs w:val="24"/>
              </w:rPr>
              <w:t xml:space="preserve">                        Протокол №___ от </w:t>
            </w:r>
          </w:p>
          <w:p w:rsidR="00AA0099" w:rsidRPr="00A258EA" w:rsidRDefault="00AA0099">
            <w:pPr>
              <w:tabs>
                <w:tab w:val="left" w:pos="9288"/>
              </w:tabs>
              <w:jc w:val="both"/>
              <w:rPr>
                <w:rFonts w:ascii="Times New Roman" w:hAnsi="Times New Roman" w:cs="Times New Roman"/>
                <w:sz w:val="24"/>
                <w:szCs w:val="24"/>
              </w:rPr>
            </w:pPr>
            <w:r w:rsidRPr="00A258EA">
              <w:rPr>
                <w:rFonts w:ascii="Times New Roman" w:hAnsi="Times New Roman" w:cs="Times New Roman"/>
                <w:sz w:val="24"/>
                <w:szCs w:val="24"/>
              </w:rPr>
              <w:t xml:space="preserve">                         «__»__________ 20___г.</w:t>
            </w:r>
          </w:p>
          <w:p w:rsidR="00AA0099" w:rsidRPr="00A258EA" w:rsidRDefault="00AA0099">
            <w:pPr>
              <w:tabs>
                <w:tab w:val="left" w:pos="9288"/>
              </w:tabs>
              <w:jc w:val="center"/>
              <w:rPr>
                <w:rFonts w:ascii="Times New Roman" w:hAnsi="Times New Roman" w:cs="Times New Roman"/>
                <w:sz w:val="24"/>
                <w:szCs w:val="24"/>
              </w:rPr>
            </w:pPr>
          </w:p>
        </w:tc>
      </w:tr>
    </w:tbl>
    <w:p w:rsidR="00AA0099" w:rsidRPr="00A258EA" w:rsidRDefault="00AA0099" w:rsidP="00AA0099">
      <w:pPr>
        <w:tabs>
          <w:tab w:val="left" w:pos="9288"/>
        </w:tabs>
        <w:ind w:left="360"/>
        <w:jc w:val="center"/>
        <w:rPr>
          <w:rFonts w:ascii="Times New Roman" w:hAnsi="Times New Roman" w:cs="Times New Roman"/>
          <w:sz w:val="24"/>
          <w:szCs w:val="24"/>
        </w:rPr>
      </w:pPr>
    </w:p>
    <w:p w:rsidR="00AA0099" w:rsidRPr="00A258EA" w:rsidRDefault="00AA0099" w:rsidP="00AA0099">
      <w:pPr>
        <w:tabs>
          <w:tab w:val="left" w:pos="9288"/>
        </w:tabs>
        <w:ind w:left="360"/>
        <w:jc w:val="center"/>
        <w:rPr>
          <w:rFonts w:ascii="Times New Roman" w:hAnsi="Times New Roman" w:cs="Times New Roman"/>
          <w:b/>
          <w:sz w:val="24"/>
          <w:szCs w:val="24"/>
        </w:rPr>
      </w:pPr>
      <w:r w:rsidRPr="00A258EA">
        <w:rPr>
          <w:rFonts w:ascii="Times New Roman" w:hAnsi="Times New Roman" w:cs="Times New Roman"/>
          <w:b/>
          <w:sz w:val="24"/>
          <w:szCs w:val="24"/>
        </w:rPr>
        <w:t>РАБОЧАЯ ПРОГРАММА ПЕДАГОГА</w:t>
      </w:r>
    </w:p>
    <w:p w:rsidR="00AA0099" w:rsidRPr="00A258EA" w:rsidRDefault="00AA0099" w:rsidP="00AA0099">
      <w:pPr>
        <w:tabs>
          <w:tab w:val="left" w:pos="9288"/>
        </w:tabs>
        <w:ind w:left="360"/>
        <w:jc w:val="center"/>
        <w:rPr>
          <w:rFonts w:ascii="Times New Roman" w:hAnsi="Times New Roman" w:cs="Times New Roman"/>
          <w:sz w:val="24"/>
          <w:szCs w:val="24"/>
        </w:rPr>
      </w:pPr>
    </w:p>
    <w:p w:rsidR="00AA0099" w:rsidRPr="00A258EA" w:rsidRDefault="00AA0099" w:rsidP="00AA0099">
      <w:pPr>
        <w:tabs>
          <w:tab w:val="left" w:pos="9288"/>
        </w:tabs>
        <w:ind w:left="360"/>
        <w:jc w:val="center"/>
        <w:rPr>
          <w:rFonts w:ascii="Times New Roman" w:hAnsi="Times New Roman" w:cs="Times New Roman"/>
          <w:sz w:val="24"/>
          <w:szCs w:val="24"/>
        </w:rPr>
      </w:pPr>
      <w:r w:rsidRPr="00A258EA">
        <w:rPr>
          <w:rFonts w:ascii="Times New Roman" w:hAnsi="Times New Roman" w:cs="Times New Roman"/>
          <w:sz w:val="24"/>
          <w:szCs w:val="24"/>
        </w:rPr>
        <w:t>______________________________________________</w:t>
      </w:r>
    </w:p>
    <w:p w:rsidR="00AA0099" w:rsidRPr="00A258EA" w:rsidRDefault="00AA0099" w:rsidP="00AA0099">
      <w:pPr>
        <w:tabs>
          <w:tab w:val="left" w:pos="9288"/>
        </w:tabs>
        <w:ind w:left="360"/>
        <w:jc w:val="center"/>
        <w:rPr>
          <w:rFonts w:ascii="Times New Roman" w:hAnsi="Times New Roman" w:cs="Times New Roman"/>
          <w:sz w:val="24"/>
          <w:szCs w:val="24"/>
        </w:rPr>
      </w:pPr>
      <w:r w:rsidRPr="00A258EA">
        <w:rPr>
          <w:rFonts w:ascii="Times New Roman" w:hAnsi="Times New Roman" w:cs="Times New Roman"/>
          <w:sz w:val="24"/>
          <w:szCs w:val="24"/>
        </w:rPr>
        <w:t>Ф.И.О., категория</w:t>
      </w:r>
    </w:p>
    <w:p w:rsidR="00AA0099" w:rsidRPr="00A258EA" w:rsidRDefault="00AA0099" w:rsidP="00AA0099">
      <w:pPr>
        <w:tabs>
          <w:tab w:val="left" w:pos="9288"/>
        </w:tabs>
        <w:ind w:left="360"/>
        <w:jc w:val="center"/>
        <w:rPr>
          <w:rFonts w:ascii="Times New Roman" w:hAnsi="Times New Roman" w:cs="Times New Roman"/>
          <w:sz w:val="24"/>
          <w:szCs w:val="24"/>
        </w:rPr>
      </w:pPr>
    </w:p>
    <w:p w:rsidR="00AA0099" w:rsidRPr="00A258EA" w:rsidRDefault="00AA0099" w:rsidP="00AA0099">
      <w:pPr>
        <w:tabs>
          <w:tab w:val="left" w:pos="9288"/>
        </w:tabs>
        <w:ind w:left="360"/>
        <w:jc w:val="center"/>
        <w:rPr>
          <w:rFonts w:ascii="Times New Roman" w:hAnsi="Times New Roman" w:cs="Times New Roman"/>
          <w:sz w:val="24"/>
          <w:szCs w:val="24"/>
        </w:rPr>
      </w:pPr>
      <w:r w:rsidRPr="00A258EA">
        <w:rPr>
          <w:rFonts w:ascii="Times New Roman" w:hAnsi="Times New Roman" w:cs="Times New Roman"/>
          <w:sz w:val="24"/>
          <w:szCs w:val="24"/>
        </w:rPr>
        <w:t>по_______________________________________________</w:t>
      </w:r>
    </w:p>
    <w:p w:rsidR="00AA0099" w:rsidRPr="00A258EA" w:rsidRDefault="00AA0099" w:rsidP="00AA0099">
      <w:pPr>
        <w:tabs>
          <w:tab w:val="left" w:pos="9288"/>
        </w:tabs>
        <w:ind w:left="360"/>
        <w:jc w:val="center"/>
        <w:rPr>
          <w:rFonts w:ascii="Times New Roman" w:hAnsi="Times New Roman" w:cs="Times New Roman"/>
          <w:sz w:val="24"/>
          <w:szCs w:val="24"/>
        </w:rPr>
      </w:pPr>
      <w:r w:rsidRPr="00A258EA">
        <w:rPr>
          <w:rFonts w:ascii="Times New Roman" w:hAnsi="Times New Roman" w:cs="Times New Roman"/>
          <w:sz w:val="24"/>
          <w:szCs w:val="24"/>
        </w:rPr>
        <w:t xml:space="preserve">Предмет (модуль, курс, факультатив, кружок (внеурочная деятельность)), класс </w:t>
      </w:r>
    </w:p>
    <w:p w:rsidR="00AA0099" w:rsidRPr="00A258EA" w:rsidRDefault="00AA0099" w:rsidP="00AA0099">
      <w:pPr>
        <w:jc w:val="center"/>
        <w:rPr>
          <w:rFonts w:ascii="Times New Roman" w:hAnsi="Times New Roman" w:cs="Times New Roman"/>
          <w:b/>
          <w:sz w:val="24"/>
          <w:szCs w:val="24"/>
        </w:rPr>
      </w:pPr>
      <w:r w:rsidRPr="00A258EA">
        <w:rPr>
          <w:rFonts w:ascii="Times New Roman" w:hAnsi="Times New Roman" w:cs="Times New Roman"/>
          <w:b/>
          <w:sz w:val="24"/>
          <w:szCs w:val="24"/>
        </w:rPr>
        <w:lastRenderedPageBreak/>
        <w:t>2.2.</w:t>
      </w:r>
      <w:r w:rsidR="00AF6209" w:rsidRPr="00A258EA">
        <w:rPr>
          <w:rFonts w:ascii="Times New Roman" w:hAnsi="Times New Roman" w:cs="Times New Roman"/>
          <w:b/>
          <w:sz w:val="24"/>
          <w:szCs w:val="24"/>
        </w:rPr>
        <w:t>2</w:t>
      </w:r>
      <w:r w:rsidRPr="00A258EA">
        <w:rPr>
          <w:rFonts w:ascii="Times New Roman" w:hAnsi="Times New Roman" w:cs="Times New Roman"/>
          <w:b/>
          <w:sz w:val="24"/>
          <w:szCs w:val="24"/>
        </w:rPr>
        <w:t>. Основное содержание учебных предметов при получении основного общего образования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См.приложение.</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Русский язык</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Литература</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Иностранный (английский) язык</w:t>
      </w:r>
    </w:p>
    <w:p w:rsidR="004D052B" w:rsidRPr="00A258EA" w:rsidRDefault="004D052B"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Второй иностранный (китайский) язык</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История России. Всеобщая история</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Обществознание</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География</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Математика (Алгебра. Геометрия)</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Информатика</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Основы духовно-нравственной культуры народов России</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Физика</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Биология</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Химия</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Изобразительное искусство</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Музыка</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Технология </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Физическая культура</w:t>
      </w:r>
    </w:p>
    <w:p w:rsidR="00AA0099" w:rsidRPr="00A258EA" w:rsidRDefault="00AA0099" w:rsidP="00017DB9">
      <w:pPr>
        <w:spacing w:after="0"/>
        <w:jc w:val="both"/>
        <w:rPr>
          <w:rFonts w:ascii="Times New Roman" w:hAnsi="Times New Roman" w:cs="Times New Roman"/>
          <w:sz w:val="24"/>
          <w:szCs w:val="24"/>
        </w:rPr>
      </w:pPr>
      <w:r w:rsidRPr="00A258EA">
        <w:rPr>
          <w:rFonts w:ascii="Times New Roman" w:hAnsi="Times New Roman" w:cs="Times New Roman"/>
          <w:sz w:val="24"/>
          <w:szCs w:val="24"/>
        </w:rPr>
        <w:t>- Основы безопасности жизнедеятельности</w:t>
      </w:r>
    </w:p>
    <w:p w:rsidR="00AA0099" w:rsidRDefault="00AA0099" w:rsidP="00AA0099">
      <w:pPr>
        <w:pStyle w:val="a7"/>
        <w:jc w:val="center"/>
        <w:outlineLvl w:val="0"/>
        <w:rPr>
          <w:rFonts w:ascii="Times New Roman" w:hAnsi="Times New Roman" w:cs="Times New Roman"/>
          <w:b/>
          <w:bCs/>
          <w:lang w:val="ru-RU"/>
        </w:rPr>
      </w:pPr>
      <w:bookmarkStart w:id="9" w:name="_Toc341547588"/>
      <w:bookmarkStart w:id="10" w:name="_Toc341546132"/>
      <w:r w:rsidRPr="00A258EA">
        <w:rPr>
          <w:rFonts w:ascii="Times New Roman" w:hAnsi="Times New Roman" w:cs="Times New Roman"/>
          <w:b/>
        </w:rPr>
        <w:t xml:space="preserve">2.3.Программа воспитания и социализации обучающихся </w:t>
      </w:r>
      <w:r w:rsidRPr="00A258EA">
        <w:rPr>
          <w:rFonts w:ascii="Times New Roman" w:hAnsi="Times New Roman" w:cs="Times New Roman"/>
          <w:b/>
          <w:bCs/>
        </w:rPr>
        <w:t>при получении основного общего образования М</w:t>
      </w:r>
      <w:r w:rsidR="005B4D9D" w:rsidRPr="00A258EA">
        <w:rPr>
          <w:rFonts w:ascii="Times New Roman" w:hAnsi="Times New Roman" w:cs="Times New Roman"/>
          <w:b/>
          <w:bCs/>
          <w:lang w:val="ru-RU"/>
        </w:rPr>
        <w:t>Б</w:t>
      </w:r>
      <w:r w:rsidRPr="00A258EA">
        <w:rPr>
          <w:rFonts w:ascii="Times New Roman" w:hAnsi="Times New Roman" w:cs="Times New Roman"/>
          <w:b/>
          <w:bCs/>
        </w:rPr>
        <w:t>ОУ ООШ с. Иннокентьевка</w:t>
      </w:r>
      <w:bookmarkStart w:id="11" w:name="_Toc341547590"/>
      <w:bookmarkEnd w:id="9"/>
      <w:bookmarkEnd w:id="10"/>
      <w:r w:rsidRPr="00A258EA">
        <w:rPr>
          <w:rFonts w:ascii="Times New Roman" w:hAnsi="Times New Roman" w:cs="Times New Roman"/>
          <w:b/>
          <w:bCs/>
        </w:rPr>
        <w:t>.</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Программа направлена на:</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 </w:t>
      </w:r>
      <w:r w:rsidRPr="002C6C42">
        <w:rPr>
          <w:rFonts w:ascii="Times New Roman" w:hAnsi="Times New Roman" w:cs="Times New Roman"/>
        </w:rPr>
        <w:sym w:font="Symbol" w:char="F0B7"/>
      </w:r>
      <w:r w:rsidRPr="002C6C42">
        <w:rPr>
          <w:rFonts w:ascii="Times New Roman" w:hAnsi="Times New Roman" w:cs="Times New Roman"/>
        </w:rPr>
        <w:t xml:space="preserve">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w:t>
      </w:r>
      <w:r w:rsidRPr="002C6C42">
        <w:rPr>
          <w:rFonts w:ascii="Times New Roman" w:hAnsi="Times New Roman" w:cs="Times New Roman"/>
        </w:rPr>
        <w:lastRenderedPageBreak/>
        <w:t xml:space="preserve">результатов освоения основной образовательной программы основного общего образования; </w:t>
      </w:r>
    </w:p>
    <w:p w:rsidR="002C6C42" w:rsidRDefault="002C6C42" w:rsidP="002060B5">
      <w:pPr>
        <w:pStyle w:val="a7"/>
        <w:spacing w:after="0" w:afterAutospacing="0"/>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формирование экологической культуры,</w:t>
      </w:r>
    </w:p>
    <w:p w:rsidR="002C6C42" w:rsidRDefault="002C6C42" w:rsidP="002060B5">
      <w:pPr>
        <w:pStyle w:val="a7"/>
        <w:spacing w:before="0" w:beforeAutospacing="0" w:after="0" w:afterAutospacing="0"/>
        <w:ind w:firstLine="851"/>
        <w:jc w:val="both"/>
        <w:outlineLvl w:val="0"/>
        <w:rPr>
          <w:rFonts w:ascii="Times New Roman" w:hAnsi="Times New Roman" w:cs="Times New Roman"/>
          <w:lang w:val="ru-RU"/>
        </w:rPr>
      </w:pPr>
      <w:r w:rsidRPr="002C6C42">
        <w:rPr>
          <w:rFonts w:ascii="Times New Roman" w:hAnsi="Times New Roman" w:cs="Times New Roman"/>
        </w:rPr>
        <w:t xml:space="preserve"> </w:t>
      </w:r>
      <w:r w:rsidRPr="002C6C42">
        <w:rPr>
          <w:rFonts w:ascii="Times New Roman" w:hAnsi="Times New Roman" w:cs="Times New Roman"/>
        </w:rPr>
        <w:sym w:font="Symbol" w:char="F0B7"/>
      </w:r>
      <w:r w:rsidRPr="002C6C42">
        <w:rPr>
          <w:rFonts w:ascii="Times New Roman" w:hAnsi="Times New Roman" w:cs="Times New Roman"/>
        </w:rPr>
        <w:t xml:space="preserve"> формирование антикоррупционного сознания.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Программа обеспечивает: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социальную самоидентификацию обучающихся посредством личностно значимой и общественно приемлемой деятельности;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 </w:t>
      </w:r>
      <w:r w:rsidRPr="002C6C42">
        <w:rPr>
          <w:rFonts w:ascii="Times New Roman" w:hAnsi="Times New Roman" w:cs="Times New Roman"/>
        </w:rPr>
        <w:sym w:font="Symbol" w:char="F0B7"/>
      </w:r>
      <w:r w:rsidRPr="002C6C42">
        <w:rPr>
          <w:rFonts w:ascii="Times New Roman" w:hAnsi="Times New Roman" w:cs="Times New Roman"/>
        </w:rPr>
        <w:t xml:space="preserve"> 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C6C42" w:rsidRDefault="002C6C42" w:rsidP="002060B5">
      <w:pPr>
        <w:pStyle w:val="a7"/>
        <w:spacing w:before="240" w:beforeAutospacing="0" w:after="240" w:afterAutospacing="0"/>
        <w:ind w:firstLine="851"/>
        <w:jc w:val="both"/>
        <w:outlineLvl w:val="0"/>
        <w:rPr>
          <w:rFonts w:ascii="Times New Roman" w:hAnsi="Times New Roman" w:cs="Times New Roman"/>
          <w:lang w:val="ru-RU"/>
        </w:rPr>
      </w:pPr>
      <w:r w:rsidRPr="002C6C42">
        <w:rPr>
          <w:rFonts w:ascii="Times New Roman" w:hAnsi="Times New Roman" w:cs="Times New Roman"/>
        </w:rPr>
        <w:t xml:space="preserve"> </w:t>
      </w:r>
      <w:r w:rsidRPr="002C6C42">
        <w:rPr>
          <w:rFonts w:ascii="Times New Roman" w:hAnsi="Times New Roman" w:cs="Times New Roman"/>
        </w:rPr>
        <w:sym w:font="Symbol" w:char="F0B7"/>
      </w:r>
      <w:r w:rsidRPr="002C6C42">
        <w:rPr>
          <w:rFonts w:ascii="Times New Roman" w:hAnsi="Times New Roman" w:cs="Times New Roman"/>
        </w:rPr>
        <w:t xml:space="preserve"> участие обучающихся в деятельности производственных, творческих объединений, благотворительных организаций;</w:t>
      </w:r>
    </w:p>
    <w:p w:rsidR="002C6C42" w:rsidRDefault="002C6C42" w:rsidP="002060B5">
      <w:pPr>
        <w:pStyle w:val="a7"/>
        <w:spacing w:before="240" w:beforeAutospacing="0" w:after="240" w:afterAutospacing="0"/>
        <w:ind w:firstLine="851"/>
        <w:jc w:val="both"/>
        <w:outlineLvl w:val="0"/>
        <w:rPr>
          <w:rFonts w:ascii="Times New Roman" w:hAnsi="Times New Roman" w:cs="Times New Roman"/>
          <w:lang w:val="ru-RU"/>
        </w:rPr>
      </w:pPr>
      <w:r w:rsidRPr="002C6C42">
        <w:rPr>
          <w:rFonts w:ascii="Times New Roman" w:hAnsi="Times New Roman" w:cs="Times New Roman"/>
        </w:rPr>
        <w:t xml:space="preserve"> </w:t>
      </w:r>
      <w:r w:rsidRPr="002C6C42">
        <w:rPr>
          <w:rFonts w:ascii="Times New Roman" w:hAnsi="Times New Roman" w:cs="Times New Roman"/>
        </w:rPr>
        <w:sym w:font="Symbol" w:char="F0B7"/>
      </w:r>
      <w:r w:rsidRPr="002C6C42">
        <w:rPr>
          <w:rFonts w:ascii="Times New Roman" w:hAnsi="Times New Roman" w:cs="Times New Roman"/>
        </w:rPr>
        <w:t xml:space="preserve"> в экологическом просвещении сверстников, родителей, населения; </w:t>
      </w:r>
    </w:p>
    <w:p w:rsidR="002C6C42" w:rsidRDefault="002C6C42" w:rsidP="002060B5">
      <w:pPr>
        <w:pStyle w:val="a7"/>
        <w:spacing w:before="240" w:beforeAutospacing="0" w:after="240" w:afterAutospacing="0"/>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в благоустройстве школы, класса, сельского поселения, города;</w:t>
      </w:r>
    </w:p>
    <w:p w:rsidR="002C6C42" w:rsidRDefault="002C6C42" w:rsidP="002060B5">
      <w:pPr>
        <w:pStyle w:val="a7"/>
        <w:spacing w:before="240" w:beforeAutospacing="0" w:after="240" w:afterAutospacing="0"/>
        <w:ind w:firstLine="851"/>
        <w:jc w:val="both"/>
        <w:outlineLvl w:val="0"/>
        <w:rPr>
          <w:rFonts w:ascii="Times New Roman" w:hAnsi="Times New Roman" w:cs="Times New Roman"/>
          <w:lang w:val="ru-RU"/>
        </w:rPr>
      </w:pPr>
      <w:r w:rsidRPr="002C6C42">
        <w:rPr>
          <w:rFonts w:ascii="Times New Roman" w:hAnsi="Times New Roman" w:cs="Times New Roman"/>
        </w:rPr>
        <w:lastRenderedPageBreak/>
        <w:t xml:space="preserve"> </w:t>
      </w:r>
      <w:r w:rsidRPr="002C6C42">
        <w:rPr>
          <w:rFonts w:ascii="Times New Roman" w:hAnsi="Times New Roman" w:cs="Times New Roman"/>
        </w:rPr>
        <w:sym w:font="Symbol" w:char="F0B7"/>
      </w:r>
      <w:r w:rsidRPr="002C6C42">
        <w:rPr>
          <w:rFonts w:ascii="Times New Roman" w:hAnsi="Times New Roman" w:cs="Times New Roman"/>
        </w:rPr>
        <w:t xml:space="preserve"> формирование способности противостоять негативным воздействиям социальной среды, факторам микросоциальной среды; </w:t>
      </w:r>
    </w:p>
    <w:p w:rsidR="002C6C42" w:rsidRDefault="002C6C42" w:rsidP="002060B5">
      <w:pPr>
        <w:pStyle w:val="a7"/>
        <w:spacing w:before="240" w:beforeAutospacing="0" w:after="240" w:afterAutospacing="0"/>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развитие педагогической компетентности родителей (законных представителей) в целях содействия социализации обучающихся в семье; </w:t>
      </w:r>
    </w:p>
    <w:p w:rsidR="002C6C42" w:rsidRDefault="002C6C42" w:rsidP="002060B5">
      <w:pPr>
        <w:pStyle w:val="a7"/>
        <w:spacing w:before="240" w:beforeAutospacing="0" w:after="240" w:afterAutospacing="0"/>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учет индивидуальных и возрастных особенностей обучающихся, культурных и социальных потребностей их семей; </w:t>
      </w:r>
    </w:p>
    <w:p w:rsidR="002C6C42" w:rsidRDefault="002C6C42" w:rsidP="002060B5">
      <w:pPr>
        <w:pStyle w:val="a7"/>
        <w:spacing w:before="240" w:beforeAutospacing="0" w:after="240" w:afterAutospacing="0"/>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формирование у обучающихся мотивации к труду, потребности к приобретению профессии; </w:t>
      </w:r>
    </w:p>
    <w:p w:rsidR="002C6C42" w:rsidRDefault="002C6C42" w:rsidP="002060B5">
      <w:pPr>
        <w:pStyle w:val="a7"/>
        <w:spacing w:before="240" w:beforeAutospacing="0" w:after="240" w:afterAutospacing="0"/>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2C6C42" w:rsidRDefault="002C6C42" w:rsidP="002060B5">
      <w:pPr>
        <w:pStyle w:val="a7"/>
        <w:spacing w:before="240" w:beforeAutospacing="0" w:after="240" w:afterAutospacing="0"/>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2C6C42" w:rsidRDefault="002C6C42" w:rsidP="002060B5">
      <w:pPr>
        <w:pStyle w:val="a7"/>
        <w:spacing w:before="240" w:beforeAutospacing="0" w:after="240" w:afterAutospacing="0"/>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приобретение практического опыта, соответствующего интересам и способностям обучающихся;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информирование обучающихся об особенностях различных сфер профессиональной деятельности, социальных и финансовых составляющих 460 различных профессий, особенностях местного, регионального, российского и международного спроса на различные виды трудовой деятельности;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 </w:t>
      </w:r>
      <w:r w:rsidRPr="002C6C42">
        <w:rPr>
          <w:rFonts w:ascii="Times New Roman" w:hAnsi="Times New Roman" w:cs="Times New Roman"/>
        </w:rPr>
        <w:sym w:font="Symbol" w:char="F0B7"/>
      </w:r>
      <w:r w:rsidRPr="002C6C42">
        <w:rPr>
          <w:rFonts w:ascii="Times New Roman" w:hAnsi="Times New Roman" w:cs="Times New Roman"/>
        </w:rPr>
        <w:t xml:space="preserve"> осознание обучающимися ценности экологически целесообразного, здорового и безопасного образа жизни;</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 </w:t>
      </w:r>
      <w:r w:rsidRPr="002C6C42">
        <w:rPr>
          <w:rFonts w:ascii="Times New Roman" w:hAnsi="Times New Roman" w:cs="Times New Roman"/>
        </w:rPr>
        <w:sym w:font="Symbol" w:char="F0B7"/>
      </w:r>
      <w:r w:rsidRPr="002C6C42">
        <w:rPr>
          <w:rFonts w:ascii="Times New Roman" w:hAnsi="Times New Roman" w:cs="Times New Roman"/>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осознанное отношение обучающихся к выбору индивидуального рациона здорового питания; </w:t>
      </w:r>
      <w:r w:rsidRPr="002C6C42">
        <w:rPr>
          <w:rFonts w:ascii="Times New Roman" w:hAnsi="Times New Roman" w:cs="Times New Roman"/>
        </w:rPr>
        <w:sym w:font="Symbol" w:char="F0B7"/>
      </w:r>
      <w:r w:rsidRPr="002C6C42">
        <w:rPr>
          <w:rFonts w:ascii="Times New Roman" w:hAnsi="Times New Roman" w:cs="Times New Roman"/>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lastRenderedPageBreak/>
        <w:sym w:font="Symbol" w:char="F0B7"/>
      </w:r>
      <w:r w:rsidRPr="002C6C42">
        <w:rPr>
          <w:rFonts w:ascii="Times New Roman" w:hAnsi="Times New Roman" w:cs="Times New Roman"/>
        </w:rPr>
        <w:t xml:space="preserve"> овладение современными оздоровительными технологиями, в том числе на основе навыков личной гигиены;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sym w:font="Symbol" w:char="F0B7"/>
      </w:r>
      <w:r w:rsidRPr="002C6C42">
        <w:rPr>
          <w:rFonts w:ascii="Times New Roman" w:hAnsi="Times New Roman" w:cs="Times New Roman"/>
        </w:rPr>
        <w:t xml:space="preserve"> убежденности в выборе здорового образа жизни и вреде употребления алкоголя и табакокурения;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 </w:t>
      </w:r>
      <w:r w:rsidRPr="002C6C42">
        <w:rPr>
          <w:rFonts w:ascii="Times New Roman" w:hAnsi="Times New Roman" w:cs="Times New Roman"/>
        </w:rPr>
        <w:sym w:font="Symbol" w:char="F0B7"/>
      </w:r>
      <w:r w:rsidRPr="002C6C42">
        <w:rPr>
          <w:rFonts w:ascii="Times New Roman" w:hAnsi="Times New Roman" w:cs="Times New Roman"/>
        </w:rPr>
        <w:t xml:space="preserve">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 В программе отражаются: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2C6C42"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FD2687"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FD2687"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 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FD2687"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7) модели организации работы по формированию экологически целесообразного, здорового и безопасного образа жизни, включающие, в том</w:t>
      </w:r>
      <w:r w:rsidR="00FD2687">
        <w:rPr>
          <w:rFonts w:ascii="Times New Roman" w:hAnsi="Times New Roman" w:cs="Times New Roman"/>
          <w:lang w:val="ru-RU"/>
        </w:rPr>
        <w:t xml:space="preserve"> </w:t>
      </w:r>
      <w:r w:rsidRPr="002C6C42">
        <w:rPr>
          <w:rFonts w:ascii="Times New Roman" w:hAnsi="Times New Roman" w:cs="Times New Roman"/>
        </w:rPr>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w:t>
      </w:r>
      <w:r w:rsidRPr="002C6C42">
        <w:rPr>
          <w:rFonts w:ascii="Times New Roman" w:hAnsi="Times New Roman" w:cs="Times New Roman"/>
        </w:rPr>
        <w:lastRenderedPageBreak/>
        <w:t>организацию системы просветительской и методической работы с участниками образовательного процесса;</w:t>
      </w:r>
    </w:p>
    <w:p w:rsidR="00FD2687"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 8) описание деятельности образовательной организации в области непрерывного экологического здоровьесберегающего образования обучающихся;</w:t>
      </w:r>
    </w:p>
    <w:p w:rsidR="00FD2687"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 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FD2687"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FD2687" w:rsidRDefault="002C6C42" w:rsidP="002C6C42">
      <w:pPr>
        <w:pStyle w:val="a7"/>
        <w:ind w:firstLine="851"/>
        <w:jc w:val="both"/>
        <w:outlineLvl w:val="0"/>
        <w:rPr>
          <w:rFonts w:ascii="Times New Roman" w:hAnsi="Times New Roman" w:cs="Times New Roman"/>
          <w:lang w:val="ru-RU"/>
        </w:rPr>
      </w:pPr>
      <w:r w:rsidRPr="002C6C42">
        <w:rPr>
          <w:rFonts w:ascii="Times New Roman" w:hAnsi="Times New Roman" w:cs="Times New Roman"/>
        </w:rPr>
        <w:t xml:space="preserve">11) методику и инструментарий мониторинга духовно-нравственного развития, воспитания и социализации обучающихся; </w:t>
      </w:r>
    </w:p>
    <w:p w:rsidR="002C6C42" w:rsidRPr="002C6C42" w:rsidRDefault="002C6C42" w:rsidP="002C6C42">
      <w:pPr>
        <w:pStyle w:val="a7"/>
        <w:ind w:firstLine="851"/>
        <w:jc w:val="both"/>
        <w:outlineLvl w:val="0"/>
        <w:rPr>
          <w:rFonts w:ascii="Times New Roman" w:hAnsi="Times New Roman" w:cs="Times New Roman"/>
          <w:b/>
          <w:bCs/>
          <w:lang w:val="ru-RU"/>
        </w:rPr>
      </w:pPr>
      <w:r w:rsidRPr="002C6C42">
        <w:rPr>
          <w:rFonts w:ascii="Times New Roman" w:hAnsi="Times New Roman" w:cs="Times New Roman"/>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AA0099" w:rsidRDefault="00AA0099" w:rsidP="00FD2687">
      <w:pPr>
        <w:pStyle w:val="a7"/>
        <w:outlineLvl w:val="0"/>
        <w:rPr>
          <w:rFonts w:ascii="Times New Roman" w:hAnsi="Times New Roman" w:cs="Times New Roman"/>
          <w:b/>
          <w:lang w:val="ru-RU"/>
        </w:rPr>
      </w:pPr>
      <w:r w:rsidRPr="00A258EA">
        <w:rPr>
          <w:rFonts w:ascii="Times New Roman" w:hAnsi="Times New Roman" w:cs="Times New Roman"/>
          <w:b/>
        </w:rPr>
        <w:t xml:space="preserve">2.3.1 </w:t>
      </w:r>
      <w:bookmarkEnd w:id="11"/>
      <w:r w:rsidR="00FD2687" w:rsidRPr="00FD2687">
        <w:rPr>
          <w:rFonts w:ascii="Times New Roman" w:hAnsi="Times New Roman" w:cs="Times New Roman"/>
          <w:b/>
        </w:rPr>
        <w:t>Цель и задачи духовно-нравственного развития, воспитания и социализации обучающихся</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В тексте программы основные термины «воспитание», «социализация» и «духовно-нравственное развитие» человека используются в контексте образования:</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 </w:t>
      </w:r>
      <w:r w:rsidRPr="00FD2687">
        <w:rPr>
          <w:rFonts w:ascii="Times New Roman" w:hAnsi="Times New Roman" w:cs="Times New Roman"/>
        </w:rPr>
        <w:sym w:font="Symbol" w:char="F0B7"/>
      </w:r>
      <w:r w:rsidRPr="00FD2687">
        <w:rPr>
          <w:rFonts w:ascii="Times New Roman" w:hAnsi="Times New Roman" w:cs="Times New Roman"/>
        </w:rPr>
        <w:t xml:space="preserve"> 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sym w:font="Symbol" w:char="F0B7"/>
      </w:r>
      <w:r w:rsidRPr="00FD2687">
        <w:rPr>
          <w:rFonts w:ascii="Times New Roman" w:hAnsi="Times New Roman" w:cs="Times New Roman"/>
        </w:rPr>
        <w:t xml:space="preserve"> 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sym w:font="Symbol" w:char="F0B7"/>
      </w:r>
      <w:r w:rsidRPr="00FD2687">
        <w:rPr>
          <w:rFonts w:ascii="Times New Roman" w:hAnsi="Times New Roman" w:cs="Times New Roman"/>
        </w:rPr>
        <w:t xml:space="preserve"> 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lastRenderedPageBreak/>
        <w:t>Задачи духовно-нравственного развития, воспитания и социализации обучающихся:</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 </w:t>
      </w:r>
      <w:r w:rsidRPr="00FD2687">
        <w:rPr>
          <w:rFonts w:ascii="Times New Roman" w:hAnsi="Times New Roman" w:cs="Times New Roman"/>
        </w:rPr>
        <w:sym w:font="Symbol" w:char="F0B7"/>
      </w:r>
      <w:r w:rsidRPr="00FD2687">
        <w:rPr>
          <w:rFonts w:ascii="Times New Roman" w:hAnsi="Times New Roman" w:cs="Times New Roman"/>
        </w:rPr>
        <w:t xml:space="preserve">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 </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sym w:font="Symbol" w:char="F0B7"/>
      </w:r>
      <w:r w:rsidRPr="00FD2687">
        <w:rPr>
          <w:rFonts w:ascii="Times New Roman" w:hAnsi="Times New Roman" w:cs="Times New Roman"/>
        </w:rPr>
        <w:t xml:space="preserve">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 </w:t>
      </w:r>
      <w:r w:rsidRPr="00FD2687">
        <w:rPr>
          <w:rFonts w:ascii="Times New Roman" w:hAnsi="Times New Roman" w:cs="Times New Roman"/>
        </w:rPr>
        <w:sym w:font="Symbol" w:char="F0B7"/>
      </w:r>
      <w:r w:rsidRPr="00FD2687">
        <w:rPr>
          <w:rFonts w:ascii="Times New Roman" w:hAnsi="Times New Roman" w:cs="Times New Roman"/>
        </w:rPr>
        <w:t xml:space="preserve">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 </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Базовые национальные ценности российского общества определяются положениями Конституции Российской Федерации: </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«Российская Федерация – Россия есть демократическое федеративное правовое государство с республиканской формой правления» (Гл. I, ст.1); </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«Человек, его права и свободы являются высшей ценностью» (Гл. I, ст.2); </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 «В Российской Федерации признаются и защищаются равным образом частная, государственная, муниципальная и иные формы собственности» (Гл. I, ст.8); </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p>
    <w:p w:rsidR="008C655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8C655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lastRenderedPageBreak/>
        <w:t xml:space="preserve"> 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8C655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C655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8C655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…недопустимость ограничения или устранения конкуренции в сфере образования; </w:t>
      </w:r>
    </w:p>
    <w:p w:rsidR="008C655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…сочетание государственного и договорного регулирования отношений в сфере образования» (Ст. 3). </w:t>
      </w:r>
    </w:p>
    <w:p w:rsidR="008C655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p>
    <w:p w:rsidR="00FD2687" w:rsidRDefault="00FD2687" w:rsidP="00FD2687">
      <w:pPr>
        <w:pStyle w:val="a7"/>
        <w:ind w:firstLine="851"/>
        <w:outlineLvl w:val="0"/>
        <w:rPr>
          <w:rFonts w:ascii="Times New Roman" w:hAnsi="Times New Roman" w:cs="Times New Roman"/>
          <w:lang w:val="ru-RU"/>
        </w:rPr>
      </w:pPr>
      <w:r w:rsidRPr="00FD2687">
        <w:rPr>
          <w:rFonts w:ascii="Times New Roman" w:hAnsi="Times New Roman" w:cs="Times New Roman"/>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 </w:t>
      </w:r>
    </w:p>
    <w:p w:rsidR="00AA0099" w:rsidRPr="00A258EA" w:rsidRDefault="00AA0099" w:rsidP="00AA0099">
      <w:pPr>
        <w:jc w:val="center"/>
        <w:outlineLvl w:val="0"/>
        <w:rPr>
          <w:rFonts w:ascii="Times New Roman" w:hAnsi="Times New Roman" w:cs="Times New Roman"/>
          <w:sz w:val="24"/>
          <w:szCs w:val="24"/>
        </w:rPr>
      </w:pPr>
      <w:r w:rsidRPr="00A258EA">
        <w:rPr>
          <w:rFonts w:ascii="Times New Roman" w:hAnsi="Times New Roman" w:cs="Times New Roman"/>
          <w:b/>
          <w:sz w:val="24"/>
          <w:szCs w:val="24"/>
        </w:rPr>
        <w:t>2.3.2 Содержание разделов программы:</w:t>
      </w:r>
    </w:p>
    <w:p w:rsidR="00AA0099" w:rsidRPr="00A258EA" w:rsidRDefault="00AA0099" w:rsidP="00AA0099">
      <w:pPr>
        <w:outlineLvl w:val="0"/>
        <w:rPr>
          <w:rFonts w:ascii="Times New Roman" w:hAnsi="Times New Roman" w:cs="Times New Roman"/>
          <w:sz w:val="24"/>
          <w:szCs w:val="24"/>
        </w:rPr>
      </w:pPr>
      <w:r w:rsidRPr="00A258EA">
        <w:rPr>
          <w:rFonts w:ascii="Times New Roman" w:hAnsi="Times New Roman" w:cs="Times New Roman"/>
          <w:sz w:val="24"/>
          <w:szCs w:val="24"/>
        </w:rPr>
        <w:t>1. Цель и задачи программы воспитания и социализации обучающихся при получении основного общего образования</w:t>
      </w:r>
    </w:p>
    <w:p w:rsidR="00AA0099" w:rsidRPr="00A258EA" w:rsidRDefault="00AA0099" w:rsidP="00936049">
      <w:pPr>
        <w:numPr>
          <w:ilvl w:val="0"/>
          <w:numId w:val="100"/>
        </w:numPr>
        <w:autoSpaceDN w:val="0"/>
        <w:spacing w:after="0" w:line="240" w:lineRule="auto"/>
        <w:outlineLvl w:val="0"/>
        <w:rPr>
          <w:rFonts w:ascii="Times New Roman" w:hAnsi="Times New Roman" w:cs="Times New Roman"/>
          <w:sz w:val="24"/>
          <w:szCs w:val="24"/>
        </w:rPr>
      </w:pPr>
      <w:r w:rsidRPr="00A258EA">
        <w:rPr>
          <w:rFonts w:ascii="Times New Roman" w:hAnsi="Times New Roman" w:cs="Times New Roman"/>
          <w:sz w:val="24"/>
          <w:szCs w:val="24"/>
        </w:rPr>
        <w:t>Основные направления и ценностные основы воспитания и социализации обучающихся при получении основного общего образования</w:t>
      </w:r>
    </w:p>
    <w:p w:rsidR="00AA0099" w:rsidRPr="00A258EA" w:rsidRDefault="00AA0099" w:rsidP="00936049">
      <w:pPr>
        <w:numPr>
          <w:ilvl w:val="0"/>
          <w:numId w:val="100"/>
        </w:numPr>
        <w:autoSpaceDN w:val="0"/>
        <w:spacing w:after="0" w:line="240" w:lineRule="auto"/>
        <w:outlineLvl w:val="0"/>
        <w:rPr>
          <w:rStyle w:val="dash041e005f0431005f044b005f0447005f043d005f044b005f0439005f005fchar1char1"/>
        </w:rPr>
      </w:pPr>
      <w:r w:rsidRPr="00A258EA">
        <w:rPr>
          <w:rFonts w:ascii="Times New Roman" w:hAnsi="Times New Roman" w:cs="Times New Roman"/>
          <w:sz w:val="24"/>
          <w:szCs w:val="24"/>
        </w:rPr>
        <w:t>Содержание, виды деятельности и формы занятий по каждому из направлений</w:t>
      </w:r>
    </w:p>
    <w:p w:rsidR="00AA0099" w:rsidRPr="00A258EA" w:rsidRDefault="00AA0099" w:rsidP="00936049">
      <w:pPr>
        <w:numPr>
          <w:ilvl w:val="0"/>
          <w:numId w:val="100"/>
        </w:numPr>
        <w:autoSpaceDN w:val="0"/>
        <w:spacing w:after="0" w:line="240" w:lineRule="auto"/>
        <w:outlineLvl w:val="0"/>
        <w:rPr>
          <w:rStyle w:val="dash041e005f0431005f044b005f0447005f043d005f044b005f0439005f005fchar1char1"/>
        </w:rPr>
      </w:pPr>
      <w:r w:rsidRPr="00A258EA">
        <w:rPr>
          <w:rStyle w:val="dash041e005f0431005f044b005f0447005f043d005f044b005f0439005f005fchar1char1"/>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AA0099" w:rsidRPr="00A258EA" w:rsidRDefault="00AA0099" w:rsidP="00936049">
      <w:pPr>
        <w:numPr>
          <w:ilvl w:val="0"/>
          <w:numId w:val="100"/>
        </w:numPr>
        <w:autoSpaceDN w:val="0"/>
        <w:spacing w:after="0" w:line="240" w:lineRule="auto"/>
        <w:outlineLvl w:val="0"/>
        <w:rPr>
          <w:rFonts w:ascii="Times New Roman" w:hAnsi="Times New Roman" w:cs="Times New Roman"/>
          <w:sz w:val="24"/>
          <w:szCs w:val="24"/>
        </w:rPr>
      </w:pPr>
      <w:r w:rsidRPr="00A258EA">
        <w:rPr>
          <w:rStyle w:val="dash041e005f0431005f044b005f0447005f043d005f044b005f0439005f005fchar1char1"/>
        </w:rPr>
        <w:t>Основные формы организации педагогической поддержки социализации обучающихся</w:t>
      </w:r>
    </w:p>
    <w:p w:rsidR="00AA0099" w:rsidRPr="00A258EA" w:rsidRDefault="00AA0099" w:rsidP="00936049">
      <w:pPr>
        <w:numPr>
          <w:ilvl w:val="0"/>
          <w:numId w:val="100"/>
        </w:numPr>
        <w:autoSpaceDN w:val="0"/>
        <w:spacing w:after="0" w:line="240" w:lineRule="auto"/>
        <w:jc w:val="both"/>
        <w:outlineLvl w:val="0"/>
        <w:rPr>
          <w:rStyle w:val="dash041e005f0431005f044b005f0447005f043d005f044b005f0439char1"/>
        </w:rPr>
      </w:pPr>
      <w:r w:rsidRPr="00A258EA">
        <w:rPr>
          <w:rFonts w:ascii="Times New Roman" w:hAnsi="Times New Roman" w:cs="Times New Roman"/>
          <w:sz w:val="24"/>
          <w:szCs w:val="24"/>
        </w:rPr>
        <w:t>Ор</w:t>
      </w:r>
      <w:r w:rsidRPr="00A258EA">
        <w:rPr>
          <w:rStyle w:val="dash041e005f0431005f044b005f0447005f043d005f044b005f0439005f005fchar1char1"/>
        </w:rPr>
        <w:t xml:space="preserve">ганизация работы по формированию </w:t>
      </w:r>
      <w:r w:rsidRPr="00A258EA">
        <w:rPr>
          <w:rStyle w:val="dash041e005f0431005f044b005f0447005f043d005f044b005f0439char1"/>
        </w:rPr>
        <w:t>экологически целесообразного,</w:t>
      </w:r>
      <w:r w:rsidRPr="00A258EA">
        <w:rPr>
          <w:rStyle w:val="dash041e005f0431005f044b005f0447005f043d005f044b005f0439005f005fchar1char1"/>
        </w:rPr>
        <w:t xml:space="preserve"> здорового и безопасного образа жизни</w:t>
      </w:r>
    </w:p>
    <w:p w:rsidR="00AA0099" w:rsidRPr="00A258EA" w:rsidRDefault="00AA0099" w:rsidP="00936049">
      <w:pPr>
        <w:numPr>
          <w:ilvl w:val="0"/>
          <w:numId w:val="100"/>
        </w:numPr>
        <w:autoSpaceDN w:val="0"/>
        <w:spacing w:after="0" w:line="240" w:lineRule="auto"/>
        <w:jc w:val="both"/>
        <w:outlineLvl w:val="0"/>
        <w:rPr>
          <w:rFonts w:ascii="Times New Roman" w:hAnsi="Times New Roman" w:cs="Times New Roman"/>
          <w:sz w:val="24"/>
          <w:szCs w:val="24"/>
        </w:rPr>
      </w:pPr>
      <w:r w:rsidRPr="00A258EA">
        <w:rPr>
          <w:rStyle w:val="dash041e005f0431005f044b005f0447005f043d005f044b005f0439char1"/>
        </w:rPr>
        <w:t>Деятельность образовательного учреждения в области непрерывного экологического здоровьесберегающего образования обучающихся</w:t>
      </w:r>
    </w:p>
    <w:p w:rsidR="00AA0099" w:rsidRPr="00A258EA" w:rsidRDefault="00AA0099" w:rsidP="00936049">
      <w:pPr>
        <w:numPr>
          <w:ilvl w:val="0"/>
          <w:numId w:val="100"/>
        </w:numPr>
        <w:autoSpaceDN w:val="0"/>
        <w:spacing w:after="0" w:line="240" w:lineRule="auto"/>
        <w:jc w:val="both"/>
        <w:outlineLvl w:val="0"/>
        <w:rPr>
          <w:rFonts w:ascii="Times New Roman" w:hAnsi="Times New Roman" w:cs="Times New Roman"/>
          <w:color w:val="000000"/>
          <w:sz w:val="24"/>
          <w:szCs w:val="24"/>
        </w:rPr>
      </w:pPr>
      <w:r w:rsidRPr="00A258EA">
        <w:rPr>
          <w:rFonts w:ascii="Times New Roman" w:hAnsi="Times New Roman" w:cs="Times New Roman"/>
          <w:sz w:val="24"/>
          <w:szCs w:val="24"/>
        </w:rPr>
        <w:lastRenderedPageBreak/>
        <w:t>Мониторинг эффективности реализации образовательным учреждением программы воспитания и социализации обучающихся</w:t>
      </w:r>
    </w:p>
    <w:p w:rsidR="00AA0099" w:rsidRPr="00A258EA" w:rsidRDefault="00AA0099" w:rsidP="00936049">
      <w:pPr>
        <w:numPr>
          <w:ilvl w:val="0"/>
          <w:numId w:val="100"/>
        </w:numPr>
        <w:autoSpaceDN w:val="0"/>
        <w:spacing w:after="0" w:line="240" w:lineRule="auto"/>
        <w:jc w:val="both"/>
        <w:outlineLvl w:val="0"/>
        <w:rPr>
          <w:rFonts w:ascii="Times New Roman" w:hAnsi="Times New Roman" w:cs="Times New Roman"/>
          <w:color w:val="000000"/>
          <w:sz w:val="24"/>
          <w:szCs w:val="24"/>
        </w:rPr>
      </w:pPr>
      <w:r w:rsidRPr="00A258EA">
        <w:rPr>
          <w:rFonts w:ascii="Times New Roman" w:hAnsi="Times New Roman" w:cs="Times New Roman"/>
          <w:color w:val="000000"/>
          <w:sz w:val="24"/>
          <w:szCs w:val="24"/>
        </w:rPr>
        <w:t>Планируемые результаты программы воспитания и социализации обучающихся  при получении основного общего образования</w:t>
      </w:r>
    </w:p>
    <w:p w:rsidR="00AA0099" w:rsidRPr="00A258EA" w:rsidRDefault="00AA0099" w:rsidP="00936049">
      <w:pPr>
        <w:numPr>
          <w:ilvl w:val="0"/>
          <w:numId w:val="100"/>
        </w:numPr>
        <w:autoSpaceDN w:val="0"/>
        <w:spacing w:after="0" w:line="240" w:lineRule="auto"/>
        <w:jc w:val="both"/>
        <w:outlineLvl w:val="0"/>
        <w:rPr>
          <w:rFonts w:ascii="Times New Roman" w:hAnsi="Times New Roman" w:cs="Times New Roman"/>
          <w:sz w:val="24"/>
          <w:szCs w:val="24"/>
          <w:lang w:val="en-US"/>
        </w:rPr>
      </w:pPr>
      <w:r w:rsidRPr="00A258EA">
        <w:rPr>
          <w:rFonts w:ascii="Times New Roman" w:hAnsi="Times New Roman" w:cs="Times New Roman"/>
          <w:color w:val="000000"/>
          <w:sz w:val="24"/>
          <w:szCs w:val="24"/>
        </w:rPr>
        <w:t>Приложения</w:t>
      </w:r>
      <w:r w:rsidRPr="00A258EA">
        <w:rPr>
          <w:rFonts w:ascii="Times New Roman" w:hAnsi="Times New Roman" w:cs="Times New Roman"/>
          <w:bCs/>
          <w:sz w:val="24"/>
          <w:szCs w:val="24"/>
        </w:rPr>
        <w:t>.</w:t>
      </w:r>
    </w:p>
    <w:p w:rsidR="00AA0099" w:rsidRPr="00A258EA" w:rsidRDefault="00AA0099" w:rsidP="00AA0099">
      <w:pPr>
        <w:jc w:val="both"/>
        <w:outlineLvl w:val="0"/>
        <w:rPr>
          <w:rFonts w:ascii="Times New Roman" w:hAnsi="Times New Roman" w:cs="Times New Roman"/>
          <w:color w:val="000000"/>
          <w:sz w:val="24"/>
          <w:szCs w:val="24"/>
        </w:rPr>
      </w:pPr>
      <w:r w:rsidRPr="00A258EA">
        <w:rPr>
          <w:rFonts w:ascii="Times New Roman" w:hAnsi="Times New Roman" w:cs="Times New Roman"/>
          <w:sz w:val="24"/>
          <w:szCs w:val="24"/>
        </w:rPr>
        <w:t xml:space="preserve">Программа воспитания </w:t>
      </w:r>
      <w:r w:rsidRPr="00A258EA">
        <w:rPr>
          <w:rFonts w:ascii="Times New Roman" w:hAnsi="Times New Roman" w:cs="Times New Roman"/>
          <w:bCs/>
          <w:color w:val="000000"/>
          <w:sz w:val="24"/>
          <w:szCs w:val="24"/>
        </w:rPr>
        <w:t xml:space="preserve">и социализации обучающихся </w:t>
      </w:r>
      <w:r w:rsidRPr="00A258EA">
        <w:rPr>
          <w:rFonts w:ascii="Times New Roman" w:hAnsi="Times New Roman" w:cs="Times New Roman"/>
          <w:sz w:val="24"/>
          <w:szCs w:val="24"/>
        </w:rPr>
        <w:t>реализуется по следующим направлениям:</w:t>
      </w:r>
    </w:p>
    <w:p w:rsidR="00AA0099" w:rsidRPr="00A258EA" w:rsidRDefault="00AA0099" w:rsidP="00936049">
      <w:pPr>
        <w:numPr>
          <w:ilvl w:val="0"/>
          <w:numId w:val="101"/>
        </w:numPr>
        <w:autoSpaceDN w:val="0"/>
        <w:spacing w:after="0" w:line="240" w:lineRule="auto"/>
        <w:ind w:left="714" w:hanging="357"/>
        <w:jc w:val="both"/>
        <w:outlineLvl w:val="0"/>
        <w:rPr>
          <w:rFonts w:ascii="Times New Roman" w:hAnsi="Times New Roman" w:cs="Times New Roman"/>
          <w:color w:val="000000"/>
          <w:sz w:val="24"/>
          <w:szCs w:val="24"/>
        </w:rPr>
      </w:pPr>
      <w:r w:rsidRPr="00A258EA">
        <w:rPr>
          <w:rFonts w:ascii="Times New Roman" w:hAnsi="Times New Roman" w:cs="Times New Roman"/>
          <w:color w:val="000000"/>
          <w:sz w:val="24"/>
          <w:szCs w:val="24"/>
        </w:rPr>
        <w:t>воспитание гражданственности, патриотизма, уважения к правам, свободам и обязанностям человека;</w:t>
      </w:r>
    </w:p>
    <w:p w:rsidR="00AA0099" w:rsidRPr="00A258EA" w:rsidRDefault="00AA0099" w:rsidP="00936049">
      <w:pPr>
        <w:numPr>
          <w:ilvl w:val="0"/>
          <w:numId w:val="101"/>
        </w:numPr>
        <w:autoSpaceDN w:val="0"/>
        <w:spacing w:after="0" w:line="240" w:lineRule="auto"/>
        <w:ind w:left="714" w:hanging="357"/>
        <w:jc w:val="both"/>
        <w:outlineLvl w:val="0"/>
        <w:rPr>
          <w:rFonts w:ascii="Times New Roman" w:hAnsi="Times New Roman" w:cs="Times New Roman"/>
          <w:color w:val="000000"/>
          <w:sz w:val="24"/>
          <w:szCs w:val="24"/>
        </w:rPr>
      </w:pPr>
      <w:r w:rsidRPr="00A258EA">
        <w:rPr>
          <w:rFonts w:ascii="Times New Roman" w:hAnsi="Times New Roman" w:cs="Times New Roman"/>
          <w:color w:val="000000"/>
          <w:sz w:val="24"/>
          <w:szCs w:val="24"/>
        </w:rPr>
        <w:t>воспитание нравственных чувств и этического сознания;</w:t>
      </w:r>
    </w:p>
    <w:p w:rsidR="00AA0099" w:rsidRPr="00A258EA" w:rsidRDefault="00AA0099" w:rsidP="00936049">
      <w:pPr>
        <w:numPr>
          <w:ilvl w:val="0"/>
          <w:numId w:val="101"/>
        </w:numPr>
        <w:autoSpaceDN w:val="0"/>
        <w:spacing w:after="0" w:line="240" w:lineRule="auto"/>
        <w:ind w:left="714" w:hanging="357"/>
        <w:jc w:val="both"/>
        <w:outlineLvl w:val="0"/>
        <w:rPr>
          <w:rFonts w:ascii="Times New Roman" w:hAnsi="Times New Roman" w:cs="Times New Roman"/>
          <w:sz w:val="24"/>
          <w:szCs w:val="24"/>
        </w:rPr>
      </w:pPr>
      <w:r w:rsidRPr="00A258EA">
        <w:rPr>
          <w:rFonts w:ascii="Times New Roman" w:hAnsi="Times New Roman" w:cs="Times New Roman"/>
          <w:color w:val="000000"/>
          <w:sz w:val="24"/>
          <w:szCs w:val="24"/>
        </w:rPr>
        <w:t>воспитание трудолюбия, творческого отношения к учению, труду, жизни</w:t>
      </w:r>
      <w:r w:rsidRPr="00A258EA">
        <w:rPr>
          <w:rFonts w:ascii="Times New Roman" w:hAnsi="Times New Roman" w:cs="Times New Roman"/>
          <w:b/>
          <w:bCs/>
          <w:i/>
          <w:iCs/>
          <w:sz w:val="24"/>
          <w:szCs w:val="24"/>
        </w:rPr>
        <w:t xml:space="preserve"> </w:t>
      </w:r>
      <w:r w:rsidRPr="00A258EA">
        <w:rPr>
          <w:rFonts w:ascii="Times New Roman" w:hAnsi="Times New Roman" w:cs="Times New Roman"/>
          <w:bCs/>
          <w:i/>
          <w:iCs/>
          <w:sz w:val="24"/>
          <w:szCs w:val="24"/>
        </w:rPr>
        <w:t>и выбору</w:t>
      </w:r>
      <w:r w:rsidRPr="00A258EA">
        <w:rPr>
          <w:rFonts w:ascii="Times New Roman" w:hAnsi="Times New Roman" w:cs="Times New Roman"/>
          <w:b/>
          <w:bCs/>
          <w:i/>
          <w:iCs/>
          <w:sz w:val="24"/>
          <w:szCs w:val="24"/>
        </w:rPr>
        <w:t xml:space="preserve"> </w:t>
      </w:r>
      <w:r w:rsidRPr="00A258EA">
        <w:rPr>
          <w:rFonts w:ascii="Times New Roman" w:hAnsi="Times New Roman" w:cs="Times New Roman"/>
          <w:bCs/>
          <w:i/>
          <w:iCs/>
          <w:sz w:val="24"/>
          <w:szCs w:val="24"/>
        </w:rPr>
        <w:t>будущей профессии</w:t>
      </w:r>
    </w:p>
    <w:p w:rsidR="00AA0099" w:rsidRPr="00A258EA" w:rsidRDefault="00AA0099" w:rsidP="00936049">
      <w:pPr>
        <w:numPr>
          <w:ilvl w:val="0"/>
          <w:numId w:val="101"/>
        </w:numPr>
        <w:autoSpaceDN w:val="0"/>
        <w:spacing w:after="0" w:line="240" w:lineRule="auto"/>
        <w:ind w:left="714" w:hanging="357"/>
        <w:jc w:val="both"/>
        <w:outlineLvl w:val="0"/>
        <w:rPr>
          <w:rFonts w:ascii="Times New Roman" w:hAnsi="Times New Roman" w:cs="Times New Roman"/>
          <w:color w:val="000000"/>
          <w:sz w:val="24"/>
          <w:szCs w:val="24"/>
        </w:rPr>
      </w:pPr>
      <w:r w:rsidRPr="00A258EA">
        <w:rPr>
          <w:rFonts w:ascii="Times New Roman" w:hAnsi="Times New Roman" w:cs="Times New Roman"/>
          <w:sz w:val="24"/>
          <w:szCs w:val="24"/>
        </w:rPr>
        <w:t>формирование ценностного отношения к здоровью и здоровому образу жизни;</w:t>
      </w:r>
    </w:p>
    <w:p w:rsidR="00AA0099" w:rsidRPr="00A258EA" w:rsidRDefault="00AA0099" w:rsidP="00936049">
      <w:pPr>
        <w:numPr>
          <w:ilvl w:val="0"/>
          <w:numId w:val="101"/>
        </w:numPr>
        <w:autoSpaceDN w:val="0"/>
        <w:spacing w:after="0" w:line="240" w:lineRule="auto"/>
        <w:ind w:left="714" w:hanging="357"/>
        <w:jc w:val="both"/>
        <w:outlineLvl w:val="0"/>
        <w:rPr>
          <w:rFonts w:ascii="Times New Roman" w:hAnsi="Times New Roman" w:cs="Times New Roman"/>
          <w:color w:val="000000"/>
          <w:sz w:val="24"/>
          <w:szCs w:val="24"/>
        </w:rPr>
      </w:pPr>
      <w:r w:rsidRPr="00A258EA">
        <w:rPr>
          <w:rFonts w:ascii="Times New Roman" w:hAnsi="Times New Roman" w:cs="Times New Roman"/>
          <w:color w:val="000000"/>
          <w:sz w:val="24"/>
          <w:szCs w:val="24"/>
        </w:rPr>
        <w:t>воспитание ценностного отношения к природе, окружающей среде;</w:t>
      </w:r>
    </w:p>
    <w:p w:rsidR="00AA0099" w:rsidRPr="00A258EA" w:rsidRDefault="00AA0099" w:rsidP="00936049">
      <w:pPr>
        <w:numPr>
          <w:ilvl w:val="0"/>
          <w:numId w:val="101"/>
        </w:numPr>
        <w:autoSpaceDN w:val="0"/>
        <w:spacing w:after="0" w:line="240" w:lineRule="auto"/>
        <w:ind w:left="714" w:hanging="357"/>
        <w:jc w:val="both"/>
        <w:outlineLvl w:val="0"/>
        <w:rPr>
          <w:rFonts w:ascii="Times New Roman" w:hAnsi="Times New Roman" w:cs="Times New Roman"/>
          <w:sz w:val="24"/>
          <w:szCs w:val="24"/>
        </w:rPr>
      </w:pPr>
      <w:r w:rsidRPr="00A258EA">
        <w:rPr>
          <w:rFonts w:ascii="Times New Roman" w:hAnsi="Times New Roman" w:cs="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rsidR="00AA0099" w:rsidRPr="00A258EA" w:rsidRDefault="00AA0099" w:rsidP="00AA0099">
      <w:pPr>
        <w:ind w:firstLine="720"/>
        <w:jc w:val="both"/>
        <w:outlineLvl w:val="0"/>
        <w:rPr>
          <w:rFonts w:ascii="Times New Roman" w:hAnsi="Times New Roman" w:cs="Times New Roman"/>
          <w:sz w:val="24"/>
          <w:szCs w:val="24"/>
        </w:rPr>
      </w:pPr>
      <w:r w:rsidRPr="00A258EA">
        <w:rPr>
          <w:rFonts w:ascii="Times New Roman" w:hAnsi="Times New Roman" w:cs="Times New Roman"/>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AA0099" w:rsidRPr="00A258EA" w:rsidRDefault="00AA0099" w:rsidP="00AA0099">
      <w:pPr>
        <w:jc w:val="center"/>
        <w:outlineLvl w:val="0"/>
        <w:rPr>
          <w:rFonts w:ascii="Times New Roman" w:hAnsi="Times New Roman" w:cs="Times New Roman"/>
          <w:b/>
          <w:sz w:val="24"/>
          <w:szCs w:val="24"/>
        </w:rPr>
      </w:pPr>
      <w:r w:rsidRPr="00A258EA">
        <w:rPr>
          <w:rFonts w:ascii="Times New Roman" w:hAnsi="Times New Roman" w:cs="Times New Roman"/>
          <w:b/>
          <w:sz w:val="24"/>
          <w:szCs w:val="24"/>
        </w:rPr>
        <w:t>2.3.3. Цель и задачи программы воспитания и социализации обучающихся при получении основного общего образования</w:t>
      </w:r>
    </w:p>
    <w:p w:rsidR="00AA0099" w:rsidRPr="00A258EA" w:rsidRDefault="00AA0099" w:rsidP="00AA0099">
      <w:pPr>
        <w:ind w:left="360" w:hanging="360"/>
        <w:rPr>
          <w:rFonts w:ascii="Times New Roman" w:hAnsi="Times New Roman" w:cs="Times New Roman"/>
          <w:sz w:val="24"/>
          <w:szCs w:val="24"/>
        </w:rPr>
      </w:pPr>
      <w:r w:rsidRPr="00A258EA">
        <w:rPr>
          <w:rFonts w:ascii="Times New Roman" w:hAnsi="Times New Roman" w:cs="Times New Roman"/>
          <w:b/>
          <w:bCs/>
          <w:sz w:val="24"/>
          <w:szCs w:val="24"/>
        </w:rPr>
        <w:t xml:space="preserve">Воспитание – </w:t>
      </w:r>
      <w:r w:rsidRPr="00A258EA">
        <w:rPr>
          <w:rFonts w:ascii="Times New Roman" w:hAnsi="Times New Roman" w:cs="Times New Roman"/>
          <w:sz w:val="24"/>
          <w:szCs w:val="24"/>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AA0099" w:rsidRPr="00A258EA" w:rsidRDefault="00AA0099" w:rsidP="00AA0099">
      <w:pPr>
        <w:ind w:left="360" w:hanging="360"/>
        <w:rPr>
          <w:rFonts w:ascii="Times New Roman" w:hAnsi="Times New Roman" w:cs="Times New Roman"/>
          <w:sz w:val="24"/>
          <w:szCs w:val="24"/>
        </w:rPr>
      </w:pPr>
      <w:r w:rsidRPr="00A258EA">
        <w:rPr>
          <w:rStyle w:val="affffff2"/>
          <w:rFonts w:ascii="Times New Roman" w:hAnsi="Times New Roman" w:cs="Times New Roman"/>
          <w:iCs/>
          <w:sz w:val="24"/>
          <w:szCs w:val="24"/>
        </w:rPr>
        <w:t>Духовно-нравственное воспитание</w:t>
      </w:r>
      <w:r w:rsidRPr="00A258EA">
        <w:rPr>
          <w:rFonts w:ascii="Times New Roman" w:hAnsi="Times New Roman" w:cs="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AA0099" w:rsidRPr="00A258EA" w:rsidRDefault="00AA0099" w:rsidP="00AA0099">
      <w:pPr>
        <w:ind w:left="360" w:hanging="360"/>
        <w:rPr>
          <w:rFonts w:ascii="Times New Roman" w:hAnsi="Times New Roman" w:cs="Times New Roman"/>
          <w:sz w:val="24"/>
          <w:szCs w:val="24"/>
        </w:rPr>
      </w:pPr>
      <w:r w:rsidRPr="00A258EA">
        <w:rPr>
          <w:rStyle w:val="affffff2"/>
          <w:rFonts w:ascii="Times New Roman" w:hAnsi="Times New Roman" w:cs="Times New Roman"/>
          <w:iCs/>
          <w:sz w:val="24"/>
          <w:szCs w:val="24"/>
        </w:rPr>
        <w:t>Духовно-нравственное развитие</w:t>
      </w:r>
      <w:r w:rsidRPr="00A258EA">
        <w:rPr>
          <w:rFonts w:ascii="Times New Roman" w:hAnsi="Times New Roman" w:cs="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A0099" w:rsidRPr="00A258EA" w:rsidRDefault="00AA0099" w:rsidP="00AA0099">
      <w:pPr>
        <w:ind w:firstLine="540"/>
        <w:rPr>
          <w:rFonts w:ascii="Times New Roman" w:hAnsi="Times New Roman" w:cs="Times New Roman"/>
          <w:sz w:val="24"/>
          <w:szCs w:val="24"/>
        </w:rPr>
      </w:pPr>
      <w:r w:rsidRPr="00A258EA">
        <w:rPr>
          <w:rFonts w:ascii="Times New Roman" w:hAnsi="Times New Roman" w:cs="Times New Roman"/>
          <w:sz w:val="24"/>
          <w:szCs w:val="24"/>
        </w:rPr>
        <w:t xml:space="preserve">Цель духовно-нравственного развития и воспитания обучающихся должна отражать </w:t>
      </w:r>
      <w:r w:rsidRPr="00A258EA">
        <w:rPr>
          <w:rFonts w:ascii="Times New Roman" w:hAnsi="Times New Roman" w:cs="Times New Roman"/>
          <w:b/>
          <w:bCs/>
          <w:sz w:val="24"/>
          <w:szCs w:val="24"/>
        </w:rPr>
        <w:t>нравственный портрет идеально воспитанного школьника:</w:t>
      </w:r>
    </w:p>
    <w:p w:rsidR="00AA0099" w:rsidRPr="00A258EA" w:rsidRDefault="00AA0099" w:rsidP="00936049">
      <w:pPr>
        <w:numPr>
          <w:ilvl w:val="0"/>
          <w:numId w:val="102"/>
        </w:numPr>
        <w:autoSpaceDN w:val="0"/>
        <w:spacing w:after="0" w:line="240" w:lineRule="auto"/>
        <w:ind w:left="567" w:hanging="425"/>
        <w:rPr>
          <w:rFonts w:ascii="Times New Roman" w:hAnsi="Times New Roman" w:cs="Times New Roman"/>
          <w:sz w:val="24"/>
          <w:szCs w:val="24"/>
        </w:rPr>
      </w:pPr>
      <w:r w:rsidRPr="00A258EA">
        <w:rPr>
          <w:rFonts w:ascii="Times New Roman" w:hAnsi="Times New Roman" w:cs="Times New Roman"/>
          <w:sz w:val="24"/>
          <w:szCs w:val="24"/>
        </w:rPr>
        <w:t>любящий свой край и свою Родину;</w:t>
      </w:r>
    </w:p>
    <w:p w:rsidR="00AA0099" w:rsidRPr="00A258EA" w:rsidRDefault="00AA0099" w:rsidP="00936049">
      <w:pPr>
        <w:numPr>
          <w:ilvl w:val="0"/>
          <w:numId w:val="102"/>
        </w:numPr>
        <w:autoSpaceDN w:val="0"/>
        <w:spacing w:after="0" w:line="240" w:lineRule="auto"/>
        <w:ind w:left="567" w:hanging="425"/>
        <w:rPr>
          <w:rFonts w:ascii="Times New Roman" w:hAnsi="Times New Roman" w:cs="Times New Roman"/>
          <w:sz w:val="24"/>
          <w:szCs w:val="24"/>
        </w:rPr>
      </w:pPr>
      <w:r w:rsidRPr="00A258EA">
        <w:rPr>
          <w:rFonts w:ascii="Times New Roman" w:hAnsi="Times New Roman" w:cs="Times New Roman"/>
          <w:sz w:val="24"/>
          <w:szCs w:val="24"/>
        </w:rPr>
        <w:t>уважающий и принимающий ценности семьи и общества;</w:t>
      </w:r>
    </w:p>
    <w:p w:rsidR="00AA0099" w:rsidRPr="00A258EA" w:rsidRDefault="00AA0099" w:rsidP="00936049">
      <w:pPr>
        <w:numPr>
          <w:ilvl w:val="0"/>
          <w:numId w:val="102"/>
        </w:numPr>
        <w:autoSpaceDN w:val="0"/>
        <w:spacing w:after="0" w:line="240" w:lineRule="auto"/>
        <w:ind w:left="567" w:hanging="425"/>
        <w:rPr>
          <w:rFonts w:ascii="Times New Roman" w:hAnsi="Times New Roman" w:cs="Times New Roman"/>
          <w:sz w:val="24"/>
          <w:szCs w:val="24"/>
        </w:rPr>
      </w:pPr>
      <w:r w:rsidRPr="00A258EA">
        <w:rPr>
          <w:rFonts w:ascii="Times New Roman" w:hAnsi="Times New Roman" w:cs="Times New Roman"/>
          <w:sz w:val="24"/>
          <w:szCs w:val="24"/>
        </w:rPr>
        <w:t>соблюдающий нормы и правила общения;</w:t>
      </w:r>
    </w:p>
    <w:p w:rsidR="00AA0099" w:rsidRPr="00A258EA" w:rsidRDefault="00AA0099" w:rsidP="00936049">
      <w:pPr>
        <w:numPr>
          <w:ilvl w:val="0"/>
          <w:numId w:val="102"/>
        </w:numPr>
        <w:autoSpaceDN w:val="0"/>
        <w:spacing w:after="0" w:line="240" w:lineRule="auto"/>
        <w:ind w:left="567" w:hanging="425"/>
        <w:rPr>
          <w:rFonts w:ascii="Times New Roman" w:hAnsi="Times New Roman" w:cs="Times New Roman"/>
          <w:sz w:val="24"/>
          <w:szCs w:val="24"/>
        </w:rPr>
      </w:pPr>
      <w:r w:rsidRPr="00A258EA">
        <w:rPr>
          <w:rFonts w:ascii="Times New Roman" w:hAnsi="Times New Roman" w:cs="Times New Roman"/>
          <w:sz w:val="24"/>
          <w:szCs w:val="24"/>
        </w:rPr>
        <w:t>проявляющий уважение и терпимость к чужому мнению;</w:t>
      </w:r>
    </w:p>
    <w:p w:rsidR="00AA0099" w:rsidRPr="00A258EA" w:rsidRDefault="00AA0099" w:rsidP="00936049">
      <w:pPr>
        <w:numPr>
          <w:ilvl w:val="0"/>
          <w:numId w:val="102"/>
        </w:numPr>
        <w:autoSpaceDN w:val="0"/>
        <w:spacing w:after="0" w:line="240" w:lineRule="auto"/>
        <w:ind w:left="567" w:hanging="425"/>
        <w:rPr>
          <w:rFonts w:ascii="Times New Roman" w:hAnsi="Times New Roman" w:cs="Times New Roman"/>
          <w:sz w:val="24"/>
          <w:szCs w:val="24"/>
        </w:rPr>
      </w:pPr>
      <w:r w:rsidRPr="00A258EA">
        <w:rPr>
          <w:rFonts w:ascii="Times New Roman" w:hAnsi="Times New Roman" w:cs="Times New Roman"/>
          <w:sz w:val="24"/>
          <w:szCs w:val="24"/>
        </w:rPr>
        <w:t>умеющий грамотно разрешать конфликты в общении;</w:t>
      </w:r>
    </w:p>
    <w:p w:rsidR="00AA0099" w:rsidRPr="00A258EA" w:rsidRDefault="00AA0099" w:rsidP="00936049">
      <w:pPr>
        <w:numPr>
          <w:ilvl w:val="0"/>
          <w:numId w:val="102"/>
        </w:numPr>
        <w:autoSpaceDN w:val="0"/>
        <w:spacing w:after="0" w:line="240" w:lineRule="auto"/>
        <w:ind w:left="567" w:hanging="425"/>
        <w:rPr>
          <w:rFonts w:ascii="Times New Roman" w:hAnsi="Times New Roman" w:cs="Times New Roman"/>
          <w:sz w:val="24"/>
          <w:szCs w:val="24"/>
        </w:rPr>
      </w:pPr>
      <w:r w:rsidRPr="00A258EA">
        <w:rPr>
          <w:rFonts w:ascii="Times New Roman" w:hAnsi="Times New Roman" w:cs="Times New Roman"/>
          <w:sz w:val="24"/>
          <w:szCs w:val="24"/>
        </w:rPr>
        <w:lastRenderedPageBreak/>
        <w:t>любознательный, интересующийся, активно познающий мир;</w:t>
      </w:r>
    </w:p>
    <w:p w:rsidR="00AA0099" w:rsidRPr="00A258EA" w:rsidRDefault="00AA0099" w:rsidP="00936049">
      <w:pPr>
        <w:numPr>
          <w:ilvl w:val="0"/>
          <w:numId w:val="102"/>
        </w:numPr>
        <w:autoSpaceDN w:val="0"/>
        <w:spacing w:after="0" w:line="240" w:lineRule="auto"/>
        <w:ind w:left="567" w:hanging="425"/>
        <w:rPr>
          <w:rFonts w:ascii="Times New Roman" w:hAnsi="Times New Roman" w:cs="Times New Roman"/>
          <w:sz w:val="24"/>
          <w:szCs w:val="24"/>
        </w:rPr>
      </w:pPr>
      <w:r w:rsidRPr="00A258EA">
        <w:rPr>
          <w:rFonts w:ascii="Times New Roman" w:hAnsi="Times New Roman" w:cs="Times New Roman"/>
          <w:sz w:val="24"/>
          <w:szCs w:val="24"/>
        </w:rPr>
        <w:t>умеющий учиться, способный организовать свою деятельность, умеющий пользоваться информационными источниками;</w:t>
      </w:r>
    </w:p>
    <w:p w:rsidR="00AA0099" w:rsidRPr="00A258EA" w:rsidRDefault="00AA0099" w:rsidP="00936049">
      <w:pPr>
        <w:numPr>
          <w:ilvl w:val="0"/>
          <w:numId w:val="102"/>
        </w:numPr>
        <w:autoSpaceDN w:val="0"/>
        <w:spacing w:after="0" w:line="240" w:lineRule="auto"/>
        <w:ind w:left="567" w:hanging="425"/>
        <w:rPr>
          <w:rFonts w:ascii="Times New Roman" w:hAnsi="Times New Roman" w:cs="Times New Roman"/>
          <w:sz w:val="24"/>
          <w:szCs w:val="24"/>
        </w:rPr>
      </w:pPr>
      <w:r w:rsidRPr="00A258EA">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AA0099" w:rsidRPr="00A258EA" w:rsidRDefault="00AA0099" w:rsidP="00936049">
      <w:pPr>
        <w:numPr>
          <w:ilvl w:val="0"/>
          <w:numId w:val="102"/>
        </w:numPr>
        <w:autoSpaceDN w:val="0"/>
        <w:spacing w:after="0" w:line="240" w:lineRule="auto"/>
        <w:ind w:left="567" w:hanging="425"/>
        <w:rPr>
          <w:rFonts w:ascii="Times New Roman" w:hAnsi="Times New Roman" w:cs="Times New Roman"/>
          <w:sz w:val="24"/>
          <w:szCs w:val="24"/>
          <w:lang w:val="en-US"/>
        </w:rPr>
      </w:pPr>
      <w:r w:rsidRPr="00A258EA">
        <w:rPr>
          <w:rFonts w:ascii="Times New Roman" w:hAnsi="Times New Roman" w:cs="Times New Roman"/>
          <w:sz w:val="24"/>
          <w:szCs w:val="24"/>
        </w:rPr>
        <w:t>честный и справедливый;</w:t>
      </w:r>
    </w:p>
    <w:p w:rsidR="00AA0099" w:rsidRPr="00A258EA" w:rsidRDefault="00AA0099" w:rsidP="00936049">
      <w:pPr>
        <w:numPr>
          <w:ilvl w:val="0"/>
          <w:numId w:val="102"/>
        </w:numPr>
        <w:autoSpaceDN w:val="0"/>
        <w:spacing w:after="0" w:line="240" w:lineRule="auto"/>
        <w:ind w:left="567" w:hanging="425"/>
        <w:rPr>
          <w:rFonts w:ascii="Times New Roman" w:hAnsi="Times New Roman" w:cs="Times New Roman"/>
          <w:sz w:val="24"/>
          <w:szCs w:val="24"/>
        </w:rPr>
      </w:pPr>
      <w:r w:rsidRPr="00A258EA">
        <w:rPr>
          <w:rFonts w:ascii="Times New Roman" w:hAnsi="Times New Roman" w:cs="Times New Roman"/>
          <w:sz w:val="24"/>
          <w:szCs w:val="24"/>
        </w:rPr>
        <w:t>творящий и оберегающий красоту мира;</w:t>
      </w:r>
    </w:p>
    <w:p w:rsidR="00AA0099" w:rsidRPr="00A258EA" w:rsidRDefault="00AA0099" w:rsidP="00936049">
      <w:pPr>
        <w:numPr>
          <w:ilvl w:val="0"/>
          <w:numId w:val="102"/>
        </w:numPr>
        <w:autoSpaceDN w:val="0"/>
        <w:spacing w:after="0" w:line="240" w:lineRule="auto"/>
        <w:ind w:left="567" w:hanging="425"/>
        <w:rPr>
          <w:rFonts w:ascii="Times New Roman" w:hAnsi="Times New Roman" w:cs="Times New Roman"/>
          <w:sz w:val="24"/>
          <w:szCs w:val="24"/>
        </w:rPr>
      </w:pPr>
      <w:r w:rsidRPr="00A258EA">
        <w:rPr>
          <w:rFonts w:ascii="Times New Roman" w:hAnsi="Times New Roman" w:cs="Times New Roman"/>
          <w:sz w:val="24"/>
          <w:szCs w:val="24"/>
        </w:rPr>
        <w:t>доброжелательный, обладающий коммуникативной культурой (умеет слушать и слышать собеседника, высказывать свое мнение);</w:t>
      </w:r>
    </w:p>
    <w:p w:rsidR="00AA0099" w:rsidRPr="00A258EA" w:rsidRDefault="00AA0099" w:rsidP="00936049">
      <w:pPr>
        <w:numPr>
          <w:ilvl w:val="0"/>
          <w:numId w:val="102"/>
        </w:numPr>
        <w:autoSpaceDN w:val="0"/>
        <w:spacing w:after="0" w:line="240" w:lineRule="auto"/>
        <w:ind w:left="567" w:hanging="425"/>
        <w:rPr>
          <w:rFonts w:ascii="Times New Roman" w:hAnsi="Times New Roman" w:cs="Times New Roman"/>
          <w:sz w:val="24"/>
          <w:szCs w:val="24"/>
        </w:rPr>
      </w:pPr>
      <w:r w:rsidRPr="00A258EA">
        <w:rPr>
          <w:rFonts w:ascii="Times New Roman" w:hAnsi="Times New Roman" w:cs="Times New Roman"/>
          <w:sz w:val="24"/>
          <w:szCs w:val="24"/>
        </w:rPr>
        <w:t>выполняющий правила здорового и безопасного образа жизни для себя и окружающих.</w:t>
      </w:r>
    </w:p>
    <w:p w:rsidR="00AA0099" w:rsidRPr="00A258EA" w:rsidRDefault="00AA0099" w:rsidP="00AA0099">
      <w:pPr>
        <w:ind w:firstLine="720"/>
        <w:jc w:val="both"/>
        <w:outlineLvl w:val="0"/>
        <w:rPr>
          <w:rFonts w:ascii="Times New Roman" w:hAnsi="Times New Roman" w:cs="Times New Roman"/>
          <w:sz w:val="24"/>
          <w:szCs w:val="24"/>
        </w:rPr>
      </w:pPr>
      <w:r w:rsidRPr="00A258EA">
        <w:rPr>
          <w:rFonts w:ascii="Times New Roman" w:hAnsi="Times New Roman" w:cs="Times New Roman"/>
          <w:sz w:val="24"/>
          <w:szCs w:val="24"/>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AA0099" w:rsidRPr="00A258EA" w:rsidRDefault="00AA0099" w:rsidP="00AA0099">
      <w:pPr>
        <w:jc w:val="center"/>
        <w:rPr>
          <w:rFonts w:ascii="Times New Roman" w:hAnsi="Times New Roman" w:cs="Times New Roman"/>
          <w:b/>
          <w:sz w:val="24"/>
          <w:szCs w:val="24"/>
        </w:rPr>
      </w:pPr>
      <w:bookmarkStart w:id="12" w:name="_Toc341547591"/>
      <w:r w:rsidRPr="00A258EA">
        <w:rPr>
          <w:rFonts w:ascii="Times New Roman" w:hAnsi="Times New Roman" w:cs="Times New Roman"/>
          <w:b/>
          <w:sz w:val="24"/>
          <w:szCs w:val="24"/>
        </w:rPr>
        <w:t>2.3.3.1 Задачи в области формирования личностной культуры:</w:t>
      </w:r>
      <w:bookmarkEnd w:id="12"/>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формирование способности к духовному развитию;</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укрепление нравственности;</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формирование основ морали;</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формирование основ нравственного самосознания личности (совести);</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принятие обучающимся базовых общенациональных ценностей, национальных и этнических духовных традиций;</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формирование эстетических потребностей, ценностей и чувств;</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формирование способности к самостоятельным поступкам и действиям;</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развитие трудолюбия, способности к преодолению трудностей;</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осознание младшим школьником ценности человеческой жизни;</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формирование нравственного смысла учения.</w:t>
      </w:r>
    </w:p>
    <w:p w:rsidR="00AA0099" w:rsidRPr="00A258EA" w:rsidRDefault="00AA0099" w:rsidP="00017DB9">
      <w:pPr>
        <w:autoSpaceDN w:val="0"/>
        <w:spacing w:after="0" w:line="240" w:lineRule="auto"/>
        <w:ind w:left="360"/>
        <w:rPr>
          <w:rFonts w:ascii="Times New Roman" w:hAnsi="Times New Roman" w:cs="Times New Roman"/>
          <w:sz w:val="24"/>
          <w:szCs w:val="24"/>
        </w:rPr>
      </w:pPr>
    </w:p>
    <w:p w:rsidR="00AA0099" w:rsidRPr="00A258EA" w:rsidRDefault="00AA0099" w:rsidP="00AA0099">
      <w:pPr>
        <w:jc w:val="center"/>
        <w:rPr>
          <w:rFonts w:ascii="Times New Roman" w:hAnsi="Times New Roman" w:cs="Times New Roman"/>
          <w:b/>
          <w:sz w:val="24"/>
          <w:szCs w:val="24"/>
        </w:rPr>
      </w:pPr>
      <w:bookmarkStart w:id="13" w:name="_Toc341547592"/>
      <w:r w:rsidRPr="00A258EA">
        <w:rPr>
          <w:rFonts w:ascii="Times New Roman" w:hAnsi="Times New Roman" w:cs="Times New Roman"/>
          <w:b/>
          <w:sz w:val="24"/>
          <w:szCs w:val="24"/>
        </w:rPr>
        <w:t>2.3.3.2 Задачи в области формирования социальной культуры:</w:t>
      </w:r>
      <w:bookmarkEnd w:id="13"/>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формирование основ российской гражданской идентичности;</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пробуждение веры в Россию, чувства личной ответственности за Отечество;</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формирование патриотизма и гражданской солидарности;</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укрепление доверия к другим людям;</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становление гуманистических и демократических ценностных ориентаций;</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AA0099" w:rsidRPr="00A258EA" w:rsidRDefault="00AA0099" w:rsidP="00017DB9">
      <w:pPr>
        <w:autoSpaceDN w:val="0"/>
        <w:spacing w:after="0" w:line="240" w:lineRule="auto"/>
        <w:ind w:left="360"/>
        <w:rPr>
          <w:rFonts w:ascii="Times New Roman" w:hAnsi="Times New Roman" w:cs="Times New Roman"/>
          <w:sz w:val="24"/>
          <w:szCs w:val="24"/>
        </w:rPr>
      </w:pPr>
    </w:p>
    <w:p w:rsidR="00AA0099" w:rsidRPr="00A258EA" w:rsidRDefault="00AA0099" w:rsidP="00AA0099">
      <w:pPr>
        <w:jc w:val="center"/>
        <w:rPr>
          <w:rFonts w:ascii="Times New Roman" w:hAnsi="Times New Roman" w:cs="Times New Roman"/>
          <w:b/>
          <w:sz w:val="24"/>
          <w:szCs w:val="24"/>
        </w:rPr>
      </w:pPr>
      <w:bookmarkStart w:id="14" w:name="_Toc341547593"/>
      <w:r w:rsidRPr="00A258EA">
        <w:rPr>
          <w:rFonts w:ascii="Times New Roman" w:hAnsi="Times New Roman" w:cs="Times New Roman"/>
          <w:b/>
          <w:sz w:val="24"/>
          <w:szCs w:val="24"/>
        </w:rPr>
        <w:t>2.3.3.3 Задачи в области формирования семейной культуры:</w:t>
      </w:r>
      <w:bookmarkEnd w:id="14"/>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lastRenderedPageBreak/>
        <w:t>формирование отношения к семье как к основе российского общества;</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знакомство обучающегося с культурно-историческими и этническими традициями российской семьи.</w:t>
      </w:r>
    </w:p>
    <w:p w:rsidR="00AA0099" w:rsidRPr="00A258EA" w:rsidRDefault="00AA0099" w:rsidP="00AA0099">
      <w:pPr>
        <w:ind w:firstLine="540"/>
        <w:rPr>
          <w:rFonts w:ascii="Times New Roman" w:hAnsi="Times New Roman" w:cs="Times New Roman"/>
          <w:sz w:val="24"/>
          <w:szCs w:val="24"/>
        </w:rPr>
      </w:pPr>
      <w:r w:rsidRPr="00A258EA">
        <w:rPr>
          <w:rFonts w:ascii="Times New Roman" w:hAnsi="Times New Roman" w:cs="Times New Roman"/>
          <w:sz w:val="24"/>
          <w:szCs w:val="24"/>
        </w:rPr>
        <w:t xml:space="preserve">Таким образом, цель программы </w:t>
      </w:r>
      <w:r w:rsidRPr="00A258EA">
        <w:rPr>
          <w:rFonts w:ascii="Times New Roman" w:hAnsi="Times New Roman" w:cs="Times New Roman"/>
          <w:bCs/>
          <w:color w:val="000000"/>
          <w:sz w:val="24"/>
          <w:szCs w:val="24"/>
        </w:rPr>
        <w:t xml:space="preserve">воспитания и социализации обучающихся </w:t>
      </w:r>
      <w:r w:rsidRPr="00A258EA">
        <w:rPr>
          <w:rFonts w:ascii="Times New Roman" w:hAnsi="Times New Roman" w:cs="Times New Roman"/>
          <w:bCs/>
          <w:sz w:val="24"/>
          <w:szCs w:val="24"/>
        </w:rPr>
        <w:t xml:space="preserve">на ступени основного общего образования направлена на создание </w:t>
      </w:r>
      <w:r w:rsidRPr="00A258EA">
        <w:rPr>
          <w:rFonts w:ascii="Times New Roman" w:hAnsi="Times New Roman" w:cs="Times New Roman"/>
          <w:sz w:val="24"/>
          <w:szCs w:val="24"/>
        </w:rPr>
        <w:t>модели выпускника школы.</w:t>
      </w:r>
    </w:p>
    <w:p w:rsidR="00AA0099" w:rsidRPr="00A258EA" w:rsidRDefault="00AA0099" w:rsidP="00AA0099">
      <w:pPr>
        <w:jc w:val="center"/>
        <w:rPr>
          <w:rFonts w:ascii="Times New Roman" w:hAnsi="Times New Roman" w:cs="Times New Roman"/>
          <w:b/>
          <w:sz w:val="24"/>
          <w:szCs w:val="24"/>
        </w:rPr>
      </w:pPr>
      <w:bookmarkStart w:id="15" w:name="_Toc341547594"/>
      <w:r w:rsidRPr="00B046A4">
        <w:rPr>
          <w:rFonts w:ascii="Times New Roman" w:hAnsi="Times New Roman" w:cs="Times New Roman"/>
          <w:b/>
          <w:sz w:val="24"/>
          <w:szCs w:val="24"/>
        </w:rPr>
        <w:t>2.</w:t>
      </w:r>
      <w:r w:rsidRPr="00A258EA">
        <w:rPr>
          <w:rFonts w:ascii="Times New Roman" w:hAnsi="Times New Roman" w:cs="Times New Roman"/>
          <w:b/>
          <w:sz w:val="24"/>
          <w:szCs w:val="24"/>
        </w:rPr>
        <w:t>3.4. Модель выпускника школы:</w:t>
      </w:r>
      <w:bookmarkEnd w:id="15"/>
    </w:p>
    <w:p w:rsidR="00AA0099" w:rsidRPr="00A258EA" w:rsidRDefault="00AA0099" w:rsidP="00AA0099">
      <w:pPr>
        <w:ind w:firstLine="540"/>
        <w:rPr>
          <w:rFonts w:ascii="Times New Roman" w:hAnsi="Times New Roman" w:cs="Times New Roman"/>
          <w:sz w:val="24"/>
          <w:szCs w:val="24"/>
        </w:rPr>
      </w:pPr>
      <w:r w:rsidRPr="00A258EA">
        <w:rPr>
          <w:rFonts w:ascii="Times New Roman" w:hAnsi="Times New Roman" w:cs="Times New Roman"/>
          <w:b/>
          <w:sz w:val="24"/>
          <w:szCs w:val="24"/>
        </w:rPr>
        <w:t>Выпускник</w:t>
      </w:r>
      <w:r w:rsidRPr="00A258EA">
        <w:rPr>
          <w:rFonts w:ascii="Times New Roman" w:hAnsi="Times New Roman" w:cs="Times New Roman"/>
          <w:sz w:val="24"/>
          <w:szCs w:val="24"/>
        </w:rPr>
        <w:t xml:space="preserve"> – это человек, гражданин общества, страны, мира, обладающий высокой политической и демократической культурой, а именно:</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AA0099" w:rsidRPr="00A258EA" w:rsidRDefault="00AA0099" w:rsidP="00805101">
      <w:pPr>
        <w:autoSpaceDN w:val="0"/>
        <w:spacing w:after="0" w:line="240" w:lineRule="auto"/>
        <w:ind w:left="360"/>
        <w:rPr>
          <w:rFonts w:ascii="Times New Roman" w:hAnsi="Times New Roman" w:cs="Times New Roman"/>
          <w:sz w:val="24"/>
          <w:szCs w:val="24"/>
        </w:rPr>
      </w:pPr>
    </w:p>
    <w:p w:rsidR="00AA0099" w:rsidRPr="00A258EA" w:rsidRDefault="00AA0099" w:rsidP="00AA0099">
      <w:pPr>
        <w:jc w:val="center"/>
        <w:rPr>
          <w:rFonts w:ascii="Times New Roman" w:hAnsi="Times New Roman" w:cs="Times New Roman"/>
          <w:b/>
          <w:sz w:val="24"/>
          <w:szCs w:val="24"/>
        </w:rPr>
      </w:pPr>
      <w:r w:rsidRPr="00A258EA">
        <w:rPr>
          <w:rFonts w:ascii="Times New Roman" w:hAnsi="Times New Roman" w:cs="Times New Roman"/>
          <w:b/>
          <w:sz w:val="24"/>
          <w:szCs w:val="24"/>
        </w:rPr>
        <w:t>2.3.5. Основные направления и ценностные основы воспитания и социализации обучающихся при получении основного общего образования</w:t>
      </w:r>
    </w:p>
    <w:p w:rsidR="00AA0099" w:rsidRPr="00A258EA" w:rsidRDefault="00AA0099" w:rsidP="00AA0099">
      <w:pPr>
        <w:ind w:firstLine="540"/>
        <w:rPr>
          <w:rFonts w:ascii="Times New Roman" w:hAnsi="Times New Roman" w:cs="Times New Roman"/>
          <w:color w:val="000000"/>
          <w:sz w:val="24"/>
          <w:szCs w:val="24"/>
        </w:rPr>
      </w:pPr>
      <w:r w:rsidRPr="00A258EA">
        <w:rPr>
          <w:rFonts w:ascii="Times New Roman" w:hAnsi="Times New Roman" w:cs="Times New Roman"/>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AA0099" w:rsidRPr="00A258EA" w:rsidRDefault="00AA0099" w:rsidP="00805101">
      <w:pPr>
        <w:spacing w:after="0"/>
        <w:ind w:left="360" w:hanging="360"/>
        <w:outlineLvl w:val="1"/>
        <w:rPr>
          <w:rFonts w:ascii="Times New Roman" w:hAnsi="Times New Roman" w:cs="Times New Roman"/>
          <w:sz w:val="24"/>
          <w:szCs w:val="24"/>
        </w:rPr>
      </w:pPr>
      <w:r w:rsidRPr="00A258EA">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AA0099" w:rsidRPr="00A258EA" w:rsidRDefault="00AA0099" w:rsidP="00805101">
      <w:pPr>
        <w:spacing w:after="0"/>
        <w:ind w:left="360" w:hanging="360"/>
        <w:outlineLvl w:val="1"/>
        <w:rPr>
          <w:rFonts w:ascii="Times New Roman" w:hAnsi="Times New Roman" w:cs="Times New Roman"/>
          <w:sz w:val="24"/>
          <w:szCs w:val="24"/>
        </w:rPr>
      </w:pPr>
      <w:r w:rsidRPr="00A258EA">
        <w:rPr>
          <w:rFonts w:ascii="Times New Roman" w:hAnsi="Times New Roman" w:cs="Times New Roman"/>
          <w:sz w:val="24"/>
          <w:szCs w:val="24"/>
        </w:rPr>
        <w:t>2. Формирование нравственных чувств и этического сознания.</w:t>
      </w:r>
    </w:p>
    <w:p w:rsidR="00AA0099" w:rsidRPr="00A258EA" w:rsidRDefault="00AA0099" w:rsidP="00805101">
      <w:pPr>
        <w:spacing w:after="0"/>
        <w:ind w:left="360" w:hanging="360"/>
        <w:outlineLvl w:val="1"/>
        <w:rPr>
          <w:rFonts w:ascii="Times New Roman" w:hAnsi="Times New Roman" w:cs="Times New Roman"/>
          <w:sz w:val="24"/>
          <w:szCs w:val="24"/>
        </w:rPr>
      </w:pPr>
      <w:r w:rsidRPr="00A258EA">
        <w:rPr>
          <w:rFonts w:ascii="Times New Roman" w:hAnsi="Times New Roman" w:cs="Times New Roman"/>
          <w:sz w:val="24"/>
          <w:szCs w:val="24"/>
        </w:rPr>
        <w:t>3. Формирование трудолюбия, творческого отношения к учению, труду, жизни и к выбору будущей профессии.</w:t>
      </w:r>
    </w:p>
    <w:p w:rsidR="00AA0099" w:rsidRPr="00A258EA" w:rsidRDefault="00AA0099" w:rsidP="00805101">
      <w:pPr>
        <w:spacing w:after="0"/>
        <w:ind w:left="360" w:hanging="360"/>
        <w:outlineLvl w:val="1"/>
        <w:rPr>
          <w:rFonts w:ascii="Times New Roman" w:hAnsi="Times New Roman" w:cs="Times New Roman"/>
          <w:sz w:val="24"/>
          <w:szCs w:val="24"/>
        </w:rPr>
      </w:pPr>
      <w:r w:rsidRPr="00A258EA">
        <w:rPr>
          <w:rFonts w:ascii="Times New Roman" w:hAnsi="Times New Roman" w:cs="Times New Roman"/>
          <w:sz w:val="24"/>
          <w:szCs w:val="24"/>
        </w:rPr>
        <w:t>4. Формирование ценностного отношения к здоровью и здоровому образу жизни.</w:t>
      </w:r>
    </w:p>
    <w:p w:rsidR="00AA0099" w:rsidRPr="00A258EA" w:rsidRDefault="00AA0099" w:rsidP="00805101">
      <w:pPr>
        <w:spacing w:after="0"/>
        <w:ind w:left="360" w:hanging="360"/>
        <w:outlineLvl w:val="1"/>
        <w:rPr>
          <w:rFonts w:ascii="Times New Roman" w:hAnsi="Times New Roman" w:cs="Times New Roman"/>
          <w:sz w:val="24"/>
          <w:szCs w:val="24"/>
        </w:rPr>
      </w:pPr>
      <w:r w:rsidRPr="00A258EA">
        <w:rPr>
          <w:rFonts w:ascii="Times New Roman" w:hAnsi="Times New Roman" w:cs="Times New Roman"/>
          <w:sz w:val="24"/>
          <w:szCs w:val="24"/>
        </w:rPr>
        <w:t>5. Формирование ценностного отношения к природе, окружающей среде.</w:t>
      </w:r>
    </w:p>
    <w:p w:rsidR="00AA0099" w:rsidRPr="00A258EA" w:rsidRDefault="00AA0099" w:rsidP="00805101">
      <w:pPr>
        <w:spacing w:after="0"/>
        <w:ind w:left="360" w:hanging="360"/>
        <w:outlineLvl w:val="1"/>
        <w:rPr>
          <w:rFonts w:ascii="Times New Roman" w:hAnsi="Times New Roman" w:cs="Times New Roman"/>
          <w:sz w:val="24"/>
          <w:szCs w:val="24"/>
        </w:rPr>
      </w:pPr>
      <w:r w:rsidRPr="00A258EA">
        <w:rPr>
          <w:rFonts w:ascii="Times New Roman" w:hAnsi="Times New Roman" w:cs="Times New Roman"/>
          <w:sz w:val="24"/>
          <w:szCs w:val="24"/>
        </w:rPr>
        <w:t>6. Формирование ценностного отношения к прекрасному, формирование представлений об эстетических идеалах и ценностях.</w:t>
      </w:r>
    </w:p>
    <w:p w:rsidR="00AA0099" w:rsidRPr="00A258EA" w:rsidRDefault="00AA0099" w:rsidP="00AA0099">
      <w:pPr>
        <w:ind w:firstLine="540"/>
        <w:rPr>
          <w:rFonts w:ascii="Times New Roman" w:hAnsi="Times New Roman" w:cs="Times New Roman"/>
          <w:sz w:val="24"/>
          <w:szCs w:val="24"/>
        </w:rPr>
      </w:pPr>
      <w:r w:rsidRPr="00A258EA">
        <w:rPr>
          <w:rFonts w:ascii="Times New Roman" w:hAnsi="Times New Roman" w:cs="Times New Roman"/>
          <w:sz w:val="24"/>
          <w:szCs w:val="24"/>
        </w:rPr>
        <w:t>По направлениям</w:t>
      </w:r>
      <w:r w:rsidRPr="00A258EA">
        <w:rPr>
          <w:rFonts w:ascii="Times New Roman" w:hAnsi="Times New Roman" w:cs="Times New Roman"/>
          <w:bCs/>
          <w:sz w:val="24"/>
          <w:szCs w:val="24"/>
        </w:rPr>
        <w:t xml:space="preserve"> </w:t>
      </w:r>
      <w:r w:rsidRPr="00A258EA">
        <w:rPr>
          <w:rFonts w:ascii="Times New Roman" w:hAnsi="Times New Roman" w:cs="Times New Roman"/>
          <w:sz w:val="24"/>
          <w:szCs w:val="24"/>
        </w:rPr>
        <w:t>определены</w:t>
      </w:r>
      <w:r w:rsidRPr="00A258EA">
        <w:rPr>
          <w:rFonts w:ascii="Times New Roman" w:hAnsi="Times New Roman" w:cs="Times New Roman"/>
          <w:bCs/>
          <w:sz w:val="24"/>
          <w:szCs w:val="24"/>
        </w:rPr>
        <w:t xml:space="preserve"> задачи духовно-нравственного воспитания</w:t>
      </w:r>
      <w:r w:rsidRPr="00A258EA">
        <w:rPr>
          <w:rFonts w:ascii="Times New Roman" w:hAnsi="Times New Roman" w:cs="Times New Roman"/>
          <w:sz w:val="24"/>
          <w:szCs w:val="24"/>
        </w:rPr>
        <w:t>, которые образно отражают цели развития нравственного и духовного мира обучающихся основного общего образования.</w:t>
      </w:r>
    </w:p>
    <w:p w:rsidR="00AA0099" w:rsidRPr="00A258EA" w:rsidRDefault="00AA0099" w:rsidP="00AA0099">
      <w:pPr>
        <w:jc w:val="center"/>
        <w:rPr>
          <w:rFonts w:ascii="Times New Roman" w:hAnsi="Times New Roman" w:cs="Times New Roman"/>
          <w:b/>
          <w:sz w:val="24"/>
          <w:szCs w:val="24"/>
        </w:rPr>
      </w:pPr>
      <w:bookmarkStart w:id="16" w:name="_Toc341547595"/>
      <w:r w:rsidRPr="00A258EA">
        <w:rPr>
          <w:rFonts w:ascii="Times New Roman" w:hAnsi="Times New Roman" w:cs="Times New Roman"/>
          <w:b/>
          <w:sz w:val="24"/>
          <w:szCs w:val="24"/>
        </w:rPr>
        <w:t>2.3.5.1. Воспитание гражданственности, патриотизма, уважения к правам, свободам и обязанностям человека.</w:t>
      </w:r>
      <w:bookmarkEnd w:id="16"/>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lastRenderedPageBreak/>
        <w:t>элементарные представления об институтах гражданского общества, о возможностях участия граждан в общественном управлении;</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элементарные представления о правах и обязанностях гражданина России;</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интерес к общественным явлениям, понимание активной роли человека в обществе;</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ценностное отношение к своему национальному языку и культуре;</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элементарные представления о национальных героях и важнейших событиях истории России и ее народов;</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интерес к государственным праздникам и важнейшим событиям в жизни России, малой Родины.</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стремление активно участвовать в делах класса, семьи, села</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любовь к школе, своему селу, малой Родине, народу России;</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уважение к защитникам Отечества;</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умение отвечать за свои поступки;</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p>
    <w:p w:rsidR="00AA0099" w:rsidRPr="00A258EA" w:rsidRDefault="00AA0099" w:rsidP="00AA0099">
      <w:pPr>
        <w:jc w:val="center"/>
        <w:rPr>
          <w:rFonts w:ascii="Times New Roman" w:hAnsi="Times New Roman" w:cs="Times New Roman"/>
          <w:b/>
          <w:sz w:val="24"/>
          <w:szCs w:val="24"/>
        </w:rPr>
      </w:pPr>
      <w:bookmarkStart w:id="17" w:name="_Toc341547596"/>
      <w:r w:rsidRPr="00A258EA">
        <w:rPr>
          <w:rFonts w:ascii="Times New Roman" w:hAnsi="Times New Roman" w:cs="Times New Roman"/>
          <w:b/>
          <w:sz w:val="24"/>
          <w:szCs w:val="24"/>
        </w:rPr>
        <w:t>2.3.5.2. Формирование нравственных чувств и этического сознания.</w:t>
      </w:r>
      <w:bookmarkEnd w:id="17"/>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первоначальные представления о базовых национальных российских ценностях;</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различие хороших и плохих поступков;</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представления о правилах поведения в образовательном учреждении, дома, на улице, в общественных местах, на природе;</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бережное, гуманное отношение ко всему живому;</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A0099" w:rsidRPr="00A258EA" w:rsidRDefault="00AA0099" w:rsidP="00017DB9">
      <w:pPr>
        <w:autoSpaceDN w:val="0"/>
        <w:spacing w:after="0" w:line="240" w:lineRule="auto"/>
        <w:ind w:left="360"/>
        <w:rPr>
          <w:rFonts w:ascii="Times New Roman" w:hAnsi="Times New Roman" w:cs="Times New Roman"/>
          <w:sz w:val="24"/>
          <w:szCs w:val="24"/>
        </w:rPr>
      </w:pPr>
    </w:p>
    <w:p w:rsidR="00AA0099" w:rsidRPr="00A258EA" w:rsidRDefault="00AA0099" w:rsidP="00AA0099">
      <w:pPr>
        <w:jc w:val="center"/>
        <w:rPr>
          <w:rFonts w:ascii="Times New Roman" w:hAnsi="Times New Roman" w:cs="Times New Roman"/>
          <w:b/>
          <w:sz w:val="24"/>
          <w:szCs w:val="24"/>
        </w:rPr>
      </w:pPr>
      <w:bookmarkStart w:id="18" w:name="_Toc341547597"/>
      <w:r w:rsidRPr="00A258EA">
        <w:rPr>
          <w:rFonts w:ascii="Times New Roman" w:hAnsi="Times New Roman" w:cs="Times New Roman"/>
          <w:b/>
          <w:sz w:val="24"/>
          <w:szCs w:val="24"/>
        </w:rPr>
        <w:t>2.3.5.3. Формирование трудолюбия, творческого отношения к учению, труду, жизни и выбору будущей профессии.</w:t>
      </w:r>
      <w:bookmarkEnd w:id="18"/>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уважение к труду и творчеству старших и сверстников;</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элементарные представления об основных профессиях;</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ценностное отношение к учебе как виду творческой деятельности;</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lastRenderedPageBreak/>
        <w:t>элементарные представления о роли знаний, науки, современного производства в жизни человека и общества;</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умение соблюдать порядок на рабочем месте;</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AA0099" w:rsidRPr="00A258EA" w:rsidRDefault="00AA0099" w:rsidP="00AA0099">
      <w:pPr>
        <w:jc w:val="center"/>
        <w:rPr>
          <w:rFonts w:ascii="Times New Roman" w:hAnsi="Times New Roman" w:cs="Times New Roman"/>
          <w:b/>
          <w:sz w:val="24"/>
          <w:szCs w:val="24"/>
        </w:rPr>
      </w:pPr>
      <w:bookmarkStart w:id="19" w:name="_Toc341547598"/>
      <w:r w:rsidRPr="00A258EA">
        <w:rPr>
          <w:rFonts w:ascii="Times New Roman" w:hAnsi="Times New Roman" w:cs="Times New Roman"/>
          <w:b/>
          <w:sz w:val="24"/>
          <w:szCs w:val="24"/>
        </w:rPr>
        <w:t>2.3.5.4. Формирование ценностного отношения к здоровью и здоровому образу жизни.</w:t>
      </w:r>
      <w:bookmarkEnd w:id="19"/>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ценностное отношение к своему здоровью, здоровью родителей, членов своей семьи, педагогов, сверстников;</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первоначальные представления об оздоровительном влиянии природы на человека;</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p w:rsidR="00AA0099" w:rsidRPr="00A258EA" w:rsidRDefault="00AA0099" w:rsidP="00017DB9">
      <w:pPr>
        <w:autoSpaceDN w:val="0"/>
        <w:spacing w:after="0" w:line="240" w:lineRule="auto"/>
        <w:ind w:left="360"/>
        <w:rPr>
          <w:rFonts w:ascii="Times New Roman" w:hAnsi="Times New Roman" w:cs="Times New Roman"/>
          <w:sz w:val="24"/>
          <w:szCs w:val="24"/>
        </w:rPr>
      </w:pPr>
    </w:p>
    <w:p w:rsidR="00AA0099" w:rsidRPr="00A258EA" w:rsidRDefault="00AA0099" w:rsidP="00AA0099">
      <w:pPr>
        <w:jc w:val="center"/>
        <w:rPr>
          <w:rFonts w:ascii="Times New Roman" w:hAnsi="Times New Roman" w:cs="Times New Roman"/>
          <w:b/>
          <w:sz w:val="24"/>
          <w:szCs w:val="24"/>
        </w:rPr>
      </w:pPr>
      <w:bookmarkStart w:id="20" w:name="_Toc341547599"/>
      <w:r w:rsidRPr="00A258EA">
        <w:rPr>
          <w:rFonts w:ascii="Times New Roman" w:hAnsi="Times New Roman" w:cs="Times New Roman"/>
          <w:b/>
          <w:sz w:val="24"/>
          <w:szCs w:val="24"/>
        </w:rPr>
        <w:t>2.3.5.5. Формирование ценностного отношения к природе, окружающей среде.</w:t>
      </w:r>
      <w:bookmarkEnd w:id="20"/>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ценностное отношение к природе и всем формам жизни;</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элементарный опыт природоохранительной деятельности;</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бережное отношение к растениям и животным.</w:t>
      </w:r>
    </w:p>
    <w:p w:rsidR="00AA0099" w:rsidRPr="00A258EA" w:rsidRDefault="00AA0099" w:rsidP="00017DB9">
      <w:pPr>
        <w:autoSpaceDN w:val="0"/>
        <w:spacing w:after="0" w:line="240" w:lineRule="auto"/>
        <w:ind w:left="360"/>
        <w:rPr>
          <w:rFonts w:ascii="Times New Roman" w:hAnsi="Times New Roman" w:cs="Times New Roman"/>
          <w:sz w:val="24"/>
          <w:szCs w:val="24"/>
        </w:rPr>
      </w:pPr>
    </w:p>
    <w:p w:rsidR="00AA0099" w:rsidRPr="00A258EA" w:rsidRDefault="00AA0099" w:rsidP="00AA0099">
      <w:pPr>
        <w:jc w:val="center"/>
        <w:rPr>
          <w:rFonts w:ascii="Times New Roman" w:hAnsi="Times New Roman" w:cs="Times New Roman"/>
          <w:b/>
          <w:sz w:val="24"/>
          <w:szCs w:val="24"/>
        </w:rPr>
      </w:pPr>
      <w:bookmarkStart w:id="21" w:name="_Toc341547600"/>
      <w:r w:rsidRPr="00A258EA">
        <w:rPr>
          <w:rFonts w:ascii="Times New Roman" w:hAnsi="Times New Roman" w:cs="Times New Roman"/>
          <w:b/>
          <w:sz w:val="24"/>
          <w:szCs w:val="24"/>
        </w:rPr>
        <w:t>2.3.5.6. Формирование ценностного отношения к прекрасному, формирование представлений об эстетических идеалах и ценностях.</w:t>
      </w:r>
      <w:bookmarkEnd w:id="21"/>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представления о душевной и физической красоте человека;</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интерес к занятиям художественным творчеством;</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стремление к опрятному внешнему виду;</w:t>
      </w:r>
    </w:p>
    <w:p w:rsidR="00AA0099" w:rsidRPr="00A258EA" w:rsidRDefault="00AA0099" w:rsidP="00936049">
      <w:pPr>
        <w:numPr>
          <w:ilvl w:val="0"/>
          <w:numId w:val="103"/>
        </w:numPr>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отрицательное отношение к некрасивым поступкам и неряшливости.</w:t>
      </w:r>
    </w:p>
    <w:p w:rsidR="00AA0099" w:rsidRPr="00A258EA" w:rsidRDefault="00AA0099" w:rsidP="00805101">
      <w:pPr>
        <w:autoSpaceDN w:val="0"/>
        <w:spacing w:after="0" w:line="240" w:lineRule="auto"/>
        <w:ind w:left="360"/>
        <w:rPr>
          <w:rFonts w:ascii="Times New Roman" w:hAnsi="Times New Roman" w:cs="Times New Roman"/>
          <w:sz w:val="24"/>
          <w:szCs w:val="24"/>
        </w:rPr>
      </w:pPr>
    </w:p>
    <w:p w:rsidR="00AA0099" w:rsidRPr="00A258EA" w:rsidRDefault="00AA0099" w:rsidP="00AA0099">
      <w:pPr>
        <w:jc w:val="center"/>
        <w:rPr>
          <w:rFonts w:ascii="Times New Roman" w:hAnsi="Times New Roman" w:cs="Times New Roman"/>
          <w:b/>
          <w:sz w:val="24"/>
          <w:szCs w:val="24"/>
        </w:rPr>
      </w:pPr>
      <w:r w:rsidRPr="00A258EA">
        <w:rPr>
          <w:rFonts w:ascii="Times New Roman" w:hAnsi="Times New Roman" w:cs="Times New Roman"/>
          <w:b/>
          <w:sz w:val="24"/>
          <w:szCs w:val="24"/>
        </w:rPr>
        <w:t>2.3.6. Содержание, виды деятельности и формы занятий по каждому из направлений</w:t>
      </w:r>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bCs/>
          <w:sz w:val="24"/>
          <w:szCs w:val="24"/>
        </w:rPr>
        <w:t xml:space="preserve">Содержание </w:t>
      </w:r>
      <w:r w:rsidRPr="00A258EA">
        <w:rPr>
          <w:rFonts w:ascii="Times New Roman" w:hAnsi="Times New Roman" w:cs="Times New Roman"/>
          <w:sz w:val="24"/>
          <w:szCs w:val="24"/>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A258EA">
        <w:rPr>
          <w:rFonts w:ascii="Times New Roman" w:hAnsi="Times New Roman" w:cs="Times New Roman"/>
          <w:bCs/>
          <w:i/>
          <w:iCs/>
          <w:sz w:val="24"/>
          <w:szCs w:val="24"/>
        </w:rPr>
        <w:t xml:space="preserve">модуля, </w:t>
      </w:r>
      <w:r w:rsidRPr="00A258EA">
        <w:rPr>
          <w:rFonts w:ascii="Times New Roman" w:hAnsi="Times New Roman" w:cs="Times New Roman"/>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 xml:space="preserve"> Воспитание строится с опорой на следующие виды деятельности:</w:t>
      </w:r>
    </w:p>
    <w:p w:rsidR="00AA0099" w:rsidRPr="00A258EA" w:rsidRDefault="00AA0099" w:rsidP="00936049">
      <w:pPr>
        <w:numPr>
          <w:ilvl w:val="0"/>
          <w:numId w:val="104"/>
        </w:numPr>
        <w:autoSpaceDN w:val="0"/>
        <w:spacing w:after="0" w:line="240" w:lineRule="auto"/>
        <w:rPr>
          <w:rFonts w:ascii="Times New Roman" w:hAnsi="Times New Roman" w:cs="Times New Roman"/>
          <w:sz w:val="24"/>
          <w:szCs w:val="24"/>
          <w:lang w:val="en-US"/>
        </w:rPr>
      </w:pPr>
      <w:r w:rsidRPr="00A258EA">
        <w:rPr>
          <w:rFonts w:ascii="Times New Roman" w:hAnsi="Times New Roman" w:cs="Times New Roman"/>
          <w:sz w:val="24"/>
          <w:szCs w:val="24"/>
        </w:rPr>
        <w:t xml:space="preserve">познавательную; </w:t>
      </w:r>
    </w:p>
    <w:p w:rsidR="00AA0099" w:rsidRPr="00A258EA" w:rsidRDefault="00AA0099" w:rsidP="00936049">
      <w:pPr>
        <w:numPr>
          <w:ilvl w:val="0"/>
          <w:numId w:val="104"/>
        </w:numPr>
        <w:autoSpaceDN w:val="0"/>
        <w:spacing w:after="0" w:line="240" w:lineRule="auto"/>
        <w:rPr>
          <w:rFonts w:ascii="Times New Roman" w:hAnsi="Times New Roman" w:cs="Times New Roman"/>
          <w:sz w:val="24"/>
          <w:szCs w:val="24"/>
        </w:rPr>
      </w:pPr>
      <w:r w:rsidRPr="00A258EA">
        <w:rPr>
          <w:rFonts w:ascii="Times New Roman" w:hAnsi="Times New Roman" w:cs="Times New Roman"/>
          <w:sz w:val="24"/>
          <w:szCs w:val="24"/>
        </w:rPr>
        <w:t>игровую;</w:t>
      </w:r>
    </w:p>
    <w:p w:rsidR="00AA0099" w:rsidRPr="00A258EA" w:rsidRDefault="00AA0099" w:rsidP="00936049">
      <w:pPr>
        <w:numPr>
          <w:ilvl w:val="0"/>
          <w:numId w:val="104"/>
        </w:numPr>
        <w:autoSpaceDN w:val="0"/>
        <w:spacing w:after="0" w:line="240" w:lineRule="auto"/>
        <w:rPr>
          <w:rFonts w:ascii="Times New Roman" w:hAnsi="Times New Roman" w:cs="Times New Roman"/>
          <w:sz w:val="24"/>
          <w:szCs w:val="24"/>
        </w:rPr>
      </w:pPr>
      <w:r w:rsidRPr="00A258EA">
        <w:rPr>
          <w:rFonts w:ascii="Times New Roman" w:hAnsi="Times New Roman" w:cs="Times New Roman"/>
          <w:sz w:val="24"/>
          <w:szCs w:val="24"/>
        </w:rPr>
        <w:t xml:space="preserve">творческую; </w:t>
      </w:r>
    </w:p>
    <w:p w:rsidR="00AA0099" w:rsidRPr="00A258EA" w:rsidRDefault="00AA0099" w:rsidP="00936049">
      <w:pPr>
        <w:numPr>
          <w:ilvl w:val="0"/>
          <w:numId w:val="104"/>
        </w:numPr>
        <w:autoSpaceDN w:val="0"/>
        <w:spacing w:after="0" w:line="240" w:lineRule="auto"/>
        <w:rPr>
          <w:rFonts w:ascii="Times New Roman" w:hAnsi="Times New Roman" w:cs="Times New Roman"/>
          <w:sz w:val="24"/>
          <w:szCs w:val="24"/>
        </w:rPr>
      </w:pPr>
      <w:r w:rsidRPr="00A258EA">
        <w:rPr>
          <w:rFonts w:ascii="Times New Roman" w:hAnsi="Times New Roman" w:cs="Times New Roman"/>
          <w:sz w:val="24"/>
          <w:szCs w:val="24"/>
        </w:rPr>
        <w:t xml:space="preserve">спортивную; </w:t>
      </w:r>
    </w:p>
    <w:p w:rsidR="00AA0099" w:rsidRPr="00A258EA" w:rsidRDefault="00AA0099" w:rsidP="00936049">
      <w:pPr>
        <w:numPr>
          <w:ilvl w:val="0"/>
          <w:numId w:val="104"/>
        </w:numPr>
        <w:autoSpaceDN w:val="0"/>
        <w:spacing w:after="0" w:line="240" w:lineRule="auto"/>
        <w:rPr>
          <w:rFonts w:ascii="Times New Roman" w:hAnsi="Times New Roman" w:cs="Times New Roman"/>
          <w:sz w:val="24"/>
          <w:szCs w:val="24"/>
        </w:rPr>
      </w:pPr>
      <w:r w:rsidRPr="00A258EA">
        <w:rPr>
          <w:rFonts w:ascii="Times New Roman" w:hAnsi="Times New Roman" w:cs="Times New Roman"/>
          <w:sz w:val="24"/>
          <w:szCs w:val="24"/>
        </w:rPr>
        <w:t>общественно-организаторскую;</w:t>
      </w:r>
    </w:p>
    <w:p w:rsidR="00AA0099" w:rsidRPr="00A258EA" w:rsidRDefault="00AA0099" w:rsidP="00936049">
      <w:pPr>
        <w:numPr>
          <w:ilvl w:val="0"/>
          <w:numId w:val="104"/>
        </w:numPr>
        <w:autoSpaceDN w:val="0"/>
        <w:spacing w:after="0" w:line="240" w:lineRule="auto"/>
        <w:rPr>
          <w:rFonts w:ascii="Times New Roman" w:hAnsi="Times New Roman" w:cs="Times New Roman"/>
          <w:sz w:val="24"/>
          <w:szCs w:val="24"/>
        </w:rPr>
      </w:pPr>
      <w:r w:rsidRPr="00A258EA">
        <w:rPr>
          <w:rFonts w:ascii="Times New Roman" w:hAnsi="Times New Roman" w:cs="Times New Roman"/>
          <w:sz w:val="24"/>
          <w:szCs w:val="24"/>
        </w:rPr>
        <w:t>досуговую.</w:t>
      </w:r>
      <w:bookmarkStart w:id="22" w:name="_Toc341547601"/>
    </w:p>
    <w:p w:rsidR="00AA0099" w:rsidRPr="00A258EA" w:rsidRDefault="00AA0099" w:rsidP="002060B5">
      <w:pPr>
        <w:spacing w:before="240"/>
        <w:jc w:val="center"/>
        <w:rPr>
          <w:rFonts w:ascii="Times New Roman" w:hAnsi="Times New Roman" w:cs="Times New Roman"/>
          <w:b/>
          <w:sz w:val="24"/>
          <w:szCs w:val="24"/>
        </w:rPr>
      </w:pPr>
      <w:r w:rsidRPr="00A258EA">
        <w:rPr>
          <w:rFonts w:ascii="Times New Roman" w:hAnsi="Times New Roman" w:cs="Times New Roman"/>
          <w:b/>
          <w:sz w:val="24"/>
          <w:szCs w:val="24"/>
        </w:rPr>
        <w:t>2.3.6.1. Модуль «Я - гражданин»</w:t>
      </w:r>
    </w:p>
    <w:p w:rsidR="00AA0099" w:rsidRPr="00A258EA" w:rsidRDefault="00AA0099" w:rsidP="00AA0099">
      <w:pPr>
        <w:ind w:left="1620" w:hanging="1620"/>
        <w:rPr>
          <w:rFonts w:ascii="Times New Roman" w:hAnsi="Times New Roman" w:cs="Times New Roman"/>
          <w:sz w:val="24"/>
          <w:szCs w:val="24"/>
        </w:rPr>
      </w:pPr>
      <w:r w:rsidRPr="00A258EA">
        <w:rPr>
          <w:rFonts w:ascii="Times New Roman" w:hAnsi="Times New Roman" w:cs="Times New Roman"/>
          <w:b/>
          <w:bCs/>
          <w:i/>
          <w:sz w:val="24"/>
          <w:szCs w:val="24"/>
        </w:rPr>
        <w:t>Направление 1.</w:t>
      </w:r>
      <w:r w:rsidRPr="00A258EA">
        <w:rPr>
          <w:rFonts w:ascii="Times New Roman" w:hAnsi="Times New Roman" w:cs="Times New Roman"/>
          <w:bCs/>
          <w:sz w:val="24"/>
          <w:szCs w:val="24"/>
        </w:rPr>
        <w:t xml:space="preserve"> </w:t>
      </w:r>
      <w:r w:rsidRPr="00A258EA">
        <w:rPr>
          <w:rFonts w:ascii="Times New Roman" w:hAnsi="Times New Roman" w:cs="Times New Roman"/>
          <w:bCs/>
          <w:i/>
          <w:iCs/>
          <w:sz w:val="24"/>
          <w:szCs w:val="24"/>
        </w:rPr>
        <w:t>Воспитание гражданственности, патриотизма, уважения к правам, свободам и обязанностям человека.</w:t>
      </w:r>
    </w:p>
    <w:p w:rsidR="00AA0099" w:rsidRPr="00A258EA" w:rsidRDefault="00AA0099" w:rsidP="00017DB9">
      <w:pPr>
        <w:spacing w:after="0"/>
        <w:jc w:val="center"/>
        <w:rPr>
          <w:rFonts w:ascii="Times New Roman" w:hAnsi="Times New Roman" w:cs="Times New Roman"/>
          <w:b/>
          <w:bCs/>
          <w:sz w:val="24"/>
          <w:szCs w:val="24"/>
          <w:lang w:val="en-US"/>
        </w:rPr>
      </w:pPr>
      <w:bookmarkStart w:id="23" w:name="_Toc341547602"/>
      <w:r w:rsidRPr="00A258EA">
        <w:rPr>
          <w:rFonts w:ascii="Times New Roman" w:hAnsi="Times New Roman" w:cs="Times New Roman"/>
          <w:b/>
          <w:bCs/>
          <w:sz w:val="24"/>
          <w:szCs w:val="24"/>
        </w:rPr>
        <w:t>Задачи модуля:</w:t>
      </w:r>
      <w:bookmarkEnd w:id="23"/>
    </w:p>
    <w:p w:rsidR="00AA0099" w:rsidRPr="00A258EA" w:rsidRDefault="00AA0099" w:rsidP="00017DB9">
      <w:pPr>
        <w:spacing w:after="0"/>
        <w:rPr>
          <w:rFonts w:ascii="Times New Roman" w:hAnsi="Times New Roman" w:cs="Times New Roman"/>
          <w:b/>
          <w:sz w:val="24"/>
          <w:szCs w:val="24"/>
        </w:rPr>
      </w:pPr>
      <w:bookmarkStart w:id="24" w:name="_Toc341547603"/>
      <w:r w:rsidRPr="00A258EA">
        <w:rPr>
          <w:rFonts w:ascii="Times New Roman" w:hAnsi="Times New Roman" w:cs="Times New Roman"/>
          <w:b/>
          <w:bCs/>
          <w:sz w:val="24"/>
          <w:szCs w:val="24"/>
        </w:rPr>
        <w:t>Получение знаний</w:t>
      </w:r>
      <w:bookmarkEnd w:id="24"/>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 политическом устройстве Российского государства, его институтах, их роли в жизни общества, о его важнейших законах;</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 xml:space="preserve">о символах государства – Флаге, Гербе России, </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об институтах гражданского общества, о возможностях участия граждан в общественном управлении;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 правах и обязанностях гражданина России;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 правах и обязанностях, регламентированных Уставом школы, Правилами для школьников;</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интерес к общественным явлениям, понимание активной роли человека в обществе;</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 народах России, об их общей исторической судьбе, о единстве народов нашей страны;</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 национальных героях и важнейших событиях истории России, и ее народах;</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интерес к государственным праздникам и важнейшим событиям в жизни России;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стремление активно участвовать в делах класса, школы, семьи, своего села, своей страны;</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любовь к образовательному учреждению, своему селу, области, народу России;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уважение к защитникам Отечества;</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умение отвечать за свои поступки;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AA0099" w:rsidRPr="00A258EA" w:rsidRDefault="00AA0099" w:rsidP="00017DB9">
      <w:pPr>
        <w:spacing w:after="0"/>
        <w:ind w:left="539" w:hanging="539"/>
        <w:rPr>
          <w:rFonts w:ascii="Times New Roman" w:hAnsi="Times New Roman" w:cs="Times New Roman"/>
          <w:bCs/>
          <w:sz w:val="24"/>
          <w:szCs w:val="24"/>
        </w:rPr>
      </w:pPr>
      <w:r w:rsidRPr="00A258EA">
        <w:rPr>
          <w:rFonts w:ascii="Times New Roman" w:hAnsi="Times New Roman" w:cs="Times New Roman"/>
          <w:b/>
          <w:bCs/>
          <w:sz w:val="24"/>
          <w:szCs w:val="24"/>
        </w:rPr>
        <w:t>Ценности</w:t>
      </w:r>
      <w:r w:rsidRPr="00A258EA">
        <w:rPr>
          <w:rFonts w:ascii="Times New Roman" w:hAnsi="Times New Roman" w:cs="Times New Roman"/>
          <w:bCs/>
          <w:sz w:val="24"/>
          <w:szCs w:val="24"/>
        </w:rPr>
        <w:t xml:space="preserve">: </w:t>
      </w:r>
    </w:p>
    <w:p w:rsidR="00AA0099" w:rsidRPr="00A258EA" w:rsidRDefault="00AA0099" w:rsidP="00AA0099">
      <w:pPr>
        <w:ind w:firstLine="1"/>
        <w:jc w:val="both"/>
        <w:rPr>
          <w:rFonts w:ascii="Times New Roman" w:hAnsi="Times New Roman" w:cs="Times New Roman"/>
          <w:bCs/>
          <w:sz w:val="24"/>
          <w:szCs w:val="24"/>
        </w:rPr>
      </w:pPr>
      <w:r w:rsidRPr="00A258EA">
        <w:rPr>
          <w:rFonts w:ascii="Times New Roman" w:hAnsi="Times New Roman" w:cs="Times New Roman"/>
          <w:sz w:val="24"/>
          <w:szCs w:val="24"/>
        </w:rPr>
        <w:lastRenderedPageBreak/>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AA0099" w:rsidRPr="00A258EA" w:rsidRDefault="00AA0099" w:rsidP="00AA0099">
      <w:pPr>
        <w:ind w:left="539" w:hanging="539"/>
        <w:jc w:val="center"/>
        <w:rPr>
          <w:rStyle w:val="affffff2"/>
          <w:rFonts w:ascii="Times New Roman" w:hAnsi="Times New Roman" w:cs="Times New Roman"/>
          <w:sz w:val="24"/>
          <w:szCs w:val="24"/>
          <w:lang w:val="en-US"/>
        </w:rPr>
      </w:pPr>
      <w:bookmarkStart w:id="25" w:name="_Toc341547604"/>
      <w:bookmarkEnd w:id="22"/>
      <w:r w:rsidRPr="00A258EA">
        <w:rPr>
          <w:rStyle w:val="affffff2"/>
          <w:rFonts w:ascii="Times New Roman" w:hAnsi="Times New Roman" w:cs="Times New Roman"/>
          <w:sz w:val="24"/>
          <w:szCs w:val="24"/>
        </w:rPr>
        <w:t>Основные направления работы</w:t>
      </w:r>
      <w:bookmarkEnd w:id="25"/>
    </w:p>
    <w:tbl>
      <w:tblPr>
        <w:tblW w:w="10065" w:type="dxa"/>
        <w:tblCellSpacing w:w="0" w:type="dxa"/>
        <w:tblInd w:w="-336"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687"/>
        <w:gridCol w:w="6378"/>
      </w:tblGrid>
      <w:tr w:rsidR="00AA0099" w:rsidRPr="00A258EA" w:rsidTr="00D37F2C">
        <w:trPr>
          <w:tblCellSpacing w:w="0" w:type="dxa"/>
        </w:trPr>
        <w:tc>
          <w:tcPr>
            <w:tcW w:w="3687"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017DB9">
            <w:pPr>
              <w:spacing w:after="0"/>
              <w:jc w:val="center"/>
              <w:rPr>
                <w:rStyle w:val="affffff2"/>
                <w:rFonts w:ascii="Times New Roman" w:hAnsi="Times New Roman" w:cs="Times New Roman"/>
                <w:b w:val="0"/>
                <w:sz w:val="24"/>
                <w:szCs w:val="24"/>
              </w:rPr>
            </w:pPr>
            <w:r w:rsidRPr="00A258EA">
              <w:rPr>
                <w:rStyle w:val="affffff2"/>
                <w:rFonts w:ascii="Times New Roman" w:hAnsi="Times New Roman" w:cs="Times New Roman"/>
                <w:b w:val="0"/>
                <w:sz w:val="24"/>
                <w:szCs w:val="24"/>
              </w:rPr>
              <w:t>Воспитательные задачи</w:t>
            </w:r>
          </w:p>
        </w:tc>
        <w:tc>
          <w:tcPr>
            <w:tcW w:w="6378"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017DB9">
            <w:pPr>
              <w:spacing w:after="0"/>
              <w:jc w:val="center"/>
              <w:rPr>
                <w:rFonts w:ascii="Times New Roman" w:hAnsi="Times New Roman" w:cs="Times New Roman"/>
                <w:sz w:val="24"/>
                <w:szCs w:val="24"/>
              </w:rPr>
            </w:pPr>
            <w:r w:rsidRPr="00A258EA">
              <w:rPr>
                <w:rFonts w:ascii="Times New Roman" w:hAnsi="Times New Roman" w:cs="Times New Roman"/>
                <w:bCs/>
                <w:sz w:val="24"/>
                <w:szCs w:val="24"/>
              </w:rPr>
              <w:t>Ключевые дела</w:t>
            </w:r>
          </w:p>
        </w:tc>
      </w:tr>
      <w:tr w:rsidR="00AA0099" w:rsidRPr="00A258EA" w:rsidTr="00D37F2C">
        <w:trPr>
          <w:tblCellSpacing w:w="0" w:type="dxa"/>
        </w:trPr>
        <w:tc>
          <w:tcPr>
            <w:tcW w:w="3687"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воспитание чувства патриотизма, сопричастности к героической истории Российского государства;</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формирование у подрастающего поколения верности Родине, готовности служению Отечеству и его вооруженной защите;</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формирование гражданского отношения к Отечеству;</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воспитание верности духовным традициям России;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Сохранение школьных традиций</w:t>
            </w:r>
          </w:p>
        </w:tc>
        <w:tc>
          <w:tcPr>
            <w:tcW w:w="6378"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 xml:space="preserve">Конкурсы инсценированной военно-патриотической песни, стихов </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 xml:space="preserve">Проведение тематических линеек и </w:t>
            </w:r>
          </w:p>
          <w:p w:rsidR="00AA0099" w:rsidRPr="00A258EA" w:rsidRDefault="00AA0099">
            <w:pPr>
              <w:ind w:left="232"/>
              <w:rPr>
                <w:rFonts w:ascii="Times New Roman" w:hAnsi="Times New Roman" w:cs="Times New Roman"/>
                <w:sz w:val="24"/>
                <w:szCs w:val="24"/>
              </w:rPr>
            </w:pPr>
            <w:r w:rsidRPr="00A258EA">
              <w:rPr>
                <w:rFonts w:ascii="Times New Roman" w:hAnsi="Times New Roman" w:cs="Times New Roman"/>
                <w:sz w:val="24"/>
                <w:szCs w:val="24"/>
              </w:rPr>
              <w:t>уроков мужества, посвящённые дням воинской славы</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акция «Подарок ветерану» (поздравление ветеранов Великой Отечественной войны и труда);</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 xml:space="preserve"> «Волна Памяти» (мероприятия, посвящённые Дню Победы);</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Посещение музеев школьного и районного</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интеллектуальные игры, викторины;</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участие в районных конкурсах правовой, патриотической и краеведческой направленности.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Школьная  игра «Зарница»</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Операция «Чистый обелиск»</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Проведение классных часов тематической направленности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Оформление информационных стендов и книжных выставок</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Проведение предметной недели по истории</w:t>
            </w:r>
          </w:p>
        </w:tc>
      </w:tr>
    </w:tbl>
    <w:p w:rsidR="00D32B1E" w:rsidRPr="00A258EA" w:rsidRDefault="00D32B1E" w:rsidP="00AA0099">
      <w:pPr>
        <w:ind w:left="539" w:hanging="539"/>
        <w:jc w:val="center"/>
        <w:rPr>
          <w:rFonts w:ascii="Times New Roman" w:hAnsi="Times New Roman" w:cs="Times New Roman"/>
          <w:b/>
          <w:sz w:val="24"/>
          <w:szCs w:val="24"/>
        </w:rPr>
      </w:pPr>
      <w:bookmarkStart w:id="26" w:name="_Toc341547605"/>
    </w:p>
    <w:p w:rsidR="00AA0099" w:rsidRPr="00A258EA" w:rsidRDefault="00AA0099" w:rsidP="00AA0099">
      <w:pPr>
        <w:ind w:left="539" w:hanging="539"/>
        <w:jc w:val="center"/>
        <w:rPr>
          <w:rFonts w:ascii="Times New Roman" w:eastAsia="Calibri" w:hAnsi="Times New Roman" w:cs="Times New Roman"/>
          <w:b/>
          <w:sz w:val="24"/>
          <w:szCs w:val="24"/>
        </w:rPr>
      </w:pPr>
      <w:r w:rsidRPr="00A258EA">
        <w:rPr>
          <w:rFonts w:ascii="Times New Roman" w:hAnsi="Times New Roman" w:cs="Times New Roman"/>
          <w:b/>
          <w:sz w:val="24"/>
          <w:szCs w:val="24"/>
        </w:rPr>
        <w:t>Совместная педагогическая деятельность семьи и школы:</w:t>
      </w:r>
      <w:bookmarkEnd w:id="26"/>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привлечение родителей к подготовке и проведению праздников, мероприятий;</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изучение семейных традиций;</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организация и проведение семейных встреч, конкурсов и викторин;</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организация совместных экскурсий в музей</w:t>
      </w:r>
    </w:p>
    <w:p w:rsidR="00AA0099"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совместные проекты.</w:t>
      </w:r>
    </w:p>
    <w:p w:rsidR="00B046A4" w:rsidRDefault="00B046A4" w:rsidP="00B046A4">
      <w:pPr>
        <w:autoSpaceDN w:val="0"/>
        <w:spacing w:after="0" w:line="240" w:lineRule="auto"/>
        <w:rPr>
          <w:rFonts w:ascii="Times New Roman" w:hAnsi="Times New Roman" w:cs="Times New Roman"/>
          <w:sz w:val="24"/>
          <w:szCs w:val="24"/>
        </w:rPr>
      </w:pPr>
    </w:p>
    <w:p w:rsidR="00B046A4" w:rsidRDefault="00B046A4" w:rsidP="00B046A4">
      <w:pPr>
        <w:autoSpaceDN w:val="0"/>
        <w:spacing w:after="0" w:line="240" w:lineRule="auto"/>
        <w:rPr>
          <w:rFonts w:ascii="Times New Roman" w:hAnsi="Times New Roman" w:cs="Times New Roman"/>
          <w:sz w:val="24"/>
          <w:szCs w:val="24"/>
        </w:rPr>
      </w:pPr>
    </w:p>
    <w:p w:rsidR="00B046A4" w:rsidRDefault="00B046A4" w:rsidP="00B046A4">
      <w:pPr>
        <w:autoSpaceDN w:val="0"/>
        <w:spacing w:after="0" w:line="240" w:lineRule="auto"/>
        <w:rPr>
          <w:rFonts w:ascii="Times New Roman" w:hAnsi="Times New Roman" w:cs="Times New Roman"/>
          <w:sz w:val="24"/>
          <w:szCs w:val="24"/>
        </w:rPr>
      </w:pPr>
    </w:p>
    <w:p w:rsidR="00B046A4" w:rsidRDefault="00B046A4" w:rsidP="00B046A4">
      <w:pPr>
        <w:autoSpaceDN w:val="0"/>
        <w:spacing w:after="0" w:line="240" w:lineRule="auto"/>
        <w:rPr>
          <w:rFonts w:ascii="Times New Roman" w:hAnsi="Times New Roman" w:cs="Times New Roman"/>
          <w:sz w:val="24"/>
          <w:szCs w:val="24"/>
        </w:rPr>
      </w:pPr>
    </w:p>
    <w:p w:rsidR="00B046A4" w:rsidRDefault="00B046A4" w:rsidP="00B046A4">
      <w:pPr>
        <w:autoSpaceDN w:val="0"/>
        <w:spacing w:after="0" w:line="240" w:lineRule="auto"/>
        <w:rPr>
          <w:rFonts w:ascii="Times New Roman" w:hAnsi="Times New Roman" w:cs="Times New Roman"/>
          <w:sz w:val="24"/>
          <w:szCs w:val="24"/>
        </w:rPr>
      </w:pPr>
    </w:p>
    <w:p w:rsidR="00B046A4" w:rsidRDefault="00B046A4" w:rsidP="00B046A4">
      <w:pPr>
        <w:autoSpaceDN w:val="0"/>
        <w:spacing w:after="0" w:line="240" w:lineRule="auto"/>
        <w:rPr>
          <w:rFonts w:ascii="Times New Roman" w:hAnsi="Times New Roman" w:cs="Times New Roman"/>
          <w:sz w:val="24"/>
          <w:szCs w:val="24"/>
        </w:rPr>
      </w:pPr>
    </w:p>
    <w:p w:rsidR="00B046A4" w:rsidRDefault="00B046A4" w:rsidP="00B046A4">
      <w:pPr>
        <w:autoSpaceDN w:val="0"/>
        <w:spacing w:after="0" w:line="240" w:lineRule="auto"/>
        <w:rPr>
          <w:rFonts w:ascii="Times New Roman" w:hAnsi="Times New Roman" w:cs="Times New Roman"/>
          <w:sz w:val="24"/>
          <w:szCs w:val="24"/>
        </w:rPr>
      </w:pPr>
    </w:p>
    <w:p w:rsidR="00B046A4" w:rsidRDefault="00B046A4" w:rsidP="00B046A4">
      <w:pPr>
        <w:autoSpaceDN w:val="0"/>
        <w:spacing w:after="0" w:line="240" w:lineRule="auto"/>
        <w:rPr>
          <w:rFonts w:ascii="Times New Roman" w:hAnsi="Times New Roman" w:cs="Times New Roman"/>
          <w:sz w:val="24"/>
          <w:szCs w:val="24"/>
        </w:rPr>
      </w:pPr>
    </w:p>
    <w:p w:rsidR="00B046A4" w:rsidRDefault="00B046A4" w:rsidP="00B046A4">
      <w:pPr>
        <w:autoSpaceDN w:val="0"/>
        <w:spacing w:after="0" w:line="240" w:lineRule="auto"/>
        <w:rPr>
          <w:rFonts w:ascii="Times New Roman" w:hAnsi="Times New Roman" w:cs="Times New Roman"/>
          <w:sz w:val="24"/>
          <w:szCs w:val="24"/>
        </w:rPr>
      </w:pPr>
    </w:p>
    <w:p w:rsidR="00B046A4" w:rsidRDefault="00B046A4" w:rsidP="00B046A4">
      <w:pPr>
        <w:autoSpaceDN w:val="0"/>
        <w:spacing w:after="0" w:line="240" w:lineRule="auto"/>
        <w:rPr>
          <w:rFonts w:ascii="Times New Roman" w:hAnsi="Times New Roman" w:cs="Times New Roman"/>
          <w:sz w:val="24"/>
          <w:szCs w:val="24"/>
        </w:rPr>
      </w:pPr>
    </w:p>
    <w:p w:rsidR="00B046A4" w:rsidRDefault="00B046A4" w:rsidP="00B046A4">
      <w:pPr>
        <w:autoSpaceDN w:val="0"/>
        <w:spacing w:after="0" w:line="240" w:lineRule="auto"/>
        <w:rPr>
          <w:rFonts w:ascii="Times New Roman" w:hAnsi="Times New Roman" w:cs="Times New Roman"/>
          <w:sz w:val="24"/>
          <w:szCs w:val="24"/>
        </w:rPr>
      </w:pPr>
    </w:p>
    <w:p w:rsidR="00B046A4" w:rsidRDefault="00B046A4" w:rsidP="00B046A4">
      <w:pPr>
        <w:autoSpaceDN w:val="0"/>
        <w:spacing w:after="0" w:line="240" w:lineRule="auto"/>
        <w:rPr>
          <w:rFonts w:ascii="Times New Roman" w:hAnsi="Times New Roman" w:cs="Times New Roman"/>
          <w:sz w:val="24"/>
          <w:szCs w:val="24"/>
        </w:rPr>
      </w:pPr>
    </w:p>
    <w:p w:rsidR="00B046A4" w:rsidRDefault="00B046A4" w:rsidP="00B046A4">
      <w:pPr>
        <w:autoSpaceDN w:val="0"/>
        <w:spacing w:after="0" w:line="240" w:lineRule="auto"/>
        <w:rPr>
          <w:rFonts w:ascii="Times New Roman" w:hAnsi="Times New Roman" w:cs="Times New Roman"/>
          <w:sz w:val="24"/>
          <w:szCs w:val="24"/>
        </w:rPr>
      </w:pPr>
    </w:p>
    <w:p w:rsidR="00B046A4" w:rsidRPr="00A258EA" w:rsidRDefault="00B046A4" w:rsidP="00B046A4">
      <w:pPr>
        <w:autoSpaceDN w:val="0"/>
        <w:spacing w:after="0" w:line="240" w:lineRule="auto"/>
        <w:rPr>
          <w:rFonts w:ascii="Times New Roman" w:hAnsi="Times New Roman" w:cs="Times New Roman"/>
          <w:sz w:val="24"/>
          <w:szCs w:val="24"/>
        </w:rPr>
      </w:pPr>
    </w:p>
    <w:p w:rsidR="00AA0099" w:rsidRPr="00A258EA" w:rsidRDefault="00AA0099" w:rsidP="00AA0099">
      <w:pPr>
        <w:tabs>
          <w:tab w:val="num" w:pos="360"/>
        </w:tabs>
        <w:ind w:left="539" w:hanging="539"/>
        <w:jc w:val="center"/>
        <w:rPr>
          <w:rFonts w:ascii="Times New Roman" w:hAnsi="Times New Roman" w:cs="Times New Roman"/>
          <w:b/>
          <w:sz w:val="24"/>
          <w:szCs w:val="24"/>
        </w:rPr>
      </w:pPr>
      <w:bookmarkStart w:id="27" w:name="_Toc341547606"/>
      <w:r w:rsidRPr="00A258EA">
        <w:rPr>
          <w:rFonts w:ascii="Times New Roman" w:hAnsi="Times New Roman" w:cs="Times New Roman"/>
          <w:b/>
          <w:sz w:val="24"/>
          <w:szCs w:val="24"/>
        </w:rPr>
        <w:lastRenderedPageBreak/>
        <w:t>Пути реализации модуля «Я – гражданин»</w:t>
      </w:r>
      <w:bookmarkEnd w:id="27"/>
    </w:p>
    <w:p w:rsidR="00AA0099" w:rsidRPr="00A258EA" w:rsidRDefault="00AA0099" w:rsidP="00AA0099">
      <w:pPr>
        <w:rPr>
          <w:rFonts w:ascii="Times New Roman" w:hAnsi="Times New Roman" w:cs="Times New Roman"/>
          <w:sz w:val="24"/>
          <w:szCs w:val="24"/>
          <w:lang w:val="en-US"/>
        </w:rPr>
      </w:pPr>
      <w:r w:rsidRPr="00A258EA">
        <w:rPr>
          <w:rFonts w:ascii="Times New Roman" w:hAnsi="Times New Roman" w:cs="Times New Roman"/>
          <w:noProof/>
          <w:sz w:val="24"/>
          <w:szCs w:val="24"/>
          <w:lang w:eastAsia="ru-RU"/>
        </w:rPr>
        <mc:AlternateContent>
          <mc:Choice Requires="wpg">
            <w:drawing>
              <wp:inline distT="0" distB="0" distL="0" distR="0" wp14:anchorId="1068EEC1" wp14:editId="249C09FA">
                <wp:extent cx="4862286" cy="3265823"/>
                <wp:effectExtent l="0" t="0" r="14605" b="10795"/>
                <wp:docPr id="271" name="Группа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2286" cy="3265823"/>
                          <a:chOff x="818" y="9955"/>
                          <a:chExt cx="9802" cy="4421"/>
                        </a:xfrm>
                      </wpg:grpSpPr>
                      <wps:wsp>
                        <wps:cNvPr id="272" name="AutoShape 266"/>
                        <wps:cNvSpPr>
                          <a:spLocks noChangeArrowheads="1"/>
                        </wps:cNvSpPr>
                        <wps:spPr bwMode="auto">
                          <a:xfrm>
                            <a:off x="4414" y="11354"/>
                            <a:ext cx="2754" cy="789"/>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622423">
                                <a:alpha val="50000"/>
                              </a:srgbClr>
                            </a:outerShdw>
                          </a:effectLst>
                        </wps:spPr>
                        <wps:txbx>
                          <w:txbxContent>
                            <w:p w:rsidR="00B86F55" w:rsidRDefault="00B86F55" w:rsidP="00AA0099">
                              <w:pPr>
                                <w:jc w:val="center"/>
                                <w:rPr>
                                  <w:b/>
                                </w:rPr>
                              </w:pPr>
                              <w:r>
                                <w:rPr>
                                  <w:b/>
                                </w:rPr>
                                <w:t>Модудь</w:t>
                              </w:r>
                            </w:p>
                            <w:p w:rsidR="00B86F55" w:rsidRDefault="00B86F55" w:rsidP="00AA0099">
                              <w:pPr>
                                <w:jc w:val="center"/>
                                <w:rPr>
                                  <w:b/>
                                </w:rPr>
                              </w:pPr>
                              <w:r>
                                <w:rPr>
                                  <w:b/>
                                </w:rPr>
                                <w:t>«Я – гражданин»</w:t>
                              </w:r>
                            </w:p>
                          </w:txbxContent>
                        </wps:txbx>
                        <wps:bodyPr rot="0" vert="horz" wrap="square" lIns="91440" tIns="45720" rIns="91440" bIns="45720" anchor="t" anchorCtr="0" upright="1">
                          <a:noAutofit/>
                        </wps:bodyPr>
                      </wps:wsp>
                      <wps:wsp>
                        <wps:cNvPr id="273" name="AutoShape 267"/>
                        <wps:cNvSpPr>
                          <a:spLocks noChangeArrowheads="1"/>
                        </wps:cNvSpPr>
                        <wps:spPr bwMode="auto">
                          <a:xfrm>
                            <a:off x="2528" y="13140"/>
                            <a:ext cx="2489" cy="1236"/>
                          </a:xfrm>
                          <a:prstGeom prst="roundRect">
                            <a:avLst>
                              <a:gd name="adj" fmla="val 16667"/>
                            </a:avLst>
                          </a:prstGeom>
                          <a:solidFill>
                            <a:srgbClr val="DAEEF3"/>
                          </a:solidFill>
                          <a:ln w="9525">
                            <a:solidFill>
                              <a:srgbClr val="000000"/>
                            </a:solidFill>
                            <a:round/>
                            <a:headEnd/>
                            <a:tailEnd/>
                          </a:ln>
                        </wps:spPr>
                        <wps:txbx>
                          <w:txbxContent>
                            <w:p w:rsidR="00B86F55" w:rsidRDefault="00B86F55" w:rsidP="00AA0099">
                              <w:pPr>
                                <w:jc w:val="center"/>
                              </w:pPr>
                              <w:r>
                                <w:t>Работа школьного и районного музеев</w:t>
                              </w:r>
                            </w:p>
                          </w:txbxContent>
                        </wps:txbx>
                        <wps:bodyPr rot="0" vert="horz" wrap="square" lIns="91440" tIns="45720" rIns="91440" bIns="45720" anchor="t" anchorCtr="0" upright="1">
                          <a:noAutofit/>
                        </wps:bodyPr>
                      </wps:wsp>
                      <wps:wsp>
                        <wps:cNvPr id="274" name="AutoShape 268"/>
                        <wps:cNvSpPr>
                          <a:spLocks noChangeArrowheads="1"/>
                        </wps:cNvSpPr>
                        <wps:spPr bwMode="auto">
                          <a:xfrm>
                            <a:off x="7972" y="10981"/>
                            <a:ext cx="2489" cy="680"/>
                          </a:xfrm>
                          <a:prstGeom prst="roundRect">
                            <a:avLst>
                              <a:gd name="adj" fmla="val 16667"/>
                            </a:avLst>
                          </a:prstGeom>
                          <a:solidFill>
                            <a:srgbClr val="FBD4B4"/>
                          </a:solidFill>
                          <a:ln w="9525">
                            <a:solidFill>
                              <a:srgbClr val="000000"/>
                            </a:solidFill>
                            <a:round/>
                            <a:headEnd/>
                            <a:tailEnd/>
                          </a:ln>
                        </wps:spPr>
                        <wps:txbx>
                          <w:txbxContent>
                            <w:p w:rsidR="00B86F55" w:rsidRDefault="00B86F55" w:rsidP="00AA0099">
                              <w:pPr>
                                <w:jc w:val="center"/>
                              </w:pPr>
                              <w:r>
                                <w:t xml:space="preserve">Организованная </w:t>
                              </w:r>
                            </w:p>
                            <w:p w:rsidR="00B86F55" w:rsidRDefault="00B86F55" w:rsidP="00AA0099">
                              <w:pPr>
                                <w:jc w:val="center"/>
                              </w:pPr>
                              <w:r>
                                <w:t>система КТД</w:t>
                              </w:r>
                            </w:p>
                          </w:txbxContent>
                        </wps:txbx>
                        <wps:bodyPr rot="0" vert="horz" wrap="square" lIns="91440" tIns="45720" rIns="91440" bIns="45720" anchor="t" anchorCtr="0" upright="1">
                          <a:noAutofit/>
                        </wps:bodyPr>
                      </wps:wsp>
                      <wps:wsp>
                        <wps:cNvPr id="275" name="AutoShape 269"/>
                        <wps:cNvSpPr>
                          <a:spLocks noChangeArrowheads="1"/>
                        </wps:cNvSpPr>
                        <wps:spPr bwMode="auto">
                          <a:xfrm>
                            <a:off x="6353" y="9955"/>
                            <a:ext cx="2489" cy="904"/>
                          </a:xfrm>
                          <a:prstGeom prst="roundRect">
                            <a:avLst>
                              <a:gd name="adj" fmla="val 16667"/>
                            </a:avLst>
                          </a:prstGeom>
                          <a:solidFill>
                            <a:srgbClr val="EAF1DD"/>
                          </a:solidFill>
                          <a:ln w="9525">
                            <a:solidFill>
                              <a:srgbClr val="000000"/>
                            </a:solidFill>
                            <a:round/>
                            <a:headEnd/>
                            <a:tailEnd/>
                          </a:ln>
                        </wps:spPr>
                        <wps:txbx>
                          <w:txbxContent>
                            <w:p w:rsidR="00B86F55" w:rsidRDefault="00B86F55" w:rsidP="00AA0099">
                              <w:pPr>
                                <w:jc w:val="center"/>
                              </w:pPr>
                              <w:r>
                                <w:t>Сотрудничество с учреждениями культуры</w:t>
                              </w:r>
                            </w:p>
                            <w:p w:rsidR="00B86F55" w:rsidRDefault="00B86F55" w:rsidP="00AA0099"/>
                          </w:txbxContent>
                        </wps:txbx>
                        <wps:bodyPr rot="0" vert="horz" wrap="square" lIns="91440" tIns="45720" rIns="91440" bIns="45720" anchor="t" anchorCtr="0" upright="1">
                          <a:noAutofit/>
                        </wps:bodyPr>
                      </wps:wsp>
                      <wps:wsp>
                        <wps:cNvPr id="276" name="AutoShape 270"/>
                        <wps:cNvSpPr>
                          <a:spLocks noChangeArrowheads="1"/>
                        </wps:cNvSpPr>
                        <wps:spPr bwMode="auto">
                          <a:xfrm>
                            <a:off x="818" y="10981"/>
                            <a:ext cx="2489" cy="680"/>
                          </a:xfrm>
                          <a:prstGeom prst="roundRect">
                            <a:avLst>
                              <a:gd name="adj" fmla="val 16667"/>
                            </a:avLst>
                          </a:prstGeom>
                          <a:solidFill>
                            <a:srgbClr val="FFFFCC"/>
                          </a:solidFill>
                          <a:ln w="9525">
                            <a:solidFill>
                              <a:srgbClr val="000000"/>
                            </a:solidFill>
                            <a:round/>
                            <a:headEnd/>
                            <a:tailEnd/>
                          </a:ln>
                        </wps:spPr>
                        <wps:txbx>
                          <w:txbxContent>
                            <w:p w:rsidR="00B86F55" w:rsidRDefault="00B86F55" w:rsidP="00AA0099">
                              <w:pPr>
                                <w:ind w:left="-180"/>
                                <w:jc w:val="center"/>
                              </w:pPr>
                              <w:r>
                                <w:t>Работа библиотеки школы</w:t>
                              </w:r>
                            </w:p>
                            <w:p w:rsidR="00B86F55" w:rsidRDefault="00B86F55" w:rsidP="00AA0099"/>
                          </w:txbxContent>
                        </wps:txbx>
                        <wps:bodyPr rot="0" vert="horz" wrap="square" lIns="91440" tIns="45720" rIns="91440" bIns="45720" anchor="t" anchorCtr="0" upright="1">
                          <a:noAutofit/>
                        </wps:bodyPr>
                      </wps:wsp>
                      <wps:wsp>
                        <wps:cNvPr id="277" name="AutoShape 271"/>
                        <wps:cNvSpPr>
                          <a:spLocks noChangeArrowheads="1"/>
                        </wps:cNvSpPr>
                        <wps:spPr bwMode="auto">
                          <a:xfrm>
                            <a:off x="818" y="12021"/>
                            <a:ext cx="2489" cy="858"/>
                          </a:xfrm>
                          <a:prstGeom prst="roundRect">
                            <a:avLst>
                              <a:gd name="adj" fmla="val 16667"/>
                            </a:avLst>
                          </a:prstGeom>
                          <a:solidFill>
                            <a:srgbClr val="FFCCFF"/>
                          </a:solidFill>
                          <a:ln w="9525">
                            <a:solidFill>
                              <a:srgbClr val="000000"/>
                            </a:solidFill>
                            <a:round/>
                            <a:headEnd/>
                            <a:tailEnd/>
                          </a:ln>
                        </wps:spPr>
                        <wps:txbx>
                          <w:txbxContent>
                            <w:p w:rsidR="00B86F55" w:rsidRDefault="00B86F55" w:rsidP="00AA0099">
                              <w:pPr>
                                <w:ind w:left="-180"/>
                                <w:jc w:val="center"/>
                              </w:pPr>
                              <w:r>
                                <w:t>Сотрудничество</w:t>
                              </w:r>
                            </w:p>
                            <w:p w:rsidR="00B86F55" w:rsidRDefault="00B86F55" w:rsidP="00AA0099">
                              <w:pPr>
                                <w:ind w:left="-180"/>
                                <w:jc w:val="center"/>
                              </w:pPr>
                              <w:r>
                                <w:t>с Советом ветеранов</w:t>
                              </w:r>
                            </w:p>
                            <w:p w:rsidR="00B86F55" w:rsidRDefault="00B86F55" w:rsidP="00AA0099"/>
                          </w:txbxContent>
                        </wps:txbx>
                        <wps:bodyPr rot="0" vert="horz" wrap="square" lIns="91440" tIns="45720" rIns="91440" bIns="45720" anchor="t" anchorCtr="0" upright="1">
                          <a:noAutofit/>
                        </wps:bodyPr>
                      </wps:wsp>
                      <wps:wsp>
                        <wps:cNvPr id="278" name="AutoShape 272"/>
                        <wps:cNvSpPr>
                          <a:spLocks noChangeArrowheads="1"/>
                        </wps:cNvSpPr>
                        <wps:spPr bwMode="auto">
                          <a:xfrm>
                            <a:off x="7920" y="12019"/>
                            <a:ext cx="2700" cy="860"/>
                          </a:xfrm>
                          <a:prstGeom prst="roundRect">
                            <a:avLst>
                              <a:gd name="adj" fmla="val 16667"/>
                            </a:avLst>
                          </a:prstGeom>
                          <a:solidFill>
                            <a:srgbClr val="CCFFFF"/>
                          </a:solidFill>
                          <a:ln w="9525">
                            <a:solidFill>
                              <a:srgbClr val="000000"/>
                            </a:solidFill>
                            <a:round/>
                            <a:headEnd/>
                            <a:tailEnd/>
                          </a:ln>
                        </wps:spPr>
                        <wps:txbx>
                          <w:txbxContent>
                            <w:p w:rsidR="00B86F55" w:rsidRDefault="00B86F55" w:rsidP="00AA0099">
                              <w:pPr>
                                <w:jc w:val="center"/>
                              </w:pPr>
                              <w:r>
                                <w:t>Преподавание уроков ОБЖ, истории, обществознания</w:t>
                              </w:r>
                            </w:p>
                          </w:txbxContent>
                        </wps:txbx>
                        <wps:bodyPr rot="0" vert="horz" wrap="square" lIns="91440" tIns="45720" rIns="91440" bIns="45720" anchor="t" anchorCtr="0" upright="1">
                          <a:noAutofit/>
                        </wps:bodyPr>
                      </wps:wsp>
                      <wps:wsp>
                        <wps:cNvPr id="279" name="AutoShape 273"/>
                        <wps:cNvSpPr>
                          <a:spLocks noChangeArrowheads="1"/>
                        </wps:cNvSpPr>
                        <wps:spPr bwMode="auto">
                          <a:xfrm>
                            <a:off x="2402" y="9955"/>
                            <a:ext cx="2489" cy="916"/>
                          </a:xfrm>
                          <a:prstGeom prst="roundRect">
                            <a:avLst>
                              <a:gd name="adj" fmla="val 16667"/>
                            </a:avLst>
                          </a:prstGeom>
                          <a:solidFill>
                            <a:srgbClr val="F2DBDB"/>
                          </a:solidFill>
                          <a:ln w="9525">
                            <a:solidFill>
                              <a:srgbClr val="000000"/>
                            </a:solidFill>
                            <a:round/>
                            <a:headEnd/>
                            <a:tailEnd/>
                          </a:ln>
                        </wps:spPr>
                        <wps:txbx>
                          <w:txbxContent>
                            <w:p w:rsidR="00B86F55" w:rsidRDefault="00B86F55" w:rsidP="00AA0099">
                              <w:pPr>
                                <w:ind w:left="-180" w:right="-270"/>
                                <w:jc w:val="center"/>
                                <w:rPr>
                                  <w:sz w:val="23"/>
                                  <w:szCs w:val="23"/>
                                </w:rPr>
                              </w:pPr>
                              <w:r>
                                <w:rPr>
                                  <w:sz w:val="23"/>
                                  <w:szCs w:val="23"/>
                                </w:rPr>
                                <w:t xml:space="preserve">Включение воспитательных задач </w:t>
                              </w:r>
                            </w:p>
                            <w:p w:rsidR="00B86F55" w:rsidRDefault="00B86F55" w:rsidP="00AA0099">
                              <w:pPr>
                                <w:ind w:left="-180" w:right="-270"/>
                                <w:jc w:val="center"/>
                                <w:rPr>
                                  <w:sz w:val="23"/>
                                  <w:szCs w:val="23"/>
                                </w:rPr>
                              </w:pPr>
                              <w:r>
                                <w:rPr>
                                  <w:sz w:val="23"/>
                                  <w:szCs w:val="23"/>
                                </w:rPr>
                                <w:t>в урочную деятельность</w:t>
                              </w:r>
                            </w:p>
                            <w:p w:rsidR="00B86F55" w:rsidRDefault="00B86F55" w:rsidP="00AA0099">
                              <w:pPr>
                                <w:rPr>
                                  <w:sz w:val="24"/>
                                  <w:szCs w:val="24"/>
                                </w:rPr>
                              </w:pPr>
                            </w:p>
                          </w:txbxContent>
                        </wps:txbx>
                        <wps:bodyPr rot="0" vert="horz" wrap="square" lIns="91440" tIns="45720" rIns="91440" bIns="45720" anchor="t" anchorCtr="0" upright="1">
                          <a:noAutofit/>
                        </wps:bodyPr>
                      </wps:wsp>
                      <wps:wsp>
                        <wps:cNvPr id="280" name="AutoShape 274"/>
                        <wps:cNvSpPr>
                          <a:spLocks noChangeArrowheads="1"/>
                        </wps:cNvSpPr>
                        <wps:spPr bwMode="auto">
                          <a:xfrm>
                            <a:off x="5991" y="13140"/>
                            <a:ext cx="2489" cy="904"/>
                          </a:xfrm>
                          <a:prstGeom prst="roundRect">
                            <a:avLst>
                              <a:gd name="adj" fmla="val 16667"/>
                            </a:avLst>
                          </a:prstGeom>
                          <a:solidFill>
                            <a:srgbClr val="FFCCCC"/>
                          </a:solidFill>
                          <a:ln w="9525">
                            <a:solidFill>
                              <a:srgbClr val="000000"/>
                            </a:solidFill>
                            <a:round/>
                            <a:headEnd/>
                            <a:tailEnd/>
                          </a:ln>
                        </wps:spPr>
                        <wps:txbx>
                          <w:txbxContent>
                            <w:p w:rsidR="00B86F55" w:rsidRDefault="00B86F55" w:rsidP="00AA0099">
                              <w:pPr>
                                <w:jc w:val="center"/>
                              </w:pPr>
                              <w:r>
                                <w:t xml:space="preserve">Сотрудничество </w:t>
                              </w:r>
                            </w:p>
                            <w:p w:rsidR="00B86F55" w:rsidRDefault="00B86F55" w:rsidP="00AA0099">
                              <w:pPr>
                                <w:jc w:val="center"/>
                              </w:pPr>
                              <w:r>
                                <w:t>с отделом полиции</w:t>
                              </w:r>
                            </w:p>
                          </w:txbxContent>
                        </wps:txbx>
                        <wps:bodyPr rot="0" vert="horz" wrap="square" lIns="91440" tIns="45720" rIns="91440" bIns="45720" anchor="t" anchorCtr="0" upright="1">
                          <a:noAutofit/>
                        </wps:bodyPr>
                      </wps:wsp>
                      <wps:wsp>
                        <wps:cNvPr id="281" name="AutoShape 275"/>
                        <wps:cNvCnPr>
                          <a:cxnSpLocks noChangeShapeType="1"/>
                        </wps:cNvCnPr>
                        <wps:spPr bwMode="auto">
                          <a:xfrm flipV="1">
                            <a:off x="4891" y="10082"/>
                            <a:ext cx="146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276"/>
                        <wps:cNvCnPr>
                          <a:cxnSpLocks noChangeShapeType="1"/>
                        </wps:cNvCnPr>
                        <wps:spPr bwMode="auto">
                          <a:xfrm flipH="1">
                            <a:off x="1307" y="10001"/>
                            <a:ext cx="1095" cy="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277"/>
                        <wps:cNvCnPr>
                          <a:cxnSpLocks noChangeShapeType="1"/>
                        </wps:cNvCnPr>
                        <wps:spPr bwMode="auto">
                          <a:xfrm>
                            <a:off x="1399" y="11660"/>
                            <a:ext cx="12"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278"/>
                        <wps:cNvCnPr>
                          <a:cxnSpLocks noChangeShapeType="1"/>
                        </wps:cNvCnPr>
                        <wps:spPr bwMode="auto">
                          <a:xfrm>
                            <a:off x="1491" y="12701"/>
                            <a:ext cx="1037" cy="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279"/>
                        <wps:cNvCnPr>
                          <a:cxnSpLocks noChangeShapeType="1"/>
                        </wps:cNvCnPr>
                        <wps:spPr bwMode="auto">
                          <a:xfrm>
                            <a:off x="5017" y="13710"/>
                            <a:ext cx="9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280"/>
                        <wps:cNvCnPr>
                          <a:cxnSpLocks noChangeShapeType="1"/>
                        </wps:cNvCnPr>
                        <wps:spPr bwMode="auto">
                          <a:xfrm>
                            <a:off x="8842" y="10082"/>
                            <a:ext cx="955" cy="8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281"/>
                        <wps:cNvCnPr>
                          <a:cxnSpLocks noChangeShapeType="1"/>
                        </wps:cNvCnPr>
                        <wps:spPr bwMode="auto">
                          <a:xfrm>
                            <a:off x="9901" y="11660"/>
                            <a:ext cx="23"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282"/>
                        <wps:cNvCnPr>
                          <a:cxnSpLocks noChangeShapeType="1"/>
                        </wps:cNvCnPr>
                        <wps:spPr bwMode="auto">
                          <a:xfrm flipH="1">
                            <a:off x="8480" y="12701"/>
                            <a:ext cx="1421" cy="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68EEC1" id="Группа 271" o:spid="_x0000_s1026" style="width:382.85pt;height:257.15pt;mso-position-horizontal-relative:char;mso-position-vertical-relative:line" coordorigin="818,9955" coordsize="9802,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">
                <v:roundrect id="AutoShape 266" o:spid="_x0000_s1027" style="position:absolute;left:4414;top:11354;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Hh8MA&#10;AADcAAAADwAAAGRycy9kb3ducmV2LnhtbESPQYvCMBSE74L/ITzBm6bbwyrVWMqCuiB7sIpeH82z&#10;LTYvpYla/fWbhQWPw8x8wyzT3jTiTp2rLSv4mEYgiAuray4VHA/ryRyE88gaG8uk4EkO0tVwsMRE&#10;2wfv6Z77UgQIuwQVVN63iZSuqMigm9qWOHgX2xn0QXal1B0+Atw0Mo6iT2mw5rBQYUtfFRXX/GYU&#10;8I+xfJudymP+Ou+y9bbXZrNXajzqswUIT71/h//b31pBPIvh70w4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JHh8MAAADcAAAADwAAAAAAAAAAAAAAAACYAgAAZHJzL2Rv&#10;d25yZXYueG1sUEsFBgAAAAAEAAQA9QAAAIgDAAAAAA==&#10;" fillcolor="red" strokecolor="#f2f2f2" strokeweight="3pt">
                  <v:shadow on="t" color="#622423" opacity=".5" offset="1pt"/>
                  <v:textbox>
                    <w:txbxContent>
                      <w:p w:rsidR="00B86F55" w:rsidRDefault="00B86F55" w:rsidP="00AA0099">
                        <w:pPr>
                          <w:jc w:val="center"/>
                          <w:rPr>
                            <w:b/>
                          </w:rPr>
                        </w:pPr>
                        <w:r>
                          <w:rPr>
                            <w:b/>
                          </w:rPr>
                          <w:t>Модудь</w:t>
                        </w:r>
                      </w:p>
                      <w:p w:rsidR="00B86F55" w:rsidRDefault="00B86F55" w:rsidP="00AA0099">
                        <w:pPr>
                          <w:jc w:val="center"/>
                          <w:rPr>
                            <w:b/>
                          </w:rPr>
                        </w:pPr>
                        <w:r>
                          <w:rPr>
                            <w:b/>
                          </w:rPr>
                          <w:t>«Я – гражданин»</w:t>
                        </w:r>
                      </w:p>
                    </w:txbxContent>
                  </v:textbox>
                </v:roundrect>
                <v:roundrect id="AutoShape 267" o:spid="_x0000_s1028" style="position:absolute;left:2528;top:13140;width:2489;height:12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P0sYA&#10;AADcAAAADwAAAGRycy9kb3ducmV2LnhtbESP3WrCQBSE7wXfYTlC7+pGS6tEVxFtSdp6488DHLLH&#10;JJg9G3a3Me3TdwsFL4eZ+YZZrnvTiI6cry0rmIwTEMSF1TWXCs6nt8c5CB+QNTaWScE3eVivhoMl&#10;ptre+EDdMZQiQtinqKAKoU2l9EVFBv3YtsTRu1hnMETpSqkd3iLcNHKaJC/SYM1xocKWthUV1+OX&#10;UbBzP5/v2Yfk5rXbZ+fsOc9Knyv1MOo3CxCB+nAP/7dzrWA6e4K/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cP0sYAAADcAAAADwAAAAAAAAAAAAAAAACYAgAAZHJz&#10;L2Rvd25yZXYueG1sUEsFBgAAAAAEAAQA9QAAAIsDAAAAAA==&#10;" fillcolor="#daeef3">
                  <v:textbox>
                    <w:txbxContent>
                      <w:p w:rsidR="00B86F55" w:rsidRDefault="00B86F55" w:rsidP="00AA0099">
                        <w:pPr>
                          <w:jc w:val="center"/>
                        </w:pPr>
                        <w:r>
                          <w:t>Работа школьного и районного музеев</w:t>
                        </w:r>
                      </w:p>
                    </w:txbxContent>
                  </v:textbox>
                </v:roundrect>
                <v:roundrect id="AutoShape 268" o:spid="_x0000_s1029" style="position:absolute;left:7972;top:10981;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u98YA&#10;AADcAAAADwAAAGRycy9kb3ducmV2LnhtbESPT2sCMRTE7wW/Q3iCl6JZl9LqapT+E0R6aFU8PzbP&#10;zdLNy5JE3f32TaHQ4zAzv2GW68424ko+1I4VTCcZCOLS6ZorBcfDZjwDESKyxsYxKegpwHo1uFti&#10;od2Nv+i6j5VIEA4FKjAxtoWUoTRkMUxcS5y8s/MWY5K+ktrjLcFtI/Mse5QWa04LBlt6NVR+7y9W&#10;weHoN+8fb7vty/T+U89rc5J9nys1GnbPCxCRuvgf/mtvtYL86QF+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vu98YAAADcAAAADwAAAAAAAAAAAAAAAACYAgAAZHJz&#10;L2Rvd25yZXYueG1sUEsFBgAAAAAEAAQA9QAAAIsDAAAAAA==&#10;" fillcolor="#fbd4b4">
                  <v:textbox>
                    <w:txbxContent>
                      <w:p w:rsidR="00B86F55" w:rsidRDefault="00B86F55" w:rsidP="00AA0099">
                        <w:pPr>
                          <w:jc w:val="center"/>
                        </w:pPr>
                        <w:r>
                          <w:t xml:space="preserve">Организованная </w:t>
                        </w:r>
                      </w:p>
                      <w:p w:rsidR="00B86F55" w:rsidRDefault="00B86F55" w:rsidP="00AA0099">
                        <w:pPr>
                          <w:jc w:val="center"/>
                        </w:pPr>
                        <w:r>
                          <w:t>система КТД</w:t>
                        </w:r>
                      </w:p>
                    </w:txbxContent>
                  </v:textbox>
                </v:roundrect>
                <v:roundrect id="AutoShape 269" o:spid="_x0000_s1030" style="position:absolute;left:6353;top:9955;width:2489;height:9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GIcIA&#10;AADcAAAADwAAAGRycy9kb3ducmV2LnhtbESPQYvCMBSE74L/ITzBm6YKrlKNIoIgeFlrQbw9mmdb&#10;bV5qE7X7782C4HGYmW+Yxao1lXhS40rLCkbDCARxZnXJuYL0uB3MQDiPrLGyTAr+yMFq2e0sMNb2&#10;xQd6Jj4XAcIuRgWF93UspcsKMuiGtiYO3sU2Bn2QTS51g68AN5UcR9GPNFhyWCiwpk1B2S15GAV3&#10;3uzOdD+deK9/z/U1S1J3SZTq99r1HISn1n/Dn/ZOKxhPJ/B/Jhw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oYhwgAAANwAAAAPAAAAAAAAAAAAAAAAAJgCAABkcnMvZG93&#10;bnJldi54bWxQSwUGAAAAAAQABAD1AAAAhwMAAAAA&#10;" fillcolor="#eaf1dd">
                  <v:textbox>
                    <w:txbxContent>
                      <w:p w:rsidR="00B86F55" w:rsidRDefault="00B86F55" w:rsidP="00AA0099">
                        <w:pPr>
                          <w:jc w:val="center"/>
                        </w:pPr>
                        <w:r>
                          <w:t>Сотрудничество с учреждениями культуры</w:t>
                        </w:r>
                      </w:p>
                      <w:p w:rsidR="00B86F55" w:rsidRDefault="00B86F55" w:rsidP="00AA0099"/>
                    </w:txbxContent>
                  </v:textbox>
                </v:roundrect>
                <v:roundrect id="AutoShape 270" o:spid="_x0000_s1031" style="position:absolute;left:818;top:10981;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TssMA&#10;AADcAAAADwAAAGRycy9kb3ducmV2LnhtbESPX2vCMBTF3wd+h3AHvs3UPtTZGUUFQdiLU/H5kty1&#10;Zc1NTVKt334RBns8nD8/zmI12FbcyIfGsYLpJANBrJ1puFJwPu3e3kGEiGywdUwKHhRgtRy9LLA0&#10;7s5fdDvGSqQRDiUqqGPsSimDrslimLiOOHnfzluMSfpKGo/3NG5bmWdZIS02nAg1drStSf8ce5u4&#10;fX6d+8+w0dVpqg9Nv/bF5aDU+HVYf4CINMT/8F97bxTkswKeZ9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nTssMAAADcAAAADwAAAAAAAAAAAAAAAACYAgAAZHJzL2Rv&#10;d25yZXYueG1sUEsFBgAAAAAEAAQA9QAAAIgDAAAAAA==&#10;" fillcolor="#ffc">
                  <v:textbox>
                    <w:txbxContent>
                      <w:p w:rsidR="00B86F55" w:rsidRDefault="00B86F55" w:rsidP="00AA0099">
                        <w:pPr>
                          <w:ind w:left="-180"/>
                          <w:jc w:val="center"/>
                        </w:pPr>
                        <w:r>
                          <w:t>Работа библиотеки школы</w:t>
                        </w:r>
                      </w:p>
                      <w:p w:rsidR="00B86F55" w:rsidRDefault="00B86F55" w:rsidP="00AA0099"/>
                    </w:txbxContent>
                  </v:textbox>
                </v:roundrect>
                <v:roundrect id="AutoShape 271" o:spid="_x0000_s1032" style="position:absolute;left:818;top:12021;width:2489;height: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NosYA&#10;AADcAAAADwAAAGRycy9kb3ducmV2LnhtbESPT2vCQBTE7wW/w/IEL0U3FWwkuopYhF5aqH/x9sg+&#10;s8Hs25DdmrSfvlsQPA4z8xtmvuxsJW7U+NKxgpdRAoI4d7rkQsF+txlOQfiArLFyTAp+yMNy0Xua&#10;Y6Zdy19024ZCRAj7DBWYEOpMSp8bsuhHriaO3sU1FkOUTSF1g22E20qOk+RVWiw5LhisaW0ov26/&#10;rYLzeTIp25OZfhyfD28nOrr089cpNeh3qxmIQF14hO/td61gnKb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oNosYAAADcAAAADwAAAAAAAAAAAAAAAACYAgAAZHJz&#10;L2Rvd25yZXYueG1sUEsFBgAAAAAEAAQA9QAAAIsDAAAAAA==&#10;" fillcolor="#fcf">
                  <v:textbox>
                    <w:txbxContent>
                      <w:p w:rsidR="00B86F55" w:rsidRDefault="00B86F55" w:rsidP="00AA0099">
                        <w:pPr>
                          <w:ind w:left="-180"/>
                          <w:jc w:val="center"/>
                        </w:pPr>
                        <w:r>
                          <w:t>Сотрудничество</w:t>
                        </w:r>
                      </w:p>
                      <w:p w:rsidR="00B86F55" w:rsidRDefault="00B86F55" w:rsidP="00AA0099">
                        <w:pPr>
                          <w:ind w:left="-180"/>
                          <w:jc w:val="center"/>
                        </w:pPr>
                        <w:r>
                          <w:t>с Советом ветеранов</w:t>
                        </w:r>
                      </w:p>
                      <w:p w:rsidR="00B86F55" w:rsidRDefault="00B86F55" w:rsidP="00AA0099"/>
                    </w:txbxContent>
                  </v:textbox>
                </v:roundrect>
                <v:roundrect id="AutoShape 272" o:spid="_x0000_s1033" style="position:absolute;left:7920;top:12019;width:2700;height: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KsQA&#10;AADcAAAADwAAAGRycy9kb3ducmV2LnhtbERPy2rCQBTdC/2H4Qrd6USFWqKjhKqlFJTGFy4vmWsS&#10;zNwJmdGkf99ZFFweznu+7EwlHtS40rKC0TACQZxZXXKu4HjYDN5BOI+ssbJMCn7JwXLx0ptjrG3L&#10;KT32PhchhF2MCgrv61hKlxVk0A1tTRy4q20M+gCbXOoG2xBuKjmOojdpsOTQUGBNHwVlt/3dKLh8&#10;T87dPd39bNvperuqD8np9pko9drvkhkIT51/iv/dX1rBeBrWhj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VgCrEAAAA3AAAAA8AAAAAAAAAAAAAAAAAmAIAAGRycy9k&#10;b3ducmV2LnhtbFBLBQYAAAAABAAEAPUAAACJAwAAAAA=&#10;" fillcolor="#cff">
                  <v:textbox>
                    <w:txbxContent>
                      <w:p w:rsidR="00B86F55" w:rsidRDefault="00B86F55" w:rsidP="00AA0099">
                        <w:pPr>
                          <w:jc w:val="center"/>
                        </w:pPr>
                        <w:r>
                          <w:t>Преподавание уроков ОБЖ, истории, обществознания</w:t>
                        </w:r>
                      </w:p>
                    </w:txbxContent>
                  </v:textbox>
                </v:roundrect>
                <v:roundrect id="AutoShape 273" o:spid="_x0000_s1034" style="position:absolute;left:2402;top:9955;width:2489;height:9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WZ8QA&#10;AADcAAAADwAAAGRycy9kb3ducmV2LnhtbESPT4vCMBTE74LfITzBm6Yrom41iiiihwXxD+v10bxN&#10;u9u8lCZq/fZmQfA4zMxvmNmisaW4Ue0Lxwo++gkI4szpgo2C82nTm4DwAVlj6ZgUPMjDYt5uzTDV&#10;7s4Huh2DERHCPkUFeQhVKqXPcrLo+64ijt6Pqy2GKGsjdY33CLelHCTJSFosOC7kWNEqp+zveLUK&#10;RpPxdnuxp33ybcyv/1oPq40bKtXtNMspiEBNeIdf7Z1WMBh/wv+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slmfEAAAA3AAAAA8AAAAAAAAAAAAAAAAAmAIAAGRycy9k&#10;b3ducmV2LnhtbFBLBQYAAAAABAAEAPUAAACJAwAAAAA=&#10;" fillcolor="#f2dbdb">
                  <v:textbox>
                    <w:txbxContent>
                      <w:p w:rsidR="00B86F55" w:rsidRDefault="00B86F55" w:rsidP="00AA0099">
                        <w:pPr>
                          <w:ind w:left="-180" w:right="-270"/>
                          <w:jc w:val="center"/>
                          <w:rPr>
                            <w:sz w:val="23"/>
                            <w:szCs w:val="23"/>
                          </w:rPr>
                        </w:pPr>
                        <w:r>
                          <w:rPr>
                            <w:sz w:val="23"/>
                            <w:szCs w:val="23"/>
                          </w:rPr>
                          <w:t xml:space="preserve">Включение воспитательных задач </w:t>
                        </w:r>
                      </w:p>
                      <w:p w:rsidR="00B86F55" w:rsidRDefault="00B86F55" w:rsidP="00AA0099">
                        <w:pPr>
                          <w:ind w:left="-180" w:right="-270"/>
                          <w:jc w:val="center"/>
                          <w:rPr>
                            <w:sz w:val="23"/>
                            <w:szCs w:val="23"/>
                          </w:rPr>
                        </w:pPr>
                        <w:r>
                          <w:rPr>
                            <w:sz w:val="23"/>
                            <w:szCs w:val="23"/>
                          </w:rPr>
                          <w:t>в урочную деятельность</w:t>
                        </w:r>
                      </w:p>
                      <w:p w:rsidR="00B86F55" w:rsidRDefault="00B86F55" w:rsidP="00AA0099">
                        <w:pPr>
                          <w:rPr>
                            <w:sz w:val="24"/>
                            <w:szCs w:val="24"/>
                          </w:rPr>
                        </w:pPr>
                      </w:p>
                    </w:txbxContent>
                  </v:textbox>
                </v:roundrect>
                <v:roundrect id="AutoShape 274" o:spid="_x0000_s1035" style="position:absolute;left:5991;top:13140;width:2489;height:9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MEA&#10;AADcAAAADwAAAGRycy9kb3ducmV2LnhtbERPzWrCQBC+C77DMkJvuomHkqbZiBSEelBM9AHG7DQJ&#10;zc6G3a2mfXr3IPT48f0Xm8kM4kbO95YVpKsEBHFjdc+tgst5t8xA+ICscbBMCn7Jw6aczwrMtb1z&#10;Rbc6tCKGsM9RQRfCmEvpm44M+pUdiSP3ZZ3BEKFrpXZ4j+FmkOskeZUGe44NHY700VHzXf8YBVm6&#10;Ox23/VT98fXwRhfn0n3ilHpZTNt3EIGm8C9+uj+1gnUW58cz8QjI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pXETBAAAA3AAAAA8AAAAAAAAAAAAAAAAAmAIAAGRycy9kb3du&#10;cmV2LnhtbFBLBQYAAAAABAAEAPUAAACGAwAAAAA=&#10;" fillcolor="#fcc">
                  <v:textbox>
                    <w:txbxContent>
                      <w:p w:rsidR="00B86F55" w:rsidRDefault="00B86F55" w:rsidP="00AA0099">
                        <w:pPr>
                          <w:jc w:val="center"/>
                        </w:pPr>
                        <w:r>
                          <w:t xml:space="preserve">Сотрудничество </w:t>
                        </w:r>
                      </w:p>
                      <w:p w:rsidR="00B86F55" w:rsidRDefault="00B86F55" w:rsidP="00AA0099">
                        <w:pPr>
                          <w:jc w:val="center"/>
                        </w:pPr>
                        <w:r>
                          <w:t>с отделом полиции</w:t>
                        </w:r>
                      </w:p>
                    </w:txbxContent>
                  </v:textbox>
                </v:roundrect>
                <v:shapetype id="_x0000_t32" coordsize="21600,21600" o:spt="32" o:oned="t" path="m,l21600,21600e" filled="f">
                  <v:path arrowok="t" fillok="f" o:connecttype="none"/>
                  <o:lock v:ext="edit" shapetype="t"/>
                </v:shapetype>
                <v:shape id="AutoShape 275" o:spid="_x0000_s1036" type="#_x0000_t32" style="position:absolute;left:4891;top:10082;width:1462;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PFFcQAAADcAAAADwAAAGRycy9kb3ducmV2LnhtbESPQYvCMBSE74L/ITzBi2haD0upRlkW&#10;BPEgrPbg8ZE827LNSzeJtf77zcLCHoeZ+YbZ7kfbiYF8aB0ryFcZCGLtTMu1gup6WBYgQkQ22Dkm&#10;BS8KsN9NJ1ssjXvyJw2XWIsE4VCigibGvpQy6IYshpXriZN3d95iTNLX0nh8Jrjt5DrL3qTFltNC&#10;gz19NKS/Lg+roD1V52pYfEevi1N+83m43jqt1Hw2vm9ARBrjf/ivfTQK1kUOv2fS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8UVxAAAANwAAAAPAAAAAAAAAAAA&#10;AAAAAKECAABkcnMvZG93bnJldi54bWxQSwUGAAAAAAQABAD5AAAAkgMAAAAA&#10;"/>
                <v:shape id="AutoShape 276" o:spid="_x0000_s1037" type="#_x0000_t32" style="position:absolute;left:1307;top:10001;width:1095;height: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bYsQAAADcAAAADwAAAGRycy9kb3ducmV2LnhtbESPwWrDMBBE74H+g9hCL6GW7UMxTuQQ&#10;CoWQQ6GJDzku0tY2sVaupDrO31eFQo/DzLxhtrvFjmImHwbHCoosB0GsnRm4U9Ce354rECEiGxwd&#10;k4I7Bdg1D6st1sbd+IPmU+xEgnCoUUEf41RLGXRPFkPmJuLkfTpvMSbpO2k83hLcjrLM8xdpceC0&#10;0ONErz3p6+nbKhiO7Xs7r7+i19WxuPginC+jVurpcdlvQERa4n/4r30wCsqqhN8z6QjI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4VtixAAAANwAAAAPAAAAAAAAAAAA&#10;AAAAAKECAABkcnMvZG93bnJldi54bWxQSwUGAAAAAAQABAD5AAAAkgMAAAAA&#10;"/>
                <v:shape id="AutoShape 277" o:spid="_x0000_s1038" type="#_x0000_t32" style="position:absolute;left:1399;top:11660;width:12;height: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ksUAAADcAAAADwAAAGRycy9kb3ducmV2LnhtbESPT2sCMRTE7wW/Q3hCL0WzWhR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ksUAAADcAAAADwAAAAAAAAAA&#10;AAAAAAChAgAAZHJzL2Rvd25yZXYueG1sUEsFBgAAAAAEAAQA+QAAAJMDAAAAAA==&#10;"/>
                <v:shape id="AutoShape 278" o:spid="_x0000_s1039" type="#_x0000_t32" style="position:absolute;left:1491;top:12701;width:1037;height:9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m5sUAAADcAAAADwAAAGRycy9kb3ducmV2LnhtbESPT2sCMRTE7wW/Q3hCL0WzShV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Xm5sUAAADcAAAADwAAAAAAAAAA&#10;AAAAAAChAgAAZHJzL2Rvd25yZXYueG1sUEsFBgAAAAAEAAQA+QAAAJMDAAAAAA==&#10;"/>
                <v:shape id="AutoShape 279" o:spid="_x0000_s1040" type="#_x0000_t32" style="position:absolute;left:5017;top:13710;width:9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DfcUAAADcAAAADwAAAGRycy9kb3ducmV2LnhtbESPQWsCMRSE74L/ITyhF6lZBYtsjbIK&#10;Qi140Or9dfO6CW5e1k3U7b83QqHHYWa+YebLztXiRm2wnhWMRxkI4tJry5WC49fmdQYiRGSNtWdS&#10;8EsBlot+b4659nfe0+0QK5EgHHJUYGJscilDachhGPmGOHk/vnUYk2wrqVu8J7ir5STL3qRDy2nB&#10;YENrQ+X5cHUKdtvxqvg2dvu5v9jddFPU12p4Uupl0BXvICJ18T/81/7QCiazKTzP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lDfcUAAADcAAAADwAAAAAAAAAA&#10;AAAAAAChAgAAZHJzL2Rvd25yZXYueG1sUEsFBgAAAAAEAAQA+QAAAJMDAAAAAA==&#10;"/>
                <v:shape id="AutoShape 280" o:spid="_x0000_s1041" type="#_x0000_t32" style="position:absolute;left:8842;top:10082;width:955;height: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dCsUAAADcAAAADwAAAGRycy9kb3ducmV2LnhtbESPQWsCMRSE74L/IbxCL1KzCopsjbIK&#10;QhU8qO39dfO6Cd28rJuo6783hYLHYWa+YebLztXiSm2wnhWMhhkI4tJry5WCz9PmbQYiRGSNtWdS&#10;cKcAy0W/N8dc+xsf6HqMlUgQDjkqMDE2uZShNOQwDH1DnLwf3zqMSbaV1C3eEtzVcpxlU+nQclow&#10;2NDaUPl7vDgF++1oVXwbu90dznY/2RT1pRp8KfX60hXvICJ18Rn+b39oBePZFP7O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vdCsUAAADcAAAADwAAAAAAAAAA&#10;AAAAAAChAgAAZHJzL2Rvd25yZXYueG1sUEsFBgAAAAAEAAQA+QAAAJMDAAAAAA==&#10;"/>
                <v:shape id="AutoShape 281" o:spid="_x0000_s1042" type="#_x0000_t32" style="position:absolute;left:9901;top:11660;width:23;height: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d4kcUAAADcAAAADwAAAGRycy9kb3ducmV2LnhtbESPT2sCMRTE7wW/Q3hCL0WzClVZjbIt&#10;CLXgwX/35+Z1E7p52W6ibr99UxA8DjPzG2ax6lwtrtQG61nBaJiBIC69tlwpOB7WgxmIEJE11p5J&#10;wS8FWC17TwvMtb/xjq77WIkE4ZCjAhNjk0sZSkMOw9A3xMn78q3DmGRbSd3iLcFdLcdZNpEOLacF&#10;gw29Gyq/9xenYLsZvRVnYzefux+7fV0X9aV6OSn13O+KOYhIXXyE7+0PrWA8m8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d4kcUAAADcAAAADwAAAAAAAAAA&#10;AAAAAAChAgAAZHJzL2Rvd25yZXYueG1sUEsFBgAAAAAEAAQA+QAAAJMDAAAAAA==&#10;"/>
                <v:shape id="AutoShape 282" o:spid="_x0000_s1043" type="#_x0000_t32" style="position:absolute;left:8480;top:12701;width:1421;height:9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siMEAAADcAAAADwAAAGRycy9kb3ducmV2LnhtbERPTYvCMBC9L/gfwix4WTSth6VUo8iC&#10;IB4EtQePQzLblm0mNYm1/ntzEPb4eN+rzWg7MZAPrWMF+TwDQaydablWUF12swJEiMgGO8ek4EkB&#10;NuvJxwpL4x58ouEca5FCOJSooImxL6UMuiGLYe564sT9Om8xJuhraTw+Urjt5CLLvqXFllNDgz39&#10;NKT/zneroD1Ux2r4ukWvi0N+9Xm4XDut1PRz3C5BRBrjv/jt3hsFiy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WyIwQAAANwAAAAPAAAAAAAAAAAAAAAA&#10;AKECAABkcnMvZG93bnJldi54bWxQSwUGAAAAAAQABAD5AAAAjwMAAAAA&#10;"/>
                <w10:anchorlock/>
              </v:group>
            </w:pict>
          </mc:Fallback>
        </mc:AlternateContent>
      </w:r>
    </w:p>
    <w:p w:rsidR="00AA0099" w:rsidRPr="00A258EA" w:rsidRDefault="00AA0099" w:rsidP="00AA0099">
      <w:pPr>
        <w:ind w:left="539" w:hanging="539"/>
        <w:jc w:val="center"/>
        <w:rPr>
          <w:rFonts w:ascii="Times New Roman" w:hAnsi="Times New Roman" w:cs="Times New Roman"/>
          <w:b/>
          <w:bCs/>
          <w:sz w:val="24"/>
          <w:szCs w:val="24"/>
        </w:rPr>
      </w:pPr>
      <w:r w:rsidRPr="00A258EA">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1378793" wp14:editId="1A58DE62">
                <wp:simplePos x="0" y="0"/>
                <wp:positionH relativeFrom="column">
                  <wp:posOffset>3506470</wp:posOffset>
                </wp:positionH>
                <wp:positionV relativeFrom="paragraph">
                  <wp:posOffset>117475</wp:posOffset>
                </wp:positionV>
                <wp:extent cx="14605" cy="0"/>
                <wp:effectExtent l="10795" t="12700" r="12700" b="635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B1FF5" id="Прямая со стрелкой 270" o:spid="_x0000_s1026" type="#_x0000_t32" style="position:absolute;margin-left:276.1pt;margin-top:9.25pt;width:1.1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"/>
            </w:pict>
          </mc:Fallback>
        </mc:AlternateContent>
      </w:r>
      <w:bookmarkStart w:id="28" w:name="_Toc341547607"/>
      <w:r w:rsidRPr="00A258EA">
        <w:rPr>
          <w:rFonts w:ascii="Times New Roman" w:hAnsi="Times New Roman" w:cs="Times New Roman"/>
          <w:b/>
          <w:bCs/>
          <w:sz w:val="24"/>
          <w:szCs w:val="24"/>
        </w:rPr>
        <w:t>Планируемые результаты:</w:t>
      </w:r>
      <w:bookmarkEnd w:id="28"/>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опыт постижения ценностей гражданского общества, национальной истории и культуры;</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опыт ролевого взаимодействия и реализации гражданской, патриотической позиции;</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знания о правах и обязанностях человека, гражданина, семьянина, товарища.</w:t>
      </w:r>
    </w:p>
    <w:p w:rsidR="00D32B1E" w:rsidRPr="00A258EA" w:rsidRDefault="00D32B1E" w:rsidP="00AA0099">
      <w:pPr>
        <w:jc w:val="center"/>
        <w:rPr>
          <w:rFonts w:ascii="Times New Roman" w:hAnsi="Times New Roman" w:cs="Times New Roman"/>
          <w:b/>
          <w:bCs/>
          <w:sz w:val="24"/>
          <w:szCs w:val="24"/>
        </w:rPr>
      </w:pPr>
      <w:bookmarkStart w:id="29" w:name="_Toc341547608"/>
    </w:p>
    <w:p w:rsidR="00AA0099" w:rsidRPr="00A258EA" w:rsidRDefault="00AA0099" w:rsidP="00AA0099">
      <w:pPr>
        <w:jc w:val="center"/>
        <w:rPr>
          <w:rFonts w:ascii="Times New Roman" w:hAnsi="Times New Roman" w:cs="Times New Roman"/>
          <w:b/>
          <w:bCs/>
          <w:sz w:val="24"/>
          <w:szCs w:val="24"/>
        </w:rPr>
      </w:pPr>
      <w:r w:rsidRPr="00A258EA">
        <w:rPr>
          <w:rFonts w:ascii="Times New Roman" w:hAnsi="Times New Roman" w:cs="Times New Roman"/>
          <w:b/>
          <w:bCs/>
          <w:sz w:val="24"/>
          <w:szCs w:val="24"/>
        </w:rPr>
        <w:t>2.3.6.2 Модуль «Я – человек»</w:t>
      </w:r>
      <w:bookmarkEnd w:id="29"/>
    </w:p>
    <w:p w:rsidR="00AA0099" w:rsidRPr="00A258EA" w:rsidRDefault="00AA0099" w:rsidP="00AA0099">
      <w:pPr>
        <w:rPr>
          <w:rFonts w:ascii="Times New Roman" w:hAnsi="Times New Roman" w:cs="Times New Roman"/>
          <w:i/>
          <w:sz w:val="24"/>
          <w:szCs w:val="24"/>
        </w:rPr>
      </w:pPr>
      <w:bookmarkStart w:id="30" w:name="_Toc341547609"/>
      <w:r w:rsidRPr="00A258EA">
        <w:rPr>
          <w:rFonts w:ascii="Times New Roman" w:hAnsi="Times New Roman" w:cs="Times New Roman"/>
          <w:b/>
          <w:bCs/>
          <w:i/>
          <w:sz w:val="24"/>
          <w:szCs w:val="24"/>
        </w:rPr>
        <w:t>Направление 2</w:t>
      </w:r>
      <w:r w:rsidRPr="00A258EA">
        <w:rPr>
          <w:rFonts w:ascii="Times New Roman" w:hAnsi="Times New Roman" w:cs="Times New Roman"/>
          <w:bCs/>
          <w:i/>
          <w:sz w:val="24"/>
          <w:szCs w:val="24"/>
        </w:rPr>
        <w:t xml:space="preserve">: </w:t>
      </w:r>
      <w:r w:rsidRPr="00A258EA">
        <w:rPr>
          <w:rFonts w:ascii="Times New Roman" w:hAnsi="Times New Roman" w:cs="Times New Roman"/>
          <w:bCs/>
          <w:i/>
          <w:iCs/>
          <w:sz w:val="24"/>
          <w:szCs w:val="24"/>
        </w:rPr>
        <w:t>Воспитание нравственных чувств и этического сознания.</w:t>
      </w:r>
      <w:bookmarkEnd w:id="30"/>
    </w:p>
    <w:p w:rsidR="00AA0099" w:rsidRPr="00A258EA" w:rsidRDefault="00AA0099" w:rsidP="00AA0099">
      <w:pPr>
        <w:ind w:left="539" w:hanging="539"/>
        <w:jc w:val="center"/>
        <w:rPr>
          <w:rFonts w:ascii="Times New Roman" w:hAnsi="Times New Roman" w:cs="Times New Roman"/>
          <w:b/>
          <w:sz w:val="24"/>
          <w:szCs w:val="24"/>
          <w:lang w:val="en-US"/>
        </w:rPr>
      </w:pPr>
      <w:bookmarkStart w:id="31" w:name="_Toc341547610"/>
      <w:r w:rsidRPr="00A258EA">
        <w:rPr>
          <w:rFonts w:ascii="Times New Roman" w:hAnsi="Times New Roman" w:cs="Times New Roman"/>
          <w:b/>
          <w:sz w:val="24"/>
          <w:szCs w:val="24"/>
        </w:rPr>
        <w:t>Задачи модуля:</w:t>
      </w:r>
      <w:bookmarkEnd w:id="31"/>
    </w:p>
    <w:p w:rsidR="00AA0099" w:rsidRPr="00A258EA" w:rsidRDefault="00AA0099" w:rsidP="00AA0099">
      <w:pPr>
        <w:ind w:left="539" w:hanging="539"/>
        <w:rPr>
          <w:rFonts w:ascii="Times New Roman" w:hAnsi="Times New Roman" w:cs="Times New Roman"/>
          <w:b/>
          <w:sz w:val="24"/>
          <w:szCs w:val="24"/>
        </w:rPr>
      </w:pPr>
      <w:bookmarkStart w:id="32" w:name="_Toc341547611"/>
      <w:r w:rsidRPr="00A258EA">
        <w:rPr>
          <w:rFonts w:ascii="Times New Roman" w:hAnsi="Times New Roman" w:cs="Times New Roman"/>
          <w:b/>
          <w:sz w:val="24"/>
          <w:szCs w:val="24"/>
        </w:rPr>
        <w:t>Получение знаний</w:t>
      </w:r>
      <w:bookmarkEnd w:id="32"/>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различия хороших и плохих поступков;</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 правилах поведения в школе, дома, на улице, в общественных местах, на природе;</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lastRenderedPageBreak/>
        <w:t>в истории и культуре нашей страны;</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уважительного отношения к родителям, старшим, доброжелательное отношение к сверстникам и младшим;</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установления дружеских взаимоотношений в коллективе, основанных на взаимопомощи и взаимной поддержке;</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бережного, гуманного отношение ко всему живому;</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правил этики, культуры речи;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A0099" w:rsidRPr="00A258EA" w:rsidRDefault="00AA0099" w:rsidP="00AA0099">
      <w:pPr>
        <w:ind w:left="539" w:hanging="539"/>
        <w:rPr>
          <w:rFonts w:ascii="Times New Roman" w:hAnsi="Times New Roman" w:cs="Times New Roman"/>
          <w:b/>
          <w:sz w:val="24"/>
          <w:szCs w:val="24"/>
        </w:rPr>
      </w:pPr>
      <w:r w:rsidRPr="00A258EA">
        <w:rPr>
          <w:rFonts w:ascii="Times New Roman" w:hAnsi="Times New Roman" w:cs="Times New Roman"/>
          <w:b/>
          <w:sz w:val="24"/>
          <w:szCs w:val="24"/>
        </w:rPr>
        <w:t xml:space="preserve">Ценности: </w:t>
      </w:r>
    </w:p>
    <w:p w:rsidR="00AA0099" w:rsidRPr="00A258EA" w:rsidRDefault="00AA0099" w:rsidP="00AA0099">
      <w:pPr>
        <w:rPr>
          <w:rFonts w:ascii="Times New Roman" w:hAnsi="Times New Roman" w:cs="Times New Roman"/>
          <w:sz w:val="24"/>
          <w:szCs w:val="24"/>
        </w:rPr>
      </w:pPr>
      <w:r w:rsidRPr="00A258EA">
        <w:rPr>
          <w:rFonts w:ascii="Times New Roman" w:hAnsi="Times New Roman" w:cs="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AA0099" w:rsidRPr="00A258EA" w:rsidRDefault="00AA0099" w:rsidP="00AA0099">
      <w:pPr>
        <w:ind w:left="539" w:hanging="539"/>
        <w:jc w:val="center"/>
        <w:rPr>
          <w:rFonts w:ascii="Times New Roman" w:hAnsi="Times New Roman" w:cs="Times New Roman"/>
          <w:b/>
          <w:bCs/>
          <w:sz w:val="24"/>
          <w:szCs w:val="24"/>
          <w:lang w:val="en-US"/>
        </w:rPr>
      </w:pPr>
      <w:bookmarkStart w:id="33" w:name="_Toc341547612"/>
      <w:r w:rsidRPr="00A258EA">
        <w:rPr>
          <w:rFonts w:ascii="Times New Roman" w:hAnsi="Times New Roman" w:cs="Times New Roman"/>
          <w:b/>
          <w:bCs/>
          <w:sz w:val="24"/>
          <w:szCs w:val="24"/>
        </w:rPr>
        <w:t>Основные направления работы</w:t>
      </w:r>
      <w:bookmarkEnd w:id="33"/>
    </w:p>
    <w:tbl>
      <w:tblPr>
        <w:tblW w:w="9498"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261"/>
        <w:gridCol w:w="6237"/>
      </w:tblGrid>
      <w:tr w:rsidR="00AA0099" w:rsidRPr="00A258EA" w:rsidTr="00017DB9">
        <w:trPr>
          <w:tblCellSpacing w:w="0" w:type="dxa"/>
        </w:trPr>
        <w:tc>
          <w:tcPr>
            <w:tcW w:w="3261"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017DB9">
            <w:pPr>
              <w:spacing w:after="0"/>
              <w:ind w:left="539" w:hanging="539"/>
              <w:jc w:val="center"/>
              <w:rPr>
                <w:rFonts w:ascii="Times New Roman" w:hAnsi="Times New Roman" w:cs="Times New Roman"/>
                <w:sz w:val="24"/>
                <w:szCs w:val="24"/>
              </w:rPr>
            </w:pPr>
            <w:r w:rsidRPr="00A258EA">
              <w:rPr>
                <w:rFonts w:ascii="Times New Roman" w:hAnsi="Times New Roman" w:cs="Times New Roman"/>
                <w:sz w:val="24"/>
                <w:szCs w:val="24"/>
              </w:rPr>
              <w:t>Воспитательные задачи</w:t>
            </w:r>
          </w:p>
        </w:tc>
        <w:tc>
          <w:tcPr>
            <w:tcW w:w="6237"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017DB9">
            <w:pPr>
              <w:spacing w:after="0"/>
              <w:ind w:left="539" w:hanging="539"/>
              <w:jc w:val="center"/>
              <w:rPr>
                <w:rFonts w:ascii="Times New Roman" w:hAnsi="Times New Roman" w:cs="Times New Roman"/>
                <w:b/>
                <w:bCs/>
                <w:sz w:val="24"/>
                <w:szCs w:val="24"/>
              </w:rPr>
            </w:pPr>
            <w:r w:rsidRPr="00A258EA">
              <w:rPr>
                <w:rFonts w:ascii="Times New Roman" w:hAnsi="Times New Roman" w:cs="Times New Roman"/>
                <w:b/>
                <w:bCs/>
                <w:sz w:val="24"/>
                <w:szCs w:val="24"/>
              </w:rPr>
              <w:t>Ключевые дела</w:t>
            </w:r>
          </w:p>
        </w:tc>
      </w:tr>
      <w:tr w:rsidR="00AA0099" w:rsidRPr="00A258EA" w:rsidTr="00017DB9">
        <w:trPr>
          <w:tblCellSpacing w:w="0" w:type="dxa"/>
        </w:trPr>
        <w:tc>
          <w:tcPr>
            <w:tcW w:w="3261"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формирование духовно-нравственных ориентиров;</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формирование гражданского отношения к себе;</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воспитание сознательной дисциплины и культуры поведения, ответственности и исполнительности;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формирование потребности самообразования, самовоспитания своих морально-волевых качеств;</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развитие самосовершенствования личности.</w:t>
            </w:r>
          </w:p>
        </w:tc>
        <w:tc>
          <w:tcPr>
            <w:tcW w:w="6237"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День Знаний;</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День пожилого человека;</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День Учителя;</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День матери;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урок Доброты, посвященный Декаде инвалидов;</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День посвящения в первоклассники, пятиклассники;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благотворительная акция «Дети – детям» (Сбор книг и игрушек для детского сада);</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КТД «Новогодний праздник»;</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мероприятия ко Дню защитника Отечества;</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праздничные мероприятия, посвященные 8 марта;</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 xml:space="preserve">совместные мероприятия с библиотекой </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Классные часы с обучающимися «Правила поведения в общественных местах», «Как не стать жертвой преступления, мошенничества» и т.д.;</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вовлечение учащихся в кружки и спортивные секции.</w:t>
            </w:r>
          </w:p>
        </w:tc>
      </w:tr>
    </w:tbl>
    <w:p w:rsidR="00AA0099" w:rsidRPr="00A258EA" w:rsidRDefault="00AA0099" w:rsidP="00AA0099">
      <w:pPr>
        <w:ind w:left="539" w:hanging="539"/>
        <w:jc w:val="center"/>
        <w:rPr>
          <w:rFonts w:ascii="Times New Roman" w:eastAsia="Calibri" w:hAnsi="Times New Roman" w:cs="Times New Roman"/>
          <w:b/>
          <w:bCs/>
          <w:sz w:val="24"/>
          <w:szCs w:val="24"/>
        </w:rPr>
      </w:pPr>
      <w:bookmarkStart w:id="34" w:name="_Toc341547613"/>
      <w:r w:rsidRPr="00A258EA">
        <w:rPr>
          <w:rFonts w:ascii="Times New Roman" w:hAnsi="Times New Roman" w:cs="Times New Roman"/>
          <w:b/>
          <w:bCs/>
          <w:sz w:val="24"/>
          <w:szCs w:val="24"/>
        </w:rPr>
        <w:t>Совместная педагогическая деятельность семьи и школы:</w:t>
      </w:r>
      <w:bookmarkEnd w:id="34"/>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оформление информационных стендов;</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тематические общешкольные родительские собрания;</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участие родителей в совете школы</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организация субботников по благоустройству территории;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организация и проведение совместных праздников, экскурсионных походов, посещение театров, музеев:</w:t>
      </w:r>
    </w:p>
    <w:p w:rsidR="00AA0099" w:rsidRPr="00A258EA" w:rsidRDefault="00AA0099" w:rsidP="00936049">
      <w:pPr>
        <w:numPr>
          <w:ilvl w:val="1"/>
          <w:numId w:val="105"/>
        </w:numPr>
        <w:autoSpaceDN w:val="0"/>
        <w:spacing w:after="0" w:line="240" w:lineRule="auto"/>
        <w:rPr>
          <w:rFonts w:ascii="Times New Roman" w:hAnsi="Times New Roman" w:cs="Times New Roman"/>
          <w:sz w:val="24"/>
          <w:szCs w:val="24"/>
          <w:lang w:val="en-US"/>
        </w:rPr>
      </w:pPr>
      <w:r w:rsidRPr="00A258EA">
        <w:rPr>
          <w:rFonts w:ascii="Times New Roman" w:hAnsi="Times New Roman" w:cs="Times New Roman"/>
          <w:sz w:val="24"/>
          <w:szCs w:val="24"/>
        </w:rPr>
        <w:t xml:space="preserve">День матери;- </w:t>
      </w:r>
    </w:p>
    <w:p w:rsidR="00AA0099" w:rsidRPr="00A258EA" w:rsidRDefault="00AA0099" w:rsidP="00936049">
      <w:pPr>
        <w:numPr>
          <w:ilvl w:val="1"/>
          <w:numId w:val="105"/>
        </w:numPr>
        <w:autoSpaceDN w:val="0"/>
        <w:spacing w:after="0" w:line="240" w:lineRule="auto"/>
        <w:rPr>
          <w:rFonts w:ascii="Times New Roman" w:hAnsi="Times New Roman" w:cs="Times New Roman"/>
          <w:sz w:val="24"/>
          <w:szCs w:val="24"/>
        </w:rPr>
      </w:pPr>
      <w:r w:rsidRPr="00A258EA">
        <w:rPr>
          <w:rFonts w:ascii="Times New Roman" w:hAnsi="Times New Roman" w:cs="Times New Roman"/>
          <w:sz w:val="24"/>
          <w:szCs w:val="24"/>
        </w:rPr>
        <w:lastRenderedPageBreak/>
        <w:t xml:space="preserve">праздники посвящённые  23 февраля, 8 марта; </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индивидуальные консультации (психологическая, логопедическая, педагогическая и медицинская помощь);</w:t>
      </w:r>
    </w:p>
    <w:p w:rsidR="00AA0099" w:rsidRPr="00A258EA" w:rsidRDefault="00AA0099" w:rsidP="00AA0099">
      <w:pPr>
        <w:ind w:left="539" w:hanging="539"/>
        <w:jc w:val="center"/>
        <w:rPr>
          <w:rFonts w:ascii="Times New Roman" w:hAnsi="Times New Roman" w:cs="Times New Roman"/>
          <w:b/>
          <w:bCs/>
          <w:sz w:val="24"/>
          <w:szCs w:val="24"/>
        </w:rPr>
      </w:pPr>
      <w:bookmarkStart w:id="35" w:name="_Toc341547614"/>
      <w:r w:rsidRPr="00A258EA">
        <w:rPr>
          <w:rFonts w:ascii="Times New Roman" w:hAnsi="Times New Roman" w:cs="Times New Roman"/>
          <w:b/>
          <w:bCs/>
          <w:sz w:val="24"/>
          <w:szCs w:val="24"/>
        </w:rPr>
        <w:t>Пути реализации модуля «Я – человек»</w:t>
      </w:r>
      <w:bookmarkEnd w:id="35"/>
    </w:p>
    <w:p w:rsidR="00AA0099" w:rsidRPr="00A258EA" w:rsidRDefault="00AA0099" w:rsidP="00AA0099">
      <w:pPr>
        <w:rPr>
          <w:rFonts w:ascii="Times New Roman" w:hAnsi="Times New Roman" w:cs="Times New Roman"/>
          <w:bCs/>
          <w:sz w:val="24"/>
          <w:szCs w:val="24"/>
          <w:lang w:val="en-US"/>
        </w:rPr>
      </w:pPr>
      <w:r w:rsidRPr="00A258EA">
        <w:rPr>
          <w:rFonts w:ascii="Times New Roman" w:hAnsi="Times New Roman" w:cs="Times New Roman"/>
          <w:bCs/>
          <w:noProof/>
          <w:sz w:val="24"/>
          <w:szCs w:val="24"/>
          <w:lang w:eastAsia="ru-RU"/>
        </w:rPr>
        <mc:AlternateContent>
          <mc:Choice Requires="wpg">
            <w:drawing>
              <wp:inline distT="0" distB="0" distL="0" distR="0" wp14:anchorId="5E58101E" wp14:editId="736F49C7">
                <wp:extent cx="5625465" cy="3846285"/>
                <wp:effectExtent l="0" t="0" r="13335" b="20955"/>
                <wp:docPr id="252" name="Группа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3846285"/>
                          <a:chOff x="720" y="9724"/>
                          <a:chExt cx="9700" cy="4183"/>
                        </a:xfrm>
                      </wpg:grpSpPr>
                      <wps:wsp>
                        <wps:cNvPr id="253" name="AutoShape 248"/>
                        <wps:cNvCnPr>
                          <a:cxnSpLocks noChangeShapeType="1"/>
                        </wps:cNvCnPr>
                        <wps:spPr bwMode="auto">
                          <a:xfrm>
                            <a:off x="5760" y="13451"/>
                            <a:ext cx="6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249"/>
                        <wps:cNvCnPr>
                          <a:cxnSpLocks noChangeShapeType="1"/>
                        </wps:cNvCnPr>
                        <wps:spPr bwMode="auto">
                          <a:xfrm flipV="1">
                            <a:off x="2520" y="10211"/>
                            <a:ext cx="611"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250"/>
                        <wps:cNvSpPr>
                          <a:spLocks noChangeArrowheads="1"/>
                        </wps:cNvSpPr>
                        <wps:spPr bwMode="auto">
                          <a:xfrm>
                            <a:off x="4306" y="11424"/>
                            <a:ext cx="2754" cy="789"/>
                          </a:xfrm>
                          <a:prstGeom prst="roundRect">
                            <a:avLst>
                              <a:gd name="adj" fmla="val 16667"/>
                            </a:avLst>
                          </a:prstGeom>
                          <a:solidFill>
                            <a:srgbClr val="FDE9D9"/>
                          </a:solidFill>
                          <a:ln w="38100">
                            <a:solidFill>
                              <a:srgbClr val="F2F2F2"/>
                            </a:solidFill>
                            <a:round/>
                            <a:headEnd/>
                            <a:tailEnd/>
                          </a:ln>
                          <a:effectLst>
                            <a:outerShdw dist="28398" dir="3806097" algn="ctr" rotWithShape="0">
                              <a:srgbClr val="622423">
                                <a:alpha val="50000"/>
                              </a:srgbClr>
                            </a:outerShdw>
                          </a:effectLst>
                        </wps:spPr>
                        <wps:txbx>
                          <w:txbxContent>
                            <w:p w:rsidR="00B86F55" w:rsidRDefault="00B86F55" w:rsidP="00AA0099">
                              <w:pPr>
                                <w:jc w:val="center"/>
                                <w:rPr>
                                  <w:b/>
                                  <w:sz w:val="28"/>
                                  <w:szCs w:val="28"/>
                                </w:rPr>
                              </w:pPr>
                              <w:r>
                                <w:rPr>
                                  <w:b/>
                                  <w:sz w:val="28"/>
                                  <w:szCs w:val="28"/>
                                </w:rPr>
                                <w:t>Модуль</w:t>
                              </w:r>
                            </w:p>
                            <w:p w:rsidR="00B86F55" w:rsidRDefault="00B86F55" w:rsidP="00AA0099">
                              <w:pPr>
                                <w:jc w:val="center"/>
                                <w:rPr>
                                  <w:b/>
                                  <w:sz w:val="28"/>
                                  <w:szCs w:val="28"/>
                                </w:rPr>
                              </w:pPr>
                              <w:r>
                                <w:rPr>
                                  <w:b/>
                                  <w:sz w:val="28"/>
                                  <w:szCs w:val="28"/>
                                </w:rPr>
                                <w:t>«Я – человек»</w:t>
                              </w:r>
                            </w:p>
                            <w:p w:rsidR="00B86F55" w:rsidRDefault="00B86F55" w:rsidP="00AA0099">
                              <w:pPr>
                                <w:rPr>
                                  <w:sz w:val="24"/>
                                  <w:szCs w:val="24"/>
                                </w:rPr>
                              </w:pPr>
                            </w:p>
                          </w:txbxContent>
                        </wps:txbx>
                        <wps:bodyPr rot="0" vert="horz" wrap="square" lIns="91440" tIns="45720" rIns="91440" bIns="45720" anchor="t" anchorCtr="0" upright="1">
                          <a:noAutofit/>
                        </wps:bodyPr>
                      </wps:wsp>
                      <wps:wsp>
                        <wps:cNvPr id="256" name="AutoShape 251"/>
                        <wps:cNvSpPr>
                          <a:spLocks noChangeArrowheads="1"/>
                        </wps:cNvSpPr>
                        <wps:spPr bwMode="auto">
                          <a:xfrm>
                            <a:off x="720" y="10647"/>
                            <a:ext cx="2669" cy="860"/>
                          </a:xfrm>
                          <a:prstGeom prst="roundRect">
                            <a:avLst>
                              <a:gd name="adj" fmla="val 16667"/>
                            </a:avLst>
                          </a:prstGeom>
                          <a:solidFill>
                            <a:srgbClr val="FFFFCC"/>
                          </a:solidFill>
                          <a:ln w="9525">
                            <a:solidFill>
                              <a:srgbClr val="000000"/>
                            </a:solidFill>
                            <a:round/>
                            <a:headEnd/>
                            <a:tailEnd/>
                          </a:ln>
                        </wps:spPr>
                        <wps:txbx>
                          <w:txbxContent>
                            <w:p w:rsidR="00B86F55" w:rsidRDefault="00B86F55" w:rsidP="00AA0099">
                              <w:pPr>
                                <w:jc w:val="center"/>
                              </w:pPr>
                              <w:r>
                                <w:t>Сотрудничество с</w:t>
                              </w:r>
                            </w:p>
                            <w:p w:rsidR="00B86F55" w:rsidRDefault="00B86F55" w:rsidP="00AA0099">
                              <w:pPr>
                                <w:jc w:val="center"/>
                              </w:pPr>
                              <w:r>
                                <w:t>детским садом, ПДН, КДН</w:t>
                              </w:r>
                            </w:p>
                          </w:txbxContent>
                        </wps:txbx>
                        <wps:bodyPr rot="0" vert="horz" wrap="square" lIns="91440" tIns="45720" rIns="91440" bIns="45720" anchor="t" anchorCtr="0" upright="1">
                          <a:noAutofit/>
                        </wps:bodyPr>
                      </wps:wsp>
                      <wps:wsp>
                        <wps:cNvPr id="257" name="AutoShape 252"/>
                        <wps:cNvSpPr>
                          <a:spLocks noChangeArrowheads="1"/>
                        </wps:cNvSpPr>
                        <wps:spPr bwMode="auto">
                          <a:xfrm>
                            <a:off x="950" y="11976"/>
                            <a:ext cx="2489" cy="680"/>
                          </a:xfrm>
                          <a:prstGeom prst="roundRect">
                            <a:avLst>
                              <a:gd name="adj" fmla="val 16667"/>
                            </a:avLst>
                          </a:prstGeom>
                          <a:solidFill>
                            <a:srgbClr val="CCFFFF"/>
                          </a:solidFill>
                          <a:ln w="9525">
                            <a:solidFill>
                              <a:srgbClr val="000000"/>
                            </a:solidFill>
                            <a:round/>
                            <a:headEnd/>
                            <a:tailEnd/>
                          </a:ln>
                        </wps:spPr>
                        <wps:txbx>
                          <w:txbxContent>
                            <w:p w:rsidR="00B86F55" w:rsidRDefault="00B86F55" w:rsidP="00AA0099">
                              <w:pPr>
                                <w:jc w:val="center"/>
                              </w:pPr>
                              <w:r>
                                <w:t>Работа детских кружков</w:t>
                              </w:r>
                            </w:p>
                          </w:txbxContent>
                        </wps:txbx>
                        <wps:bodyPr rot="0" vert="horz" wrap="square" lIns="91440" tIns="45720" rIns="91440" bIns="45720" anchor="t" anchorCtr="0" upright="1">
                          <a:noAutofit/>
                        </wps:bodyPr>
                      </wps:wsp>
                      <wps:wsp>
                        <wps:cNvPr id="258" name="AutoShape 253"/>
                        <wps:cNvSpPr>
                          <a:spLocks noChangeArrowheads="1"/>
                        </wps:cNvSpPr>
                        <wps:spPr bwMode="auto">
                          <a:xfrm>
                            <a:off x="6248" y="13030"/>
                            <a:ext cx="2489" cy="877"/>
                          </a:xfrm>
                          <a:prstGeom prst="roundRect">
                            <a:avLst>
                              <a:gd name="adj" fmla="val 16667"/>
                            </a:avLst>
                          </a:prstGeom>
                          <a:solidFill>
                            <a:srgbClr val="EAF1DD"/>
                          </a:solidFill>
                          <a:ln w="9525">
                            <a:solidFill>
                              <a:srgbClr val="000000"/>
                            </a:solidFill>
                            <a:round/>
                            <a:headEnd/>
                            <a:tailEnd/>
                          </a:ln>
                        </wps:spPr>
                        <wps:txbx>
                          <w:txbxContent>
                            <w:p w:rsidR="00B86F55" w:rsidRDefault="00B86F55" w:rsidP="00AA0099">
                              <w:pPr>
                                <w:jc w:val="center"/>
                              </w:pPr>
                              <w:r>
                                <w:t>Работа с родителями</w:t>
                              </w:r>
                            </w:p>
                          </w:txbxContent>
                        </wps:txbx>
                        <wps:bodyPr rot="0" vert="horz" wrap="square" lIns="91440" tIns="45720" rIns="91440" bIns="45720" anchor="t" anchorCtr="0" upright="1">
                          <a:noAutofit/>
                        </wps:bodyPr>
                      </wps:wsp>
                      <wps:wsp>
                        <wps:cNvPr id="259" name="AutoShape 254"/>
                        <wps:cNvSpPr>
                          <a:spLocks noChangeArrowheads="1"/>
                        </wps:cNvSpPr>
                        <wps:spPr bwMode="auto">
                          <a:xfrm>
                            <a:off x="3306" y="13030"/>
                            <a:ext cx="2489" cy="877"/>
                          </a:xfrm>
                          <a:prstGeom prst="roundRect">
                            <a:avLst>
                              <a:gd name="adj" fmla="val 16667"/>
                            </a:avLst>
                          </a:prstGeom>
                          <a:solidFill>
                            <a:srgbClr val="FFCCCC"/>
                          </a:solidFill>
                          <a:ln w="9525">
                            <a:solidFill>
                              <a:srgbClr val="000000"/>
                            </a:solidFill>
                            <a:round/>
                            <a:headEnd/>
                            <a:tailEnd/>
                          </a:ln>
                        </wps:spPr>
                        <wps:txbx>
                          <w:txbxContent>
                            <w:p w:rsidR="00B86F55" w:rsidRDefault="00B86F55" w:rsidP="00AA0099">
                              <w:r>
                                <w:t>Работа с Домом культуры села</w:t>
                              </w:r>
                            </w:p>
                          </w:txbxContent>
                        </wps:txbx>
                        <wps:bodyPr rot="0" vert="horz" wrap="square" lIns="91440" tIns="45720" rIns="91440" bIns="45720" anchor="t" anchorCtr="0" upright="1">
                          <a:noAutofit/>
                        </wps:bodyPr>
                      </wps:wsp>
                      <wps:wsp>
                        <wps:cNvPr id="260" name="AutoShape 255"/>
                        <wps:cNvSpPr>
                          <a:spLocks noChangeArrowheads="1"/>
                        </wps:cNvSpPr>
                        <wps:spPr bwMode="auto">
                          <a:xfrm>
                            <a:off x="3131" y="9724"/>
                            <a:ext cx="2489" cy="967"/>
                          </a:xfrm>
                          <a:prstGeom prst="roundRect">
                            <a:avLst>
                              <a:gd name="adj" fmla="val 16667"/>
                            </a:avLst>
                          </a:prstGeom>
                          <a:solidFill>
                            <a:srgbClr val="FFCCFF"/>
                          </a:solidFill>
                          <a:ln w="9525">
                            <a:solidFill>
                              <a:srgbClr val="000000"/>
                            </a:solidFill>
                            <a:round/>
                            <a:headEnd/>
                            <a:tailEnd/>
                          </a:ln>
                        </wps:spPr>
                        <wps:txbx>
                          <w:txbxContent>
                            <w:p w:rsidR="00B86F55" w:rsidRDefault="00B86F55" w:rsidP="00AA0099">
                              <w:pPr>
                                <w:ind w:left="-180" w:right="-255"/>
                                <w:jc w:val="center"/>
                              </w:pPr>
                              <w:r>
                                <w:t>Включение воспитательных задач в урочную деятельность</w:t>
                              </w:r>
                            </w:p>
                          </w:txbxContent>
                        </wps:txbx>
                        <wps:bodyPr rot="0" vert="horz" wrap="square" lIns="91440" tIns="45720" rIns="91440" bIns="45720" anchor="t" anchorCtr="0" upright="1">
                          <a:noAutofit/>
                        </wps:bodyPr>
                      </wps:wsp>
                      <wps:wsp>
                        <wps:cNvPr id="261" name="AutoShape 256"/>
                        <wps:cNvSpPr>
                          <a:spLocks noChangeArrowheads="1"/>
                        </wps:cNvSpPr>
                        <wps:spPr bwMode="auto">
                          <a:xfrm>
                            <a:off x="5972" y="9724"/>
                            <a:ext cx="2489" cy="967"/>
                          </a:xfrm>
                          <a:prstGeom prst="roundRect">
                            <a:avLst>
                              <a:gd name="adj" fmla="val 16667"/>
                            </a:avLst>
                          </a:prstGeom>
                          <a:solidFill>
                            <a:srgbClr val="99FFCC"/>
                          </a:solidFill>
                          <a:ln w="9525">
                            <a:solidFill>
                              <a:srgbClr val="000000"/>
                            </a:solidFill>
                            <a:round/>
                            <a:headEnd/>
                            <a:tailEnd/>
                          </a:ln>
                        </wps:spPr>
                        <wps:txbx>
                          <w:txbxContent>
                            <w:p w:rsidR="00B86F55" w:rsidRDefault="00B86F55" w:rsidP="00AA0099">
                              <w:pPr>
                                <w:jc w:val="center"/>
                              </w:pPr>
                              <w:r>
                                <w:t>Работа с классными руководителями</w:t>
                              </w:r>
                            </w:p>
                          </w:txbxContent>
                        </wps:txbx>
                        <wps:bodyPr rot="0" vert="horz" wrap="square" lIns="91440" tIns="45720" rIns="91440" bIns="45720" anchor="t" anchorCtr="0" upright="1">
                          <a:noAutofit/>
                        </wps:bodyPr>
                      </wps:wsp>
                      <wps:wsp>
                        <wps:cNvPr id="262" name="AutoShape 257"/>
                        <wps:cNvSpPr>
                          <a:spLocks noChangeArrowheads="1"/>
                        </wps:cNvSpPr>
                        <wps:spPr bwMode="auto">
                          <a:xfrm>
                            <a:off x="7931" y="10877"/>
                            <a:ext cx="2489" cy="680"/>
                          </a:xfrm>
                          <a:prstGeom prst="roundRect">
                            <a:avLst>
                              <a:gd name="adj" fmla="val 16667"/>
                            </a:avLst>
                          </a:prstGeom>
                          <a:solidFill>
                            <a:srgbClr val="E5DFEC"/>
                          </a:solidFill>
                          <a:ln w="9525">
                            <a:solidFill>
                              <a:srgbClr val="000000"/>
                            </a:solidFill>
                            <a:round/>
                            <a:headEnd/>
                            <a:tailEnd/>
                          </a:ln>
                        </wps:spPr>
                        <wps:txbx>
                          <w:txbxContent>
                            <w:p w:rsidR="00B86F55" w:rsidRDefault="00B86F55" w:rsidP="00AA0099">
                              <w:pPr>
                                <w:jc w:val="center"/>
                              </w:pPr>
                              <w:r>
                                <w:t xml:space="preserve">Организованная </w:t>
                              </w:r>
                            </w:p>
                            <w:p w:rsidR="00B86F55" w:rsidRDefault="00B86F55" w:rsidP="00AA0099">
                              <w:pPr>
                                <w:jc w:val="center"/>
                              </w:pPr>
                              <w:r>
                                <w:t>система КТД</w:t>
                              </w:r>
                            </w:p>
                          </w:txbxContent>
                        </wps:txbx>
                        <wps:bodyPr rot="0" vert="horz" wrap="square" lIns="91440" tIns="45720" rIns="91440" bIns="45720" anchor="t" anchorCtr="0" upright="1">
                          <a:noAutofit/>
                        </wps:bodyPr>
                      </wps:wsp>
                      <wps:wsp>
                        <wps:cNvPr id="263" name="AutoShape 258"/>
                        <wps:cNvSpPr>
                          <a:spLocks noChangeArrowheads="1"/>
                        </wps:cNvSpPr>
                        <wps:spPr bwMode="auto">
                          <a:xfrm>
                            <a:off x="7931" y="11872"/>
                            <a:ext cx="2489" cy="680"/>
                          </a:xfrm>
                          <a:prstGeom prst="roundRect">
                            <a:avLst>
                              <a:gd name="adj" fmla="val 16667"/>
                            </a:avLst>
                          </a:prstGeom>
                          <a:solidFill>
                            <a:srgbClr val="FFCC66"/>
                          </a:solidFill>
                          <a:ln w="9525">
                            <a:solidFill>
                              <a:srgbClr val="000000"/>
                            </a:solidFill>
                            <a:round/>
                            <a:headEnd/>
                            <a:tailEnd/>
                          </a:ln>
                        </wps:spPr>
                        <wps:txbx>
                          <w:txbxContent>
                            <w:p w:rsidR="00B86F55" w:rsidRDefault="00B86F55" w:rsidP="00AA0099">
                              <w:pPr>
                                <w:jc w:val="center"/>
                              </w:pPr>
                              <w:r>
                                <w:t>Работа библиотеки школы</w:t>
                              </w:r>
                            </w:p>
                          </w:txbxContent>
                        </wps:txbx>
                        <wps:bodyPr rot="0" vert="horz" wrap="square" lIns="91440" tIns="45720" rIns="91440" bIns="45720" anchor="t" anchorCtr="0" upright="1">
                          <a:noAutofit/>
                        </wps:bodyPr>
                      </wps:wsp>
                      <wps:wsp>
                        <wps:cNvPr id="264" name="AutoShape 259"/>
                        <wps:cNvCnPr>
                          <a:cxnSpLocks noChangeShapeType="1"/>
                        </wps:cNvCnPr>
                        <wps:spPr bwMode="auto">
                          <a:xfrm>
                            <a:off x="5620" y="10116"/>
                            <a:ext cx="3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260"/>
                        <wps:cNvCnPr>
                          <a:cxnSpLocks noChangeShapeType="1"/>
                        </wps:cNvCnPr>
                        <wps:spPr bwMode="auto">
                          <a:xfrm>
                            <a:off x="1826" y="11557"/>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261"/>
                        <wps:cNvCnPr>
                          <a:cxnSpLocks noChangeShapeType="1"/>
                        </wps:cNvCnPr>
                        <wps:spPr bwMode="auto">
                          <a:xfrm>
                            <a:off x="2252" y="12656"/>
                            <a:ext cx="1054" cy="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262"/>
                        <wps:cNvCnPr>
                          <a:cxnSpLocks noChangeShapeType="1"/>
                        </wps:cNvCnPr>
                        <wps:spPr bwMode="auto">
                          <a:xfrm>
                            <a:off x="9579" y="11557"/>
                            <a:ext cx="11"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263"/>
                        <wps:cNvCnPr>
                          <a:cxnSpLocks noChangeShapeType="1"/>
                        </wps:cNvCnPr>
                        <wps:spPr bwMode="auto">
                          <a:xfrm flipH="1">
                            <a:off x="8737" y="12552"/>
                            <a:ext cx="669" cy="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264"/>
                        <wps:cNvCnPr>
                          <a:cxnSpLocks noChangeShapeType="1"/>
                        </wps:cNvCnPr>
                        <wps:spPr bwMode="auto">
                          <a:xfrm>
                            <a:off x="8461" y="10186"/>
                            <a:ext cx="1129"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58101E" id="Группа 252" o:spid="_x0000_s1044" style="width:442.95pt;height:302.85pt;mso-position-horizontal-relative:char;mso-position-vertical-relative:line" coordorigin="720,9724" coordsize="9700,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">
                <v:shape id="AutoShape 248" o:spid="_x0000_s1045" type="#_x0000_t32" style="position:absolute;left:5760;top:13451;width:6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xS1cYAAADcAAAADwAAAGRycy9kb3ducmV2LnhtbESPT2sCMRTE70K/Q3gFL1KzK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sUtXGAAAA3AAAAA8AAAAAAAAA&#10;AAAAAAAAoQIAAGRycy9kb3ducmV2LnhtbFBLBQYAAAAABAAEAPkAAACUAwAAAAA=&#10;"/>
                <v:shape id="AutoShape 249" o:spid="_x0000_s1046" type="#_x0000_t32" style="position:absolute;left:2520;top:10211;width:611;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KysUAAADcAAAADwAAAGRycy9kb3ducmV2LnhtbESPQWsCMRSE74X+h/AKXopmV6z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RKysUAAADcAAAADwAAAAAAAAAA&#10;AAAAAAChAgAAZHJzL2Rvd25yZXYueG1sUEsFBgAAAAAEAAQA+QAAAJMDAAAAAA==&#10;"/>
                <v:roundrect id="AutoShape 250" o:spid="_x0000_s1047" style="position:absolute;left:4306;top:11424;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B48EA&#10;AADcAAAADwAAAGRycy9kb3ducmV2LnhtbESP0YrCMBRE34X9h3AXfLPpFqrSNYosKLJvVj/gbnNt&#10;g81NaaK2f78RBB+HmTnDrDaDbcWdem8cK/hKUhDEldOGawXn0262BOEDssbWMSkYycNm/TFZYaHd&#10;g490L0MtIoR9gQqaELpCSl81ZNEnriOO3sX1FkOUfS11j48It63M0nQuLRqOCw129NNQdS1vVoHJ&#10;cD+iSfOtl3+/i+NhNDWWSk0/h+03iEBDeIdf7YNWkOU5PM/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ZgePBAAAA3AAAAA8AAAAAAAAAAAAAAAAAmAIAAGRycy9kb3du&#10;cmV2LnhtbFBLBQYAAAAABAAEAPUAAACGAwAAAAA=&#10;" fillcolor="#fde9d9" strokecolor="#f2f2f2" strokeweight="3pt">
                  <v:shadow on="t" color="#622423" opacity=".5" offset="1pt"/>
                  <v:textbox>
                    <w:txbxContent>
                      <w:p w:rsidR="00B86F55" w:rsidRDefault="00B86F55" w:rsidP="00AA0099">
                        <w:pPr>
                          <w:jc w:val="center"/>
                          <w:rPr>
                            <w:b/>
                            <w:sz w:val="28"/>
                            <w:szCs w:val="28"/>
                          </w:rPr>
                        </w:pPr>
                        <w:r>
                          <w:rPr>
                            <w:b/>
                            <w:sz w:val="28"/>
                            <w:szCs w:val="28"/>
                          </w:rPr>
                          <w:t>Модуль</w:t>
                        </w:r>
                      </w:p>
                      <w:p w:rsidR="00B86F55" w:rsidRDefault="00B86F55" w:rsidP="00AA0099">
                        <w:pPr>
                          <w:jc w:val="center"/>
                          <w:rPr>
                            <w:b/>
                            <w:sz w:val="28"/>
                            <w:szCs w:val="28"/>
                          </w:rPr>
                        </w:pPr>
                        <w:r>
                          <w:rPr>
                            <w:b/>
                            <w:sz w:val="28"/>
                            <w:szCs w:val="28"/>
                          </w:rPr>
                          <w:t>«Я – человек»</w:t>
                        </w:r>
                      </w:p>
                      <w:p w:rsidR="00B86F55" w:rsidRDefault="00B86F55" w:rsidP="00AA0099">
                        <w:pPr>
                          <w:rPr>
                            <w:sz w:val="24"/>
                            <w:szCs w:val="24"/>
                          </w:rPr>
                        </w:pPr>
                      </w:p>
                    </w:txbxContent>
                  </v:textbox>
                </v:roundrect>
                <v:roundrect id="AutoShape 251" o:spid="_x0000_s1048" style="position:absolute;left:720;top:10647;width:2669;height: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P0sIA&#10;AADcAAAADwAAAGRycy9kb3ducmV2LnhtbESPX2vCMBTF3wW/Q7gD3zS1YJmdUVQQhL04FZ8vyV1b&#10;1tzUJNXu2y+DwR4P58+Ps9oMthUP8qFxrGA+y0AQa2carhRcL4fpK4gQkQ22jknBNwXYrMejFZbG&#10;PfmDHudYiTTCoUQFdYxdKWXQNVkMM9cRJ+/TeYsxSV9J4/GZxm0r8ywrpMWGE6HGjvY16a9zbxO3&#10;z+9L/x52urrM9anpt764nZSavAzbNxCRhvgf/msfjYJ8UcDvmXQ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SwgAAANwAAAAPAAAAAAAAAAAAAAAAAJgCAABkcnMvZG93&#10;bnJldi54bWxQSwUGAAAAAAQABAD1AAAAhwMAAAAA&#10;" fillcolor="#ffc">
                  <v:textbox>
                    <w:txbxContent>
                      <w:p w:rsidR="00B86F55" w:rsidRDefault="00B86F55" w:rsidP="00AA0099">
                        <w:pPr>
                          <w:jc w:val="center"/>
                        </w:pPr>
                        <w:r>
                          <w:t>Сотрудничество с</w:t>
                        </w:r>
                      </w:p>
                      <w:p w:rsidR="00B86F55" w:rsidRDefault="00B86F55" w:rsidP="00AA0099">
                        <w:pPr>
                          <w:jc w:val="center"/>
                        </w:pPr>
                        <w:r>
                          <w:t>детским садом, ПДН, КДН</w:t>
                        </w:r>
                      </w:p>
                    </w:txbxContent>
                  </v:textbox>
                </v:roundrect>
                <v:roundrect id="AutoShape 252" o:spid="_x0000_s1049" style="position:absolute;left:950;top:11976;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9IOMgA&#10;AADcAAAADwAAAGRycy9kb3ducmV2LnhtbESPW2vCQBSE3wv9D8sp9K1uavFC6iqh2iKCxXgpfTxk&#10;T5Ng9mzIrib+e1cQ+jjMzDfMZNaZSpypcaVlBa+9CARxZnXJuYL97vNlDMJ5ZI2VZVJwIQez6ePD&#10;BGNtW07pvPW5CBB2MSoovK9jKV1WkEHXszVx8P5sY9AH2eRSN9gGuKlkP4qG0mDJYaHAmj4Kyo7b&#10;k1Hwu3r76U7p92bdjhbreb1LDsevRKnnpy55B+Gp8//he3upFfQHI7idCU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f0g4yAAAANwAAAAPAAAAAAAAAAAAAAAAAJgCAABk&#10;cnMvZG93bnJldi54bWxQSwUGAAAAAAQABAD1AAAAjQMAAAAA&#10;" fillcolor="#cff">
                  <v:textbox>
                    <w:txbxContent>
                      <w:p w:rsidR="00B86F55" w:rsidRDefault="00B86F55" w:rsidP="00AA0099">
                        <w:pPr>
                          <w:jc w:val="center"/>
                        </w:pPr>
                        <w:r>
                          <w:t>Работа детских кружков</w:t>
                        </w:r>
                      </w:p>
                    </w:txbxContent>
                  </v:textbox>
                </v:roundrect>
                <v:roundrect id="AutoShape 253" o:spid="_x0000_s1050" style="position:absolute;left:6248;top:13030;width:2489;height: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1370A&#10;AADcAAAADwAAAGRycy9kb3ducmV2LnhtbERPvQrCMBDeBd8hnOCmqYIi1SgiCIKLVqG4Hc3ZVptL&#10;baLWtzeD4Pjx/S9WranEixpXWlYwGkYgiDOrS84VnE/bwQyE88gaK8uk4EMOVstuZ4Gxtm8+0ivx&#10;uQgh7GJUUHhfx1K6rCCDbmhr4sBdbWPQB9jkUjf4DuGmkuMomkqDJYeGAmvaFJTdk6dR8ODN7kKP&#10;NOW9PlzqW5ac3TVRqt9r13MQnlr/F//cO61gPAlrw5l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Gp1370AAADcAAAADwAAAAAAAAAAAAAAAACYAgAAZHJzL2Rvd25yZXYu&#10;eG1sUEsFBgAAAAAEAAQA9QAAAIIDAAAAAA==&#10;" fillcolor="#eaf1dd">
                  <v:textbox>
                    <w:txbxContent>
                      <w:p w:rsidR="00B86F55" w:rsidRDefault="00B86F55" w:rsidP="00AA0099">
                        <w:pPr>
                          <w:jc w:val="center"/>
                        </w:pPr>
                        <w:r>
                          <w:t>Работа с родителями</w:t>
                        </w:r>
                      </w:p>
                    </w:txbxContent>
                  </v:textbox>
                </v:roundrect>
                <v:roundrect id="AutoShape 254" o:spid="_x0000_s1051" style="position:absolute;left:3306;top:13030;width:2489;height: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ZnsMA&#10;AADcAAAADwAAAGRycy9kb3ducmV2LnhtbESP0YrCMBRE34X9h3AX9k3TCitajSKCsPuwotUPuDbX&#10;ttjclCRq1683guDjMDNnmNmiM424kvO1ZQXpIAFBXFhdc6ngsF/3xyB8QNbYWCYF/+RhMf/ozTDT&#10;9sY7uuahFBHCPkMFVQhtJqUvKjLoB7Yljt7JOoMhSldK7fAW4aaRwyQZSYM1x4UKW1pVVJzzi1Ew&#10;TtfbzbLudnc+/k3o4Fz6mzilvj675RREoC68w6/2j1Yw/J7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PZnsMAAADcAAAADwAAAAAAAAAAAAAAAACYAgAAZHJzL2Rv&#10;d25yZXYueG1sUEsFBgAAAAAEAAQA9QAAAIgDAAAAAA==&#10;" fillcolor="#fcc">
                  <v:textbox>
                    <w:txbxContent>
                      <w:p w:rsidR="00B86F55" w:rsidRDefault="00B86F55" w:rsidP="00AA0099">
                        <w:r>
                          <w:t>Работа с Домом культуры села</w:t>
                        </w:r>
                      </w:p>
                    </w:txbxContent>
                  </v:textbox>
                </v:roundrect>
                <v:roundrect id="AutoShape 255" o:spid="_x0000_s1052" style="position:absolute;left:3131;top:9724;width:2489;height:9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DC8QA&#10;AADcAAAADwAAAGRycy9kb3ducmV2LnhtbERPy2rCQBTdF/yH4RbclGZSwQfRUaQiuFGotUp2l8w1&#10;E5q5EzKjSfv1zqLQ5eG8F6ve1uJOra8cK3hLUhDEhdMVlwpOn9vXGQgfkDXWjknBD3lYLQdPC8y0&#10;6/iD7sdQihjCPkMFJoQmk9IXhiz6xDXEkbu61mKIsC2lbrGL4baWozSdSIsVxwaDDb0bKr6PN6sg&#10;z8fjqruY2f788rW50NlND79OqeFzv56DCNSHf/Gfe6cVjCZxfj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aAwvEAAAA3AAAAA8AAAAAAAAAAAAAAAAAmAIAAGRycy9k&#10;b3ducmV2LnhtbFBLBQYAAAAABAAEAPUAAACJAwAAAAA=&#10;" fillcolor="#fcf">
                  <v:textbox>
                    <w:txbxContent>
                      <w:p w:rsidR="00B86F55" w:rsidRDefault="00B86F55" w:rsidP="00AA0099">
                        <w:pPr>
                          <w:ind w:left="-180" w:right="-255"/>
                          <w:jc w:val="center"/>
                        </w:pPr>
                        <w:r>
                          <w:t>Включение воспитательных задач в урочную деятельность</w:t>
                        </w:r>
                      </w:p>
                    </w:txbxContent>
                  </v:textbox>
                </v:roundrect>
                <v:roundrect id="AutoShape 256" o:spid="_x0000_s1053" style="position:absolute;left:5972;top:9724;width:2489;height:9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xXDsQA&#10;AADcAAAADwAAAGRycy9kb3ducmV2LnhtbESPUWvCQBCE3wv9D8cW+lYvphBK6imlUKiIxUaxr0tu&#10;m4Tm9sLdqvHf9wTBx2FmvmFmi9H16kghdp4NTCcZKOLa244bA7vtx9MLqCjIFnvPZOBMERbz+7sZ&#10;ltaf+JuOlTQqQTiWaKAVGUqtY92SwzjxA3Hyfn1wKEmGRtuApwR3vc6zrNAOO04LLQ703lL9Vx2c&#10;gSr/qYbn/ddyKyOtw0p2m2KZGfP4ML69ghIa5Ra+tj+tgbyYwuVMOgJ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w7EAAAA3AAAAA8AAAAAAAAAAAAAAAAAmAIAAGRycy9k&#10;b3ducmV2LnhtbFBLBQYAAAAABAAEAPUAAACJAwAAAAA=&#10;" fillcolor="#9fc">
                  <v:textbox>
                    <w:txbxContent>
                      <w:p w:rsidR="00B86F55" w:rsidRDefault="00B86F55" w:rsidP="00AA0099">
                        <w:pPr>
                          <w:jc w:val="center"/>
                        </w:pPr>
                        <w:r>
                          <w:t>Работа с классными руководителями</w:t>
                        </w:r>
                      </w:p>
                    </w:txbxContent>
                  </v:textbox>
                </v:roundrect>
                <v:roundrect id="AutoShape 257" o:spid="_x0000_s1054" style="position:absolute;left:7931;top:10877;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1xMUA&#10;AADcAAAADwAAAGRycy9kb3ducmV2LnhtbESP3WrCQBSE7wXfYTlC73RjCqLRVbQQKLTUXxTvDtlj&#10;EsyeDdmtpm/vFgQvh5n5hpktWlOJGzWutKxgOIhAEGdWl5wrOOzT/hiE88gaK8uk4I8cLObdzgwT&#10;be+8pdvO5yJA2CWooPC+TqR0WUEG3cDWxMG72MagD7LJpW7wHuCmknEUjaTBksNCgTV9FJRdd79G&#10;QZWeaDP06ebr55vGk/f19pieV0q99drlFISn1r/Cz/anVhCPYvg/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XExQAAANwAAAAPAAAAAAAAAAAAAAAAAJgCAABkcnMv&#10;ZG93bnJldi54bWxQSwUGAAAAAAQABAD1AAAAigMAAAAA&#10;" fillcolor="#e5dfec">
                  <v:textbox>
                    <w:txbxContent>
                      <w:p w:rsidR="00B86F55" w:rsidRDefault="00B86F55" w:rsidP="00AA0099">
                        <w:pPr>
                          <w:jc w:val="center"/>
                        </w:pPr>
                        <w:r>
                          <w:t xml:space="preserve">Организованная </w:t>
                        </w:r>
                      </w:p>
                      <w:p w:rsidR="00B86F55" w:rsidRDefault="00B86F55" w:rsidP="00AA0099">
                        <w:pPr>
                          <w:jc w:val="center"/>
                        </w:pPr>
                        <w:r>
                          <w:t>система КТД</w:t>
                        </w:r>
                      </w:p>
                    </w:txbxContent>
                  </v:textbox>
                </v:roundrect>
                <v:roundrect id="AutoShape 258" o:spid="_x0000_s1055" style="position:absolute;left:7931;top:11872;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0L8UA&#10;AADcAAAADwAAAGRycy9kb3ducmV2LnhtbESPQWvCQBSE7wX/w/KEXopuqhAkugmiCF5KqQri7Zl9&#10;JtHs2zS7jWl/fbdQ8DjMzDfMIutNLTpqXWVZwes4AkGcW11xoeCw34xmIJxH1lhbJgXf5CBLB08L&#10;TLS98wd1O1+IAGGXoILS+yaR0uUlGXRj2xAH72Jbgz7ItpC6xXuAm1pOoiiWBisOCyU2tCopv+2+&#10;jIKft2t3nrF5OckeYzqucXp8/1Tqedgv5yA89f4R/m9vtYJJP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QvxQAAANwAAAAPAAAAAAAAAAAAAAAAAJgCAABkcnMv&#10;ZG93bnJldi54bWxQSwUGAAAAAAQABAD1AAAAigMAAAAA&#10;" fillcolor="#fc6">
                  <v:textbox>
                    <w:txbxContent>
                      <w:p w:rsidR="00B86F55" w:rsidRDefault="00B86F55" w:rsidP="00AA0099">
                        <w:pPr>
                          <w:jc w:val="center"/>
                        </w:pPr>
                        <w:r>
                          <w:t>Работа библиотеки школы</w:t>
                        </w:r>
                      </w:p>
                    </w:txbxContent>
                  </v:textbox>
                </v:roundrect>
                <v:shape id="AutoShape 259" o:spid="_x0000_s1056" type="#_x0000_t32" style="position:absolute;left:5620;top:10116;width:3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AHMUAAADcAAAADwAAAGRycy9kb3ducmV2LnhtbESPT2sCMRTE7wW/Q3iFXopmlSq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kAHMUAAADcAAAADwAAAAAAAAAA&#10;AAAAAAChAgAAZHJzL2Rvd25yZXYueG1sUEsFBgAAAAAEAAQA+QAAAJMDAAAAAA==&#10;"/>
                <v:shape id="AutoShape 260" o:spid="_x0000_s1057" type="#_x0000_t32" style="position:absolute;left:1826;top:11557;width:0;height: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lh8UAAADcAAAADwAAAGRycy9kb3ducmV2LnhtbESPQWsCMRSE74L/ITzBi9SsglK2RtkK&#10;ghY8qO39dfO6Cd28bDdR13/fCILHYWa+YRarztXiQm2wnhVMxhkI4tJry5WCz9Pm5RVEiMgaa8+k&#10;4EYBVst+b4G59lc+0OUYK5EgHHJUYGJscilDachhGPuGOHk/vnUYk2wrqVu8Jrir5TTL5tKh5bRg&#10;sKG1ofL3eHYK9rvJe/Ft7O7j8Gf3s01Rn6vRl1LDQVe8gYjUxWf40d5qBdP5D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lh8UAAADcAAAADwAAAAAAAAAA&#10;AAAAAAChAgAAZHJzL2Rvd25yZXYueG1sUEsFBgAAAAAEAAQA+QAAAJMDAAAAAA==&#10;"/>
                <v:shape id="AutoShape 261" o:spid="_x0000_s1058" type="#_x0000_t32" style="position:absolute;left:2252;top:12656;width:1054;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shape id="AutoShape 262" o:spid="_x0000_s1059" type="#_x0000_t32" style="position:absolute;left:9579;top:11557;width:11;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uea8YAAADcAAAADwAAAGRycy9kb3ducmV2LnhtbESPT2sCMRTE70K/Q3gFL1KzCtqyNcpW&#10;ELTgwT+9v25eN6Gbl3UTdf32jSD0OMzMb5jZonO1uFAbrGcFo2EGgrj02nKl4HhYvbyBCBFZY+2Z&#10;FNwowGL+1Jthrv2Vd3TZx0okCIccFZgYm1zKUBpyGIa+IU7ej28dxiTbSuoWrwnuajnOsql0aDkt&#10;GGxoaaj83Z+dgu1m9FF8G7v53J3sdrIq6nM1+FKq/9wV7yAidfE//GivtYLx9BX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7nmvGAAAA3AAAAA8AAAAAAAAA&#10;AAAAAAAAoQIAAGRycy9kb3ducmV2LnhtbFBLBQYAAAAABAAEAPkAAACUAwAAAAA=&#10;"/>
                <v:shape id="AutoShape 263" o:spid="_x0000_s1060" type="#_x0000_t32" style="position:absolute;left:8737;top:12552;width:669;height:7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WKcsAAAADcAAAADwAAAGRycy9kb3ducmV2LnhtbERPTYvCMBC9L/gfwgheFk3rQaQaRQRB&#10;PAirPXgckrEtNpOaxFr//eawsMfH+15vB9uKnnxoHCvIZxkIYu1Mw5WC8nqYLkGEiGywdUwKPhRg&#10;uxl9rbEw7s0/1F9iJVIIhwIV1DF2hZRB12QxzFxHnLi78xZjgr6SxuM7hdtWzrNsIS02nBpq7Ghf&#10;k35cXlZBcyrPZf/9jF4vT/nN5+F6a7VSk/GwW4GINMR/8Z/7aBTMF2ltOpOOgN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FinLAAAAA3AAAAA8AAAAAAAAAAAAAAAAA&#10;oQIAAGRycy9kb3ducmV2LnhtbFBLBQYAAAAABAAEAPkAAACOAwAAAAA=&#10;"/>
                <v:shape id="AutoShape 264" o:spid="_x0000_s1061" type="#_x0000_t32" style="position:absolute;left:8461;top:10186;width:1129;height: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gsYAAADcAAAADwAAAGRycy9kb3ducmV2LnhtbESPT2sCMRTE70K/Q3gFL1KzCkq7NcpW&#10;ELTgwT+9v25eN6Gbl3UTdf32jSD0OMzMb5jZonO1uFAbrGcFo2EGgrj02nKl4HhYvbyCCBFZY+2Z&#10;FNwowGL+1Jthrv2Vd3TZx0okCIccFZgYm1zKUBpyGIa+IU7ej28dxiTbSuoWrwnuajnOsql0aDkt&#10;GGxoaaj83Z+dgu1m9FF8G7v53J3sdrIq6nM1+FKq/9wV7yAidfE//GivtYLx9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or4LGAAAA3AAAAA8AAAAAAAAA&#10;AAAAAAAAoQIAAGRycy9kb3ducmV2LnhtbFBLBQYAAAAABAAEAPkAAACUAwAAAAA=&#10;"/>
                <w10:anchorlock/>
              </v:group>
            </w:pict>
          </mc:Fallback>
        </mc:AlternateContent>
      </w:r>
    </w:p>
    <w:p w:rsidR="00AA0099" w:rsidRPr="00A258EA" w:rsidRDefault="00AA0099" w:rsidP="00AA0099">
      <w:pPr>
        <w:ind w:left="539" w:hanging="539"/>
        <w:jc w:val="center"/>
        <w:rPr>
          <w:rFonts w:ascii="Times New Roman" w:hAnsi="Times New Roman" w:cs="Times New Roman"/>
          <w:b/>
          <w:bCs/>
          <w:sz w:val="24"/>
          <w:szCs w:val="24"/>
        </w:rPr>
      </w:pPr>
      <w:bookmarkStart w:id="36" w:name="_Toc341547615"/>
      <w:r w:rsidRPr="00A258EA">
        <w:rPr>
          <w:rFonts w:ascii="Times New Roman" w:hAnsi="Times New Roman" w:cs="Times New Roman"/>
          <w:b/>
          <w:bCs/>
          <w:sz w:val="24"/>
          <w:szCs w:val="24"/>
        </w:rPr>
        <w:t>Планируемые результаты:</w:t>
      </w:r>
      <w:bookmarkEnd w:id="36"/>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знание традиций своей семьи и школы, бережное отношение к ним.</w:t>
      </w:r>
    </w:p>
    <w:p w:rsidR="00AA0099" w:rsidRPr="00A258EA" w:rsidRDefault="00AA0099" w:rsidP="00017DB9">
      <w:pPr>
        <w:spacing w:before="240"/>
        <w:ind w:left="539" w:hanging="539"/>
        <w:jc w:val="center"/>
        <w:rPr>
          <w:rFonts w:ascii="Times New Roman" w:hAnsi="Times New Roman" w:cs="Times New Roman"/>
          <w:b/>
          <w:bCs/>
          <w:sz w:val="24"/>
          <w:szCs w:val="24"/>
        </w:rPr>
      </w:pPr>
      <w:bookmarkStart w:id="37" w:name="_Toc341547616"/>
      <w:r w:rsidRPr="00A258EA">
        <w:rPr>
          <w:rFonts w:ascii="Times New Roman" w:hAnsi="Times New Roman" w:cs="Times New Roman"/>
          <w:b/>
          <w:bCs/>
          <w:sz w:val="24"/>
          <w:szCs w:val="24"/>
        </w:rPr>
        <w:t>2.3.6.3. Модуль «Я и труд»</w:t>
      </w:r>
      <w:bookmarkEnd w:id="37"/>
    </w:p>
    <w:p w:rsidR="00AA0099" w:rsidRPr="00A258EA" w:rsidRDefault="00AA0099" w:rsidP="00AA0099">
      <w:pPr>
        <w:ind w:left="1620" w:hanging="1620"/>
        <w:rPr>
          <w:rFonts w:ascii="Times New Roman" w:hAnsi="Times New Roman" w:cs="Times New Roman"/>
          <w:i/>
          <w:sz w:val="24"/>
          <w:szCs w:val="24"/>
        </w:rPr>
      </w:pPr>
      <w:r w:rsidRPr="00A258EA">
        <w:rPr>
          <w:rFonts w:ascii="Times New Roman" w:hAnsi="Times New Roman" w:cs="Times New Roman"/>
          <w:b/>
          <w:bCs/>
          <w:i/>
          <w:sz w:val="24"/>
          <w:szCs w:val="24"/>
        </w:rPr>
        <w:t>Направление 3</w:t>
      </w:r>
      <w:r w:rsidRPr="00A258EA">
        <w:rPr>
          <w:rFonts w:ascii="Times New Roman" w:hAnsi="Times New Roman" w:cs="Times New Roman"/>
          <w:bCs/>
          <w:i/>
          <w:sz w:val="24"/>
          <w:szCs w:val="24"/>
        </w:rPr>
        <w:t xml:space="preserve">. </w:t>
      </w:r>
      <w:r w:rsidRPr="00A258EA">
        <w:rPr>
          <w:rFonts w:ascii="Times New Roman" w:hAnsi="Times New Roman" w:cs="Times New Roman"/>
          <w:bCs/>
          <w:i/>
          <w:iCs/>
          <w:sz w:val="24"/>
          <w:szCs w:val="24"/>
        </w:rPr>
        <w:t xml:space="preserve">Воспитание трудолюбия, творческого отношения к учению, труду, жизни и выбору будущей профессии </w:t>
      </w:r>
    </w:p>
    <w:p w:rsidR="00AA0099" w:rsidRPr="00A258EA" w:rsidRDefault="00AA0099" w:rsidP="00017DB9">
      <w:pPr>
        <w:spacing w:after="0"/>
        <w:ind w:left="539" w:hanging="539"/>
        <w:jc w:val="center"/>
        <w:rPr>
          <w:rFonts w:ascii="Times New Roman" w:hAnsi="Times New Roman" w:cs="Times New Roman"/>
          <w:b/>
          <w:bCs/>
          <w:sz w:val="24"/>
          <w:szCs w:val="24"/>
          <w:lang w:val="en-US"/>
        </w:rPr>
      </w:pPr>
      <w:bookmarkStart w:id="38" w:name="_Toc341547617"/>
      <w:r w:rsidRPr="00A258EA">
        <w:rPr>
          <w:rFonts w:ascii="Times New Roman" w:hAnsi="Times New Roman" w:cs="Times New Roman"/>
          <w:b/>
          <w:bCs/>
          <w:sz w:val="24"/>
          <w:szCs w:val="24"/>
        </w:rPr>
        <w:t>Задачи модуля:</w:t>
      </w:r>
      <w:bookmarkEnd w:id="38"/>
    </w:p>
    <w:p w:rsidR="00AA0099" w:rsidRPr="00A258EA" w:rsidRDefault="00AA0099" w:rsidP="00AA0099">
      <w:pPr>
        <w:ind w:left="539" w:hanging="539"/>
        <w:rPr>
          <w:rFonts w:ascii="Times New Roman" w:hAnsi="Times New Roman" w:cs="Times New Roman"/>
          <w:b/>
          <w:bCs/>
          <w:sz w:val="24"/>
          <w:szCs w:val="24"/>
        </w:rPr>
      </w:pPr>
      <w:bookmarkStart w:id="39" w:name="_Toc341547618"/>
      <w:r w:rsidRPr="00A258EA">
        <w:rPr>
          <w:rFonts w:ascii="Times New Roman" w:hAnsi="Times New Roman" w:cs="Times New Roman"/>
          <w:b/>
          <w:bCs/>
          <w:sz w:val="24"/>
          <w:szCs w:val="24"/>
        </w:rPr>
        <w:t>Получение знаний</w:t>
      </w:r>
      <w:bookmarkEnd w:id="39"/>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 нравственных основах учебы, ведущей роли образования, труда и значении творчества в жизни человека и общества;</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lastRenderedPageBreak/>
        <w:t>уважение к труду и творчеству старших и сверстников;</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об основных профессиях;</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ценностного отношения к учебе как виду творческой деятельности;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навыки коллективной работы, в том числе при разработке и реализации учебных и учебно-трудовых проектов;</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умение соблюдать порядок на рабочем месте;</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AA0099" w:rsidRPr="00A258EA" w:rsidRDefault="00AA0099" w:rsidP="00AA0099">
      <w:pPr>
        <w:ind w:left="539" w:hanging="539"/>
        <w:rPr>
          <w:rFonts w:ascii="Times New Roman" w:hAnsi="Times New Roman" w:cs="Times New Roman"/>
          <w:b/>
          <w:bCs/>
          <w:sz w:val="24"/>
          <w:szCs w:val="24"/>
        </w:rPr>
      </w:pPr>
      <w:r w:rsidRPr="00A258EA">
        <w:rPr>
          <w:rFonts w:ascii="Times New Roman" w:hAnsi="Times New Roman" w:cs="Times New Roman"/>
          <w:b/>
          <w:bCs/>
          <w:sz w:val="24"/>
          <w:szCs w:val="24"/>
        </w:rPr>
        <w:t>Ценности:</w:t>
      </w:r>
    </w:p>
    <w:p w:rsidR="00AA0099" w:rsidRPr="00A258EA" w:rsidRDefault="00AA0099" w:rsidP="00AA0099">
      <w:pPr>
        <w:rPr>
          <w:rFonts w:ascii="Times New Roman" w:hAnsi="Times New Roman" w:cs="Times New Roman"/>
          <w:sz w:val="24"/>
          <w:szCs w:val="24"/>
        </w:rPr>
      </w:pPr>
      <w:r w:rsidRPr="00A258EA">
        <w:rPr>
          <w:rFonts w:ascii="Times New Roman" w:hAnsi="Times New Roman" w:cs="Times New Roman"/>
          <w:sz w:val="24"/>
          <w:szCs w:val="24"/>
        </w:rPr>
        <w:t>уважение к труду; творчество и созидание; стремление к познанию и истине; целеустремленность и настойчивость; бережливость.</w:t>
      </w:r>
    </w:p>
    <w:p w:rsidR="00AA0099" w:rsidRPr="00A258EA" w:rsidRDefault="00AA0099" w:rsidP="00AA0099">
      <w:pPr>
        <w:ind w:left="539" w:hanging="539"/>
        <w:jc w:val="center"/>
        <w:rPr>
          <w:rFonts w:ascii="Times New Roman" w:hAnsi="Times New Roman" w:cs="Times New Roman"/>
          <w:b/>
          <w:sz w:val="24"/>
          <w:szCs w:val="24"/>
          <w:lang w:val="en-US"/>
        </w:rPr>
      </w:pPr>
      <w:bookmarkStart w:id="40" w:name="_Toc341547619"/>
      <w:r w:rsidRPr="00A258EA">
        <w:rPr>
          <w:rFonts w:ascii="Times New Roman" w:hAnsi="Times New Roman" w:cs="Times New Roman"/>
          <w:b/>
          <w:sz w:val="24"/>
          <w:szCs w:val="24"/>
        </w:rPr>
        <w:t>Основные направления работы</w:t>
      </w:r>
      <w:bookmarkEnd w:id="40"/>
    </w:p>
    <w:tbl>
      <w:tblPr>
        <w:tblW w:w="9639"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261"/>
        <w:gridCol w:w="6378"/>
      </w:tblGrid>
      <w:tr w:rsidR="00AA0099" w:rsidRPr="00A258EA" w:rsidTr="00017DB9">
        <w:trPr>
          <w:tblCellSpacing w:w="0" w:type="dxa"/>
        </w:trPr>
        <w:tc>
          <w:tcPr>
            <w:tcW w:w="3261"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017DB9">
            <w:pPr>
              <w:spacing w:after="0"/>
              <w:jc w:val="center"/>
              <w:rPr>
                <w:rStyle w:val="affffff2"/>
                <w:rFonts w:ascii="Times New Roman" w:hAnsi="Times New Roman" w:cs="Times New Roman"/>
                <w:bCs w:val="0"/>
                <w:sz w:val="24"/>
                <w:szCs w:val="24"/>
              </w:rPr>
            </w:pPr>
            <w:r w:rsidRPr="00A258EA">
              <w:rPr>
                <w:rStyle w:val="affffff2"/>
                <w:rFonts w:ascii="Times New Roman" w:hAnsi="Times New Roman" w:cs="Times New Roman"/>
                <w:b w:val="0"/>
                <w:bCs w:val="0"/>
                <w:sz w:val="24"/>
                <w:szCs w:val="24"/>
              </w:rPr>
              <w:t>Воспитательные задачи</w:t>
            </w:r>
          </w:p>
        </w:tc>
        <w:tc>
          <w:tcPr>
            <w:tcW w:w="6378"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017DB9">
            <w:pPr>
              <w:spacing w:after="0"/>
              <w:jc w:val="center"/>
              <w:rPr>
                <w:rFonts w:ascii="Times New Roman" w:hAnsi="Times New Roman" w:cs="Times New Roman"/>
                <w:sz w:val="24"/>
                <w:szCs w:val="24"/>
              </w:rPr>
            </w:pPr>
            <w:r w:rsidRPr="00A258EA">
              <w:rPr>
                <w:rFonts w:ascii="Times New Roman" w:hAnsi="Times New Roman" w:cs="Times New Roman"/>
                <w:sz w:val="24"/>
                <w:szCs w:val="24"/>
              </w:rPr>
              <w:t>Ключевые дела</w:t>
            </w:r>
          </w:p>
        </w:tc>
      </w:tr>
      <w:tr w:rsidR="00AA0099" w:rsidRPr="00A258EA" w:rsidTr="00017DB9">
        <w:trPr>
          <w:tblCellSpacing w:w="0" w:type="dxa"/>
        </w:trPr>
        <w:tc>
          <w:tcPr>
            <w:tcW w:w="3261" w:type="dxa"/>
            <w:tcBorders>
              <w:top w:val="outset" w:sz="6" w:space="0" w:color="FFFFFF"/>
              <w:left w:val="outset" w:sz="6" w:space="0" w:color="FFFFFF"/>
              <w:bottom w:val="outset" w:sz="6" w:space="0" w:color="FFFFFF"/>
              <w:right w:val="outset" w:sz="6" w:space="0" w:color="FFFFFF"/>
            </w:tcBorders>
          </w:tcPr>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формирование у учащихся осознания принадлежности к школьному коллективу;</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воспитание сознательного отношения к учебе, труду;</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развитие познавательной активности, участия в общешкольных мероприятиях;</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формирование готовности школьников к сознательному выбору профессии.</w:t>
            </w:r>
          </w:p>
          <w:p w:rsidR="00AA0099" w:rsidRPr="00A258EA" w:rsidRDefault="00AA0099">
            <w:pPr>
              <w:ind w:left="52"/>
              <w:rPr>
                <w:rFonts w:ascii="Times New Roman" w:hAnsi="Times New Roman" w:cs="Times New Roman"/>
                <w:sz w:val="24"/>
                <w:szCs w:val="24"/>
              </w:rPr>
            </w:pPr>
          </w:p>
        </w:tc>
        <w:tc>
          <w:tcPr>
            <w:tcW w:w="6378"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День посвящения в первоклассники, пятиклассники, десятиклассники;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Общешкольный день труда</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акция «Мастерская Деда Мороза»;</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оформление класса к Новому году;</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экскурсии на предприятия села;</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Районная «Ярмарка профессий»</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Классные часы «Моя профессия»</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«Встреча поколений» ( встречи с выпускниками)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Встречи с представителями учебных заведений.</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Оформление стенда по профориентации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выставки декоративно-прикладного творчества;</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конкурсные, познавательно развлекательные, сюжетно-ролевые и коллективно-творческие мероприятия;</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вовлечение учащихся в кружки и спортивные секции.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Участие детей в школьных, районных, областных мероприятиях</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Участие в школьных, районных, краевых олимпиадах</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Выпуск школьной газеты «Простые истины»</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Предметные недели</w:t>
            </w:r>
          </w:p>
        </w:tc>
      </w:tr>
    </w:tbl>
    <w:p w:rsidR="00AA0099" w:rsidRPr="00A258EA" w:rsidRDefault="00AA0099" w:rsidP="00AA0099">
      <w:pPr>
        <w:ind w:left="539" w:hanging="539"/>
        <w:jc w:val="center"/>
        <w:rPr>
          <w:rFonts w:ascii="Times New Roman" w:eastAsia="Calibri" w:hAnsi="Times New Roman" w:cs="Times New Roman"/>
          <w:b/>
          <w:sz w:val="24"/>
          <w:szCs w:val="24"/>
        </w:rPr>
      </w:pPr>
      <w:r w:rsidRPr="00A258EA">
        <w:rPr>
          <w:rFonts w:ascii="Times New Roman" w:hAnsi="Times New Roman" w:cs="Times New Roman"/>
          <w:b/>
          <w:sz w:val="24"/>
          <w:szCs w:val="24"/>
        </w:rPr>
        <w:t>Совместная педагогическая деятельность семьи и школы:</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организация экскурсий на производственные предприятия с привлечением родителей;</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конкурс «Домик для птиц»;</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 xml:space="preserve">организация встреч-бесед с родителями – людьми различных профессий. </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Проведение родительских собраний.</w:t>
      </w:r>
    </w:p>
    <w:p w:rsidR="00B046A4" w:rsidRDefault="00B046A4" w:rsidP="00AA0099">
      <w:pPr>
        <w:ind w:left="539" w:hanging="539"/>
        <w:jc w:val="center"/>
        <w:rPr>
          <w:rFonts w:ascii="Times New Roman" w:hAnsi="Times New Roman" w:cs="Times New Roman"/>
          <w:b/>
          <w:sz w:val="24"/>
          <w:szCs w:val="24"/>
        </w:rPr>
      </w:pPr>
      <w:bookmarkStart w:id="41" w:name="_Toc341547620"/>
    </w:p>
    <w:p w:rsidR="00AA0099" w:rsidRPr="00A258EA" w:rsidRDefault="00AA0099" w:rsidP="00AA0099">
      <w:pPr>
        <w:ind w:left="539" w:hanging="539"/>
        <w:jc w:val="center"/>
        <w:rPr>
          <w:rFonts w:ascii="Times New Roman" w:hAnsi="Times New Roman" w:cs="Times New Roman"/>
          <w:b/>
          <w:sz w:val="24"/>
          <w:szCs w:val="24"/>
        </w:rPr>
      </w:pPr>
      <w:r w:rsidRPr="00A258EA">
        <w:rPr>
          <w:rFonts w:ascii="Times New Roman" w:hAnsi="Times New Roman" w:cs="Times New Roman"/>
          <w:b/>
          <w:sz w:val="24"/>
          <w:szCs w:val="24"/>
        </w:rPr>
        <w:lastRenderedPageBreak/>
        <w:t>Пути реализации модуля «Я – и труд»</w:t>
      </w:r>
      <w:bookmarkEnd w:id="41"/>
    </w:p>
    <w:p w:rsidR="00AA0099" w:rsidRPr="00A258EA" w:rsidRDefault="00AA0099" w:rsidP="00AA0099">
      <w:pPr>
        <w:rPr>
          <w:rFonts w:ascii="Times New Roman" w:hAnsi="Times New Roman" w:cs="Times New Roman"/>
          <w:bCs/>
          <w:sz w:val="24"/>
          <w:szCs w:val="24"/>
          <w:lang w:val="en-US"/>
        </w:rPr>
      </w:pPr>
      <w:r w:rsidRPr="00A258EA">
        <w:rPr>
          <w:rFonts w:ascii="Times New Roman" w:hAnsi="Times New Roman" w:cs="Times New Roman"/>
          <w:bCs/>
          <w:noProof/>
          <w:sz w:val="24"/>
          <w:szCs w:val="24"/>
          <w:lang w:eastAsia="ru-RU"/>
        </w:rPr>
        <mc:AlternateContent>
          <mc:Choice Requires="wpg">
            <w:drawing>
              <wp:inline distT="0" distB="0" distL="0" distR="0" wp14:anchorId="0F6E534D" wp14:editId="167E7C21">
                <wp:extent cx="5066851" cy="3377901"/>
                <wp:effectExtent l="0" t="0" r="19685" b="13335"/>
                <wp:docPr id="236" name="Группа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6851" cy="3377901"/>
                          <a:chOff x="1145" y="3283"/>
                          <a:chExt cx="9202" cy="4594"/>
                        </a:xfrm>
                      </wpg:grpSpPr>
                      <wps:wsp>
                        <wps:cNvPr id="237" name="AutoShape 232"/>
                        <wps:cNvSpPr>
                          <a:spLocks noChangeArrowheads="1"/>
                        </wps:cNvSpPr>
                        <wps:spPr bwMode="auto">
                          <a:xfrm>
                            <a:off x="4451" y="5332"/>
                            <a:ext cx="2754" cy="789"/>
                          </a:xfrm>
                          <a:prstGeom prst="roundRect">
                            <a:avLst>
                              <a:gd name="adj" fmla="val 16667"/>
                            </a:avLst>
                          </a:prstGeom>
                          <a:solidFill>
                            <a:srgbClr val="FFFF00"/>
                          </a:solidFill>
                          <a:ln w="38100">
                            <a:solidFill>
                              <a:srgbClr val="F2F2F2"/>
                            </a:solidFill>
                            <a:round/>
                            <a:headEnd/>
                            <a:tailEnd/>
                          </a:ln>
                          <a:effectLst>
                            <a:outerShdw dist="28398" dir="3806097" algn="ctr" rotWithShape="0">
                              <a:srgbClr val="622423">
                                <a:alpha val="50000"/>
                              </a:srgbClr>
                            </a:outerShdw>
                          </a:effectLst>
                        </wps:spPr>
                        <wps:txbx>
                          <w:txbxContent>
                            <w:p w:rsidR="00B86F55" w:rsidRDefault="00B86F55" w:rsidP="00AA0099">
                              <w:pPr>
                                <w:jc w:val="center"/>
                                <w:rPr>
                                  <w:b/>
                                  <w:sz w:val="28"/>
                                  <w:szCs w:val="28"/>
                                </w:rPr>
                              </w:pPr>
                              <w:r>
                                <w:rPr>
                                  <w:b/>
                                  <w:sz w:val="28"/>
                                  <w:szCs w:val="28"/>
                                </w:rPr>
                                <w:t xml:space="preserve">Модуль </w:t>
                              </w:r>
                            </w:p>
                            <w:p w:rsidR="00B86F55" w:rsidRDefault="00B86F55" w:rsidP="00AA0099">
                              <w:pPr>
                                <w:jc w:val="center"/>
                                <w:rPr>
                                  <w:b/>
                                  <w:sz w:val="28"/>
                                  <w:szCs w:val="28"/>
                                </w:rPr>
                              </w:pPr>
                              <w:r>
                                <w:rPr>
                                  <w:b/>
                                  <w:sz w:val="28"/>
                                  <w:szCs w:val="28"/>
                                </w:rPr>
                                <w:t>«Я и труд»</w:t>
                              </w:r>
                            </w:p>
                          </w:txbxContent>
                        </wps:txbx>
                        <wps:bodyPr rot="0" vert="horz" wrap="square" lIns="91440" tIns="45720" rIns="91440" bIns="45720" anchor="t" anchorCtr="0" upright="1">
                          <a:noAutofit/>
                        </wps:bodyPr>
                      </wps:wsp>
                      <wps:wsp>
                        <wps:cNvPr id="238" name="AutoShape 233"/>
                        <wps:cNvSpPr>
                          <a:spLocks noChangeArrowheads="1"/>
                        </wps:cNvSpPr>
                        <wps:spPr bwMode="auto">
                          <a:xfrm>
                            <a:off x="2937" y="3283"/>
                            <a:ext cx="2489" cy="1016"/>
                          </a:xfrm>
                          <a:prstGeom prst="roundRect">
                            <a:avLst>
                              <a:gd name="adj" fmla="val 16667"/>
                            </a:avLst>
                          </a:prstGeom>
                          <a:solidFill>
                            <a:srgbClr val="DBE5F1"/>
                          </a:solidFill>
                          <a:ln w="9525">
                            <a:solidFill>
                              <a:srgbClr val="000000"/>
                            </a:solidFill>
                            <a:round/>
                            <a:headEnd/>
                            <a:tailEnd/>
                          </a:ln>
                        </wps:spPr>
                        <wps:txbx>
                          <w:txbxContent>
                            <w:p w:rsidR="00B86F55" w:rsidRDefault="00B86F55" w:rsidP="00AA0099">
                              <w:pPr>
                                <w:ind w:left="-180" w:right="-270"/>
                                <w:jc w:val="center"/>
                              </w:pPr>
                              <w:r>
                                <w:t>Включение воспитательных задач в урочную деятельность</w:t>
                              </w:r>
                            </w:p>
                          </w:txbxContent>
                        </wps:txbx>
                        <wps:bodyPr rot="0" vert="horz" wrap="square" lIns="91440" tIns="45720" rIns="91440" bIns="45720" anchor="t" anchorCtr="0" upright="1">
                          <a:noAutofit/>
                        </wps:bodyPr>
                      </wps:wsp>
                      <wps:wsp>
                        <wps:cNvPr id="239" name="AutoShape 234"/>
                        <wps:cNvSpPr>
                          <a:spLocks noChangeArrowheads="1"/>
                        </wps:cNvSpPr>
                        <wps:spPr bwMode="auto">
                          <a:xfrm>
                            <a:off x="1260" y="6068"/>
                            <a:ext cx="2489" cy="680"/>
                          </a:xfrm>
                          <a:prstGeom prst="roundRect">
                            <a:avLst>
                              <a:gd name="adj" fmla="val 16667"/>
                            </a:avLst>
                          </a:prstGeom>
                          <a:solidFill>
                            <a:srgbClr val="E5DFEC"/>
                          </a:solidFill>
                          <a:ln w="9525">
                            <a:solidFill>
                              <a:srgbClr val="000000"/>
                            </a:solidFill>
                            <a:round/>
                            <a:headEnd/>
                            <a:tailEnd/>
                          </a:ln>
                        </wps:spPr>
                        <wps:txbx>
                          <w:txbxContent>
                            <w:p w:rsidR="00B86F55" w:rsidRDefault="00B86F55" w:rsidP="00AA0099">
                              <w:pPr>
                                <w:jc w:val="center"/>
                              </w:pPr>
                              <w:r>
                                <w:t>Работа детских кружков</w:t>
                              </w:r>
                            </w:p>
                          </w:txbxContent>
                        </wps:txbx>
                        <wps:bodyPr rot="0" vert="horz" wrap="square" lIns="91440" tIns="45720" rIns="91440" bIns="45720" anchor="t" anchorCtr="0" upright="1">
                          <a:noAutofit/>
                        </wps:bodyPr>
                      </wps:wsp>
                      <wps:wsp>
                        <wps:cNvPr id="240" name="AutoShape 235"/>
                        <wps:cNvSpPr>
                          <a:spLocks noChangeArrowheads="1"/>
                        </wps:cNvSpPr>
                        <wps:spPr bwMode="auto">
                          <a:xfrm>
                            <a:off x="1145" y="4732"/>
                            <a:ext cx="2489" cy="680"/>
                          </a:xfrm>
                          <a:prstGeom prst="roundRect">
                            <a:avLst>
                              <a:gd name="adj" fmla="val 16667"/>
                            </a:avLst>
                          </a:prstGeom>
                          <a:solidFill>
                            <a:srgbClr val="FABF8F"/>
                          </a:solidFill>
                          <a:ln w="9525">
                            <a:solidFill>
                              <a:srgbClr val="000000"/>
                            </a:solidFill>
                            <a:round/>
                            <a:headEnd/>
                            <a:tailEnd/>
                          </a:ln>
                        </wps:spPr>
                        <wps:txbx>
                          <w:txbxContent>
                            <w:p w:rsidR="00B86F55" w:rsidRDefault="00B86F55" w:rsidP="00AA0099">
                              <w:pPr>
                                <w:jc w:val="center"/>
                              </w:pPr>
                              <w:r>
                                <w:t xml:space="preserve">Организованная </w:t>
                              </w:r>
                            </w:p>
                            <w:p w:rsidR="00B86F55" w:rsidRDefault="00B86F55" w:rsidP="00AA0099">
                              <w:pPr>
                                <w:jc w:val="center"/>
                              </w:pPr>
                              <w:r>
                                <w:t>система КТД</w:t>
                              </w:r>
                            </w:p>
                          </w:txbxContent>
                        </wps:txbx>
                        <wps:bodyPr rot="0" vert="horz" wrap="square" lIns="91440" tIns="45720" rIns="91440" bIns="45720" anchor="t" anchorCtr="0" upright="1">
                          <a:noAutofit/>
                        </wps:bodyPr>
                      </wps:wsp>
                      <wps:wsp>
                        <wps:cNvPr id="241" name="AutoShape 236"/>
                        <wps:cNvSpPr>
                          <a:spLocks noChangeArrowheads="1"/>
                        </wps:cNvSpPr>
                        <wps:spPr bwMode="auto">
                          <a:xfrm>
                            <a:off x="5864" y="3283"/>
                            <a:ext cx="2489" cy="954"/>
                          </a:xfrm>
                          <a:prstGeom prst="roundRect">
                            <a:avLst>
                              <a:gd name="adj" fmla="val 16667"/>
                            </a:avLst>
                          </a:prstGeom>
                          <a:solidFill>
                            <a:srgbClr val="F2DBDB"/>
                          </a:solidFill>
                          <a:ln w="9525">
                            <a:solidFill>
                              <a:srgbClr val="000000"/>
                            </a:solidFill>
                            <a:round/>
                            <a:headEnd/>
                            <a:tailEnd/>
                          </a:ln>
                        </wps:spPr>
                        <wps:txbx>
                          <w:txbxContent>
                            <w:p w:rsidR="00B86F55" w:rsidRDefault="00B86F55" w:rsidP="00AA0099">
                              <w:pPr>
                                <w:jc w:val="center"/>
                              </w:pPr>
                              <w:r>
                                <w:t>Субботники по благоустройству территории</w:t>
                              </w:r>
                            </w:p>
                          </w:txbxContent>
                        </wps:txbx>
                        <wps:bodyPr rot="0" vert="horz" wrap="square" lIns="91440" tIns="45720" rIns="91440" bIns="45720" anchor="t" anchorCtr="0" upright="1">
                          <a:noAutofit/>
                        </wps:bodyPr>
                      </wps:wsp>
                      <wps:wsp>
                        <wps:cNvPr id="242" name="AutoShape 237"/>
                        <wps:cNvSpPr>
                          <a:spLocks noChangeArrowheads="1"/>
                        </wps:cNvSpPr>
                        <wps:spPr bwMode="auto">
                          <a:xfrm>
                            <a:off x="7920" y="4732"/>
                            <a:ext cx="2427" cy="1336"/>
                          </a:xfrm>
                          <a:prstGeom prst="roundRect">
                            <a:avLst>
                              <a:gd name="adj" fmla="val 16667"/>
                            </a:avLst>
                          </a:prstGeom>
                          <a:solidFill>
                            <a:srgbClr val="EAF1DD"/>
                          </a:solidFill>
                          <a:ln w="9525">
                            <a:solidFill>
                              <a:srgbClr val="000000"/>
                            </a:solidFill>
                            <a:round/>
                            <a:headEnd/>
                            <a:tailEnd/>
                          </a:ln>
                        </wps:spPr>
                        <wps:txbx>
                          <w:txbxContent>
                            <w:p w:rsidR="00B86F55" w:rsidRDefault="00B86F55" w:rsidP="00AA0099">
                              <w:pPr>
                                <w:jc w:val="center"/>
                              </w:pPr>
                              <w:r>
                                <w:t>Сотрудничество с центром занятости, районной газетой «Анюйские перекаты»)</w:t>
                              </w:r>
                            </w:p>
                          </w:txbxContent>
                        </wps:txbx>
                        <wps:bodyPr rot="0" vert="horz" wrap="square" lIns="91440" tIns="45720" rIns="91440" bIns="45720" anchor="t" anchorCtr="0" upright="1">
                          <a:noAutofit/>
                        </wps:bodyPr>
                      </wps:wsp>
                      <wps:wsp>
                        <wps:cNvPr id="243" name="AutoShape 238"/>
                        <wps:cNvSpPr>
                          <a:spLocks noChangeArrowheads="1"/>
                        </wps:cNvSpPr>
                        <wps:spPr bwMode="auto">
                          <a:xfrm>
                            <a:off x="3240" y="6967"/>
                            <a:ext cx="2489" cy="910"/>
                          </a:xfrm>
                          <a:prstGeom prst="roundRect">
                            <a:avLst>
                              <a:gd name="adj" fmla="val 16667"/>
                            </a:avLst>
                          </a:prstGeom>
                          <a:solidFill>
                            <a:srgbClr val="DDD8C2"/>
                          </a:solidFill>
                          <a:ln w="9525">
                            <a:solidFill>
                              <a:srgbClr val="000000"/>
                            </a:solidFill>
                            <a:round/>
                            <a:headEnd/>
                            <a:tailEnd/>
                          </a:ln>
                        </wps:spPr>
                        <wps:txbx>
                          <w:txbxContent>
                            <w:p w:rsidR="00B86F55" w:rsidRPr="00B046A4" w:rsidRDefault="00B86F55" w:rsidP="00AA0099">
                              <w:pPr>
                                <w:jc w:val="center"/>
                                <w:rPr>
                                  <w:sz w:val="20"/>
                                  <w:szCs w:val="20"/>
                                </w:rPr>
                              </w:pPr>
                              <w:r w:rsidRPr="00B046A4">
                                <w:rPr>
                                  <w:sz w:val="20"/>
                                  <w:szCs w:val="20"/>
                                </w:rPr>
                                <w:t>Проектно-исследовательская работа</w:t>
                              </w:r>
                            </w:p>
                          </w:txbxContent>
                        </wps:txbx>
                        <wps:bodyPr rot="0" vert="horz" wrap="square" lIns="91440" tIns="45720" rIns="91440" bIns="45720" anchor="t" anchorCtr="0" upright="1">
                          <a:noAutofit/>
                        </wps:bodyPr>
                      </wps:wsp>
                      <wps:wsp>
                        <wps:cNvPr id="244" name="AutoShape 239"/>
                        <wps:cNvSpPr>
                          <a:spLocks noChangeArrowheads="1"/>
                        </wps:cNvSpPr>
                        <wps:spPr bwMode="auto">
                          <a:xfrm>
                            <a:off x="6660" y="6967"/>
                            <a:ext cx="2489" cy="905"/>
                          </a:xfrm>
                          <a:prstGeom prst="roundRect">
                            <a:avLst>
                              <a:gd name="adj" fmla="val 16667"/>
                            </a:avLst>
                          </a:prstGeom>
                          <a:solidFill>
                            <a:srgbClr val="CCFFFF"/>
                          </a:solidFill>
                          <a:ln w="9525">
                            <a:solidFill>
                              <a:srgbClr val="000000"/>
                            </a:solidFill>
                            <a:round/>
                            <a:headEnd/>
                            <a:tailEnd/>
                          </a:ln>
                        </wps:spPr>
                        <wps:txbx>
                          <w:txbxContent>
                            <w:p w:rsidR="00B86F55" w:rsidRDefault="00B86F55" w:rsidP="00B046A4">
                              <w:pPr>
                                <w:spacing w:after="0" w:line="240" w:lineRule="auto"/>
                                <w:jc w:val="center"/>
                              </w:pPr>
                              <w:r>
                                <w:t xml:space="preserve">Сотрудничество </w:t>
                              </w:r>
                            </w:p>
                            <w:p w:rsidR="00B86F55" w:rsidRDefault="00B86F55" w:rsidP="00B046A4">
                              <w:pPr>
                                <w:spacing w:after="0" w:line="240" w:lineRule="auto"/>
                                <w:jc w:val="center"/>
                              </w:pPr>
                              <w:r>
                                <w:t xml:space="preserve">с предприятиями </w:t>
                              </w:r>
                            </w:p>
                            <w:p w:rsidR="00B86F55" w:rsidRDefault="00B86F55" w:rsidP="00B046A4">
                              <w:pPr>
                                <w:spacing w:after="0"/>
                                <w:jc w:val="center"/>
                              </w:pPr>
                              <w:r>
                                <w:t>села</w:t>
                              </w:r>
                            </w:p>
                          </w:txbxContent>
                        </wps:txbx>
                        <wps:bodyPr rot="0" vert="horz" wrap="square" lIns="91440" tIns="45720" rIns="91440" bIns="45720" anchor="t" anchorCtr="0" upright="1">
                          <a:noAutofit/>
                        </wps:bodyPr>
                      </wps:wsp>
                      <wps:wsp>
                        <wps:cNvPr id="245" name="AutoShape 240"/>
                        <wps:cNvCnPr>
                          <a:cxnSpLocks noChangeShapeType="1"/>
                        </wps:cNvCnPr>
                        <wps:spPr bwMode="auto">
                          <a:xfrm>
                            <a:off x="5426" y="3708"/>
                            <a:ext cx="4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241"/>
                        <wps:cNvCnPr>
                          <a:cxnSpLocks noChangeShapeType="1"/>
                        </wps:cNvCnPr>
                        <wps:spPr bwMode="auto">
                          <a:xfrm>
                            <a:off x="8353" y="3708"/>
                            <a:ext cx="1018" cy="10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242"/>
                        <wps:cNvCnPr>
                          <a:cxnSpLocks noChangeShapeType="1"/>
                        </wps:cNvCnPr>
                        <wps:spPr bwMode="auto">
                          <a:xfrm flipH="1">
                            <a:off x="2067" y="3708"/>
                            <a:ext cx="870" cy="10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243"/>
                        <wps:cNvCnPr>
                          <a:cxnSpLocks noChangeShapeType="1"/>
                        </wps:cNvCnPr>
                        <wps:spPr bwMode="auto">
                          <a:xfrm>
                            <a:off x="1987" y="5412"/>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244"/>
                        <wps:cNvCnPr>
                          <a:cxnSpLocks noChangeShapeType="1"/>
                        </wps:cNvCnPr>
                        <wps:spPr bwMode="auto">
                          <a:xfrm>
                            <a:off x="5760" y="7331"/>
                            <a:ext cx="8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245"/>
                        <wps:cNvCnPr>
                          <a:cxnSpLocks noChangeShapeType="1"/>
                        </wps:cNvCnPr>
                        <wps:spPr bwMode="auto">
                          <a:xfrm flipH="1">
                            <a:off x="9180" y="6071"/>
                            <a:ext cx="720" cy="1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246"/>
                        <wps:cNvCnPr>
                          <a:cxnSpLocks noChangeShapeType="1"/>
                        </wps:cNvCnPr>
                        <wps:spPr bwMode="auto">
                          <a:xfrm>
                            <a:off x="1987" y="6726"/>
                            <a:ext cx="1253" cy="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6E534D" id="Группа 236" o:spid="_x0000_s1062" style="width:398.95pt;height:266pt;mso-position-horizontal-relative:char;mso-position-vertical-relative:line" coordorigin="1145,3283" coordsize="9202,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">
                <v:roundrect id="AutoShape 232" o:spid="_x0000_s1063" style="position:absolute;left:4451;top:5332;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I64MQA&#10;AADcAAAADwAAAGRycy9kb3ducmV2LnhtbESPT4vCMBTE74LfITzB25qqu/6pRtGFFS8iVS/eHs2z&#10;LTYvpUm1++3NwoLHYWZ+wyzXrSnFg2pXWFYwHEQgiFOrC84UXM4/HzMQziNrLC2Tgl9ysF51O0uM&#10;tX1yQo+Tz0SAsItRQe59FUvp0pwMuoGtiIN3s7VBH2SdSV3jM8BNKUdRNJEGCw4LOVb0nVN6PzVG&#10;wb5tbLG9zo/XT/rK/K4pk0MyVKrfazcLEJ5a/w7/t/dawWg8hb8z4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iOuDEAAAA3AAAAA8AAAAAAAAAAAAAAAAAmAIAAGRycy9k&#10;b3ducmV2LnhtbFBLBQYAAAAABAAEAPUAAACJAwAAAAA=&#10;" fillcolor="yellow" strokecolor="#f2f2f2" strokeweight="3pt">
                  <v:shadow on="t" color="#622423" opacity=".5" offset="1pt"/>
                  <v:textbox>
                    <w:txbxContent>
                      <w:p w:rsidR="00B86F55" w:rsidRDefault="00B86F55" w:rsidP="00AA0099">
                        <w:pPr>
                          <w:jc w:val="center"/>
                          <w:rPr>
                            <w:b/>
                            <w:sz w:val="28"/>
                            <w:szCs w:val="28"/>
                          </w:rPr>
                        </w:pPr>
                        <w:r>
                          <w:rPr>
                            <w:b/>
                            <w:sz w:val="28"/>
                            <w:szCs w:val="28"/>
                          </w:rPr>
                          <w:t xml:space="preserve">Модуль </w:t>
                        </w:r>
                      </w:p>
                      <w:p w:rsidR="00B86F55" w:rsidRDefault="00B86F55" w:rsidP="00AA0099">
                        <w:pPr>
                          <w:jc w:val="center"/>
                          <w:rPr>
                            <w:b/>
                            <w:sz w:val="28"/>
                            <w:szCs w:val="28"/>
                          </w:rPr>
                        </w:pPr>
                        <w:r>
                          <w:rPr>
                            <w:b/>
                            <w:sz w:val="28"/>
                            <w:szCs w:val="28"/>
                          </w:rPr>
                          <w:t>«Я и труд»</w:t>
                        </w:r>
                      </w:p>
                    </w:txbxContent>
                  </v:textbox>
                </v:roundrect>
                <v:roundrect id="AutoShape 233" o:spid="_x0000_s1064" style="position:absolute;left:2937;top:3283;width:2489;height:10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wp8IA&#10;AADcAAAADwAAAGRycy9kb3ducmV2LnhtbERPy4rCMBTdC/5DuAOz07QKPjpGKT5QZmcVdXlp7rRl&#10;mpvSZLT+vVkMuDyc92LVmVrcqXWVZQXxMAJBnFtdcaHgfNoNZiCcR9ZYWyYFT3KwWvZ7C0y0ffCR&#10;7pkvRAhhl6CC0vsmkdLlJRl0Q9sQB+7HtgZ9gG0hdYuPEG5qOYqiiTRYcWgosaF1Sflv9mcUpJvL&#10;7fxt9XY6d8/seB3vpn4fK/X50aVfIDx1/i3+dx+0gtE4rA1nw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zCnwgAAANwAAAAPAAAAAAAAAAAAAAAAAJgCAABkcnMvZG93&#10;bnJldi54bWxQSwUGAAAAAAQABAD1AAAAhwMAAAAA&#10;" fillcolor="#dbe5f1">
                  <v:textbox>
                    <w:txbxContent>
                      <w:p w:rsidR="00B86F55" w:rsidRDefault="00B86F55" w:rsidP="00AA0099">
                        <w:pPr>
                          <w:ind w:left="-180" w:right="-270"/>
                          <w:jc w:val="center"/>
                        </w:pPr>
                        <w:r>
                          <w:t>Включение воспитательных задач в урочную деятельность</w:t>
                        </w:r>
                      </w:p>
                    </w:txbxContent>
                  </v:textbox>
                </v:roundrect>
                <v:roundrect id="AutoShape 234" o:spid="_x0000_s1065" style="position:absolute;left:1260;top:6068;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IqMUA&#10;AADcAAAADwAAAGRycy9kb3ducmV2LnhtbESPQYvCMBSE74L/ITzBm6YqiFajqFAQFFfdxWVvj+bZ&#10;FpuX0kSt/34jLOxxmJlvmPmyMaV4UO0KywoG/QgEcWp1wZmCr8+kNwHhPLLG0jIpeJGD5aLdmmOs&#10;7ZNP9Dj7TAQIuxgV5N5XsZQuzcmg69uKOHhXWxv0QdaZ1DU+A9yUchhFY2mw4LCQY0WbnNLb+W4U&#10;lMk3HQc+Oe4Oe5pMRx+nS/KzVqrbaVYzEJ4a/x/+a2+1guFoCu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EioxQAAANwAAAAPAAAAAAAAAAAAAAAAAJgCAABkcnMv&#10;ZG93bnJldi54bWxQSwUGAAAAAAQABAD1AAAAigMAAAAA&#10;" fillcolor="#e5dfec">
                  <v:textbox>
                    <w:txbxContent>
                      <w:p w:rsidR="00B86F55" w:rsidRDefault="00B86F55" w:rsidP="00AA0099">
                        <w:pPr>
                          <w:jc w:val="center"/>
                        </w:pPr>
                        <w:r>
                          <w:t>Работа детских кружков</w:t>
                        </w:r>
                      </w:p>
                    </w:txbxContent>
                  </v:textbox>
                </v:roundrect>
                <v:roundrect id="AutoShape 235" o:spid="_x0000_s1066" style="position:absolute;left:1145;top:4732;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l78MA&#10;AADcAAAADwAAAGRycy9kb3ducmV2LnhtbERPTUvDQBC9F/wPywi92Y0liqbdFrEVtAchsT30NmbH&#10;bDA7G7JrG/+9cxB6fLzv5Xr0nTrRENvABm5nGSjiOtiWGwP7j5ebB1AxIVvsApOBX4qwXl1NlljY&#10;cOaSTlVqlIRwLNCAS6kvtI61I49xFnpi4b7C4DEJHBptBzxLuO/0PMvutceWpcFhT8+O6u/qx0vv&#10;Z7nJ38rju6t3d4+7Qxc21TY3Zno9Pi1AJRrTRfzvfrUG5rnMlzNyBP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al78MAAADcAAAADwAAAAAAAAAAAAAAAACYAgAAZHJzL2Rv&#10;d25yZXYueG1sUEsFBgAAAAAEAAQA9QAAAIgDAAAAAA==&#10;" fillcolor="#fabf8f">
                  <v:textbox>
                    <w:txbxContent>
                      <w:p w:rsidR="00B86F55" w:rsidRDefault="00B86F55" w:rsidP="00AA0099">
                        <w:pPr>
                          <w:jc w:val="center"/>
                        </w:pPr>
                        <w:r>
                          <w:t xml:space="preserve">Организованная </w:t>
                        </w:r>
                      </w:p>
                      <w:p w:rsidR="00B86F55" w:rsidRDefault="00B86F55" w:rsidP="00AA0099">
                        <w:pPr>
                          <w:jc w:val="center"/>
                        </w:pPr>
                        <w:r>
                          <w:t>система КТД</w:t>
                        </w:r>
                      </w:p>
                    </w:txbxContent>
                  </v:textbox>
                </v:roundrect>
                <v:roundrect id="AutoShape 236" o:spid="_x0000_s1067" style="position:absolute;left:5864;top:3283;width:2489;height:9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ZQ3MQA&#10;AADcAAAADwAAAGRycy9kb3ducmV2LnhtbESPT4vCMBTE78J+h/AWvGmqFJVqlGUX0YMg/kGvj+aZ&#10;VpuX0mS1fnuzsOBxmJnfMLNFaytxp8aXjhUM+gkI4tzpko2C42HZm4DwAVlj5ZgUPMnDYv7RmWGm&#10;3YN3dN8HIyKEfYYKihDqTEqfF2TR911NHL2LayyGKBsjdYOPCLeVHCbJSFosOS4UWNN3Qflt/2sV&#10;jCbj1epsD9vkZMzVb37SeulSpbqf7dcURKA2vMP/7bVWMEwH8HcmHg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2UNzEAAAA3AAAAA8AAAAAAAAAAAAAAAAAmAIAAGRycy9k&#10;b3ducmV2LnhtbFBLBQYAAAAABAAEAPUAAACJAwAAAAA=&#10;" fillcolor="#f2dbdb">
                  <v:textbox>
                    <w:txbxContent>
                      <w:p w:rsidR="00B86F55" w:rsidRDefault="00B86F55" w:rsidP="00AA0099">
                        <w:pPr>
                          <w:jc w:val="center"/>
                        </w:pPr>
                        <w:r>
                          <w:t>Субботники по благоустройству территории</w:t>
                        </w:r>
                      </w:p>
                    </w:txbxContent>
                  </v:textbox>
                </v:roundrect>
                <v:roundrect id="AutoShape 237" o:spid="_x0000_s1068" style="position:absolute;left:7920;top:4732;width:2427;height:13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U6MIA&#10;AADcAAAADwAAAGRycy9kb3ducmV2LnhtbESPQYvCMBSE74L/ITzBm6YWWaSaFhEEYS/aFcTbo3m2&#10;1ealNlmt/94sLHgcZuYbZpX1phEP6lxtWcFsGoEgLqyuuVRw/NlOFiCcR9bYWCYFL3KQpcPBChNt&#10;n3ygR+5LESDsElRQed8mUrqiIoNualvi4F1sZ9AH2ZVSd/gMcNPIOIq+pMGaw0KFLW0qKm75r1Fw&#10;583uTPfTib/1/txei/zoLrlS41G/XoLw1PtP+L+90wrieQx/Z8IR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9TowgAAANwAAAAPAAAAAAAAAAAAAAAAAJgCAABkcnMvZG93&#10;bnJldi54bWxQSwUGAAAAAAQABAD1AAAAhwMAAAAA&#10;" fillcolor="#eaf1dd">
                  <v:textbox>
                    <w:txbxContent>
                      <w:p w:rsidR="00B86F55" w:rsidRDefault="00B86F55" w:rsidP="00AA0099">
                        <w:pPr>
                          <w:jc w:val="center"/>
                        </w:pPr>
                        <w:r>
                          <w:t>Сотрудничество с центром занятости, районной газетой «Анюйские перекаты»)</w:t>
                        </w:r>
                      </w:p>
                    </w:txbxContent>
                  </v:textbox>
                </v:roundrect>
                <v:roundrect id="AutoShape 238" o:spid="_x0000_s1069" style="position:absolute;left:3240;top:6967;width:2489;height:9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1IsUA&#10;AADcAAAADwAAAGRycy9kb3ducmV2LnhtbESPQWsCMRSE7wX/Q3iCt5pVi8jWKCKKUurB1R56e25e&#10;dxc3L2sSdf33plDocZiZb5jpvDW1uJHzlWUFg34Cgji3uuJCwfGwfp2A8AFZY22ZFDzIw3zWeZli&#10;qu2d93TLQiEihH2KCsoQmlRKn5dk0PdtQxy9H+sMhihdIbXDe4SbWg6TZCwNVhwXSmxoWVJ+zq5G&#10;wad/HFfue/uVbU4fp8sO5W4/kEr1uu3iHUSgNvyH/9pbrWD4NoLfM/EI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aXUixQAAANwAAAAPAAAAAAAAAAAAAAAAAJgCAABkcnMv&#10;ZG93bnJldi54bWxQSwUGAAAAAAQABAD1AAAAigMAAAAA&#10;" fillcolor="#ddd8c2">
                  <v:textbox>
                    <w:txbxContent>
                      <w:p w:rsidR="00B86F55" w:rsidRPr="00B046A4" w:rsidRDefault="00B86F55" w:rsidP="00AA0099">
                        <w:pPr>
                          <w:jc w:val="center"/>
                          <w:rPr>
                            <w:sz w:val="20"/>
                            <w:szCs w:val="20"/>
                          </w:rPr>
                        </w:pPr>
                        <w:r w:rsidRPr="00B046A4">
                          <w:rPr>
                            <w:sz w:val="20"/>
                            <w:szCs w:val="20"/>
                          </w:rPr>
                          <w:t>Проектно-исследовательская работа</w:t>
                        </w:r>
                      </w:p>
                    </w:txbxContent>
                  </v:textbox>
                </v:roundrect>
                <v:roundrect id="AutoShape 239" o:spid="_x0000_s1070" style="position:absolute;left:6660;top:6967;width:2489;height: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AksgA&#10;AADcAAAADwAAAGRycy9kb3ducmV2LnhtbESP3WrCQBSE7wt9h+UUelc3tWIldZVQbRFBMf6UXh6y&#10;p0kwezZkVxPf3hWEXg4z8w0znnamEmdqXGlZwWsvAkGcWV1yrmC/+3oZgXAeWWNlmRRcyMF08vgw&#10;xljbllM6b30uAoRdjAoK7+tYSpcVZND1bE0cvD/bGPRBNrnUDbYBbirZj6KhNFhyWCiwps+CsuP2&#10;ZBT8Lt9+ulO63qza9/lqVu+Sw/E7Uer5qUs+QHjq/H/43l5oBf3BAG5nwhGQk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dECSyAAAANwAAAAPAAAAAAAAAAAAAAAAAJgCAABk&#10;cnMvZG93bnJldi54bWxQSwUGAAAAAAQABAD1AAAAjQMAAAAA&#10;" fillcolor="#cff">
                  <v:textbox>
                    <w:txbxContent>
                      <w:p w:rsidR="00B86F55" w:rsidRDefault="00B86F55" w:rsidP="00B046A4">
                        <w:pPr>
                          <w:spacing w:after="0" w:line="240" w:lineRule="auto"/>
                          <w:jc w:val="center"/>
                        </w:pPr>
                        <w:r>
                          <w:t xml:space="preserve">Сотрудничество </w:t>
                        </w:r>
                      </w:p>
                      <w:p w:rsidR="00B86F55" w:rsidRDefault="00B86F55" w:rsidP="00B046A4">
                        <w:pPr>
                          <w:spacing w:after="0" w:line="240" w:lineRule="auto"/>
                          <w:jc w:val="center"/>
                        </w:pPr>
                        <w:r>
                          <w:t xml:space="preserve">с предприятиями </w:t>
                        </w:r>
                      </w:p>
                      <w:p w:rsidR="00B86F55" w:rsidRDefault="00B86F55" w:rsidP="00B046A4">
                        <w:pPr>
                          <w:spacing w:after="0"/>
                          <w:jc w:val="center"/>
                        </w:pPr>
                        <w:r>
                          <w:t>села</w:t>
                        </w:r>
                      </w:p>
                    </w:txbxContent>
                  </v:textbox>
                </v:roundrect>
                <v:shape id="AutoShape 240" o:spid="_x0000_s1071" type="#_x0000_t32" style="position:absolute;left:5426;top:3708;width:4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D558YAAADcAAAADwAAAGRycy9kb3ducmV2LnhtbESPT2sCMRTE70K/Q3gFL1Kzi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Q+efGAAAA3AAAAA8AAAAAAAAA&#10;AAAAAAAAoQIAAGRycy9kb3ducmV2LnhtbFBLBQYAAAAABAAEAPkAAACUAwAAAAA=&#10;"/>
                <v:shape id="AutoShape 241" o:spid="_x0000_s1072" type="#_x0000_t32" style="position:absolute;left:8353;top:3708;width:1018;height:10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JnkMUAAADcAAAADwAAAGRycy9kb3ducmV2LnhtbESPT2sCMRTE7wW/Q3iFXopmlSq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JnkMUAAADcAAAADwAAAAAAAAAA&#10;AAAAAAChAgAAZHJzL2Rvd25yZXYueG1sUEsFBgAAAAAEAAQA+QAAAJMDAAAAAA==&#10;"/>
                <v:shape id="AutoShape 242" o:spid="_x0000_s1073" type="#_x0000_t32" style="position:absolute;left:2067;top:3708;width:870;height:10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9CYMUAAADcAAAADwAAAGRycy9kb3ducmV2LnhtbESPQWsCMRSE74X+h/AKXopmV6TK1ihS&#10;EMRDQd2Dx0fy3F26eVmTdF3/fSMIPQ4z8w2zXA+2FT350DhWkE8yEMTamYYrBeVpO16ACBHZYOuY&#10;FNwpwHr1+rLEwrgbH6g/xkokCIcCFdQxdoWUQddkMUxcR5y8i/MWY5K+ksbjLcFtK6dZ9iEtNpwW&#10;auzoqyb9c/y1Cpp9+V3279fo9WKfn30eTudWKzV6GzafICIN8T/8bO+Mguls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9CYMUAAADcAAAADwAAAAAAAAAA&#10;AAAAAAChAgAAZHJzL2Rvd25yZXYueG1sUEsFBgAAAAAEAAQA+QAAAJMDAAAAAA==&#10;"/>
                <v:shape id="AutoShape 243" o:spid="_x0000_s1074" type="#_x0000_t32" style="position:absolute;left:1987;top:5412;width:0;height: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WecIAAADcAAAADwAAAGRycy9kb3ducmV2LnhtbERPy2oCMRTdC/2HcIVuRDNKKz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FWecIAAADcAAAADwAAAAAAAAAAAAAA&#10;AAChAgAAZHJzL2Rvd25yZXYueG1sUEsFBgAAAAAEAAQA+QAAAJADAAAAAA==&#10;"/>
                <v:shape id="AutoShape 244" o:spid="_x0000_s1075" type="#_x0000_t32" style="position:absolute;left:5760;top:7331;width:8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z4sYAAADcAAAADwAAAGRycy9kb3ducmV2LnhtbESPT2sCMRTE74V+h/CEXopmFSt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d8+LGAAAA3AAAAA8AAAAAAAAA&#10;AAAAAAAAoQIAAGRycy9kb3ducmV2LnhtbFBLBQYAAAAABAAEAPkAAACUAwAAAAA=&#10;"/>
                <v:shape id="AutoShape 245" o:spid="_x0000_s1076" type="#_x0000_t32" style="position:absolute;left:9180;top:6071;width:720;height:12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9MycEAAADcAAAADwAAAGRycy9kb3ducmV2LnhtbERPTYvCMBC9C/6HMIIX0bSC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H0zJwQAAANwAAAAPAAAAAAAAAAAAAAAA&#10;AKECAABkcnMvZG93bnJldi54bWxQSwUGAAAAAAQABAD5AAAAjwMAAAAA&#10;"/>
                <v:shape id="AutoShape 246" o:spid="_x0000_s1077" type="#_x0000_t32" style="position:absolute;left:1987;top:6726;width:1253;height: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pOcUAAADcAAAADwAAAGRycy9kb3ducmV2LnhtbESPQWsCMRSE7wX/Q3hCL0WzKyhla5RV&#10;EGrBg7a9Pzevm+DmZd1E3f77piB4HGbmG2a+7F0jrtQF61lBPs5AEFdeW64VfH1uRq8gQkTW2Hgm&#10;Bb8UYLkYPM2x0P7Ge7oeYi0ShEOBCkyMbSFlqAw5DGPfEifvx3cOY5JdLXWHtwR3jZxk2Uw6tJwW&#10;DLa0NlSdDhenYLfNV+XR2O3H/mx3003ZXOqXb6Weh335BiJSHx/he/tdK5hM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JpOcUAAADcAAAADwAAAAAAAAAA&#10;AAAAAAChAgAAZHJzL2Rvd25yZXYueG1sUEsFBgAAAAAEAAQA+QAAAJMDAAAAAA==&#10;"/>
                <w10:anchorlock/>
              </v:group>
            </w:pict>
          </mc:Fallback>
        </mc:AlternateContent>
      </w:r>
    </w:p>
    <w:p w:rsidR="00AA0099" w:rsidRPr="00A258EA" w:rsidRDefault="00AA0099" w:rsidP="00AA0099">
      <w:pPr>
        <w:ind w:left="539" w:hanging="539"/>
        <w:jc w:val="center"/>
        <w:rPr>
          <w:rFonts w:ascii="Times New Roman" w:hAnsi="Times New Roman" w:cs="Times New Roman"/>
          <w:b/>
          <w:sz w:val="24"/>
          <w:szCs w:val="24"/>
        </w:rPr>
      </w:pPr>
      <w:bookmarkStart w:id="42" w:name="_Toc341547621"/>
      <w:r w:rsidRPr="00A258EA">
        <w:rPr>
          <w:rFonts w:ascii="Times New Roman" w:hAnsi="Times New Roman" w:cs="Times New Roman"/>
          <w:b/>
          <w:sz w:val="24"/>
          <w:szCs w:val="24"/>
        </w:rPr>
        <w:t>Планируемые результаты:</w:t>
      </w:r>
      <w:bookmarkEnd w:id="42"/>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ценностное и творческое отношение к учебному труду;</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знания о различных профессиях;</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навыки трудового творческого сотрудничества со сверстниками, взрослыми;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осознание приоритета нравственных основ труда, творчества, создания нового;</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опыт участия в различных видах общественно полезной и личностно значимой деятельности;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AA0099" w:rsidRPr="00A258EA" w:rsidRDefault="00AA0099" w:rsidP="00AA0099">
      <w:pPr>
        <w:jc w:val="center"/>
        <w:rPr>
          <w:rFonts w:ascii="Times New Roman" w:hAnsi="Times New Roman" w:cs="Times New Roman"/>
          <w:b/>
          <w:sz w:val="24"/>
          <w:szCs w:val="24"/>
        </w:rPr>
      </w:pPr>
      <w:bookmarkStart w:id="43" w:name="_Toc341547622"/>
      <w:r w:rsidRPr="00A258EA">
        <w:rPr>
          <w:rFonts w:ascii="Times New Roman" w:hAnsi="Times New Roman" w:cs="Times New Roman"/>
          <w:b/>
          <w:bCs/>
          <w:sz w:val="24"/>
          <w:szCs w:val="24"/>
        </w:rPr>
        <w:t>2.3.6.4. Модуль «Я и здоровье»</w:t>
      </w:r>
      <w:bookmarkEnd w:id="43"/>
    </w:p>
    <w:p w:rsidR="00AA0099" w:rsidRPr="00A258EA" w:rsidRDefault="00AA0099" w:rsidP="00AA0099">
      <w:pPr>
        <w:ind w:left="1620" w:hanging="1620"/>
        <w:rPr>
          <w:rFonts w:ascii="Times New Roman" w:hAnsi="Times New Roman" w:cs="Times New Roman"/>
          <w:i/>
          <w:sz w:val="24"/>
          <w:szCs w:val="24"/>
        </w:rPr>
      </w:pPr>
      <w:r w:rsidRPr="00A258EA">
        <w:rPr>
          <w:rFonts w:ascii="Times New Roman" w:hAnsi="Times New Roman" w:cs="Times New Roman"/>
          <w:b/>
          <w:bCs/>
          <w:i/>
          <w:sz w:val="24"/>
          <w:szCs w:val="24"/>
        </w:rPr>
        <w:t>Направление 4</w:t>
      </w:r>
      <w:r w:rsidRPr="00A258EA">
        <w:rPr>
          <w:rFonts w:ascii="Times New Roman" w:hAnsi="Times New Roman" w:cs="Times New Roman"/>
          <w:bCs/>
          <w:i/>
          <w:sz w:val="24"/>
          <w:szCs w:val="24"/>
        </w:rPr>
        <w:t xml:space="preserve">. </w:t>
      </w:r>
      <w:r w:rsidRPr="00A258EA">
        <w:rPr>
          <w:rFonts w:ascii="Times New Roman" w:hAnsi="Times New Roman" w:cs="Times New Roman"/>
          <w:bCs/>
          <w:i/>
          <w:iCs/>
          <w:sz w:val="24"/>
          <w:szCs w:val="24"/>
        </w:rPr>
        <w:t>Формирование ценностного отношения к семье, здоровью и здоровому образу жизни.</w:t>
      </w:r>
    </w:p>
    <w:p w:rsidR="00AA0099" w:rsidRPr="00A258EA" w:rsidRDefault="00AA0099" w:rsidP="00AA16BE">
      <w:pPr>
        <w:ind w:left="539" w:hanging="539"/>
        <w:rPr>
          <w:rFonts w:ascii="Times New Roman" w:hAnsi="Times New Roman" w:cs="Times New Roman"/>
          <w:sz w:val="24"/>
          <w:szCs w:val="24"/>
        </w:rPr>
      </w:pPr>
      <w:r w:rsidRPr="00A258EA">
        <w:rPr>
          <w:rFonts w:ascii="Times New Roman" w:hAnsi="Times New Roman" w:cs="Times New Roman"/>
          <w:b/>
          <w:sz w:val="24"/>
          <w:szCs w:val="24"/>
        </w:rPr>
        <w:t xml:space="preserve">Цель: </w:t>
      </w:r>
      <w:r w:rsidRPr="00A258EA">
        <w:rPr>
          <w:rFonts w:ascii="Times New Roman" w:hAnsi="Times New Roman" w:cs="Times New Roman"/>
          <w:sz w:val="24"/>
          <w:szCs w:val="24"/>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AA0099" w:rsidRPr="00A258EA" w:rsidRDefault="00AA0099" w:rsidP="00017DB9">
      <w:pPr>
        <w:spacing w:after="0"/>
        <w:ind w:left="539" w:hanging="539"/>
        <w:jc w:val="center"/>
        <w:rPr>
          <w:rFonts w:ascii="Times New Roman" w:hAnsi="Times New Roman" w:cs="Times New Roman"/>
          <w:b/>
          <w:sz w:val="24"/>
          <w:szCs w:val="24"/>
          <w:lang w:val="en-US"/>
        </w:rPr>
      </w:pPr>
      <w:bookmarkStart w:id="44" w:name="_Toc341547623"/>
      <w:r w:rsidRPr="00A258EA">
        <w:rPr>
          <w:rFonts w:ascii="Times New Roman" w:hAnsi="Times New Roman" w:cs="Times New Roman"/>
          <w:b/>
          <w:sz w:val="24"/>
          <w:szCs w:val="24"/>
        </w:rPr>
        <w:t>Задачи модуля:</w:t>
      </w:r>
      <w:bookmarkEnd w:id="44"/>
    </w:p>
    <w:p w:rsidR="00AA0099" w:rsidRPr="00A258EA" w:rsidRDefault="00AA0099" w:rsidP="00017DB9">
      <w:pPr>
        <w:spacing w:after="0"/>
        <w:ind w:left="539" w:hanging="539"/>
        <w:rPr>
          <w:rFonts w:ascii="Times New Roman" w:hAnsi="Times New Roman" w:cs="Times New Roman"/>
          <w:b/>
          <w:sz w:val="24"/>
          <w:szCs w:val="24"/>
        </w:rPr>
      </w:pPr>
      <w:bookmarkStart w:id="45" w:name="_Toc341547624"/>
      <w:r w:rsidRPr="00A258EA">
        <w:rPr>
          <w:rFonts w:ascii="Times New Roman" w:hAnsi="Times New Roman" w:cs="Times New Roman"/>
          <w:b/>
          <w:sz w:val="24"/>
          <w:szCs w:val="24"/>
        </w:rPr>
        <w:t>Получение знаний</w:t>
      </w:r>
      <w:bookmarkEnd w:id="45"/>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 здоровом образе жизни и опасностях, угрожающих здоровью людей;</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понимание устройства человеческого организма, способы сбережения здоровья;</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lastRenderedPageBreak/>
        <w:t>влияние слова на физическое и психологическое состояние человека («слово может убить, слово может спасти»);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получение опыта укрепления и сбережения здоровья в процессе учебной работы;</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осмысленное чередование умственной и физической активности в процессе учебы;</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регулярность безопасных физических упражнений, игр на уроках физической культуры, на перемене;</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опыт ограждения своего здоровья и здоровья близких людей от вредных факторов окружающей среды;</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соблюдение правил личной гигиены, чистоты тела и одежды, корректная помощь в этом младшим, нуждающимся в помощи;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составление и следование здоровьесберегающему режиму дня – учебы, труда и отдыха;</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AA0099" w:rsidRPr="00A258EA" w:rsidRDefault="00AA0099" w:rsidP="00AA0099">
      <w:pPr>
        <w:ind w:left="539" w:hanging="539"/>
        <w:rPr>
          <w:rFonts w:ascii="Times New Roman" w:hAnsi="Times New Roman" w:cs="Times New Roman"/>
          <w:b/>
          <w:sz w:val="24"/>
          <w:szCs w:val="24"/>
        </w:rPr>
      </w:pPr>
      <w:r w:rsidRPr="00A258EA">
        <w:rPr>
          <w:rFonts w:ascii="Times New Roman" w:hAnsi="Times New Roman" w:cs="Times New Roman"/>
          <w:b/>
          <w:sz w:val="24"/>
          <w:szCs w:val="24"/>
        </w:rPr>
        <w:t xml:space="preserve">Ценности: </w:t>
      </w:r>
    </w:p>
    <w:p w:rsidR="00AA0099" w:rsidRPr="00A258EA" w:rsidRDefault="00AA0099" w:rsidP="00AA0099">
      <w:pPr>
        <w:rPr>
          <w:rFonts w:ascii="Times New Roman" w:hAnsi="Times New Roman" w:cs="Times New Roman"/>
          <w:sz w:val="24"/>
          <w:szCs w:val="24"/>
        </w:rPr>
      </w:pPr>
      <w:r w:rsidRPr="00A258EA">
        <w:rPr>
          <w:rFonts w:ascii="Times New Roman" w:hAnsi="Times New Roman" w:cs="Times New Roman"/>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AA0099" w:rsidRPr="00A258EA" w:rsidRDefault="00AA0099" w:rsidP="00AA0099">
      <w:pPr>
        <w:ind w:left="539" w:hanging="539"/>
        <w:jc w:val="center"/>
        <w:rPr>
          <w:rFonts w:ascii="Times New Roman" w:hAnsi="Times New Roman" w:cs="Times New Roman"/>
          <w:b/>
          <w:bCs/>
          <w:sz w:val="24"/>
          <w:szCs w:val="24"/>
          <w:lang w:val="en-US"/>
        </w:rPr>
      </w:pPr>
      <w:bookmarkStart w:id="46" w:name="_Toc341547625"/>
      <w:r w:rsidRPr="00A258EA">
        <w:rPr>
          <w:rFonts w:ascii="Times New Roman" w:hAnsi="Times New Roman" w:cs="Times New Roman"/>
          <w:b/>
          <w:bCs/>
          <w:sz w:val="24"/>
          <w:szCs w:val="24"/>
        </w:rPr>
        <w:t>Основные направления работы</w:t>
      </w:r>
      <w:bookmarkEnd w:id="46"/>
    </w:p>
    <w:tbl>
      <w:tblPr>
        <w:tblW w:w="10065" w:type="dxa"/>
        <w:tblCellSpacing w:w="0" w:type="dxa"/>
        <w:tblInd w:w="-336"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694"/>
        <w:gridCol w:w="7371"/>
      </w:tblGrid>
      <w:tr w:rsidR="00AA0099" w:rsidRPr="00A258EA" w:rsidTr="00017DB9">
        <w:trPr>
          <w:tblCellSpacing w:w="0" w:type="dxa"/>
        </w:trPr>
        <w:tc>
          <w:tcPr>
            <w:tcW w:w="2694"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017DB9">
            <w:pPr>
              <w:spacing w:after="0"/>
              <w:ind w:left="539" w:hanging="539"/>
              <w:jc w:val="center"/>
              <w:rPr>
                <w:rFonts w:ascii="Times New Roman" w:hAnsi="Times New Roman" w:cs="Times New Roman"/>
                <w:sz w:val="24"/>
                <w:szCs w:val="24"/>
              </w:rPr>
            </w:pPr>
            <w:r w:rsidRPr="00A258EA">
              <w:rPr>
                <w:rFonts w:ascii="Times New Roman" w:hAnsi="Times New Roman" w:cs="Times New Roman"/>
                <w:sz w:val="24"/>
                <w:szCs w:val="24"/>
              </w:rPr>
              <w:t>Воспитательные задачи</w:t>
            </w:r>
          </w:p>
        </w:tc>
        <w:tc>
          <w:tcPr>
            <w:tcW w:w="7371"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017DB9">
            <w:pPr>
              <w:spacing w:after="0"/>
              <w:ind w:left="539" w:hanging="539"/>
              <w:jc w:val="center"/>
              <w:rPr>
                <w:rFonts w:ascii="Times New Roman" w:hAnsi="Times New Roman" w:cs="Times New Roman"/>
                <w:b/>
                <w:bCs/>
                <w:sz w:val="24"/>
                <w:szCs w:val="24"/>
              </w:rPr>
            </w:pPr>
            <w:r w:rsidRPr="00A258EA">
              <w:rPr>
                <w:rFonts w:ascii="Times New Roman" w:hAnsi="Times New Roman" w:cs="Times New Roman"/>
                <w:b/>
                <w:bCs/>
                <w:sz w:val="24"/>
                <w:szCs w:val="24"/>
              </w:rPr>
              <w:t>Ключевые дела</w:t>
            </w:r>
          </w:p>
        </w:tc>
      </w:tr>
      <w:tr w:rsidR="00AA0099" w:rsidRPr="00A258EA" w:rsidTr="00017DB9">
        <w:trPr>
          <w:tblCellSpacing w:w="0" w:type="dxa"/>
        </w:trPr>
        <w:tc>
          <w:tcPr>
            <w:tcW w:w="2694"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создание условий для сохранения физического, психического, духовного и нравственного здоровья учащихся;</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воспитание негативного отношения к вредным привычкам;</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пропаганда физической культуры и здорового образа жизни.</w:t>
            </w:r>
          </w:p>
        </w:tc>
        <w:tc>
          <w:tcPr>
            <w:tcW w:w="7371"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День Здоровья;</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система профилактических мер по ПДД «Безопасное колесо» и ОБЖ;</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всемирный день отказа от курения</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беседы врача с обучающимися «Здоровый образ жизни», «Профилактика простудных заболеваний»;</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Спортивные мероприятия</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Просмотр фильмов о здоровом образе жизни</w:t>
            </w:r>
          </w:p>
          <w:p w:rsidR="00AA0099" w:rsidRPr="00A258EA" w:rsidRDefault="00AA0099" w:rsidP="00936049">
            <w:pPr>
              <w:numPr>
                <w:ilvl w:val="0"/>
                <w:numId w:val="106"/>
              </w:numPr>
              <w:tabs>
                <w:tab w:val="num" w:pos="232"/>
              </w:tabs>
              <w:autoSpaceDN w:val="0"/>
              <w:spacing w:after="0" w:line="240" w:lineRule="auto"/>
              <w:ind w:left="232" w:right="-90" w:hanging="180"/>
              <w:rPr>
                <w:rFonts w:ascii="Times New Roman" w:hAnsi="Times New Roman" w:cs="Times New Roman"/>
                <w:sz w:val="24"/>
                <w:szCs w:val="24"/>
              </w:rPr>
            </w:pPr>
            <w:r w:rsidRPr="00A258EA">
              <w:rPr>
                <w:rFonts w:ascii="Times New Roman" w:hAnsi="Times New Roman" w:cs="Times New Roman"/>
                <w:sz w:val="24"/>
                <w:szCs w:val="24"/>
              </w:rPr>
              <w:t>участие в массовых мероприятиях памяти «День защиты детей»;</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акция «Внимание – дети!» по профилактике дорожно-транспортного травматизма;</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вовлечение учащихся в кружки и спортивные секции.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Игра «Зарница»</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Тематические классные часы на тему здоровья</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Акция «Брось сигаретку, получи конфетку»</w:t>
            </w:r>
          </w:p>
        </w:tc>
      </w:tr>
    </w:tbl>
    <w:p w:rsidR="00AA0099" w:rsidRPr="00A258EA" w:rsidRDefault="00AA0099" w:rsidP="00AA0099">
      <w:pPr>
        <w:ind w:left="539" w:hanging="539"/>
        <w:jc w:val="center"/>
        <w:rPr>
          <w:rFonts w:ascii="Times New Roman" w:eastAsia="Calibri" w:hAnsi="Times New Roman" w:cs="Times New Roman"/>
          <w:b/>
          <w:bCs/>
          <w:sz w:val="24"/>
          <w:szCs w:val="24"/>
        </w:rPr>
      </w:pPr>
      <w:bookmarkStart w:id="47" w:name="_Toc341547626"/>
    </w:p>
    <w:p w:rsidR="00AA0099" w:rsidRPr="00A258EA" w:rsidRDefault="00AA0099" w:rsidP="00AA0099">
      <w:pPr>
        <w:ind w:left="539" w:hanging="539"/>
        <w:jc w:val="center"/>
        <w:rPr>
          <w:rFonts w:ascii="Times New Roman" w:hAnsi="Times New Roman" w:cs="Times New Roman"/>
          <w:b/>
          <w:bCs/>
          <w:sz w:val="24"/>
          <w:szCs w:val="24"/>
        </w:rPr>
      </w:pPr>
      <w:r w:rsidRPr="00A258EA">
        <w:rPr>
          <w:rFonts w:ascii="Times New Roman" w:hAnsi="Times New Roman" w:cs="Times New Roman"/>
          <w:b/>
          <w:bCs/>
          <w:sz w:val="24"/>
          <w:szCs w:val="24"/>
        </w:rPr>
        <w:t>Совместная педагогическая деятельность семьи и школы:</w:t>
      </w:r>
      <w:bookmarkEnd w:id="47"/>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беседы на тему:</w:t>
      </w:r>
    </w:p>
    <w:p w:rsidR="00AA0099" w:rsidRPr="00A258EA" w:rsidRDefault="00AA0099" w:rsidP="00936049">
      <w:pPr>
        <w:numPr>
          <w:ilvl w:val="1"/>
          <w:numId w:val="105"/>
        </w:numPr>
        <w:autoSpaceDN w:val="0"/>
        <w:spacing w:after="0" w:line="240" w:lineRule="auto"/>
        <w:rPr>
          <w:rFonts w:ascii="Times New Roman" w:hAnsi="Times New Roman" w:cs="Times New Roman"/>
          <w:sz w:val="24"/>
          <w:szCs w:val="24"/>
        </w:rPr>
      </w:pPr>
      <w:r w:rsidRPr="00A258EA">
        <w:rPr>
          <w:rFonts w:ascii="Times New Roman" w:hAnsi="Times New Roman" w:cs="Times New Roman"/>
          <w:sz w:val="24"/>
          <w:szCs w:val="24"/>
        </w:rPr>
        <w:t>информационной безопасности и духовного здоровья детей;</w:t>
      </w:r>
    </w:p>
    <w:p w:rsidR="00AA0099" w:rsidRPr="00A258EA" w:rsidRDefault="00AA0099" w:rsidP="00936049">
      <w:pPr>
        <w:numPr>
          <w:ilvl w:val="1"/>
          <w:numId w:val="105"/>
        </w:numPr>
        <w:autoSpaceDN w:val="0"/>
        <w:spacing w:after="0" w:line="240" w:lineRule="auto"/>
        <w:rPr>
          <w:rFonts w:ascii="Times New Roman" w:hAnsi="Times New Roman" w:cs="Times New Roman"/>
          <w:sz w:val="24"/>
          <w:szCs w:val="24"/>
        </w:rPr>
      </w:pPr>
      <w:r w:rsidRPr="00A258EA">
        <w:rPr>
          <w:rFonts w:ascii="Times New Roman" w:hAnsi="Times New Roman" w:cs="Times New Roman"/>
          <w:sz w:val="24"/>
          <w:szCs w:val="24"/>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AA0099" w:rsidRPr="00A258EA" w:rsidRDefault="00AA0099" w:rsidP="00936049">
      <w:pPr>
        <w:numPr>
          <w:ilvl w:val="1"/>
          <w:numId w:val="105"/>
        </w:numPr>
        <w:autoSpaceDN w:val="0"/>
        <w:spacing w:after="0" w:line="240" w:lineRule="auto"/>
        <w:rPr>
          <w:rFonts w:ascii="Times New Roman" w:hAnsi="Times New Roman" w:cs="Times New Roman"/>
          <w:sz w:val="24"/>
          <w:szCs w:val="24"/>
        </w:rPr>
      </w:pPr>
      <w:r w:rsidRPr="00A258EA">
        <w:rPr>
          <w:rFonts w:ascii="Times New Roman" w:hAnsi="Times New Roman" w:cs="Times New Roman"/>
          <w:sz w:val="24"/>
          <w:szCs w:val="24"/>
        </w:rPr>
        <w:t>безопасности детей в лесу, на водоемах и т.д.;</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консультации психолога, логопеда, учителей физической культуры по вопросам здоровьесбережения обучающихся;</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совместный праздник для детей и родителей «Мама, папа, я – спортивная семья».</w:t>
      </w:r>
    </w:p>
    <w:p w:rsidR="00640374" w:rsidRPr="00A258EA" w:rsidRDefault="00640374" w:rsidP="00AA0099">
      <w:pPr>
        <w:ind w:left="539" w:hanging="539"/>
        <w:jc w:val="center"/>
        <w:rPr>
          <w:rFonts w:ascii="Times New Roman" w:hAnsi="Times New Roman" w:cs="Times New Roman"/>
          <w:b/>
          <w:bCs/>
          <w:sz w:val="24"/>
          <w:szCs w:val="24"/>
        </w:rPr>
      </w:pPr>
      <w:bookmarkStart w:id="48" w:name="_Toc341547627"/>
    </w:p>
    <w:p w:rsidR="00AA0099" w:rsidRPr="00A258EA" w:rsidRDefault="00AA0099" w:rsidP="00AA0099">
      <w:pPr>
        <w:ind w:left="539" w:hanging="539"/>
        <w:jc w:val="center"/>
        <w:rPr>
          <w:rFonts w:ascii="Times New Roman" w:hAnsi="Times New Roman" w:cs="Times New Roman"/>
          <w:b/>
          <w:bCs/>
          <w:sz w:val="24"/>
          <w:szCs w:val="24"/>
        </w:rPr>
      </w:pPr>
      <w:r w:rsidRPr="00A258EA">
        <w:rPr>
          <w:rFonts w:ascii="Times New Roman" w:hAnsi="Times New Roman" w:cs="Times New Roman"/>
          <w:b/>
          <w:bCs/>
          <w:sz w:val="24"/>
          <w:szCs w:val="24"/>
        </w:rPr>
        <w:t>Пути реализации модуля «Я и здоровье»</w:t>
      </w:r>
      <w:bookmarkEnd w:id="48"/>
    </w:p>
    <w:p w:rsidR="00AA0099" w:rsidRPr="00A258EA" w:rsidRDefault="00AA0099" w:rsidP="00AA0099">
      <w:pPr>
        <w:rPr>
          <w:rFonts w:ascii="Times New Roman" w:hAnsi="Times New Roman" w:cs="Times New Roman"/>
          <w:sz w:val="24"/>
          <w:szCs w:val="24"/>
          <w:lang w:val="en-US"/>
        </w:rPr>
      </w:pPr>
      <w:r w:rsidRPr="00A258EA">
        <w:rPr>
          <w:rFonts w:ascii="Times New Roman" w:hAnsi="Times New Roman" w:cs="Times New Roman"/>
          <w:noProof/>
          <w:sz w:val="24"/>
          <w:szCs w:val="24"/>
          <w:lang w:eastAsia="ru-RU"/>
        </w:rPr>
        <mc:AlternateContent>
          <mc:Choice Requires="wpg">
            <w:drawing>
              <wp:inline distT="0" distB="0" distL="0" distR="0" wp14:anchorId="0D6CB896" wp14:editId="1EF2079E">
                <wp:extent cx="5486400" cy="3106057"/>
                <wp:effectExtent l="0" t="0" r="19050" b="18415"/>
                <wp:docPr id="218" name="Группа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106057"/>
                          <a:chOff x="918" y="5900"/>
                          <a:chExt cx="8820" cy="4285"/>
                        </a:xfrm>
                      </wpg:grpSpPr>
                      <wps:wsp>
                        <wps:cNvPr id="219" name="AutoShape 214"/>
                        <wps:cNvSpPr>
                          <a:spLocks noChangeArrowheads="1"/>
                        </wps:cNvSpPr>
                        <wps:spPr bwMode="auto">
                          <a:xfrm>
                            <a:off x="4162" y="7629"/>
                            <a:ext cx="2754" cy="974"/>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622423">
                                <a:alpha val="50000"/>
                              </a:srgbClr>
                            </a:outerShdw>
                          </a:effectLst>
                        </wps:spPr>
                        <wps:txbx>
                          <w:txbxContent>
                            <w:p w:rsidR="00B86F55" w:rsidRDefault="00B86F55" w:rsidP="00AA0099">
                              <w:pPr>
                                <w:jc w:val="center"/>
                                <w:rPr>
                                  <w:b/>
                                </w:rPr>
                              </w:pPr>
                              <w:r>
                                <w:rPr>
                                  <w:b/>
                                </w:rPr>
                                <w:t xml:space="preserve">Модуль </w:t>
                              </w:r>
                            </w:p>
                            <w:p w:rsidR="00B86F55" w:rsidRDefault="00B86F55" w:rsidP="00AA0099">
                              <w:pPr>
                                <w:jc w:val="center"/>
                                <w:rPr>
                                  <w:b/>
                                </w:rPr>
                              </w:pPr>
                              <w:r>
                                <w:rPr>
                                  <w:b/>
                                </w:rPr>
                                <w:t>«Я и здоровье»</w:t>
                              </w:r>
                            </w:p>
                          </w:txbxContent>
                        </wps:txbx>
                        <wps:bodyPr rot="0" vert="horz" wrap="square" lIns="91440" tIns="45720" rIns="91440" bIns="45720" anchor="t" anchorCtr="0" upright="1">
                          <a:noAutofit/>
                        </wps:bodyPr>
                      </wps:wsp>
                      <wps:wsp>
                        <wps:cNvPr id="220" name="AutoShape 215"/>
                        <wps:cNvSpPr>
                          <a:spLocks noChangeArrowheads="1"/>
                        </wps:cNvSpPr>
                        <wps:spPr bwMode="auto">
                          <a:xfrm>
                            <a:off x="7546" y="8175"/>
                            <a:ext cx="2192" cy="929"/>
                          </a:xfrm>
                          <a:prstGeom prst="roundRect">
                            <a:avLst>
                              <a:gd name="adj" fmla="val 16667"/>
                            </a:avLst>
                          </a:prstGeom>
                          <a:solidFill>
                            <a:srgbClr val="FBD4B4"/>
                          </a:solidFill>
                          <a:ln w="9525">
                            <a:solidFill>
                              <a:srgbClr val="000000"/>
                            </a:solidFill>
                            <a:round/>
                            <a:headEnd/>
                            <a:tailEnd/>
                          </a:ln>
                        </wps:spPr>
                        <wps:txbx>
                          <w:txbxContent>
                            <w:p w:rsidR="00B86F55" w:rsidRDefault="00B86F55" w:rsidP="00AA0099">
                              <w:pPr>
                                <w:jc w:val="center"/>
                              </w:pPr>
                              <w:r>
                                <w:t>Детский оздоровительный лагерь «ЛЕТО»</w:t>
                              </w:r>
                            </w:p>
                          </w:txbxContent>
                        </wps:txbx>
                        <wps:bodyPr rot="0" vert="horz" wrap="square" lIns="91440" tIns="45720" rIns="91440" bIns="45720" anchor="t" anchorCtr="0" upright="1">
                          <a:noAutofit/>
                        </wps:bodyPr>
                      </wps:wsp>
                      <wps:wsp>
                        <wps:cNvPr id="221" name="AutoShape 216"/>
                        <wps:cNvSpPr>
                          <a:spLocks noChangeArrowheads="1"/>
                        </wps:cNvSpPr>
                        <wps:spPr bwMode="auto">
                          <a:xfrm>
                            <a:off x="2724" y="9264"/>
                            <a:ext cx="2489" cy="921"/>
                          </a:xfrm>
                          <a:prstGeom prst="roundRect">
                            <a:avLst>
                              <a:gd name="adj" fmla="val 16667"/>
                            </a:avLst>
                          </a:prstGeom>
                          <a:solidFill>
                            <a:srgbClr val="EEECE1"/>
                          </a:solidFill>
                          <a:ln w="9525">
                            <a:solidFill>
                              <a:srgbClr val="000000"/>
                            </a:solidFill>
                            <a:round/>
                            <a:headEnd/>
                            <a:tailEnd/>
                          </a:ln>
                        </wps:spPr>
                        <wps:txbx>
                          <w:txbxContent>
                            <w:p w:rsidR="00B86F55" w:rsidRPr="00B046A4" w:rsidRDefault="00B86F55" w:rsidP="00AA0099">
                              <w:pPr>
                                <w:ind w:right="-90"/>
                                <w:jc w:val="center"/>
                                <w:rPr>
                                  <w:sz w:val="20"/>
                                  <w:szCs w:val="20"/>
                                </w:rPr>
                              </w:pPr>
                              <w:r w:rsidRPr="00B046A4">
                                <w:rPr>
                                  <w:sz w:val="20"/>
                                  <w:szCs w:val="20"/>
                                </w:rPr>
                                <w:t>Психологическая поддержка ученика-родителя-учителя</w:t>
                              </w:r>
                            </w:p>
                          </w:txbxContent>
                        </wps:txbx>
                        <wps:bodyPr rot="0" vert="horz" wrap="square" lIns="91440" tIns="45720" rIns="91440" bIns="45720" anchor="t" anchorCtr="0" upright="1">
                          <a:noAutofit/>
                        </wps:bodyPr>
                      </wps:wsp>
                      <wps:wsp>
                        <wps:cNvPr id="222" name="AutoShape 217"/>
                        <wps:cNvSpPr>
                          <a:spLocks noChangeArrowheads="1"/>
                        </wps:cNvSpPr>
                        <wps:spPr bwMode="auto">
                          <a:xfrm>
                            <a:off x="918" y="8245"/>
                            <a:ext cx="2489" cy="859"/>
                          </a:xfrm>
                          <a:prstGeom prst="roundRect">
                            <a:avLst>
                              <a:gd name="adj" fmla="val 16667"/>
                            </a:avLst>
                          </a:prstGeom>
                          <a:solidFill>
                            <a:srgbClr val="CCFFCC"/>
                          </a:solidFill>
                          <a:ln w="9525">
                            <a:solidFill>
                              <a:srgbClr val="000000"/>
                            </a:solidFill>
                            <a:round/>
                            <a:headEnd/>
                            <a:tailEnd/>
                          </a:ln>
                        </wps:spPr>
                        <wps:txbx>
                          <w:txbxContent>
                            <w:p w:rsidR="00B86F55" w:rsidRPr="00B046A4" w:rsidRDefault="00B86F55" w:rsidP="00AA0099">
                              <w:pPr>
                                <w:jc w:val="center"/>
                                <w:rPr>
                                  <w:sz w:val="20"/>
                                  <w:szCs w:val="20"/>
                                </w:rPr>
                              </w:pPr>
                              <w:r w:rsidRPr="00B046A4">
                                <w:rPr>
                                  <w:sz w:val="20"/>
                                  <w:szCs w:val="20"/>
                                </w:rPr>
                                <w:t xml:space="preserve">Работа </w:t>
                              </w:r>
                            </w:p>
                            <w:p w:rsidR="00B86F55" w:rsidRPr="00B046A4" w:rsidRDefault="00B86F55" w:rsidP="00AA0099">
                              <w:pPr>
                                <w:jc w:val="center"/>
                                <w:rPr>
                                  <w:sz w:val="20"/>
                                  <w:szCs w:val="20"/>
                                </w:rPr>
                              </w:pPr>
                              <w:r w:rsidRPr="00B046A4">
                                <w:rPr>
                                  <w:sz w:val="20"/>
                                  <w:szCs w:val="20"/>
                                </w:rPr>
                                <w:t>спортивных секций</w:t>
                              </w:r>
                            </w:p>
                          </w:txbxContent>
                        </wps:txbx>
                        <wps:bodyPr rot="0" vert="horz" wrap="square" lIns="91440" tIns="45720" rIns="91440" bIns="45720" anchor="t" anchorCtr="0" upright="1">
                          <a:noAutofit/>
                        </wps:bodyPr>
                      </wps:wsp>
                      <wps:wsp>
                        <wps:cNvPr id="223" name="AutoShape 218"/>
                        <wps:cNvSpPr>
                          <a:spLocks noChangeArrowheads="1"/>
                        </wps:cNvSpPr>
                        <wps:spPr bwMode="auto">
                          <a:xfrm>
                            <a:off x="2700" y="6017"/>
                            <a:ext cx="2566" cy="1377"/>
                          </a:xfrm>
                          <a:prstGeom prst="roundRect">
                            <a:avLst>
                              <a:gd name="adj" fmla="val 16667"/>
                            </a:avLst>
                          </a:prstGeom>
                          <a:solidFill>
                            <a:srgbClr val="FFFFCC"/>
                          </a:solidFill>
                          <a:ln w="9525">
                            <a:solidFill>
                              <a:srgbClr val="000000"/>
                            </a:solidFill>
                            <a:round/>
                            <a:headEnd/>
                            <a:tailEnd/>
                          </a:ln>
                        </wps:spPr>
                        <wps:txbx>
                          <w:txbxContent>
                            <w:p w:rsidR="00B86F55" w:rsidRDefault="00B86F55" w:rsidP="00AA0099">
                              <w:pPr>
                                <w:jc w:val="center"/>
                              </w:pPr>
                              <w:r>
                                <w:t>Включение воспитательных задач</w:t>
                              </w:r>
                            </w:p>
                            <w:p w:rsidR="00B86F55" w:rsidRDefault="00B86F55" w:rsidP="00AA0099">
                              <w:pPr>
                                <w:jc w:val="center"/>
                              </w:pPr>
                              <w:r>
                                <w:t>в урочную деятельность (уроки ОБЖ, физкультуры)</w:t>
                              </w:r>
                            </w:p>
                          </w:txbxContent>
                        </wps:txbx>
                        <wps:bodyPr rot="0" vert="horz" wrap="square" lIns="91440" tIns="45720" rIns="91440" bIns="45720" anchor="t" anchorCtr="0" upright="1">
                          <a:noAutofit/>
                        </wps:bodyPr>
                      </wps:wsp>
                      <wps:wsp>
                        <wps:cNvPr id="224" name="AutoShape 219"/>
                        <wps:cNvSpPr>
                          <a:spLocks noChangeArrowheads="1"/>
                        </wps:cNvSpPr>
                        <wps:spPr bwMode="auto">
                          <a:xfrm>
                            <a:off x="5783" y="9278"/>
                            <a:ext cx="2489" cy="907"/>
                          </a:xfrm>
                          <a:prstGeom prst="roundRect">
                            <a:avLst>
                              <a:gd name="adj" fmla="val 16667"/>
                            </a:avLst>
                          </a:prstGeom>
                          <a:solidFill>
                            <a:srgbClr val="E5DFEC"/>
                          </a:solidFill>
                          <a:ln w="9525">
                            <a:solidFill>
                              <a:srgbClr val="000000"/>
                            </a:solidFill>
                            <a:round/>
                            <a:headEnd/>
                            <a:tailEnd/>
                          </a:ln>
                        </wps:spPr>
                        <wps:txbx>
                          <w:txbxContent>
                            <w:p w:rsidR="00B86F55" w:rsidRDefault="00B86F55" w:rsidP="00AA0099">
                              <w:pPr>
                                <w:jc w:val="center"/>
                              </w:pPr>
                              <w:r>
                                <w:t>Профилактическая программа «СОС»</w:t>
                              </w:r>
                            </w:p>
                          </w:txbxContent>
                        </wps:txbx>
                        <wps:bodyPr rot="0" vert="horz" wrap="square" lIns="91440" tIns="45720" rIns="91440" bIns="45720" anchor="t" anchorCtr="0" upright="1">
                          <a:noAutofit/>
                        </wps:bodyPr>
                      </wps:wsp>
                      <wps:wsp>
                        <wps:cNvPr id="225" name="AutoShape 220"/>
                        <wps:cNvSpPr>
                          <a:spLocks noChangeArrowheads="1"/>
                        </wps:cNvSpPr>
                        <wps:spPr bwMode="auto">
                          <a:xfrm>
                            <a:off x="918" y="7197"/>
                            <a:ext cx="2489" cy="680"/>
                          </a:xfrm>
                          <a:prstGeom prst="roundRect">
                            <a:avLst>
                              <a:gd name="adj" fmla="val 16667"/>
                            </a:avLst>
                          </a:prstGeom>
                          <a:solidFill>
                            <a:srgbClr val="FFCCCC"/>
                          </a:solidFill>
                          <a:ln w="9525">
                            <a:solidFill>
                              <a:srgbClr val="000000"/>
                            </a:solidFill>
                            <a:round/>
                            <a:headEnd/>
                            <a:tailEnd/>
                          </a:ln>
                        </wps:spPr>
                        <wps:txbx>
                          <w:txbxContent>
                            <w:p w:rsidR="00B86F55" w:rsidRDefault="00B86F55" w:rsidP="00AA0099">
                              <w:pPr>
                                <w:jc w:val="center"/>
                              </w:pPr>
                              <w:r>
                                <w:t>Внеурочная деятельность «Формирование культуры здоровья»</w:t>
                              </w:r>
                            </w:p>
                          </w:txbxContent>
                        </wps:txbx>
                        <wps:bodyPr rot="0" vert="horz" wrap="square" lIns="91440" tIns="45720" rIns="91440" bIns="45720" anchor="t" anchorCtr="0" upright="1">
                          <a:noAutofit/>
                        </wps:bodyPr>
                      </wps:wsp>
                      <wps:wsp>
                        <wps:cNvPr id="226" name="AutoShape 221"/>
                        <wps:cNvSpPr>
                          <a:spLocks noChangeArrowheads="1"/>
                        </wps:cNvSpPr>
                        <wps:spPr bwMode="auto">
                          <a:xfrm>
                            <a:off x="7200" y="7085"/>
                            <a:ext cx="2527" cy="860"/>
                          </a:xfrm>
                          <a:prstGeom prst="roundRect">
                            <a:avLst>
                              <a:gd name="adj" fmla="val 16667"/>
                            </a:avLst>
                          </a:prstGeom>
                          <a:solidFill>
                            <a:srgbClr val="FFCCFF"/>
                          </a:solidFill>
                          <a:ln w="9525">
                            <a:solidFill>
                              <a:srgbClr val="000000"/>
                            </a:solidFill>
                            <a:round/>
                            <a:headEnd/>
                            <a:tailEnd/>
                          </a:ln>
                        </wps:spPr>
                        <wps:txbx>
                          <w:txbxContent>
                            <w:p w:rsidR="00B86F55" w:rsidRDefault="00B86F55" w:rsidP="00640374">
                              <w:pPr>
                                <w:ind w:left="-180" w:right="447"/>
                                <w:jc w:val="center"/>
                              </w:pPr>
                              <w:r w:rsidRPr="00B046A4">
                                <w:rPr>
                                  <w:sz w:val="20"/>
                                  <w:szCs w:val="20"/>
                                </w:rPr>
                                <w:t>Сотрудничество с районной больницей,</w:t>
                              </w:r>
                              <w:r>
                                <w:t xml:space="preserve">  отделом полиции, КДН,ПДН</w:t>
                              </w:r>
                            </w:p>
                          </w:txbxContent>
                        </wps:txbx>
                        <wps:bodyPr rot="0" vert="horz" wrap="square" lIns="91440" tIns="45720" rIns="91440" bIns="45720" anchor="t" anchorCtr="0" upright="1">
                          <a:noAutofit/>
                        </wps:bodyPr>
                      </wps:wsp>
                      <wps:wsp>
                        <wps:cNvPr id="227" name="AutoShape 222"/>
                        <wps:cNvSpPr>
                          <a:spLocks noChangeArrowheads="1"/>
                        </wps:cNvSpPr>
                        <wps:spPr bwMode="auto">
                          <a:xfrm>
                            <a:off x="5720" y="5900"/>
                            <a:ext cx="2489" cy="970"/>
                          </a:xfrm>
                          <a:prstGeom prst="roundRect">
                            <a:avLst>
                              <a:gd name="adj" fmla="val 16667"/>
                            </a:avLst>
                          </a:prstGeom>
                          <a:solidFill>
                            <a:srgbClr val="CCFFFF"/>
                          </a:solidFill>
                          <a:ln w="9525">
                            <a:solidFill>
                              <a:srgbClr val="000000"/>
                            </a:solidFill>
                            <a:round/>
                            <a:headEnd/>
                            <a:tailEnd/>
                          </a:ln>
                        </wps:spPr>
                        <wps:txbx>
                          <w:txbxContent>
                            <w:p w:rsidR="00B86F55" w:rsidRDefault="00B86F55" w:rsidP="00AA0099">
                              <w:pPr>
                                <w:jc w:val="center"/>
                              </w:pPr>
                              <w:r>
                                <w:t xml:space="preserve">Организованная система КТД </w:t>
                              </w:r>
                            </w:p>
                            <w:p w:rsidR="00B86F55" w:rsidRDefault="00B86F55" w:rsidP="00AA0099">
                              <w:pPr>
                                <w:jc w:val="center"/>
                              </w:pPr>
                              <w:r>
                                <w:t>по здоровьесбережению</w:t>
                              </w:r>
                            </w:p>
                          </w:txbxContent>
                        </wps:txbx>
                        <wps:bodyPr rot="0" vert="horz" wrap="square" lIns="91440" tIns="45720" rIns="91440" bIns="45720" anchor="t" anchorCtr="0" upright="1">
                          <a:noAutofit/>
                        </wps:bodyPr>
                      </wps:wsp>
                      <wps:wsp>
                        <wps:cNvPr id="228" name="AutoShape 223"/>
                        <wps:cNvCnPr>
                          <a:cxnSpLocks noChangeShapeType="1"/>
                        </wps:cNvCnPr>
                        <wps:spPr bwMode="auto">
                          <a:xfrm>
                            <a:off x="5213" y="6350"/>
                            <a:ext cx="5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224"/>
                        <wps:cNvCnPr>
                          <a:cxnSpLocks noChangeShapeType="1"/>
                        </wps:cNvCnPr>
                        <wps:spPr bwMode="auto">
                          <a:xfrm flipH="1">
                            <a:off x="1733" y="6350"/>
                            <a:ext cx="914"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225"/>
                        <wps:cNvCnPr>
                          <a:cxnSpLocks noChangeShapeType="1"/>
                        </wps:cNvCnPr>
                        <wps:spPr bwMode="auto">
                          <a:xfrm>
                            <a:off x="1630" y="7877"/>
                            <a:ext cx="11" cy="3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226"/>
                        <wps:cNvCnPr>
                          <a:cxnSpLocks noChangeShapeType="1"/>
                        </wps:cNvCnPr>
                        <wps:spPr bwMode="auto">
                          <a:xfrm>
                            <a:off x="1733" y="8925"/>
                            <a:ext cx="991" cy="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227"/>
                        <wps:cNvCnPr>
                          <a:cxnSpLocks noChangeShapeType="1"/>
                        </wps:cNvCnPr>
                        <wps:spPr bwMode="auto">
                          <a:xfrm>
                            <a:off x="5213" y="9680"/>
                            <a:ext cx="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228"/>
                        <wps:cNvCnPr>
                          <a:cxnSpLocks noChangeShapeType="1"/>
                        </wps:cNvCnPr>
                        <wps:spPr bwMode="auto">
                          <a:xfrm>
                            <a:off x="8209" y="6350"/>
                            <a:ext cx="978" cy="7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229"/>
                        <wps:cNvCnPr>
                          <a:cxnSpLocks noChangeShapeType="1"/>
                        </wps:cNvCnPr>
                        <wps:spPr bwMode="auto">
                          <a:xfrm>
                            <a:off x="9279" y="7877"/>
                            <a:ext cx="12"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230"/>
                        <wps:cNvCnPr>
                          <a:cxnSpLocks noChangeShapeType="1"/>
                        </wps:cNvCnPr>
                        <wps:spPr bwMode="auto">
                          <a:xfrm flipH="1">
                            <a:off x="8272" y="9104"/>
                            <a:ext cx="1019"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6CB896" id="Группа 218" o:spid="_x0000_s1078" style="width:6in;height:244.55pt;mso-position-horizontal-relative:char;mso-position-vertical-relative:line" coordorigin="918,5900" coordsize="8820,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">
                <v:roundrect id="AutoShape 214" o:spid="_x0000_s1079" style="position:absolute;left:4162;top:7629;width:2754;height:9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fgEcQA&#10;AADcAAAADwAAAGRycy9kb3ducmV2LnhtbESP3WrCQBSE7wu+w3IE7+pGkVKjq4hQbXsTjD7AIXvy&#10;g9mzIbvdxD59t1Do5TAz3zDb/WhaEah3jWUFi3kCgriwuuFKwe369vwKwnlkja1lUvAgB/vd5GmL&#10;qbYDXyjkvhIRwi5FBbX3XSqlK2oy6Oa2I45eaXuDPsq+krrHIcJNK5dJ8iINNhwXauzoWFNxz7+M&#10;ghHPH5+crcrvLMuHcCqyEM6lUrPpeNiA8DT6//Bf+10rWC7W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4BHEAAAA3AAAAA8AAAAAAAAAAAAAAAAAmAIAAGRycy9k&#10;b3ducmV2LnhtbFBLBQYAAAAABAAEAPUAAACJAwAAAAA=&#10;" fillcolor="#00b0f0" strokecolor="#f2f2f2" strokeweight="3pt">
                  <v:shadow on="t" color="#622423" opacity=".5" offset="1pt"/>
                  <v:textbox>
                    <w:txbxContent>
                      <w:p w:rsidR="00B86F55" w:rsidRDefault="00B86F55" w:rsidP="00AA0099">
                        <w:pPr>
                          <w:jc w:val="center"/>
                          <w:rPr>
                            <w:b/>
                          </w:rPr>
                        </w:pPr>
                        <w:r>
                          <w:rPr>
                            <w:b/>
                          </w:rPr>
                          <w:t xml:space="preserve">Модуль </w:t>
                        </w:r>
                      </w:p>
                      <w:p w:rsidR="00B86F55" w:rsidRDefault="00B86F55" w:rsidP="00AA0099">
                        <w:pPr>
                          <w:jc w:val="center"/>
                          <w:rPr>
                            <w:b/>
                          </w:rPr>
                        </w:pPr>
                        <w:r>
                          <w:rPr>
                            <w:b/>
                          </w:rPr>
                          <w:t>«Я и здоровье»</w:t>
                        </w:r>
                      </w:p>
                    </w:txbxContent>
                  </v:textbox>
                </v:roundrect>
                <v:roundrect id="AutoShape 215" o:spid="_x0000_s1080" style="position:absolute;left:7546;top:8175;width:2192;height:9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H6cIA&#10;AADcAAAADwAAAGRycy9kb3ducmV2LnhtbERPy2oCMRTdF/yHcIVuimacRamjUXyClC5aFdeXyXUy&#10;OLkZkqgzf98sCl0eznu+7GwjHuRD7VjBZJyBIC6drrlScD7tRx8gQkTW2DgmBT0FWC4GL3MstHvy&#10;Dz2OsRIphEOBCkyMbSFlKA1ZDGPXEifu6rzFmKCvpPb4TOG2kXmWvUuLNacGgy1tDJW3490qOJ39&#10;fve1/TysJ2/felqbi+z7XKnXYbeagYjUxX/xn/ugFeR5mp/OpCM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8fpwgAAANwAAAAPAAAAAAAAAAAAAAAAAJgCAABkcnMvZG93&#10;bnJldi54bWxQSwUGAAAAAAQABAD1AAAAhwMAAAAA&#10;" fillcolor="#fbd4b4">
                  <v:textbox>
                    <w:txbxContent>
                      <w:p w:rsidR="00B86F55" w:rsidRDefault="00B86F55" w:rsidP="00AA0099">
                        <w:pPr>
                          <w:jc w:val="center"/>
                        </w:pPr>
                        <w:r>
                          <w:t>Детский оздоровительный лагерь «ЛЕТО»</w:t>
                        </w:r>
                      </w:p>
                    </w:txbxContent>
                  </v:textbox>
                </v:roundrect>
                <v:roundrect id="AutoShape 216" o:spid="_x0000_s1081" style="position:absolute;left:2724;top:9264;width:2489;height:9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dohsUA&#10;AADcAAAADwAAAGRycy9kb3ducmV2LnhtbESPQWvCQBSE70L/w/IKvZmNgVZJXUWE2Ba8GLXnR/aZ&#10;pM2+jdlV4793BcHjMDPfMNN5bxpxps7VlhWMohgEcWF1zaWC3TYbTkA4j6yxsUwKruRgPnsZTDHV&#10;9sIbOue+FAHCLkUFlfdtKqUrKjLoItsSB+9gO4M+yK6UusNLgJtGJnH8IQ3WHBYqbGlZUfGfn4yC&#10;jRn/Jfly/Z4dFj/Z15F+9+1ppdTba7/4BOGp98/wo/2tFSTJCO5nw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2iGxQAAANwAAAAPAAAAAAAAAAAAAAAAAJgCAABkcnMv&#10;ZG93bnJldi54bWxQSwUGAAAAAAQABAD1AAAAigMAAAAA&#10;" fillcolor="#eeece1">
                  <v:textbox>
                    <w:txbxContent>
                      <w:p w:rsidR="00B86F55" w:rsidRPr="00B046A4" w:rsidRDefault="00B86F55" w:rsidP="00AA0099">
                        <w:pPr>
                          <w:ind w:right="-90"/>
                          <w:jc w:val="center"/>
                          <w:rPr>
                            <w:sz w:val="20"/>
                            <w:szCs w:val="20"/>
                          </w:rPr>
                        </w:pPr>
                        <w:r w:rsidRPr="00B046A4">
                          <w:rPr>
                            <w:sz w:val="20"/>
                            <w:szCs w:val="20"/>
                          </w:rPr>
                          <w:t>Психологическая поддержка ученика-родителя-учителя</w:t>
                        </w:r>
                      </w:p>
                    </w:txbxContent>
                  </v:textbox>
                </v:roundrect>
                <v:roundrect id="AutoShape 217" o:spid="_x0000_s1082" style="position:absolute;left:918;top:8245;width:2489;height:8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15sMA&#10;AADcAAAADwAAAGRycy9kb3ducmV2LnhtbESPQWvCQBSE74X+h+UVeqsb91A0dRURCrlqRXt8yT6T&#10;YPZtyL7GtL++KxR6HGbmG2a1mXynRhpiG9jCfJaBIq6Ca7m2cPx4f1mAioLssAtMFr4pwmb9+LDC&#10;3IUb72k8SK0ShGOOFhqRPtc6Vg15jLPQEyfvEgaPkuRQazfgLcF9p02WvWqPLaeFBnvaNVRdD1/e&#10;wnUvy0o+z8dCj4Uu3an8MafS2uenafsGSmiS//Bfu3AWjDFwP5OO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15sMAAADcAAAADwAAAAAAAAAAAAAAAACYAgAAZHJzL2Rv&#10;d25yZXYueG1sUEsFBgAAAAAEAAQA9QAAAIgDAAAAAA==&#10;" fillcolor="#cfc">
                  <v:textbox>
                    <w:txbxContent>
                      <w:p w:rsidR="00B86F55" w:rsidRPr="00B046A4" w:rsidRDefault="00B86F55" w:rsidP="00AA0099">
                        <w:pPr>
                          <w:jc w:val="center"/>
                          <w:rPr>
                            <w:sz w:val="20"/>
                            <w:szCs w:val="20"/>
                          </w:rPr>
                        </w:pPr>
                        <w:r w:rsidRPr="00B046A4">
                          <w:rPr>
                            <w:sz w:val="20"/>
                            <w:szCs w:val="20"/>
                          </w:rPr>
                          <w:t xml:space="preserve">Работа </w:t>
                        </w:r>
                      </w:p>
                      <w:p w:rsidR="00B86F55" w:rsidRPr="00B046A4" w:rsidRDefault="00B86F55" w:rsidP="00AA0099">
                        <w:pPr>
                          <w:jc w:val="center"/>
                          <w:rPr>
                            <w:sz w:val="20"/>
                            <w:szCs w:val="20"/>
                          </w:rPr>
                        </w:pPr>
                        <w:r w:rsidRPr="00B046A4">
                          <w:rPr>
                            <w:sz w:val="20"/>
                            <w:szCs w:val="20"/>
                          </w:rPr>
                          <w:t>спортивных секций</w:t>
                        </w:r>
                      </w:p>
                    </w:txbxContent>
                  </v:textbox>
                </v:roundrect>
                <v:roundrect id="AutoShape 218" o:spid="_x0000_s1083" style="position:absolute;left:2700;top:6017;width:2566;height:1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1fN8IA&#10;AADcAAAADwAAAGRycy9kb3ducmV2LnhtbESPS2sCMRSF9wX/Q7iCu5pxBKmjUVQoFLrxhetLcp0Z&#10;nNyMSUan/74pCF0ezuPjLNe9bcSDfKgdK5iMMxDE2pmaSwXn0+f7B4gQkQ02jknBDwVYrwZvSyyM&#10;e/KBHsdYijTCoUAFVYxtIWXQFVkMY9cSJ+/qvMWYpC+l8fhM47aReZbNpMWaE6HClnYV6duxs4nb&#10;5fe5/w5bXZ4mel93Gz+77JUaDfvNAkSkPv6HX+0voyDPp/B3Jh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V83wgAAANwAAAAPAAAAAAAAAAAAAAAAAJgCAABkcnMvZG93&#10;bnJldi54bWxQSwUGAAAAAAQABAD1AAAAhwMAAAAA&#10;" fillcolor="#ffc">
                  <v:textbox>
                    <w:txbxContent>
                      <w:p w:rsidR="00B86F55" w:rsidRDefault="00B86F55" w:rsidP="00AA0099">
                        <w:pPr>
                          <w:jc w:val="center"/>
                        </w:pPr>
                        <w:r>
                          <w:t>Включение воспитательных задач</w:t>
                        </w:r>
                      </w:p>
                      <w:p w:rsidR="00B86F55" w:rsidRDefault="00B86F55" w:rsidP="00AA0099">
                        <w:pPr>
                          <w:jc w:val="center"/>
                        </w:pPr>
                        <w:r>
                          <w:t>в урочную деятельность (уроки ОБЖ, физкультуры)</w:t>
                        </w:r>
                      </w:p>
                    </w:txbxContent>
                  </v:textbox>
                </v:roundrect>
                <v:roundrect id="AutoShape 219" o:spid="_x0000_s1084" style="position:absolute;left:5783;top:9278;width:2489;height:9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x68UA&#10;AADcAAAADwAAAGRycy9kb3ducmV2LnhtbESP3WrCQBSE7wt9h+UUvKsbo4imrlKFQEHxH4t3h+wx&#10;Cc2eDdmtxrd3hUIvh5n5hpnMWlOJKzWutKyg141AEGdWl5wrOB7S9xEI55E1VpZJwZ0czKavLxNM&#10;tL3xjq57n4sAYZeggsL7OpHSZQUZdF1bEwfvYhuDPsgml7rBW4CbSsZRNJQGSw4LBda0KCj72f8a&#10;BVX6TdueT7fL9YpG4/5md0rPc6U6b+3nBwhPrf8P/7W/tII4HsDzTDg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HHrxQAAANwAAAAPAAAAAAAAAAAAAAAAAJgCAABkcnMv&#10;ZG93bnJldi54bWxQSwUGAAAAAAQABAD1AAAAigMAAAAA&#10;" fillcolor="#e5dfec">
                  <v:textbox>
                    <w:txbxContent>
                      <w:p w:rsidR="00B86F55" w:rsidRDefault="00B86F55" w:rsidP="00AA0099">
                        <w:pPr>
                          <w:jc w:val="center"/>
                        </w:pPr>
                        <w:r>
                          <w:t>Профилактическая программа «СОС»</w:t>
                        </w:r>
                      </w:p>
                    </w:txbxContent>
                  </v:textbox>
                </v:roundrect>
                <v:roundrect id="AutoShape 220" o:spid="_x0000_s1085" style="position:absolute;left:918;top:7197;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5sMA&#10;AADcAAAADwAAAGRycy9kb3ducmV2LnhtbESP0YrCMBRE3xf8h3AF39a0BcWtRhFB0AdFXT/g2lzb&#10;YnNTkqh1v34jLOzjMDNnmNmiM414kPO1ZQXpMAFBXFhdc6ng/L3+nIDwAVljY5kUvMjDYt77mGGu&#10;7ZOP9DiFUkQI+xwVVCG0uZS+qMigH9qWOHpX6wyGKF0ptcNnhJtGZkkylgZrjgsVtrSqqLid7kbB&#10;JF0f9su6O/7wZfdFZ+fSbeKUGvS75RREoC78h//aG60gy0bwPhOP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g5sMAAADcAAAADwAAAAAAAAAAAAAAAACYAgAAZHJzL2Rv&#10;d25yZXYueG1sUEsFBgAAAAAEAAQA9QAAAIgDAAAAAA==&#10;" fillcolor="#fcc">
                  <v:textbox>
                    <w:txbxContent>
                      <w:p w:rsidR="00B86F55" w:rsidRDefault="00B86F55" w:rsidP="00AA0099">
                        <w:pPr>
                          <w:jc w:val="center"/>
                        </w:pPr>
                        <w:r>
                          <w:t>Внеурочная деятельность «Формирование культуры здоровья»</w:t>
                        </w:r>
                      </w:p>
                    </w:txbxContent>
                  </v:textbox>
                </v:roundrect>
                <v:roundrect id="AutoShape 221" o:spid="_x0000_s1086" style="position:absolute;left:7200;top:7085;width:2527;height: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HJMcA&#10;AADcAAAADwAAAGRycy9kb3ducmV2LnhtbESPT2vCQBTE7wW/w/IEL6KbBvxDdBWxCL1UUFvF2yP7&#10;mg3Nvg3ZrUn99N2C0OMwM79hluvOVuJGjS8dK3geJyCIc6dLLhS8n3ajOQgfkDVWjknBD3lYr3pP&#10;S8y0a/lAt2MoRISwz1CBCaHOpPS5IYt+7Gri6H26xmKIsimkbrCNcFvJNEmm0mLJccFgTVtD+dfx&#10;2yq4XieTsr2Y+dt5+PFyobOb7e9OqUG/2yxABOrCf/jRftUK0nQ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VhyTHAAAA3AAAAA8AAAAAAAAAAAAAAAAAmAIAAGRy&#10;cy9kb3ducmV2LnhtbFBLBQYAAAAABAAEAPUAAACMAwAAAAA=&#10;" fillcolor="#fcf">
                  <v:textbox>
                    <w:txbxContent>
                      <w:p w:rsidR="00B86F55" w:rsidRDefault="00B86F55" w:rsidP="00640374">
                        <w:pPr>
                          <w:ind w:left="-180" w:right="447"/>
                          <w:jc w:val="center"/>
                        </w:pPr>
                        <w:r w:rsidRPr="00B046A4">
                          <w:rPr>
                            <w:sz w:val="20"/>
                            <w:szCs w:val="20"/>
                          </w:rPr>
                          <w:t>Сотрудничество с районной больницей,</w:t>
                        </w:r>
                        <w:r>
                          <w:t xml:space="preserve">  отделом полиции, КДН,ПДН</w:t>
                        </w:r>
                      </w:p>
                    </w:txbxContent>
                  </v:textbox>
                </v:roundrect>
                <v:roundrect id="AutoShape 222" o:spid="_x0000_s1087" style="position:absolute;left:5720;top:5900;width:2489;height:9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7RcYA&#10;AADcAAAADwAAAGRycy9kb3ducmV2LnhtbESPW2vCQBSE3wX/w3KEvunGFKpEVwm9UQpKveLjIXtM&#10;gtmzIbua+O+7QqGPw8x8w8yXnanEjRpXWlYwHkUgiDOrS84V7HcfwykI55E1VpZJwZ0cLBf93hwT&#10;bVve0G3rcxEg7BJUUHhfJ1K6rCCDbmRr4uCdbWPQB9nkUjfYBripZBxFL9JgyWGhwJpeC8ou26tR&#10;cPp+PnbXzfpn1U7eV2/1Lj1cPlOlngZdOgPhqfP/4b/2l1YQxxN4nA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k7RcYAAADcAAAADwAAAAAAAAAAAAAAAACYAgAAZHJz&#10;L2Rvd25yZXYueG1sUEsFBgAAAAAEAAQA9QAAAIsDAAAAAA==&#10;" fillcolor="#cff">
                  <v:textbox>
                    <w:txbxContent>
                      <w:p w:rsidR="00B86F55" w:rsidRDefault="00B86F55" w:rsidP="00AA0099">
                        <w:pPr>
                          <w:jc w:val="center"/>
                        </w:pPr>
                        <w:r>
                          <w:t xml:space="preserve">Организованная система КТД </w:t>
                        </w:r>
                      </w:p>
                      <w:p w:rsidR="00B86F55" w:rsidRDefault="00B86F55" w:rsidP="00AA0099">
                        <w:pPr>
                          <w:jc w:val="center"/>
                        </w:pPr>
                        <w:r>
                          <w:t>по здоровьесбережению</w:t>
                        </w:r>
                      </w:p>
                    </w:txbxContent>
                  </v:textbox>
                </v:roundrect>
                <v:shape id="AutoShape 223" o:spid="_x0000_s1088" type="#_x0000_t32" style="position:absolute;left:5213;top:6350;width:5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z2cIAAADcAAAADwAAAGRycy9kb3ducmV2LnhtbERPz2vCMBS+D/wfwhO8jJlaUEZnlCoI&#10;KnhQt/tb89aENS+1iVr/++Uw8Pjx/Z4ve9eIG3XBelYwGWcgiCuvLdcKPs+bt3cQISJrbDyTggcF&#10;WC4GL3MstL/zkW6nWIsUwqFABSbGtpAyVIYchrFviRP34zuHMcGulrrDewp3jcyzbCYdWk4NBlta&#10;G6p+T1en4LCbrMpvY3f748UeppuyudavX0qNhn35ASJSH5/if/dWK8jz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z2cIAAADcAAAADwAAAAAAAAAAAAAA&#10;AAChAgAAZHJzL2Rvd25yZXYueG1sUEsFBgAAAAAEAAQA+QAAAJADAAAAAA==&#10;"/>
                <v:shape id="AutoShape 224" o:spid="_x0000_s1089" type="#_x0000_t32" style="position:absolute;left:1733;top:6350;width:914;height:8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WKcQAAADcAAAADwAAAGRycy9kb3ducmV2LnhtbESPQWvCQBSE74L/YXmCF9FNchBNXaUI&#10;BfFQUHPw+Nh9TUKzb+PuNqb/vlso9DjMzDfM7jDaTgzkQ+tYQb7KQBBrZ1quFVS3t+UGRIjIBjvH&#10;pOCbAhz208kOS+OefKHhGmuRIBxKVNDE2JdSBt2QxbByPXHyPpy3GJP0tTQenwluO1lk2VpabDkt&#10;NNjTsSH9ef2yCtpz9V4Ni0f0enPO7z4Pt3unlZrPxtcXEJHG+B/+a5+MgqLYwu+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I5YpxAAAANwAAAAPAAAAAAAAAAAA&#10;AAAAAKECAABkcnMvZG93bnJldi54bWxQSwUGAAAAAAQABAD5AAAAkgMAAAAA&#10;"/>
                <v:shape id="AutoShape 225" o:spid="_x0000_s1090" type="#_x0000_t32" style="position:absolute;left:1630;top:7877;width:11;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pAsIAAADcAAAADwAAAGRycy9kb3ducmV2LnhtbERPy2oCMRTdC/2HcIVuRDNaKj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pAsIAAADcAAAADwAAAAAAAAAAAAAA&#10;AAChAgAAZHJzL2Rvd25yZXYueG1sUEsFBgAAAAAEAAQA+QAAAJADAAAAAA==&#10;"/>
                <v:shape id="AutoShape 226" o:spid="_x0000_s1091" type="#_x0000_t32" style="position:absolute;left:1733;top:8925;width:991;height:7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227" o:spid="_x0000_s1092" type="#_x0000_t32" style="position:absolute;left:5213;top:9680;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shape id="AutoShape 228" o:spid="_x0000_s1093" type="#_x0000_t32" style="position:absolute;left:8209;top:6350;width:978;height: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shape id="AutoShape 229" o:spid="_x0000_s1094" type="#_x0000_t32" style="position:absolute;left:9279;top:7877;width:12;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vAcYAAADcAAAADwAAAGRycy9kb3ducmV2LnhtbESPT2sCMRTE74V+h/CEXopm1SplNcq2&#10;INSCB//dXzfPTXDzst1EXb99Uyj0OMzMb5j5snO1uFIbrGcFw0EGgrj02nKl4LBf9V9BhIissfZM&#10;Cu4UYLl4fJhjrv2Nt3TdxUokCIccFZgYm1zKUBpyGAa+IU7eybcOY5JtJXWLtwR3tRxl2VQ6tJwW&#10;DDb0bqg87y5OwWY9fCu+jF1/br/tZrIq6kv1fFTqqdcVMxCRuvgf/mt/aAWj8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LwHGAAAA3AAAAA8AAAAAAAAA&#10;AAAAAAAAoQIAAGRycy9kb3ducmV2LnhtbFBLBQYAAAAABAAEAPkAAACUAwAAAAA=&#10;"/>
                <v:shape id="AutoShape 230" o:spid="_x0000_s1095" type="#_x0000_t32" style="position:absolute;left:8272;top:9104;width:1019;height:5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cK8cUAAADcAAAADwAAAGRycy9kb3ducmV2LnhtbESPQWsCMRSE74X+h/AKXopmV6n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cK8cUAAADcAAAADwAAAAAAAAAA&#10;AAAAAAChAgAAZHJzL2Rvd25yZXYueG1sUEsFBgAAAAAEAAQA+QAAAJMDAAAAAA==&#10;"/>
                <w10:anchorlock/>
              </v:group>
            </w:pict>
          </mc:Fallback>
        </mc:AlternateContent>
      </w:r>
    </w:p>
    <w:p w:rsidR="00AA0099" w:rsidRPr="00A258EA" w:rsidRDefault="00AA0099" w:rsidP="00AA0099">
      <w:pPr>
        <w:ind w:left="539" w:hanging="539"/>
        <w:jc w:val="center"/>
        <w:rPr>
          <w:rFonts w:ascii="Times New Roman" w:hAnsi="Times New Roman" w:cs="Times New Roman"/>
          <w:b/>
          <w:bCs/>
          <w:sz w:val="24"/>
          <w:szCs w:val="24"/>
        </w:rPr>
      </w:pPr>
      <w:bookmarkStart w:id="49" w:name="_Toc341547628"/>
      <w:r w:rsidRPr="00A258EA">
        <w:rPr>
          <w:rFonts w:ascii="Times New Roman" w:hAnsi="Times New Roman" w:cs="Times New Roman"/>
          <w:b/>
          <w:bCs/>
          <w:sz w:val="24"/>
          <w:szCs w:val="24"/>
        </w:rPr>
        <w:t>Планируемые результаты:</w:t>
      </w:r>
      <w:bookmarkEnd w:id="49"/>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AA0099" w:rsidRPr="00A258EA" w:rsidRDefault="00AA0099" w:rsidP="00017DB9">
      <w:pPr>
        <w:spacing w:after="0"/>
        <w:ind w:left="539" w:hanging="539"/>
        <w:jc w:val="center"/>
        <w:rPr>
          <w:rFonts w:ascii="Times New Roman" w:hAnsi="Times New Roman" w:cs="Times New Roman"/>
          <w:b/>
          <w:bCs/>
          <w:sz w:val="24"/>
          <w:szCs w:val="24"/>
          <w:lang w:val="en-US"/>
        </w:rPr>
      </w:pPr>
      <w:bookmarkStart w:id="50" w:name="_Toc341547629"/>
      <w:r w:rsidRPr="00A258EA">
        <w:rPr>
          <w:rFonts w:ascii="Times New Roman" w:hAnsi="Times New Roman" w:cs="Times New Roman"/>
          <w:b/>
          <w:bCs/>
          <w:sz w:val="24"/>
          <w:szCs w:val="24"/>
        </w:rPr>
        <w:t>Формируемые компетенции:</w:t>
      </w:r>
      <w:bookmarkEnd w:id="50"/>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ценностное отношение к своему здоровью, здоровью близких и окружающих людей;</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личный опыт здоровьесберегающей деятельности;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знания о роли физической культуры и спорта для здоровья человека, его образования, труда и творчества;</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AA0099" w:rsidRPr="00A258EA" w:rsidRDefault="00AA0099" w:rsidP="00AA0099">
      <w:pPr>
        <w:ind w:left="539" w:hanging="539"/>
        <w:jc w:val="center"/>
        <w:rPr>
          <w:rFonts w:ascii="Times New Roman" w:hAnsi="Times New Roman" w:cs="Times New Roman"/>
          <w:b/>
          <w:bCs/>
          <w:sz w:val="24"/>
          <w:szCs w:val="24"/>
        </w:rPr>
      </w:pPr>
      <w:bookmarkStart w:id="51" w:name="_Toc341547630"/>
      <w:r w:rsidRPr="00A258EA">
        <w:rPr>
          <w:rFonts w:ascii="Times New Roman" w:hAnsi="Times New Roman" w:cs="Times New Roman"/>
          <w:b/>
          <w:bCs/>
          <w:sz w:val="24"/>
          <w:szCs w:val="24"/>
        </w:rPr>
        <w:t>2.3.6.5. Модуль «Я и природа»</w:t>
      </w:r>
      <w:bookmarkEnd w:id="51"/>
    </w:p>
    <w:p w:rsidR="00AA0099" w:rsidRPr="00A258EA" w:rsidRDefault="00AA0099" w:rsidP="00AA0099">
      <w:pPr>
        <w:rPr>
          <w:rFonts w:ascii="Times New Roman" w:hAnsi="Times New Roman" w:cs="Times New Roman"/>
          <w:i/>
          <w:sz w:val="24"/>
          <w:szCs w:val="24"/>
        </w:rPr>
      </w:pPr>
      <w:bookmarkStart w:id="52" w:name="_Toc341547631"/>
      <w:r w:rsidRPr="00A258EA">
        <w:rPr>
          <w:rFonts w:ascii="Times New Roman" w:hAnsi="Times New Roman" w:cs="Times New Roman"/>
          <w:b/>
          <w:bCs/>
          <w:i/>
          <w:sz w:val="24"/>
          <w:szCs w:val="24"/>
        </w:rPr>
        <w:t>Направление 5.</w:t>
      </w:r>
      <w:r w:rsidRPr="00A258EA">
        <w:rPr>
          <w:rFonts w:ascii="Times New Roman" w:hAnsi="Times New Roman" w:cs="Times New Roman"/>
          <w:bCs/>
          <w:i/>
          <w:sz w:val="24"/>
          <w:szCs w:val="24"/>
        </w:rPr>
        <w:t xml:space="preserve"> </w:t>
      </w:r>
      <w:r w:rsidRPr="00A258EA">
        <w:rPr>
          <w:rFonts w:ascii="Times New Roman" w:hAnsi="Times New Roman" w:cs="Times New Roman"/>
          <w:bCs/>
          <w:i/>
          <w:iCs/>
          <w:sz w:val="24"/>
          <w:szCs w:val="24"/>
        </w:rPr>
        <w:t>Воспитание ценностного отношения к природе, окружающей среде.</w:t>
      </w:r>
      <w:bookmarkEnd w:id="52"/>
    </w:p>
    <w:p w:rsidR="00AA0099" w:rsidRPr="00A258EA" w:rsidRDefault="00AA0099" w:rsidP="00AA0099">
      <w:pPr>
        <w:ind w:left="539" w:hanging="539"/>
        <w:jc w:val="center"/>
        <w:rPr>
          <w:rFonts w:ascii="Times New Roman" w:hAnsi="Times New Roman" w:cs="Times New Roman"/>
          <w:b/>
          <w:bCs/>
          <w:sz w:val="24"/>
          <w:szCs w:val="24"/>
          <w:lang w:val="en-US"/>
        </w:rPr>
      </w:pPr>
      <w:bookmarkStart w:id="53" w:name="_Toc341547632"/>
      <w:r w:rsidRPr="00A258EA">
        <w:rPr>
          <w:rFonts w:ascii="Times New Roman" w:hAnsi="Times New Roman" w:cs="Times New Roman"/>
          <w:b/>
          <w:bCs/>
          <w:sz w:val="24"/>
          <w:szCs w:val="24"/>
        </w:rPr>
        <w:t>Задачи модуля:</w:t>
      </w:r>
      <w:bookmarkEnd w:id="53"/>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ценностное отношение к природе и всем формам жизни;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элементарный опыт природоохранительной деятельности;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бережное отношение к растениям и животным.</w:t>
      </w:r>
    </w:p>
    <w:p w:rsidR="00AA0099" w:rsidRPr="00A258EA" w:rsidRDefault="00AA0099" w:rsidP="00AA0099">
      <w:pPr>
        <w:ind w:left="539" w:hanging="539"/>
        <w:rPr>
          <w:rFonts w:ascii="Times New Roman" w:hAnsi="Times New Roman" w:cs="Times New Roman"/>
          <w:b/>
          <w:bCs/>
          <w:sz w:val="24"/>
          <w:szCs w:val="24"/>
        </w:rPr>
      </w:pPr>
      <w:bookmarkStart w:id="54" w:name="_Toc341547633"/>
      <w:r w:rsidRPr="00A258EA">
        <w:rPr>
          <w:rFonts w:ascii="Times New Roman" w:hAnsi="Times New Roman" w:cs="Times New Roman"/>
          <w:b/>
          <w:bCs/>
          <w:sz w:val="24"/>
          <w:szCs w:val="24"/>
        </w:rPr>
        <w:t xml:space="preserve">Ценности: </w:t>
      </w:r>
    </w:p>
    <w:p w:rsidR="00AA0099" w:rsidRPr="00A258EA" w:rsidRDefault="00AA0099" w:rsidP="00AA0099">
      <w:pPr>
        <w:rPr>
          <w:rFonts w:ascii="Times New Roman" w:hAnsi="Times New Roman" w:cs="Times New Roman"/>
          <w:sz w:val="24"/>
          <w:szCs w:val="24"/>
        </w:rPr>
      </w:pPr>
      <w:r w:rsidRPr="00A258EA">
        <w:rPr>
          <w:rFonts w:ascii="Times New Roman" w:hAnsi="Times New Roman" w:cs="Times New Roman"/>
          <w:sz w:val="24"/>
          <w:szCs w:val="24"/>
        </w:rPr>
        <w:lastRenderedPageBreak/>
        <w:t>родная земля; заповедная природа; планета Земля; экологическое сознание.</w:t>
      </w:r>
      <w:bookmarkEnd w:id="54"/>
      <w:r w:rsidRPr="00A258EA">
        <w:rPr>
          <w:rFonts w:ascii="Times New Roman" w:hAnsi="Times New Roman" w:cs="Times New Roman"/>
          <w:sz w:val="24"/>
          <w:szCs w:val="24"/>
        </w:rPr>
        <w:t xml:space="preserve"> </w:t>
      </w:r>
    </w:p>
    <w:p w:rsidR="00AA0099" w:rsidRPr="00A258EA" w:rsidRDefault="00AA0099" w:rsidP="00AA0099">
      <w:pPr>
        <w:ind w:left="539" w:hanging="539"/>
        <w:jc w:val="center"/>
        <w:rPr>
          <w:rFonts w:ascii="Times New Roman" w:hAnsi="Times New Roman" w:cs="Times New Roman"/>
          <w:b/>
          <w:sz w:val="24"/>
          <w:szCs w:val="24"/>
          <w:lang w:val="en-US"/>
        </w:rPr>
      </w:pPr>
      <w:bookmarkStart w:id="55" w:name="_Toc341547634"/>
      <w:r w:rsidRPr="00A258EA">
        <w:rPr>
          <w:rFonts w:ascii="Times New Roman" w:hAnsi="Times New Roman" w:cs="Times New Roman"/>
          <w:b/>
          <w:sz w:val="24"/>
          <w:szCs w:val="24"/>
        </w:rPr>
        <w:t>Основные направления работы</w:t>
      </w:r>
      <w:bookmarkEnd w:id="55"/>
    </w:p>
    <w:tbl>
      <w:tblPr>
        <w:tblW w:w="9923" w:type="dxa"/>
        <w:tblCellSpacing w:w="0" w:type="dxa"/>
        <w:tblInd w:w="-19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253"/>
        <w:gridCol w:w="5670"/>
      </w:tblGrid>
      <w:tr w:rsidR="00AA0099" w:rsidRPr="00A258EA" w:rsidTr="00017DB9">
        <w:trPr>
          <w:tblCellSpacing w:w="0" w:type="dxa"/>
        </w:trPr>
        <w:tc>
          <w:tcPr>
            <w:tcW w:w="4253"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017DB9">
            <w:pPr>
              <w:spacing w:after="0"/>
              <w:ind w:left="539" w:hanging="539"/>
              <w:jc w:val="center"/>
              <w:rPr>
                <w:rFonts w:ascii="Times New Roman" w:hAnsi="Times New Roman" w:cs="Times New Roman"/>
                <w:sz w:val="24"/>
                <w:szCs w:val="24"/>
              </w:rPr>
            </w:pPr>
            <w:r w:rsidRPr="00A258EA">
              <w:rPr>
                <w:rFonts w:ascii="Times New Roman" w:hAnsi="Times New Roman" w:cs="Times New Roman"/>
                <w:sz w:val="24"/>
                <w:szCs w:val="24"/>
              </w:rPr>
              <w:t>Воспитательные задачи</w:t>
            </w:r>
          </w:p>
        </w:tc>
        <w:tc>
          <w:tcPr>
            <w:tcW w:w="5670"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017DB9">
            <w:pPr>
              <w:spacing w:after="0"/>
              <w:ind w:left="539" w:hanging="539"/>
              <w:jc w:val="center"/>
              <w:rPr>
                <w:rFonts w:ascii="Times New Roman" w:hAnsi="Times New Roman" w:cs="Times New Roman"/>
                <w:b/>
                <w:sz w:val="24"/>
                <w:szCs w:val="24"/>
              </w:rPr>
            </w:pPr>
            <w:r w:rsidRPr="00A258EA">
              <w:rPr>
                <w:rFonts w:ascii="Times New Roman" w:hAnsi="Times New Roman" w:cs="Times New Roman"/>
                <w:b/>
                <w:sz w:val="24"/>
                <w:szCs w:val="24"/>
              </w:rPr>
              <w:t>Ключевые дела</w:t>
            </w:r>
          </w:p>
        </w:tc>
      </w:tr>
      <w:tr w:rsidR="00AA0099" w:rsidRPr="00A258EA" w:rsidTr="00017DB9">
        <w:trPr>
          <w:tblCellSpacing w:w="0" w:type="dxa"/>
        </w:trPr>
        <w:tc>
          <w:tcPr>
            <w:tcW w:w="4253"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воспитание понимания взаимосвязей между человеком, обществом, природой;</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воспитание гуманистического отношения к людям;</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формирование эстетического отношения учащихся к окружающей среде и труду как источнику радости и творчества людей;</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воспитание экологической  грамотности.</w:t>
            </w:r>
          </w:p>
        </w:tc>
        <w:tc>
          <w:tcPr>
            <w:tcW w:w="5670"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тематические классные часы, посвященные проблемам экологии;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организация экскурсий в природу</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посещение музея;</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экологические субботники;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классные часы «Школа экологической грамотности»;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организация и проведение походов выходного дня;</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участие в экологических конкурсах;</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участие в районных, краевых конкурсах, олимпиадах проектно-исследовательских работ по экологии;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конкурс «Покормите птиц зимой»;</w:t>
            </w:r>
          </w:p>
        </w:tc>
      </w:tr>
    </w:tbl>
    <w:p w:rsidR="00AA0099" w:rsidRPr="00A258EA" w:rsidRDefault="00AA0099" w:rsidP="00AA0099">
      <w:pPr>
        <w:ind w:left="539" w:hanging="539"/>
        <w:jc w:val="center"/>
        <w:rPr>
          <w:rFonts w:ascii="Times New Roman" w:eastAsia="Calibri" w:hAnsi="Times New Roman" w:cs="Times New Roman"/>
          <w:b/>
          <w:sz w:val="24"/>
          <w:szCs w:val="24"/>
        </w:rPr>
      </w:pPr>
      <w:bookmarkStart w:id="56" w:name="_Toc341547635"/>
      <w:r w:rsidRPr="00A258EA">
        <w:rPr>
          <w:rFonts w:ascii="Times New Roman" w:hAnsi="Times New Roman" w:cs="Times New Roman"/>
          <w:b/>
          <w:sz w:val="24"/>
          <w:szCs w:val="24"/>
        </w:rPr>
        <w:t>Совместная педагогическая деятельность семьи и школы:</w:t>
      </w:r>
      <w:bookmarkEnd w:id="56"/>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тематические классные родительские собрания;</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совместные проекты с родителями « «Домик для птиц»;</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привлечение родителей для совместной работы во внеурочное время.</w:t>
      </w:r>
    </w:p>
    <w:p w:rsidR="00805101" w:rsidRPr="00A258EA" w:rsidRDefault="00805101" w:rsidP="00126297">
      <w:pPr>
        <w:tabs>
          <w:tab w:val="left" w:pos="3990"/>
        </w:tabs>
        <w:ind w:left="539" w:hanging="539"/>
        <w:rPr>
          <w:rFonts w:ascii="Times New Roman" w:hAnsi="Times New Roman" w:cs="Times New Roman"/>
          <w:sz w:val="24"/>
          <w:szCs w:val="24"/>
        </w:rPr>
      </w:pPr>
    </w:p>
    <w:p w:rsidR="00AA0099" w:rsidRPr="00A258EA" w:rsidRDefault="00AA0099" w:rsidP="00017DB9">
      <w:pPr>
        <w:tabs>
          <w:tab w:val="left" w:pos="3990"/>
        </w:tabs>
        <w:ind w:left="539" w:hanging="539"/>
        <w:jc w:val="center"/>
        <w:rPr>
          <w:rFonts w:ascii="Times New Roman" w:hAnsi="Times New Roman" w:cs="Times New Roman"/>
          <w:b/>
          <w:sz w:val="24"/>
          <w:szCs w:val="24"/>
        </w:rPr>
      </w:pPr>
      <w:bookmarkStart w:id="57" w:name="_Toc341547636"/>
      <w:r w:rsidRPr="00A258EA">
        <w:rPr>
          <w:rFonts w:ascii="Times New Roman" w:hAnsi="Times New Roman" w:cs="Times New Roman"/>
          <w:b/>
          <w:sz w:val="24"/>
          <w:szCs w:val="24"/>
        </w:rPr>
        <w:t>Пути реализации модуля «Я и природа»</w:t>
      </w:r>
      <w:bookmarkEnd w:id="57"/>
    </w:p>
    <w:p w:rsidR="00AA0099" w:rsidRPr="00A258EA" w:rsidRDefault="00AA0099" w:rsidP="00AA0099">
      <w:pPr>
        <w:ind w:left="539" w:hanging="539"/>
        <w:jc w:val="center"/>
        <w:rPr>
          <w:rFonts w:ascii="Times New Roman" w:hAnsi="Times New Roman" w:cs="Times New Roman"/>
          <w:b/>
          <w:sz w:val="24"/>
          <w:szCs w:val="24"/>
        </w:rPr>
      </w:pPr>
    </w:p>
    <w:p w:rsidR="00AA0099" w:rsidRPr="00A258EA" w:rsidRDefault="00AA0099" w:rsidP="00AA0099">
      <w:pPr>
        <w:rPr>
          <w:rFonts w:ascii="Times New Roman" w:hAnsi="Times New Roman" w:cs="Times New Roman"/>
          <w:sz w:val="24"/>
          <w:szCs w:val="24"/>
          <w:lang w:val="en-US"/>
        </w:rPr>
      </w:pPr>
      <w:r w:rsidRPr="00A258EA">
        <w:rPr>
          <w:rFonts w:ascii="Times New Roman" w:hAnsi="Times New Roman" w:cs="Times New Roman"/>
          <w:noProof/>
          <w:sz w:val="24"/>
          <w:szCs w:val="24"/>
          <w:lang w:eastAsia="ru-RU"/>
        </w:rPr>
        <mc:AlternateContent>
          <mc:Choice Requires="wpg">
            <w:drawing>
              <wp:inline distT="0" distB="0" distL="0" distR="0" wp14:anchorId="461B09EC" wp14:editId="16586E31">
                <wp:extent cx="5717369" cy="3715657"/>
                <wp:effectExtent l="0" t="0" r="17145" b="18415"/>
                <wp:docPr id="200" name="Группа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369" cy="3715657"/>
                          <a:chOff x="893" y="11351"/>
                          <a:chExt cx="9080" cy="4581"/>
                        </a:xfrm>
                      </wpg:grpSpPr>
                      <wps:wsp>
                        <wps:cNvPr id="201" name="AutoShape 196"/>
                        <wps:cNvSpPr>
                          <a:spLocks noChangeArrowheads="1"/>
                        </wps:cNvSpPr>
                        <wps:spPr bwMode="auto">
                          <a:xfrm>
                            <a:off x="4329" y="13092"/>
                            <a:ext cx="2754" cy="1033"/>
                          </a:xfrm>
                          <a:prstGeom prst="roundRect">
                            <a:avLst>
                              <a:gd name="adj" fmla="val 16667"/>
                            </a:avLst>
                          </a:prstGeom>
                          <a:solidFill>
                            <a:srgbClr val="00CC66"/>
                          </a:solidFill>
                          <a:ln w="38100">
                            <a:solidFill>
                              <a:srgbClr val="F2F2F2"/>
                            </a:solidFill>
                            <a:round/>
                            <a:headEnd/>
                            <a:tailEnd/>
                          </a:ln>
                          <a:effectLst>
                            <a:outerShdw dist="28398" dir="3806097" algn="ctr" rotWithShape="0">
                              <a:srgbClr val="622423">
                                <a:alpha val="50000"/>
                              </a:srgbClr>
                            </a:outerShdw>
                          </a:effectLst>
                        </wps:spPr>
                        <wps:txbx>
                          <w:txbxContent>
                            <w:p w:rsidR="00B86F55" w:rsidRDefault="00B86F55" w:rsidP="00AA0099">
                              <w:pPr>
                                <w:jc w:val="center"/>
                                <w:rPr>
                                  <w:b/>
                                  <w:sz w:val="28"/>
                                  <w:szCs w:val="28"/>
                                </w:rPr>
                              </w:pPr>
                              <w:r>
                                <w:rPr>
                                  <w:b/>
                                  <w:sz w:val="28"/>
                                  <w:szCs w:val="28"/>
                                </w:rPr>
                                <w:t>Модуль</w:t>
                              </w:r>
                            </w:p>
                            <w:p w:rsidR="00B86F55" w:rsidRDefault="00B86F55" w:rsidP="00AA0099">
                              <w:pPr>
                                <w:jc w:val="center"/>
                                <w:rPr>
                                  <w:b/>
                                  <w:sz w:val="28"/>
                                  <w:szCs w:val="28"/>
                                </w:rPr>
                              </w:pPr>
                              <w:r>
                                <w:rPr>
                                  <w:b/>
                                  <w:sz w:val="28"/>
                                  <w:szCs w:val="28"/>
                                </w:rPr>
                                <w:t>«Я и природа»</w:t>
                              </w:r>
                            </w:p>
                          </w:txbxContent>
                        </wps:txbx>
                        <wps:bodyPr rot="0" vert="horz" wrap="square" lIns="91440" tIns="45720" rIns="91440" bIns="45720" anchor="t" anchorCtr="0" upright="1">
                          <a:noAutofit/>
                        </wps:bodyPr>
                      </wps:wsp>
                      <wps:wsp>
                        <wps:cNvPr id="202" name="AutoShape 197"/>
                        <wps:cNvSpPr>
                          <a:spLocks noChangeArrowheads="1"/>
                        </wps:cNvSpPr>
                        <wps:spPr bwMode="auto">
                          <a:xfrm>
                            <a:off x="7703" y="13881"/>
                            <a:ext cx="2270" cy="781"/>
                          </a:xfrm>
                          <a:prstGeom prst="roundRect">
                            <a:avLst>
                              <a:gd name="adj" fmla="val 16667"/>
                            </a:avLst>
                          </a:prstGeom>
                          <a:solidFill>
                            <a:srgbClr val="CCFFFF"/>
                          </a:solidFill>
                          <a:ln w="9525">
                            <a:solidFill>
                              <a:srgbClr val="000000"/>
                            </a:solidFill>
                            <a:round/>
                            <a:headEnd/>
                            <a:tailEnd/>
                          </a:ln>
                        </wps:spPr>
                        <wps:txbx>
                          <w:txbxContent>
                            <w:p w:rsidR="00B86F55" w:rsidRDefault="00B86F55" w:rsidP="00AA0099">
                              <w:pPr>
                                <w:jc w:val="center"/>
                              </w:pPr>
                              <w:r>
                                <w:t xml:space="preserve">Сотрудничество </w:t>
                              </w:r>
                            </w:p>
                            <w:p w:rsidR="00B86F55" w:rsidRDefault="00B86F55" w:rsidP="00AA0099">
                              <w:pPr>
                                <w:jc w:val="center"/>
                              </w:pPr>
                              <w:r>
                                <w:t>с музеем</w:t>
                              </w:r>
                            </w:p>
                          </w:txbxContent>
                        </wps:txbx>
                        <wps:bodyPr rot="0" vert="horz" wrap="square" lIns="91440" tIns="45720" rIns="91440" bIns="45720" anchor="t" anchorCtr="0" upright="1">
                          <a:noAutofit/>
                        </wps:bodyPr>
                      </wps:wsp>
                      <wps:wsp>
                        <wps:cNvPr id="203" name="AutoShape 198"/>
                        <wps:cNvSpPr>
                          <a:spLocks noChangeArrowheads="1"/>
                        </wps:cNvSpPr>
                        <wps:spPr bwMode="auto">
                          <a:xfrm>
                            <a:off x="6053" y="14816"/>
                            <a:ext cx="2370" cy="1116"/>
                          </a:xfrm>
                          <a:prstGeom prst="roundRect">
                            <a:avLst>
                              <a:gd name="adj" fmla="val 16667"/>
                            </a:avLst>
                          </a:prstGeom>
                          <a:solidFill>
                            <a:srgbClr val="E5DFEC"/>
                          </a:solidFill>
                          <a:ln w="9525">
                            <a:solidFill>
                              <a:srgbClr val="000000"/>
                            </a:solidFill>
                            <a:round/>
                            <a:headEnd/>
                            <a:tailEnd/>
                          </a:ln>
                        </wps:spPr>
                        <wps:txbx>
                          <w:txbxContent>
                            <w:p w:rsidR="00B86F55" w:rsidRDefault="00B86F55" w:rsidP="00AA0099">
                              <w:pPr>
                                <w:ind w:left="-180" w:right="-180"/>
                                <w:jc w:val="center"/>
                              </w:pPr>
                              <w:r>
                                <w:t>Организованная система КТД по экологическому воспитанию</w:t>
                              </w:r>
                            </w:p>
                          </w:txbxContent>
                        </wps:txbx>
                        <wps:bodyPr rot="0" vert="horz" wrap="square" lIns="91440" tIns="45720" rIns="91440" bIns="45720" anchor="t" anchorCtr="0" upright="1">
                          <a:noAutofit/>
                        </wps:bodyPr>
                      </wps:wsp>
                      <wps:wsp>
                        <wps:cNvPr id="204" name="AutoShape 199"/>
                        <wps:cNvSpPr>
                          <a:spLocks noChangeArrowheads="1"/>
                        </wps:cNvSpPr>
                        <wps:spPr bwMode="auto">
                          <a:xfrm>
                            <a:off x="2685" y="11352"/>
                            <a:ext cx="2489" cy="922"/>
                          </a:xfrm>
                          <a:prstGeom prst="roundRect">
                            <a:avLst>
                              <a:gd name="adj" fmla="val 16667"/>
                            </a:avLst>
                          </a:prstGeom>
                          <a:solidFill>
                            <a:srgbClr val="FFCC66"/>
                          </a:solidFill>
                          <a:ln w="9525">
                            <a:solidFill>
                              <a:srgbClr val="000000"/>
                            </a:solidFill>
                            <a:round/>
                            <a:headEnd/>
                            <a:tailEnd/>
                          </a:ln>
                        </wps:spPr>
                        <wps:txbx>
                          <w:txbxContent>
                            <w:p w:rsidR="00B86F55" w:rsidRDefault="00B86F55" w:rsidP="00AA0099">
                              <w:pPr>
                                <w:ind w:left="-180" w:right="-240"/>
                                <w:jc w:val="center"/>
                                <w:rPr>
                                  <w:sz w:val="23"/>
                                  <w:szCs w:val="23"/>
                                </w:rPr>
                              </w:pPr>
                              <w:r>
                                <w:rPr>
                                  <w:sz w:val="23"/>
                                  <w:szCs w:val="23"/>
                                </w:rPr>
                                <w:t>Включение воспитательных задач в урочную деятельность</w:t>
                              </w:r>
                            </w:p>
                          </w:txbxContent>
                        </wps:txbx>
                        <wps:bodyPr rot="0" vert="horz" wrap="square" lIns="91440" tIns="45720" rIns="91440" bIns="45720" anchor="t" anchorCtr="0" upright="1">
                          <a:noAutofit/>
                        </wps:bodyPr>
                      </wps:wsp>
                      <wps:wsp>
                        <wps:cNvPr id="205" name="AutoShape 200"/>
                        <wps:cNvSpPr>
                          <a:spLocks noChangeArrowheads="1"/>
                        </wps:cNvSpPr>
                        <wps:spPr bwMode="auto">
                          <a:xfrm>
                            <a:off x="7708" y="12604"/>
                            <a:ext cx="2146" cy="972"/>
                          </a:xfrm>
                          <a:prstGeom prst="roundRect">
                            <a:avLst>
                              <a:gd name="adj" fmla="val 16667"/>
                            </a:avLst>
                          </a:prstGeom>
                          <a:solidFill>
                            <a:srgbClr val="FDE9D9"/>
                          </a:solidFill>
                          <a:ln w="9525">
                            <a:solidFill>
                              <a:srgbClr val="000000"/>
                            </a:solidFill>
                            <a:round/>
                            <a:headEnd/>
                            <a:tailEnd/>
                          </a:ln>
                        </wps:spPr>
                        <wps:txbx>
                          <w:txbxContent>
                            <w:p w:rsidR="00B86F55" w:rsidRDefault="00B86F55" w:rsidP="00AA0099">
                              <w:pPr>
                                <w:jc w:val="center"/>
                              </w:pPr>
                              <w:r>
                                <w:t xml:space="preserve">Организация </w:t>
                              </w:r>
                            </w:p>
                            <w:p w:rsidR="00B86F55" w:rsidRDefault="00B86F55" w:rsidP="00AA0099">
                              <w:pPr>
                                <w:jc w:val="center"/>
                              </w:pPr>
                              <w:r>
                                <w:t>и проведение походов выходного дня</w:t>
                              </w:r>
                            </w:p>
                          </w:txbxContent>
                        </wps:txbx>
                        <wps:bodyPr rot="0" vert="horz" wrap="square" lIns="91440" tIns="45720" rIns="91440" bIns="45720" anchor="t" anchorCtr="0" upright="1">
                          <a:noAutofit/>
                        </wps:bodyPr>
                      </wps:wsp>
                      <wps:wsp>
                        <wps:cNvPr id="206" name="AutoShape 201"/>
                        <wps:cNvSpPr>
                          <a:spLocks noChangeArrowheads="1"/>
                        </wps:cNvSpPr>
                        <wps:spPr bwMode="auto">
                          <a:xfrm>
                            <a:off x="2685" y="14777"/>
                            <a:ext cx="2489" cy="1155"/>
                          </a:xfrm>
                          <a:prstGeom prst="roundRect">
                            <a:avLst>
                              <a:gd name="adj" fmla="val 16667"/>
                            </a:avLst>
                          </a:prstGeom>
                          <a:solidFill>
                            <a:srgbClr val="CCFFCC"/>
                          </a:solidFill>
                          <a:ln w="9525">
                            <a:solidFill>
                              <a:srgbClr val="000000"/>
                            </a:solidFill>
                            <a:round/>
                            <a:headEnd/>
                            <a:tailEnd/>
                          </a:ln>
                        </wps:spPr>
                        <wps:txbx>
                          <w:txbxContent>
                            <w:p w:rsidR="00B86F55" w:rsidRDefault="00B86F55" w:rsidP="00AA0099">
                              <w:pPr>
                                <w:jc w:val="center"/>
                              </w:pPr>
                              <w:r>
                                <w:t>Участие в благоустройстве территории</w:t>
                              </w:r>
                            </w:p>
                          </w:txbxContent>
                        </wps:txbx>
                        <wps:bodyPr rot="0" vert="horz" wrap="square" lIns="91440" tIns="45720" rIns="91440" bIns="45720" anchor="t" anchorCtr="0" upright="1">
                          <a:noAutofit/>
                        </wps:bodyPr>
                      </wps:wsp>
                      <wps:wsp>
                        <wps:cNvPr id="207" name="AutoShape 202"/>
                        <wps:cNvSpPr>
                          <a:spLocks noChangeArrowheads="1"/>
                        </wps:cNvSpPr>
                        <wps:spPr bwMode="auto">
                          <a:xfrm>
                            <a:off x="893" y="13789"/>
                            <a:ext cx="2489" cy="680"/>
                          </a:xfrm>
                          <a:prstGeom prst="roundRect">
                            <a:avLst>
                              <a:gd name="adj" fmla="val 16667"/>
                            </a:avLst>
                          </a:prstGeom>
                          <a:solidFill>
                            <a:srgbClr val="FFCCCC"/>
                          </a:solidFill>
                          <a:ln w="9525">
                            <a:solidFill>
                              <a:srgbClr val="000000"/>
                            </a:solidFill>
                            <a:round/>
                            <a:headEnd/>
                            <a:tailEnd/>
                          </a:ln>
                        </wps:spPr>
                        <wps:txbx>
                          <w:txbxContent>
                            <w:p w:rsidR="00B86F55" w:rsidRDefault="00B86F55" w:rsidP="00B046A4">
                              <w:pPr>
                                <w:spacing w:after="0"/>
                                <w:ind w:left="-180" w:right="-225"/>
                                <w:jc w:val="center"/>
                              </w:pPr>
                              <w:r>
                                <w:t xml:space="preserve">Работа </w:t>
                              </w:r>
                            </w:p>
                            <w:p w:rsidR="00B86F55" w:rsidRDefault="00B86F55" w:rsidP="00B046A4">
                              <w:pPr>
                                <w:spacing w:after="0"/>
                                <w:ind w:left="-180" w:right="-225"/>
                                <w:jc w:val="center"/>
                              </w:pPr>
                              <w:r>
                                <w:t>библиотеки школы</w:t>
                              </w:r>
                            </w:p>
                          </w:txbxContent>
                        </wps:txbx>
                        <wps:bodyPr rot="0" vert="horz" wrap="square" lIns="91440" tIns="45720" rIns="91440" bIns="45720" anchor="t" anchorCtr="0" upright="1">
                          <a:noAutofit/>
                        </wps:bodyPr>
                      </wps:wsp>
                      <wps:wsp>
                        <wps:cNvPr id="208" name="AutoShape 203"/>
                        <wps:cNvSpPr>
                          <a:spLocks noChangeArrowheads="1"/>
                        </wps:cNvSpPr>
                        <wps:spPr bwMode="auto">
                          <a:xfrm>
                            <a:off x="893" y="12604"/>
                            <a:ext cx="2715" cy="874"/>
                          </a:xfrm>
                          <a:prstGeom prst="roundRect">
                            <a:avLst>
                              <a:gd name="adj" fmla="val 16667"/>
                            </a:avLst>
                          </a:prstGeom>
                          <a:solidFill>
                            <a:srgbClr val="EEECE1"/>
                          </a:solidFill>
                          <a:ln w="9525">
                            <a:solidFill>
                              <a:srgbClr val="000000"/>
                            </a:solidFill>
                            <a:round/>
                            <a:headEnd/>
                            <a:tailEnd/>
                          </a:ln>
                        </wps:spPr>
                        <wps:txbx>
                          <w:txbxContent>
                            <w:p w:rsidR="00B86F55" w:rsidRDefault="00B86F55" w:rsidP="00AA0099">
                              <w:pPr>
                                <w:ind w:left="-180" w:right="-180"/>
                                <w:jc w:val="center"/>
                                <w:rPr>
                                  <w:sz w:val="23"/>
                                  <w:szCs w:val="23"/>
                                </w:rPr>
                              </w:pPr>
                              <w:r>
                                <w:rPr>
                                  <w:sz w:val="23"/>
                                  <w:szCs w:val="23"/>
                                </w:rPr>
                                <w:t>Проектно-исследовательская деятельность по экологии</w:t>
                              </w:r>
                            </w:p>
                          </w:txbxContent>
                        </wps:txbx>
                        <wps:bodyPr rot="0" vert="horz" wrap="square" lIns="91440" tIns="45720" rIns="91440" bIns="45720" anchor="t" anchorCtr="0" upright="1">
                          <a:noAutofit/>
                        </wps:bodyPr>
                      </wps:wsp>
                      <wps:wsp>
                        <wps:cNvPr id="209" name="AutoShape 204"/>
                        <wps:cNvSpPr>
                          <a:spLocks noChangeArrowheads="1"/>
                        </wps:cNvSpPr>
                        <wps:spPr bwMode="auto">
                          <a:xfrm>
                            <a:off x="5934" y="11351"/>
                            <a:ext cx="2489" cy="923"/>
                          </a:xfrm>
                          <a:prstGeom prst="roundRect">
                            <a:avLst>
                              <a:gd name="adj" fmla="val 16667"/>
                            </a:avLst>
                          </a:prstGeom>
                          <a:solidFill>
                            <a:srgbClr val="DBE5F1"/>
                          </a:solidFill>
                          <a:ln w="9525">
                            <a:solidFill>
                              <a:srgbClr val="000000"/>
                            </a:solidFill>
                            <a:round/>
                            <a:headEnd/>
                            <a:tailEnd/>
                          </a:ln>
                        </wps:spPr>
                        <wps:txbx>
                          <w:txbxContent>
                            <w:p w:rsidR="00B86F55" w:rsidRDefault="00B86F55" w:rsidP="00AA0099">
                              <w:pPr>
                                <w:ind w:right="-225"/>
                                <w:jc w:val="center"/>
                              </w:pPr>
                            </w:p>
                            <w:p w:rsidR="00B86F55" w:rsidRDefault="00B86F55" w:rsidP="00AA0099">
                              <w:pPr>
                                <w:ind w:right="-225"/>
                                <w:jc w:val="center"/>
                              </w:pPr>
                              <w:r>
                                <w:t>Работа с родителями</w:t>
                              </w:r>
                            </w:p>
                          </w:txbxContent>
                        </wps:txbx>
                        <wps:bodyPr rot="0" vert="horz" wrap="square" lIns="91440" tIns="45720" rIns="91440" bIns="45720" anchor="t" anchorCtr="0" upright="1">
                          <a:noAutofit/>
                        </wps:bodyPr>
                      </wps:wsp>
                      <wps:wsp>
                        <wps:cNvPr id="210" name="AutoShape 205"/>
                        <wps:cNvCnPr>
                          <a:cxnSpLocks noChangeShapeType="1"/>
                        </wps:cNvCnPr>
                        <wps:spPr bwMode="auto">
                          <a:xfrm>
                            <a:off x="5174" y="11784"/>
                            <a:ext cx="760"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206"/>
                        <wps:cNvCnPr>
                          <a:cxnSpLocks noChangeShapeType="1"/>
                        </wps:cNvCnPr>
                        <wps:spPr bwMode="auto">
                          <a:xfrm flipH="1">
                            <a:off x="1779" y="11703"/>
                            <a:ext cx="906"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207"/>
                        <wps:cNvCnPr>
                          <a:cxnSpLocks noChangeShapeType="1"/>
                        </wps:cNvCnPr>
                        <wps:spPr bwMode="auto">
                          <a:xfrm>
                            <a:off x="1676" y="13478"/>
                            <a:ext cx="0"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208"/>
                        <wps:cNvCnPr>
                          <a:cxnSpLocks noChangeShapeType="1"/>
                        </wps:cNvCnPr>
                        <wps:spPr bwMode="auto">
                          <a:xfrm>
                            <a:off x="1676" y="14469"/>
                            <a:ext cx="1009" cy="8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209"/>
                        <wps:cNvCnPr>
                          <a:cxnSpLocks noChangeShapeType="1"/>
                        </wps:cNvCnPr>
                        <wps:spPr bwMode="auto">
                          <a:xfrm flipV="1">
                            <a:off x="5174" y="15447"/>
                            <a:ext cx="879"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210"/>
                        <wps:cNvCnPr>
                          <a:cxnSpLocks noChangeShapeType="1"/>
                        </wps:cNvCnPr>
                        <wps:spPr bwMode="auto">
                          <a:xfrm>
                            <a:off x="8423" y="11795"/>
                            <a:ext cx="971" cy="8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211"/>
                        <wps:cNvCnPr>
                          <a:cxnSpLocks noChangeShapeType="1"/>
                        </wps:cNvCnPr>
                        <wps:spPr bwMode="auto">
                          <a:xfrm>
                            <a:off x="9463" y="13576"/>
                            <a:ext cx="0"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212"/>
                        <wps:cNvCnPr>
                          <a:cxnSpLocks noChangeShapeType="1"/>
                        </wps:cNvCnPr>
                        <wps:spPr bwMode="auto">
                          <a:xfrm flipH="1">
                            <a:off x="8423" y="14561"/>
                            <a:ext cx="1075" cy="8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1B09EC" id="Группа 200" o:spid="_x0000_s1096" style="width:450.2pt;height:292.55pt;mso-position-horizontal-relative:char;mso-position-vertical-relative:line" coordorigin="893,11351" coordsize="9080,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">
                <v:roundrect id="AutoShape 196" o:spid="_x0000_s1097" style="position:absolute;left:4329;top:13092;width:2754;height:10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nmsYA&#10;AADcAAAADwAAAGRycy9kb3ducmV2LnhtbESPW2vCQBSE3wX/w3IE38xGC6WkWaUVC30RrBfs4yF7&#10;cmmzZ9Psqkl+fbdQ8HGYmW+YdNWZWlypdZVlBfMoBkGcWV1xoeB4eJs9gXAeWWNtmRT05GC1HI9S&#10;TLS98Qdd974QAcIuQQWl900ipctKMugi2xAHL7etQR9kW0jd4i3ATS0XcfwoDVYcFkpsaF1S9r2/&#10;GAXF5pS/yp9Pdg/nXddv9ZAN/KXUdNK9PIPw1Pl7+L/9rhUs4j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qnmsYAAADcAAAADwAAAAAAAAAAAAAAAACYAgAAZHJz&#10;L2Rvd25yZXYueG1sUEsFBgAAAAAEAAQA9QAAAIsDAAAAAA==&#10;" fillcolor="#0c6" strokecolor="#f2f2f2" strokeweight="3pt">
                  <v:shadow on="t" color="#622423" opacity=".5" offset="1pt"/>
                  <v:textbox>
                    <w:txbxContent>
                      <w:p w:rsidR="00B86F55" w:rsidRDefault="00B86F55" w:rsidP="00AA0099">
                        <w:pPr>
                          <w:jc w:val="center"/>
                          <w:rPr>
                            <w:b/>
                            <w:sz w:val="28"/>
                            <w:szCs w:val="28"/>
                          </w:rPr>
                        </w:pPr>
                        <w:r>
                          <w:rPr>
                            <w:b/>
                            <w:sz w:val="28"/>
                            <w:szCs w:val="28"/>
                          </w:rPr>
                          <w:t>Модуль</w:t>
                        </w:r>
                      </w:p>
                      <w:p w:rsidR="00B86F55" w:rsidRDefault="00B86F55" w:rsidP="00AA0099">
                        <w:pPr>
                          <w:jc w:val="center"/>
                          <w:rPr>
                            <w:b/>
                            <w:sz w:val="28"/>
                            <w:szCs w:val="28"/>
                          </w:rPr>
                        </w:pPr>
                        <w:r>
                          <w:rPr>
                            <w:b/>
                            <w:sz w:val="28"/>
                            <w:szCs w:val="28"/>
                          </w:rPr>
                          <w:t>«Я и природа»</w:t>
                        </w:r>
                      </w:p>
                    </w:txbxContent>
                  </v:textbox>
                </v:roundrect>
                <v:roundrect id="AutoShape 197" o:spid="_x0000_s1098" style="position:absolute;left:7703;top:13881;width:2270;height:7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EvcYA&#10;AADcAAAADwAAAGRycy9kb3ducmV2LnhtbESP3WrCQBSE7wu+w3IE7+rGCLZEVwm2ihSU+ksvD9nT&#10;JJg9G7KrSd++Wyh4OczMN8xs0ZlK3KlxpWUFo2EEgjizuuRcwem4en4F4TyyxsoyKfghB4t572mG&#10;ibYt7+l+8LkIEHYJKii8rxMpXVaQQTe0NXHwvm1j0AfZ5FI32Aa4qWQcRRNpsOSwUGBNy4Ky6+Fm&#10;FHx9jC/dbb/73LYv79u3+pier+tUqUG/S6cgPHX+Ef5vb7SCOIr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vEvcYAAADcAAAADwAAAAAAAAAAAAAAAACYAgAAZHJz&#10;L2Rvd25yZXYueG1sUEsFBgAAAAAEAAQA9QAAAIsDAAAAAA==&#10;" fillcolor="#cff">
                  <v:textbox>
                    <w:txbxContent>
                      <w:p w:rsidR="00B86F55" w:rsidRDefault="00B86F55" w:rsidP="00AA0099">
                        <w:pPr>
                          <w:jc w:val="center"/>
                        </w:pPr>
                        <w:r>
                          <w:t xml:space="preserve">Сотрудничество </w:t>
                        </w:r>
                      </w:p>
                      <w:p w:rsidR="00B86F55" w:rsidRDefault="00B86F55" w:rsidP="00AA0099">
                        <w:pPr>
                          <w:jc w:val="center"/>
                        </w:pPr>
                        <w:r>
                          <w:t>с музеем</w:t>
                        </w:r>
                      </w:p>
                    </w:txbxContent>
                  </v:textbox>
                </v:roundrect>
                <v:roundrect id="AutoShape 198" o:spid="_x0000_s1099" style="position:absolute;left:6053;top:14816;width:2370;height:11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1/8YA&#10;AADcAAAADwAAAGRycy9kb3ducmV2LnhtbESPQWvCQBSE7wX/w/KE3urGBIpNXUWFgKC0akvF2yP7&#10;TILZtyG7TdJ/3y0IPQ4z8w0zXw6mFh21rrKsYDqJQBDnVldcKPj8yJ5mIJxH1lhbJgU/5GC5GD3M&#10;MdW25yN1J1+IAGGXooLS+yaV0uUlGXQT2xAH72pbgz7ItpC6xT7ATS3jKHqWBisOCyU2tCkpv52+&#10;jYI6O9Nh6rPD7m1Ps5fk/fiVXdZKPY6H1SsIT4P/D9/bW60gjhL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C1/8YAAADcAAAADwAAAAAAAAAAAAAAAACYAgAAZHJz&#10;L2Rvd25yZXYueG1sUEsFBgAAAAAEAAQA9QAAAIsDAAAAAA==&#10;" fillcolor="#e5dfec">
                  <v:textbox>
                    <w:txbxContent>
                      <w:p w:rsidR="00B86F55" w:rsidRDefault="00B86F55" w:rsidP="00AA0099">
                        <w:pPr>
                          <w:ind w:left="-180" w:right="-180"/>
                          <w:jc w:val="center"/>
                        </w:pPr>
                        <w:r>
                          <w:t>Организованная система КТД по экологическому воспитанию</w:t>
                        </w:r>
                      </w:p>
                    </w:txbxContent>
                  </v:textbox>
                </v:roundrect>
                <v:roundrect id="AutoShape 199" o:spid="_x0000_s1100" style="position:absolute;left:2685;top:11352;width:2489;height:9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J+8UA&#10;AADcAAAADwAAAGRycy9kb3ducmV2LnhtbESPQWvCQBSE7wX/w/KEXoputEUkuooogheRqiDentln&#10;Es2+jdltTP31XaHgcZiZb5jxtDGFqKlyuWUFvW4EgjixOudUwX637AxBOI+ssbBMCn7JwXTSehtj&#10;rO2dv6ne+lQECLsYFWTel7GULsnIoOvakjh4Z1sZ9EFWqdQV3gPcFLIfRQNpMOewkGFJ84yS6/bH&#10;KHisL/VpyObjKBsc0GGBn4fNTan3djMbgfDU+Ff4v73SCvrRFzzPhCM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Yn7xQAAANwAAAAPAAAAAAAAAAAAAAAAAJgCAABkcnMv&#10;ZG93bnJldi54bWxQSwUGAAAAAAQABAD1AAAAigMAAAAA&#10;" fillcolor="#fc6">
                  <v:textbox>
                    <w:txbxContent>
                      <w:p w:rsidR="00B86F55" w:rsidRDefault="00B86F55" w:rsidP="00AA0099">
                        <w:pPr>
                          <w:ind w:left="-180" w:right="-240"/>
                          <w:jc w:val="center"/>
                          <w:rPr>
                            <w:sz w:val="23"/>
                            <w:szCs w:val="23"/>
                          </w:rPr>
                        </w:pPr>
                        <w:r>
                          <w:rPr>
                            <w:sz w:val="23"/>
                            <w:szCs w:val="23"/>
                          </w:rPr>
                          <w:t>Включение воспитательных задач в урочную деятельность</w:t>
                        </w:r>
                      </w:p>
                    </w:txbxContent>
                  </v:textbox>
                </v:roundrect>
                <v:roundrect id="AutoShape 200" o:spid="_x0000_s1101" style="position:absolute;left:7708;top:12604;width:2146;height: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j/sYA&#10;AADcAAAADwAAAGRycy9kb3ducmV2LnhtbESPQWvCQBSE74X+h+UVvNVNFaWkriKlpXpRGj30+Mi+&#10;ZtNm38bsU+O/7xYEj8PMfMPMFr1v1Im6WAc28DTMQBGXwdZcGdjv3h+fQUVBttgEJgMXirCY39/N&#10;MLfhzJ90KqRSCcIxRwNOpM21jqUjj3EYWuLkfYfOoyTZVdp2eE5w3+hRlk21x5rTgsOWXh2Vv8XR&#10;G/j5OCyLTf+13rxtw2ovMt258cGYwUO/fAEl1MstfG2vrIFRNoH/M+kI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fj/sYAAADcAAAADwAAAAAAAAAAAAAAAACYAgAAZHJz&#10;L2Rvd25yZXYueG1sUEsFBgAAAAAEAAQA9QAAAIsDAAAAAA==&#10;" fillcolor="#fde9d9">
                  <v:textbox>
                    <w:txbxContent>
                      <w:p w:rsidR="00B86F55" w:rsidRDefault="00B86F55" w:rsidP="00AA0099">
                        <w:pPr>
                          <w:jc w:val="center"/>
                        </w:pPr>
                        <w:r>
                          <w:t xml:space="preserve">Организация </w:t>
                        </w:r>
                      </w:p>
                      <w:p w:rsidR="00B86F55" w:rsidRDefault="00B86F55" w:rsidP="00AA0099">
                        <w:pPr>
                          <w:jc w:val="center"/>
                        </w:pPr>
                        <w:r>
                          <w:t>и проведение походов выходного дня</w:t>
                        </w:r>
                      </w:p>
                    </w:txbxContent>
                  </v:textbox>
                </v:roundrect>
                <v:roundrect id="AutoShape 201" o:spid="_x0000_s1102" style="position:absolute;left:2685;top:14777;width:2489;height:11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vhcMA&#10;AADcAAAADwAAAGRycy9kb3ducmV2LnhtbESPT2vCQBTE74V+h+UVvNVNcxBNXUWEQq7+QT2+ZF+T&#10;YPZtyL7G1E/vCoUeh5n5DbNcj65VA/Wh8WzgY5qAIi69bbgycDx8vc9BBUG22HomA78UYL16fVli&#10;Zv2NdzTspVIRwiFDA7VIl2kdypochqnviKP37XuHEmVfadvjLcJdq9MkmWmHDceFGjva1lRe9z/O&#10;wHUni1Iu52Ouh1wX9lTc01NhzORt3HyCEhrlP/zXzq2BNJnB80w8An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FvhcMAAADcAAAADwAAAAAAAAAAAAAAAACYAgAAZHJzL2Rv&#10;d25yZXYueG1sUEsFBgAAAAAEAAQA9QAAAIgDAAAAAA==&#10;" fillcolor="#cfc">
                  <v:textbox>
                    <w:txbxContent>
                      <w:p w:rsidR="00B86F55" w:rsidRDefault="00B86F55" w:rsidP="00AA0099">
                        <w:pPr>
                          <w:jc w:val="center"/>
                        </w:pPr>
                        <w:r>
                          <w:t>Участие в благоустройстве территории</w:t>
                        </w:r>
                      </w:p>
                    </w:txbxContent>
                  </v:textbox>
                </v:roundrect>
                <v:roundrect id="AutoShape 202" o:spid="_x0000_s1103" style="position:absolute;left:893;top:13789;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HasQA&#10;AADcAAAADwAAAGRycy9kb3ducmV2LnhtbESPQWsCMRSE70L/Q3iF3jRZD1W3RpGCoIeKrv6A183r&#10;7tLNy5KkuvXXG0HwOMzMN8x82dtWnMmHxrGGbKRAEJfONFxpOB3XwymIEJENto5Jwz8FWC5eBnPM&#10;jbvwgc5FrESCcMhRQx1jl0sZyposhpHriJP347zFmKSvpPF4SXDbyrFS79Jiw2mhxo4+ayp/iz+r&#10;YZqt97tV0x+u/P01o5P32VZ5rd9e+9UHiEh9fIYf7Y3RMFYT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x2rEAAAA3AAAAA8AAAAAAAAAAAAAAAAAmAIAAGRycy9k&#10;b3ducmV2LnhtbFBLBQYAAAAABAAEAPUAAACJAwAAAAA=&#10;" fillcolor="#fcc">
                  <v:textbox>
                    <w:txbxContent>
                      <w:p w:rsidR="00B86F55" w:rsidRDefault="00B86F55" w:rsidP="00B046A4">
                        <w:pPr>
                          <w:spacing w:after="0"/>
                          <w:ind w:left="-180" w:right="-225"/>
                          <w:jc w:val="center"/>
                        </w:pPr>
                        <w:r>
                          <w:t xml:space="preserve">Работа </w:t>
                        </w:r>
                      </w:p>
                      <w:p w:rsidR="00B86F55" w:rsidRDefault="00B86F55" w:rsidP="00B046A4">
                        <w:pPr>
                          <w:spacing w:after="0"/>
                          <w:ind w:left="-180" w:right="-225"/>
                          <w:jc w:val="center"/>
                        </w:pPr>
                        <w:r>
                          <w:t>библиотеки школы</w:t>
                        </w:r>
                      </w:p>
                    </w:txbxContent>
                  </v:textbox>
                </v:roundrect>
                <v:roundrect id="AutoShape 203" o:spid="_x0000_s1104" style="position:absolute;left:893;top:12604;width:2715;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de8MA&#10;AADcAAAADwAAAGRycy9kb3ducmV2LnhtbERPy2rCQBTdC/7DcAvd6aSBaomOIQjpA7oxbV1fMtck&#10;beZOzIxJ/PvOQnB5OO9tOplWDNS7xrKCp2UEgri0uuFKwfdXvngB4TyyxtYyKbiSg3Q3n20x0Xbk&#10;Aw2Fr0QIYZeggtr7LpHSlTUZdEvbEQfuZHuDPsC+krrHMYSbVsZRtJIGGw4NNXa0r6n8Ky5GwcGs&#10;f+Ni//mcn7KP/O1Mx5/u8qrU48OUbUB4mvxdfHO/awVxFNaGM+EI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ide8MAAADcAAAADwAAAAAAAAAAAAAAAACYAgAAZHJzL2Rv&#10;d25yZXYueG1sUEsFBgAAAAAEAAQA9QAAAIgDAAAAAA==&#10;" fillcolor="#eeece1">
                  <v:textbox>
                    <w:txbxContent>
                      <w:p w:rsidR="00B86F55" w:rsidRDefault="00B86F55" w:rsidP="00AA0099">
                        <w:pPr>
                          <w:ind w:left="-180" w:right="-180"/>
                          <w:jc w:val="center"/>
                          <w:rPr>
                            <w:sz w:val="23"/>
                            <w:szCs w:val="23"/>
                          </w:rPr>
                        </w:pPr>
                        <w:r>
                          <w:rPr>
                            <w:sz w:val="23"/>
                            <w:szCs w:val="23"/>
                          </w:rPr>
                          <w:t>Проектно-исследовательская деятельность по экологии</w:t>
                        </w:r>
                      </w:p>
                    </w:txbxContent>
                  </v:textbox>
                </v:roundrect>
                <v:roundrect id="AutoShape 204" o:spid="_x0000_s1105" style="position:absolute;left:5934;top:11351;width:2489;height:9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fgcQA&#10;AADcAAAADwAAAGRycy9kb3ducmV2LnhtbESPT4vCMBTE74LfIbwFb5qqoGs1ivgHxZtV3D0+mmdb&#10;tnkpTdT67Y0g7HGYmd8ws0VjSnGn2hWWFfR7EQji1OqCMwXn07b7DcJ5ZI2lZVLwJAeLebs1w1jb&#10;Bx/pnvhMBAi7GBXk3lexlC7NyaDr2Yo4eFdbG/RB1pnUNT4C3JRyEEUjabDgsJBjRauc0r/kZhQs&#10;15ff88HqzXjinsnxZ7gd+11fqc5Xs5yC8NT4//CnvdcKBtEE3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DX4HEAAAA3AAAAA8AAAAAAAAAAAAAAAAAmAIAAGRycy9k&#10;b3ducmV2LnhtbFBLBQYAAAAABAAEAPUAAACJAwAAAAA=&#10;" fillcolor="#dbe5f1">
                  <v:textbox>
                    <w:txbxContent>
                      <w:p w:rsidR="00B86F55" w:rsidRDefault="00B86F55" w:rsidP="00AA0099">
                        <w:pPr>
                          <w:ind w:right="-225"/>
                          <w:jc w:val="center"/>
                        </w:pPr>
                      </w:p>
                      <w:p w:rsidR="00B86F55" w:rsidRDefault="00B86F55" w:rsidP="00AA0099">
                        <w:pPr>
                          <w:ind w:right="-225"/>
                          <w:jc w:val="center"/>
                        </w:pPr>
                        <w:r>
                          <w:t>Работа с родителями</w:t>
                        </w:r>
                      </w:p>
                    </w:txbxContent>
                  </v:textbox>
                </v:roundrect>
                <v:shape id="AutoShape 205" o:spid="_x0000_s1106" type="#_x0000_t32" style="position:absolute;left:5174;top:11784;width:760;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1YsIAAADcAAAADwAAAGRycy9kb3ducmV2LnhtbERPy2oCMRTdC/2HcAvdiGZGaJHRKGNB&#10;qAUXvvbXye0kdHIzTqJO/94shC4P5z1f9q4RN+qC9awgH2cgiCuvLdcKjof1aAoiRGSNjWdS8EcB&#10;louXwRwL7e+8o9s+1iKFcChQgYmxLaQMlSGHYexb4sT9+M5hTLCrpe7wnsJdIydZ9iEdWk4NBlv6&#10;NFT97q9OwXaTr8qzsZvv3cVu39dlc62HJ6XeXvtyBiJSH//FT/eXVjDJ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R1YsIAAADcAAAADwAAAAAAAAAAAAAA&#10;AAChAgAAZHJzL2Rvd25yZXYueG1sUEsFBgAAAAAEAAQA+QAAAJADAAAAAA==&#10;"/>
                <v:shape id="AutoShape 206" o:spid="_x0000_s1107" type="#_x0000_t32" style="position:absolute;left:1779;top:11703;width:906;height:9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QksQAAADcAAAADwAAAGRycy9kb3ducmV2LnhtbESPwWrDMBBE74H+g9hCL6GWlUMJTuQQ&#10;CoWSQyGJDzku0tY2sVaupDru30eFQo/DzLxhtrvZDWKiEHvPGlRRgiA23vbcamjOb89rEDEhWxw8&#10;k4YfirCrHxZbrKy/8ZGmU2pFhnCsUEOX0lhJGU1HDmPhR+LsffrgMGUZWmkD3jLcDXJVli/SYc95&#10;ocORXjsy19O309Afmo9mWn6lYNYHdQkqni+D0frpcd5vQCSa03/4r/1uNayUgt8z+QjI+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VCSxAAAANwAAAAPAAAAAAAAAAAA&#10;AAAAAKECAABkcnMvZG93bnJldi54bWxQSwUGAAAAAAQABAD5AAAAkgMAAAAA&#10;"/>
                <v:shape id="AutoShape 207" o:spid="_x0000_s1108" type="#_x0000_t32" style="position:absolute;left:1676;top:13478;width:0;height: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OjsUAAADcAAAADwAAAGRycy9kb3ducmV2LnhtbESPQWsCMRSE70L/Q3gFL6LZXWgpq1G2&#10;BaEWPGjr/bl5boKbl+0m6vrvm0Khx2FmvmEWq8G14kp9sJ4V5LMMBHHtteVGwdfnevoCIkRkja1n&#10;UnCnAKvlw2iBpfY33tF1HxuRIBxKVGBi7EopQ23IYZj5jjh5J987jEn2jdQ93hLctbLIsmfp0HJa&#10;MNjRm6H6vL84BdtN/lodjd187L7t9mldtZdmclBq/DhUcxCRhvgf/mu/awVFXsD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OjsUAAADcAAAADwAAAAAAAAAA&#10;AAAAAAChAgAAZHJzL2Rvd25yZXYueG1sUEsFBgAAAAAEAAQA+QAAAJMDAAAAAA==&#10;"/>
                <v:shape id="AutoShape 208" o:spid="_x0000_s1109" type="#_x0000_t32" style="position:absolute;left:1676;top:14469;width:1009;height: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rFcYAAADcAAAADwAAAGRycy9kb3ducmV2LnhtbESPQWsCMRSE74X+h/AKvRTNrqV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6xXGAAAA3AAAAA8AAAAAAAAA&#10;AAAAAAAAoQIAAGRycy9kb3ducmV2LnhtbFBLBQYAAAAABAAEAPkAAACUAwAAAAA=&#10;"/>
                <v:shape id="AutoShape 209" o:spid="_x0000_s1110" type="#_x0000_t32" style="position:absolute;left:5174;top:15447;width:879;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zCsQAAADcAAAADwAAAGRycy9kb3ducmV2LnhtbESPQYvCMBSE7wv+h/AEL8uaVha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vMKxAAAANwAAAAPAAAAAAAAAAAA&#10;AAAAAKECAABkcnMvZG93bnJldi54bWxQSwUGAAAAAAQABAD5AAAAkgMAAAAA&#10;"/>
                <v:shape id="AutoShape 210" o:spid="_x0000_s1111" type="#_x0000_t32" style="position:absolute;left:8423;top:11795;width:971;height: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W+sUAAADcAAAADwAAAGRycy9kb3ducmV2LnhtbESPQWsCMRSE7wX/Q3hCL0WzKyhla5RV&#10;EGrBg7a9Pzevm+DmZd1E3f77piB4HGbmG2a+7F0jrtQF61lBPs5AEFdeW64VfH1uRq8gQkTW2Hgm&#10;Bb8UYLkYPM2x0P7Ge7oeYi0ShEOBCkyMbSFlqAw5DGPfEifvx3cOY5JdLXWHtwR3jZxk2Uw6tJwW&#10;DLa0NlSdDhenYLfNV+XR2O3H/mx3003ZXOqXb6Weh335BiJSHx/he/tdK5jk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W+sUAAADcAAAADwAAAAAAAAAA&#10;AAAAAAChAgAAZHJzL2Rvd25yZXYueG1sUEsFBgAAAAAEAAQA+QAAAJMDAAAAAA==&#10;"/>
                <v:shape id="AutoShape 211" o:spid="_x0000_s1112" type="#_x0000_t32" style="position:absolute;left:9463;top:13576;width:0;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shape id="AutoShape 212" o:spid="_x0000_s1113" type="#_x0000_t32" style="position:absolute;left:8423;top:14561;width:1075;height:8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tfcQAAADcAAAADwAAAGRycy9kb3ducmV2LnhtbESPQYvCMBSE7wv+h/AEL8ua1sMqXaPI&#10;wsLiQVB78PhInm2xealJttZ/b4QFj8PMfMMs14NtRU8+NI4V5NMMBLF2puFKQXn8+ViACBHZYOuY&#10;FNwpwHo1eltiYdyN99QfYiUShEOBCuoYu0LKoGuyGKauI07e2XmLMUlfSePxluC2lbMs+5QWG04L&#10;NXb0XZO+HP6sgmZb7sr+/Rq9Xmzzk8/D8dRqpSbjYfMFItIQX+H/9q9RMMvn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nG19xAAAANwAAAAPAAAAAAAAAAAA&#10;AAAAAKECAABkcnMvZG93bnJldi54bWxQSwUGAAAAAAQABAD5AAAAkgMAAAAA&#10;"/>
                <w10:anchorlock/>
              </v:group>
            </w:pict>
          </mc:Fallback>
        </mc:AlternateContent>
      </w:r>
    </w:p>
    <w:p w:rsidR="00AA0099" w:rsidRPr="00A258EA" w:rsidRDefault="00AA0099" w:rsidP="00017DB9">
      <w:pPr>
        <w:spacing w:after="0"/>
        <w:ind w:left="539" w:hanging="539"/>
        <w:jc w:val="center"/>
        <w:rPr>
          <w:rFonts w:ascii="Times New Roman" w:hAnsi="Times New Roman" w:cs="Times New Roman"/>
          <w:b/>
          <w:sz w:val="24"/>
          <w:szCs w:val="24"/>
        </w:rPr>
      </w:pPr>
      <w:bookmarkStart w:id="58" w:name="_Toc341547637"/>
      <w:r w:rsidRPr="00A258EA">
        <w:rPr>
          <w:rFonts w:ascii="Times New Roman" w:hAnsi="Times New Roman" w:cs="Times New Roman"/>
          <w:b/>
          <w:sz w:val="24"/>
          <w:szCs w:val="24"/>
        </w:rPr>
        <w:t>Планируемые результаты:</w:t>
      </w:r>
      <w:bookmarkEnd w:id="58"/>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lastRenderedPageBreak/>
        <w:t>ценностное отношение к природе;</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опыт эстетического, эмоционально-нравственного отношения к природе;</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опыт участия в природоохранной деятельности в школе, на пришкольном участке, по месту жительства;</w:t>
      </w:r>
    </w:p>
    <w:p w:rsidR="00805101"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b/>
          <w:sz w:val="24"/>
          <w:szCs w:val="24"/>
        </w:rPr>
      </w:pPr>
      <w:r w:rsidRPr="00A258EA">
        <w:rPr>
          <w:rFonts w:ascii="Times New Roman" w:hAnsi="Times New Roman" w:cs="Times New Roman"/>
          <w:sz w:val="24"/>
          <w:szCs w:val="24"/>
        </w:rPr>
        <w:t>личный опыт участия в экологических инициативах, проектах.</w:t>
      </w:r>
      <w:bookmarkStart w:id="59" w:name="_Toc341547638"/>
    </w:p>
    <w:p w:rsidR="00AA0099" w:rsidRPr="00A258EA" w:rsidRDefault="00AA0099" w:rsidP="00805101">
      <w:pPr>
        <w:autoSpaceDN w:val="0"/>
        <w:spacing w:after="0" w:line="240" w:lineRule="auto"/>
        <w:ind w:left="360"/>
        <w:jc w:val="center"/>
        <w:rPr>
          <w:rFonts w:ascii="Times New Roman" w:hAnsi="Times New Roman" w:cs="Times New Roman"/>
          <w:b/>
          <w:sz w:val="24"/>
          <w:szCs w:val="24"/>
        </w:rPr>
      </w:pPr>
      <w:r w:rsidRPr="00A258EA">
        <w:rPr>
          <w:rFonts w:ascii="Times New Roman" w:hAnsi="Times New Roman" w:cs="Times New Roman"/>
          <w:b/>
          <w:sz w:val="24"/>
          <w:szCs w:val="24"/>
        </w:rPr>
        <w:t xml:space="preserve">2.3.6.6. </w:t>
      </w:r>
      <w:r w:rsidRPr="00A258EA">
        <w:rPr>
          <w:rFonts w:ascii="Times New Roman" w:hAnsi="Times New Roman" w:cs="Times New Roman"/>
          <w:b/>
          <w:bCs/>
          <w:sz w:val="24"/>
          <w:szCs w:val="24"/>
        </w:rPr>
        <w:t>Модуль «Я и культура»</w:t>
      </w:r>
      <w:bookmarkEnd w:id="59"/>
    </w:p>
    <w:p w:rsidR="00AA0099" w:rsidRPr="00A258EA" w:rsidRDefault="00AA0099" w:rsidP="00AA0099">
      <w:pPr>
        <w:ind w:left="1620" w:hanging="1620"/>
        <w:rPr>
          <w:rFonts w:ascii="Times New Roman" w:hAnsi="Times New Roman" w:cs="Times New Roman"/>
          <w:i/>
          <w:sz w:val="24"/>
          <w:szCs w:val="24"/>
        </w:rPr>
      </w:pPr>
      <w:r w:rsidRPr="00A258EA">
        <w:rPr>
          <w:rFonts w:ascii="Times New Roman" w:hAnsi="Times New Roman" w:cs="Times New Roman"/>
          <w:b/>
          <w:bCs/>
          <w:i/>
          <w:sz w:val="24"/>
          <w:szCs w:val="24"/>
        </w:rPr>
        <w:t>Направление 6</w:t>
      </w:r>
      <w:r w:rsidRPr="00A258EA">
        <w:rPr>
          <w:rFonts w:ascii="Times New Roman" w:hAnsi="Times New Roman" w:cs="Times New Roman"/>
          <w:bCs/>
          <w:i/>
          <w:sz w:val="24"/>
          <w:szCs w:val="24"/>
        </w:rPr>
        <w:t xml:space="preserve">. </w:t>
      </w:r>
      <w:r w:rsidRPr="00A258EA">
        <w:rPr>
          <w:rFonts w:ascii="Times New Roman" w:hAnsi="Times New Roman" w:cs="Times New Roman"/>
          <w:bCs/>
          <w:i/>
          <w:iCs/>
          <w:sz w:val="24"/>
          <w:szCs w:val="24"/>
        </w:rPr>
        <w:t>Воспитание ценностного отношения к прекрасному, формирование представлений об эстетических идеалах и ценностях.</w:t>
      </w:r>
    </w:p>
    <w:p w:rsidR="00AA0099" w:rsidRPr="00A258EA" w:rsidRDefault="00AA0099" w:rsidP="00017DB9">
      <w:pPr>
        <w:spacing w:after="0"/>
        <w:jc w:val="center"/>
        <w:rPr>
          <w:rFonts w:ascii="Times New Roman" w:hAnsi="Times New Roman" w:cs="Times New Roman"/>
          <w:b/>
          <w:bCs/>
          <w:sz w:val="24"/>
          <w:szCs w:val="24"/>
          <w:lang w:val="en-US"/>
        </w:rPr>
      </w:pPr>
      <w:bookmarkStart w:id="60" w:name="_Toc341547639"/>
      <w:r w:rsidRPr="00A258EA">
        <w:rPr>
          <w:rFonts w:ascii="Times New Roman" w:hAnsi="Times New Roman" w:cs="Times New Roman"/>
          <w:b/>
          <w:bCs/>
          <w:sz w:val="24"/>
          <w:szCs w:val="24"/>
        </w:rPr>
        <w:t>Задачи модуля:</w:t>
      </w:r>
      <w:bookmarkEnd w:id="60"/>
    </w:p>
    <w:p w:rsidR="00AA0099" w:rsidRPr="00A258EA" w:rsidRDefault="00AA0099" w:rsidP="00017DB9">
      <w:pPr>
        <w:spacing w:after="0"/>
        <w:rPr>
          <w:rFonts w:ascii="Times New Roman" w:hAnsi="Times New Roman" w:cs="Times New Roman"/>
          <w:b/>
          <w:bCs/>
          <w:sz w:val="24"/>
          <w:szCs w:val="24"/>
        </w:rPr>
      </w:pPr>
      <w:bookmarkStart w:id="61" w:name="_Toc341547640"/>
      <w:r w:rsidRPr="00A258EA">
        <w:rPr>
          <w:rFonts w:ascii="Times New Roman" w:hAnsi="Times New Roman" w:cs="Times New Roman"/>
          <w:b/>
          <w:bCs/>
          <w:sz w:val="24"/>
          <w:szCs w:val="24"/>
        </w:rPr>
        <w:t>Получение знаний</w:t>
      </w:r>
      <w:bookmarkEnd w:id="61"/>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 душевной и физической красоте человека;</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интерес к занятиям художественным творчеством;</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стремление к опрятному внешнему виду;</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отрицательное отношение к некрасивым поступкам и неряшливости.</w:t>
      </w:r>
    </w:p>
    <w:p w:rsidR="00AA0099" w:rsidRPr="00A258EA" w:rsidRDefault="00AA0099" w:rsidP="00AA0099">
      <w:pPr>
        <w:rPr>
          <w:rFonts w:ascii="Times New Roman" w:hAnsi="Times New Roman" w:cs="Times New Roman"/>
          <w:b/>
          <w:bCs/>
          <w:sz w:val="24"/>
          <w:szCs w:val="24"/>
        </w:rPr>
      </w:pPr>
      <w:bookmarkStart w:id="62" w:name="_Toc341547641"/>
      <w:r w:rsidRPr="00A258EA">
        <w:rPr>
          <w:rFonts w:ascii="Times New Roman" w:hAnsi="Times New Roman" w:cs="Times New Roman"/>
          <w:b/>
          <w:bCs/>
          <w:sz w:val="24"/>
          <w:szCs w:val="24"/>
        </w:rPr>
        <w:t xml:space="preserve">Ценности: </w:t>
      </w:r>
    </w:p>
    <w:p w:rsidR="00AA0099" w:rsidRPr="00A258EA" w:rsidRDefault="00AA0099" w:rsidP="00AA0099">
      <w:pPr>
        <w:rPr>
          <w:rFonts w:ascii="Times New Roman" w:hAnsi="Times New Roman" w:cs="Times New Roman"/>
          <w:sz w:val="24"/>
          <w:szCs w:val="24"/>
        </w:rPr>
      </w:pPr>
      <w:r w:rsidRPr="00A258EA">
        <w:rPr>
          <w:rFonts w:ascii="Times New Roman" w:hAnsi="Times New Roman" w:cs="Times New Roman"/>
          <w:sz w:val="24"/>
          <w:szCs w:val="24"/>
        </w:rPr>
        <w:t>красота; гармония; духовный мир человека; эстетическое развитие.</w:t>
      </w:r>
      <w:bookmarkEnd w:id="62"/>
      <w:r w:rsidRPr="00A258EA">
        <w:rPr>
          <w:rFonts w:ascii="Times New Roman" w:hAnsi="Times New Roman" w:cs="Times New Roman"/>
          <w:sz w:val="24"/>
          <w:szCs w:val="24"/>
        </w:rPr>
        <w:t xml:space="preserve"> </w:t>
      </w:r>
    </w:p>
    <w:p w:rsidR="00AA0099" w:rsidRPr="00A258EA" w:rsidRDefault="00AA0099" w:rsidP="00AA0099">
      <w:pPr>
        <w:jc w:val="center"/>
        <w:rPr>
          <w:rFonts w:ascii="Times New Roman" w:hAnsi="Times New Roman" w:cs="Times New Roman"/>
          <w:b/>
          <w:sz w:val="24"/>
          <w:szCs w:val="24"/>
          <w:lang w:val="en-US"/>
        </w:rPr>
      </w:pPr>
      <w:bookmarkStart w:id="63" w:name="_Toc341547642"/>
      <w:r w:rsidRPr="00A258EA">
        <w:rPr>
          <w:rFonts w:ascii="Times New Roman" w:hAnsi="Times New Roman" w:cs="Times New Roman"/>
          <w:b/>
          <w:sz w:val="24"/>
          <w:szCs w:val="24"/>
        </w:rPr>
        <w:t>Основные направления работы</w:t>
      </w:r>
      <w:bookmarkEnd w:id="63"/>
    </w:p>
    <w:tbl>
      <w:tblPr>
        <w:tblW w:w="10065" w:type="dxa"/>
        <w:tblCellSpacing w:w="0" w:type="dxa"/>
        <w:tblInd w:w="-19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725"/>
      </w:tblGrid>
      <w:tr w:rsidR="00AA0099" w:rsidRPr="00A258EA" w:rsidTr="00017DB9">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Воспитательные задачи</w:t>
            </w:r>
          </w:p>
        </w:tc>
        <w:tc>
          <w:tcPr>
            <w:tcW w:w="5725"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pPr>
              <w:jc w:val="center"/>
              <w:rPr>
                <w:rFonts w:ascii="Times New Roman" w:hAnsi="Times New Roman" w:cs="Times New Roman"/>
                <w:b/>
                <w:sz w:val="24"/>
                <w:szCs w:val="24"/>
              </w:rPr>
            </w:pPr>
            <w:r w:rsidRPr="00A258EA">
              <w:rPr>
                <w:rFonts w:ascii="Times New Roman" w:hAnsi="Times New Roman" w:cs="Times New Roman"/>
                <w:b/>
                <w:sz w:val="24"/>
                <w:szCs w:val="24"/>
              </w:rPr>
              <w:t>Ключевые дела</w:t>
            </w:r>
          </w:p>
        </w:tc>
      </w:tr>
      <w:tr w:rsidR="00AA0099" w:rsidRPr="00A258EA" w:rsidTr="00017DB9">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раскрытие духовных основ отечественной культуры;</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формирование понимания значимости искусства в жизни каждого гражданина;</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формирование культуры общения, поведения, эстетического участия в мероприятиях.</w:t>
            </w:r>
          </w:p>
        </w:tc>
        <w:tc>
          <w:tcPr>
            <w:tcW w:w="5725" w:type="dxa"/>
            <w:tcBorders>
              <w:top w:val="outset" w:sz="6" w:space="0" w:color="FFFFFF"/>
              <w:left w:val="outset" w:sz="6" w:space="0" w:color="FFFFFF"/>
              <w:bottom w:val="outset" w:sz="6" w:space="0" w:color="FFFFFF"/>
              <w:right w:val="outset" w:sz="6" w:space="0" w:color="FFFFFF"/>
            </w:tcBorders>
            <w:hideMark/>
          </w:tcPr>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День знаний;</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выполнение творческих заданий по разным предметам;</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посещение учреждений культуры;</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КТД эстетической направленности;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Последний звонок;</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организация экскурсий;</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участие в творческих конкурсах, проектах, выставках декоративно-прикладного творчества;</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lang w:val="en-US"/>
              </w:rPr>
            </w:pPr>
            <w:r w:rsidRPr="00A258EA">
              <w:rPr>
                <w:rFonts w:ascii="Times New Roman" w:hAnsi="Times New Roman" w:cs="Times New Roman"/>
                <w:sz w:val="24"/>
                <w:szCs w:val="24"/>
              </w:rPr>
              <w:t xml:space="preserve">совместные мероприятия с библиотекой </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вовлечение учащихся в спортивные секции, кружки.</w:t>
            </w:r>
          </w:p>
          <w:p w:rsidR="00AA0099" w:rsidRPr="00A258EA" w:rsidRDefault="00AA0099" w:rsidP="00936049">
            <w:pPr>
              <w:numPr>
                <w:ilvl w:val="0"/>
                <w:numId w:val="106"/>
              </w:numPr>
              <w:tabs>
                <w:tab w:val="num" w:pos="232"/>
              </w:tabs>
              <w:autoSpaceDN w:val="0"/>
              <w:spacing w:after="0" w:line="240" w:lineRule="auto"/>
              <w:ind w:left="232" w:hanging="180"/>
              <w:rPr>
                <w:rFonts w:ascii="Times New Roman" w:hAnsi="Times New Roman" w:cs="Times New Roman"/>
                <w:sz w:val="24"/>
                <w:szCs w:val="24"/>
              </w:rPr>
            </w:pPr>
            <w:r w:rsidRPr="00A258EA">
              <w:rPr>
                <w:rFonts w:ascii="Times New Roman" w:hAnsi="Times New Roman" w:cs="Times New Roman"/>
                <w:sz w:val="24"/>
                <w:szCs w:val="24"/>
              </w:rPr>
              <w:t>Проведение классных часов «Культура общения», «Часы дружбы»</w:t>
            </w:r>
          </w:p>
        </w:tc>
      </w:tr>
    </w:tbl>
    <w:p w:rsidR="00AA0099" w:rsidRPr="00A258EA" w:rsidRDefault="00AA0099" w:rsidP="00AA0099">
      <w:pPr>
        <w:jc w:val="center"/>
        <w:rPr>
          <w:rFonts w:ascii="Times New Roman" w:eastAsia="Calibri" w:hAnsi="Times New Roman" w:cs="Times New Roman"/>
          <w:b/>
          <w:sz w:val="24"/>
          <w:szCs w:val="24"/>
        </w:rPr>
      </w:pPr>
      <w:bookmarkStart w:id="64" w:name="_Toc341547643"/>
      <w:r w:rsidRPr="00A258EA">
        <w:rPr>
          <w:rFonts w:ascii="Times New Roman" w:hAnsi="Times New Roman" w:cs="Times New Roman"/>
          <w:b/>
          <w:sz w:val="24"/>
          <w:szCs w:val="24"/>
        </w:rPr>
        <w:t>Совместная педагогическая деятельность семьи и школы:</w:t>
      </w:r>
      <w:bookmarkEnd w:id="64"/>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участие в коллективно-творческих делах;</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совместные проекты;</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привлечение родителей к подготовке и проведению праздников, мероприятий;</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организация и проведение семейных встреч, конкурсов и викторин;</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lang w:val="en-US"/>
        </w:rPr>
      </w:pPr>
      <w:r w:rsidRPr="00A258EA">
        <w:rPr>
          <w:rFonts w:ascii="Times New Roman" w:hAnsi="Times New Roman" w:cs="Times New Roman"/>
          <w:sz w:val="24"/>
          <w:szCs w:val="24"/>
        </w:rPr>
        <w:t xml:space="preserve">организация экскурсий </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участие родителей в конкурсах, акциях, проводимых в школе</w:t>
      </w:r>
    </w:p>
    <w:p w:rsidR="00AA0099" w:rsidRPr="00A258EA" w:rsidRDefault="00AA0099" w:rsidP="00AA0099">
      <w:pPr>
        <w:jc w:val="center"/>
        <w:rPr>
          <w:rFonts w:ascii="Times New Roman" w:hAnsi="Times New Roman" w:cs="Times New Roman"/>
          <w:b/>
          <w:sz w:val="24"/>
          <w:szCs w:val="24"/>
        </w:rPr>
      </w:pPr>
      <w:r w:rsidRPr="00A258EA">
        <w:rPr>
          <w:rFonts w:ascii="Times New Roman" w:hAnsi="Times New Roman" w:cs="Times New Roman"/>
          <w:b/>
          <w:sz w:val="24"/>
          <w:szCs w:val="24"/>
        </w:rPr>
        <w:br w:type="page"/>
      </w:r>
      <w:bookmarkStart w:id="65" w:name="_Toc341547644"/>
      <w:r w:rsidRPr="00A258EA">
        <w:rPr>
          <w:rFonts w:ascii="Times New Roman" w:hAnsi="Times New Roman" w:cs="Times New Roman"/>
          <w:b/>
          <w:sz w:val="24"/>
          <w:szCs w:val="24"/>
        </w:rPr>
        <w:lastRenderedPageBreak/>
        <w:t>Пути реализации модуля «Я и культура»</w:t>
      </w:r>
      <w:bookmarkEnd w:id="65"/>
    </w:p>
    <w:p w:rsidR="00AA0099" w:rsidRPr="00A258EA" w:rsidRDefault="00AA0099" w:rsidP="00AA0099">
      <w:pPr>
        <w:rPr>
          <w:rFonts w:ascii="Times New Roman" w:hAnsi="Times New Roman" w:cs="Times New Roman"/>
          <w:sz w:val="24"/>
          <w:szCs w:val="24"/>
          <w:lang w:val="en-US"/>
        </w:rPr>
      </w:pPr>
      <w:r w:rsidRPr="00A258EA">
        <w:rPr>
          <w:rFonts w:ascii="Times New Roman" w:hAnsi="Times New Roman" w:cs="Times New Roman"/>
          <w:noProof/>
          <w:sz w:val="24"/>
          <w:szCs w:val="24"/>
          <w:lang w:eastAsia="ru-RU"/>
        </w:rPr>
        <mc:AlternateContent>
          <mc:Choice Requires="wpg">
            <w:drawing>
              <wp:inline distT="0" distB="0" distL="0" distR="0" wp14:anchorId="5987FDE7" wp14:editId="51247849">
                <wp:extent cx="5476941" cy="3438525"/>
                <wp:effectExtent l="0" t="0" r="28575" b="28575"/>
                <wp:docPr id="182" name="Группа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941" cy="3438525"/>
                          <a:chOff x="898" y="1427"/>
                          <a:chExt cx="9133" cy="4600"/>
                        </a:xfrm>
                      </wpg:grpSpPr>
                      <wps:wsp>
                        <wps:cNvPr id="183" name="AutoShape 178"/>
                        <wps:cNvSpPr>
                          <a:spLocks noChangeArrowheads="1"/>
                        </wps:cNvSpPr>
                        <wps:spPr bwMode="auto">
                          <a:xfrm>
                            <a:off x="4271" y="2964"/>
                            <a:ext cx="2754" cy="789"/>
                          </a:xfrm>
                          <a:prstGeom prst="roundRect">
                            <a:avLst>
                              <a:gd name="adj" fmla="val 16667"/>
                            </a:avLst>
                          </a:prstGeom>
                          <a:solidFill>
                            <a:srgbClr val="FF99FF"/>
                          </a:solidFill>
                          <a:ln w="38100">
                            <a:solidFill>
                              <a:srgbClr val="F2F2F2"/>
                            </a:solidFill>
                            <a:round/>
                            <a:headEnd/>
                            <a:tailEnd/>
                          </a:ln>
                          <a:effectLst>
                            <a:outerShdw dist="28398" dir="3806097" algn="ctr" rotWithShape="0">
                              <a:srgbClr val="622423">
                                <a:alpha val="50000"/>
                              </a:srgbClr>
                            </a:outerShdw>
                          </a:effectLst>
                        </wps:spPr>
                        <wps:txbx>
                          <w:txbxContent>
                            <w:p w:rsidR="00B86F55" w:rsidRDefault="00B86F55" w:rsidP="00AA0099">
                              <w:pPr>
                                <w:jc w:val="center"/>
                                <w:rPr>
                                  <w:b/>
                                  <w:sz w:val="28"/>
                                  <w:szCs w:val="28"/>
                                </w:rPr>
                              </w:pPr>
                              <w:r>
                                <w:rPr>
                                  <w:b/>
                                  <w:sz w:val="28"/>
                                  <w:szCs w:val="28"/>
                                </w:rPr>
                                <w:t xml:space="preserve">Модуль </w:t>
                              </w:r>
                            </w:p>
                            <w:p w:rsidR="00B86F55" w:rsidRDefault="00B86F55" w:rsidP="00AA0099">
                              <w:pPr>
                                <w:jc w:val="center"/>
                                <w:rPr>
                                  <w:b/>
                                  <w:sz w:val="28"/>
                                  <w:szCs w:val="28"/>
                                </w:rPr>
                              </w:pPr>
                              <w:r>
                                <w:rPr>
                                  <w:b/>
                                  <w:sz w:val="28"/>
                                  <w:szCs w:val="28"/>
                                </w:rPr>
                                <w:t>«Я и культура»</w:t>
                              </w:r>
                            </w:p>
                          </w:txbxContent>
                        </wps:txbx>
                        <wps:bodyPr rot="0" vert="horz" wrap="square" lIns="91440" tIns="45720" rIns="91440" bIns="45720" anchor="t" anchorCtr="0" upright="1">
                          <a:noAutofit/>
                        </wps:bodyPr>
                      </wps:wsp>
                      <wps:wsp>
                        <wps:cNvPr id="184" name="AutoShape 179"/>
                        <wps:cNvSpPr>
                          <a:spLocks noChangeArrowheads="1"/>
                        </wps:cNvSpPr>
                        <wps:spPr bwMode="auto">
                          <a:xfrm>
                            <a:off x="8027" y="3588"/>
                            <a:ext cx="2004" cy="699"/>
                          </a:xfrm>
                          <a:prstGeom prst="roundRect">
                            <a:avLst>
                              <a:gd name="adj" fmla="val 16667"/>
                            </a:avLst>
                          </a:prstGeom>
                          <a:solidFill>
                            <a:srgbClr val="C6D9F1"/>
                          </a:solidFill>
                          <a:ln w="9525">
                            <a:solidFill>
                              <a:srgbClr val="000000"/>
                            </a:solidFill>
                            <a:round/>
                            <a:headEnd/>
                            <a:tailEnd/>
                          </a:ln>
                        </wps:spPr>
                        <wps:txbx>
                          <w:txbxContent>
                            <w:p w:rsidR="00B86F55" w:rsidRDefault="00B86F55" w:rsidP="00AA0099">
                              <w:pPr>
                                <w:jc w:val="center"/>
                              </w:pPr>
                              <w:r>
                                <w:t>Участие в творческих конкурсах</w:t>
                              </w:r>
                            </w:p>
                          </w:txbxContent>
                        </wps:txbx>
                        <wps:bodyPr rot="0" vert="horz" wrap="square" lIns="91440" tIns="45720" rIns="91440" bIns="45720" anchor="t" anchorCtr="0" upright="1">
                          <a:noAutofit/>
                        </wps:bodyPr>
                      </wps:wsp>
                      <wps:wsp>
                        <wps:cNvPr id="185" name="AutoShape 180"/>
                        <wps:cNvSpPr>
                          <a:spLocks noChangeArrowheads="1"/>
                        </wps:cNvSpPr>
                        <wps:spPr bwMode="auto">
                          <a:xfrm>
                            <a:off x="898" y="3607"/>
                            <a:ext cx="2235" cy="775"/>
                          </a:xfrm>
                          <a:prstGeom prst="roundRect">
                            <a:avLst>
                              <a:gd name="adj" fmla="val 16667"/>
                            </a:avLst>
                          </a:prstGeom>
                          <a:solidFill>
                            <a:srgbClr val="FFFFCC"/>
                          </a:solidFill>
                          <a:ln w="9525">
                            <a:solidFill>
                              <a:srgbClr val="000000"/>
                            </a:solidFill>
                            <a:round/>
                            <a:headEnd/>
                            <a:tailEnd/>
                          </a:ln>
                        </wps:spPr>
                        <wps:txbx>
                          <w:txbxContent>
                            <w:p w:rsidR="00B86F55" w:rsidRDefault="00B86F55" w:rsidP="00AA0099">
                              <w:pPr>
                                <w:jc w:val="center"/>
                              </w:pPr>
                              <w:r>
                                <w:t xml:space="preserve">Организованная </w:t>
                              </w:r>
                            </w:p>
                            <w:p w:rsidR="00B86F55" w:rsidRDefault="00B86F55" w:rsidP="00AA0099">
                              <w:pPr>
                                <w:jc w:val="center"/>
                              </w:pPr>
                              <w:r>
                                <w:t>система КТД</w:t>
                              </w:r>
                            </w:p>
                            <w:p w:rsidR="00B86F55" w:rsidRDefault="00B86F55" w:rsidP="00AA0099">
                              <w:pPr>
                                <w:jc w:val="center"/>
                                <w:rPr>
                                  <w:sz w:val="20"/>
                                  <w:szCs w:val="20"/>
                                </w:rPr>
                              </w:pPr>
                            </w:p>
                          </w:txbxContent>
                        </wps:txbx>
                        <wps:bodyPr rot="0" vert="horz" wrap="square" lIns="91440" tIns="45720" rIns="91440" bIns="45720" anchor="t" anchorCtr="0" upright="1">
                          <a:noAutofit/>
                        </wps:bodyPr>
                      </wps:wsp>
                      <wps:wsp>
                        <wps:cNvPr id="186" name="AutoShape 181"/>
                        <wps:cNvSpPr>
                          <a:spLocks noChangeArrowheads="1"/>
                        </wps:cNvSpPr>
                        <wps:spPr bwMode="auto">
                          <a:xfrm>
                            <a:off x="2482" y="1427"/>
                            <a:ext cx="3098" cy="1114"/>
                          </a:xfrm>
                          <a:prstGeom prst="roundRect">
                            <a:avLst>
                              <a:gd name="adj" fmla="val 16667"/>
                            </a:avLst>
                          </a:prstGeom>
                          <a:solidFill>
                            <a:srgbClr val="F2DBDB"/>
                          </a:solidFill>
                          <a:ln w="9525">
                            <a:solidFill>
                              <a:srgbClr val="000000"/>
                            </a:solidFill>
                            <a:round/>
                            <a:headEnd/>
                            <a:tailEnd/>
                          </a:ln>
                        </wps:spPr>
                        <wps:txbx>
                          <w:txbxContent>
                            <w:p w:rsidR="00B86F55" w:rsidRPr="00B046A4" w:rsidRDefault="00B86F55" w:rsidP="00AA0099">
                              <w:pPr>
                                <w:jc w:val="center"/>
                                <w:rPr>
                                  <w:sz w:val="20"/>
                                  <w:szCs w:val="20"/>
                                </w:rPr>
                              </w:pPr>
                              <w:r w:rsidRPr="00B046A4">
                                <w:rPr>
                                  <w:sz w:val="20"/>
                                  <w:szCs w:val="20"/>
                                </w:rPr>
                                <w:t>Включение воспитательных задач в урочную деятельность (МХК, ИЗО, музыки)</w:t>
                              </w:r>
                            </w:p>
                            <w:p w:rsidR="00B86F55" w:rsidRDefault="00B86F55" w:rsidP="00AA0099">
                              <w:pPr>
                                <w:jc w:val="center"/>
                                <w:rPr>
                                  <w:sz w:val="20"/>
                                  <w:szCs w:val="20"/>
                                </w:rPr>
                              </w:pPr>
                            </w:p>
                          </w:txbxContent>
                        </wps:txbx>
                        <wps:bodyPr rot="0" vert="horz" wrap="square" lIns="91440" tIns="45720" rIns="91440" bIns="45720" anchor="t" anchorCtr="0" upright="1">
                          <a:noAutofit/>
                        </wps:bodyPr>
                      </wps:wsp>
                      <wps:wsp>
                        <wps:cNvPr id="187" name="AutoShape 182"/>
                        <wps:cNvSpPr>
                          <a:spLocks noChangeArrowheads="1"/>
                        </wps:cNvSpPr>
                        <wps:spPr bwMode="auto">
                          <a:xfrm>
                            <a:off x="5760" y="4382"/>
                            <a:ext cx="2885" cy="1090"/>
                          </a:xfrm>
                          <a:prstGeom prst="roundRect">
                            <a:avLst>
                              <a:gd name="adj" fmla="val 16667"/>
                            </a:avLst>
                          </a:prstGeom>
                          <a:solidFill>
                            <a:srgbClr val="CCFFCC"/>
                          </a:solidFill>
                          <a:ln w="9525">
                            <a:solidFill>
                              <a:srgbClr val="000000"/>
                            </a:solidFill>
                            <a:round/>
                            <a:headEnd/>
                            <a:tailEnd/>
                          </a:ln>
                        </wps:spPr>
                        <wps:txbx>
                          <w:txbxContent>
                            <w:p w:rsidR="00B86F55" w:rsidRDefault="00B86F55" w:rsidP="00AA0099">
                              <w:pPr>
                                <w:jc w:val="center"/>
                              </w:pPr>
                              <w:r>
                                <w:t>Организация и</w:t>
                              </w:r>
                            </w:p>
                            <w:p w:rsidR="00B86F55" w:rsidRDefault="00B86F55" w:rsidP="00AA0099">
                              <w:pPr>
                                <w:jc w:val="center"/>
                                <w:rPr>
                                  <w:sz w:val="20"/>
                                  <w:szCs w:val="20"/>
                                </w:rPr>
                              </w:pPr>
                              <w:r>
                                <w:t>проведение экскурсий</w:t>
                              </w:r>
                              <w:r>
                                <w:rPr>
                                  <w:sz w:val="20"/>
                                  <w:szCs w:val="20"/>
                                </w:rPr>
                                <w:t xml:space="preserve"> </w:t>
                              </w:r>
                            </w:p>
                            <w:p w:rsidR="00B86F55" w:rsidRDefault="00B86F55" w:rsidP="00AA0099">
                              <w:pPr>
                                <w:rPr>
                                  <w:sz w:val="24"/>
                                  <w:szCs w:val="24"/>
                                </w:rPr>
                              </w:pPr>
                            </w:p>
                          </w:txbxContent>
                        </wps:txbx>
                        <wps:bodyPr rot="0" vert="horz" wrap="square" lIns="91440" tIns="45720" rIns="91440" bIns="45720" anchor="t" anchorCtr="0" upright="1">
                          <a:noAutofit/>
                        </wps:bodyPr>
                      </wps:wsp>
                      <wps:wsp>
                        <wps:cNvPr id="188" name="AutoShape 183"/>
                        <wps:cNvSpPr>
                          <a:spLocks noChangeArrowheads="1"/>
                        </wps:cNvSpPr>
                        <wps:spPr bwMode="auto">
                          <a:xfrm>
                            <a:off x="6245" y="1608"/>
                            <a:ext cx="2489" cy="933"/>
                          </a:xfrm>
                          <a:prstGeom prst="roundRect">
                            <a:avLst>
                              <a:gd name="adj" fmla="val 16667"/>
                            </a:avLst>
                          </a:prstGeom>
                          <a:solidFill>
                            <a:srgbClr val="EAF1DD"/>
                          </a:solidFill>
                          <a:ln w="9525">
                            <a:solidFill>
                              <a:srgbClr val="000000"/>
                            </a:solidFill>
                            <a:round/>
                            <a:headEnd/>
                            <a:tailEnd/>
                          </a:ln>
                        </wps:spPr>
                        <wps:txbx>
                          <w:txbxContent>
                            <w:p w:rsidR="00B86F55" w:rsidRDefault="00B86F55" w:rsidP="00AA0099">
                              <w:pPr>
                                <w:jc w:val="center"/>
                              </w:pPr>
                              <w:r>
                                <w:t>Выставки декоративно-прикладного творчества</w:t>
                              </w:r>
                            </w:p>
                          </w:txbxContent>
                        </wps:txbx>
                        <wps:bodyPr rot="0" vert="horz" wrap="square" lIns="91440" tIns="45720" rIns="91440" bIns="45720" anchor="t" anchorCtr="0" upright="1">
                          <a:noAutofit/>
                        </wps:bodyPr>
                      </wps:wsp>
                      <wps:wsp>
                        <wps:cNvPr id="189" name="AutoShape 184"/>
                        <wps:cNvSpPr>
                          <a:spLocks noChangeArrowheads="1"/>
                        </wps:cNvSpPr>
                        <wps:spPr bwMode="auto">
                          <a:xfrm>
                            <a:off x="7918" y="2607"/>
                            <a:ext cx="2113" cy="680"/>
                          </a:xfrm>
                          <a:prstGeom prst="roundRect">
                            <a:avLst>
                              <a:gd name="adj" fmla="val 16667"/>
                            </a:avLst>
                          </a:prstGeom>
                          <a:solidFill>
                            <a:srgbClr val="FBD4B4"/>
                          </a:solidFill>
                          <a:ln w="9525">
                            <a:solidFill>
                              <a:srgbClr val="000000"/>
                            </a:solidFill>
                            <a:round/>
                            <a:headEnd/>
                            <a:tailEnd/>
                          </a:ln>
                        </wps:spPr>
                        <wps:txbx>
                          <w:txbxContent>
                            <w:p w:rsidR="00B86F55" w:rsidRDefault="00B86F55" w:rsidP="00AA0099">
                              <w:pPr>
                                <w:jc w:val="center"/>
                              </w:pPr>
                              <w:r>
                                <w:t>Работа детских кружков</w:t>
                              </w:r>
                            </w:p>
                            <w:p w:rsidR="00B86F55" w:rsidRDefault="00B86F55" w:rsidP="00AA0099">
                              <w:pPr>
                                <w:jc w:val="center"/>
                                <w:rPr>
                                  <w:sz w:val="20"/>
                                  <w:szCs w:val="20"/>
                                </w:rPr>
                              </w:pPr>
                            </w:p>
                          </w:txbxContent>
                        </wps:txbx>
                        <wps:bodyPr rot="0" vert="horz" wrap="square" lIns="91440" tIns="45720" rIns="91440" bIns="45720" anchor="t" anchorCtr="0" upright="1">
                          <a:noAutofit/>
                        </wps:bodyPr>
                      </wps:wsp>
                      <wps:wsp>
                        <wps:cNvPr id="190" name="AutoShape 185"/>
                        <wps:cNvSpPr>
                          <a:spLocks noChangeArrowheads="1"/>
                        </wps:cNvSpPr>
                        <wps:spPr bwMode="auto">
                          <a:xfrm>
                            <a:off x="2592" y="4382"/>
                            <a:ext cx="2448" cy="1645"/>
                          </a:xfrm>
                          <a:prstGeom prst="roundRect">
                            <a:avLst>
                              <a:gd name="adj" fmla="val 16667"/>
                            </a:avLst>
                          </a:prstGeom>
                          <a:solidFill>
                            <a:srgbClr val="CCC0D9"/>
                          </a:solidFill>
                          <a:ln w="9525">
                            <a:solidFill>
                              <a:srgbClr val="000000"/>
                            </a:solidFill>
                            <a:round/>
                            <a:headEnd/>
                            <a:tailEnd/>
                          </a:ln>
                        </wps:spPr>
                        <wps:txbx>
                          <w:txbxContent>
                            <w:p w:rsidR="00B86F55" w:rsidRPr="00B046A4" w:rsidRDefault="00B86F55" w:rsidP="00AA0099">
                              <w:pPr>
                                <w:jc w:val="center"/>
                                <w:rPr>
                                  <w:sz w:val="20"/>
                                  <w:szCs w:val="20"/>
                                </w:rPr>
                              </w:pPr>
                              <w:r w:rsidRPr="00B046A4">
                                <w:rPr>
                                  <w:sz w:val="20"/>
                                  <w:szCs w:val="20"/>
                                </w:rPr>
                                <w:t>Сотрудничество с учреждениями культуры,  учреждениями дополнительного образования</w:t>
                              </w:r>
                            </w:p>
                          </w:txbxContent>
                        </wps:txbx>
                        <wps:bodyPr rot="0" vert="horz" wrap="square" lIns="91440" tIns="45720" rIns="91440" bIns="45720" anchor="t" anchorCtr="0" upright="1">
                          <a:noAutofit/>
                        </wps:bodyPr>
                      </wps:wsp>
                      <wps:wsp>
                        <wps:cNvPr id="191" name="AutoShape 186"/>
                        <wps:cNvSpPr>
                          <a:spLocks noChangeArrowheads="1"/>
                        </wps:cNvSpPr>
                        <wps:spPr bwMode="auto">
                          <a:xfrm>
                            <a:off x="900" y="2687"/>
                            <a:ext cx="2298" cy="680"/>
                          </a:xfrm>
                          <a:prstGeom prst="roundRect">
                            <a:avLst>
                              <a:gd name="adj" fmla="val 16667"/>
                            </a:avLst>
                          </a:prstGeom>
                          <a:solidFill>
                            <a:srgbClr val="CCFFFF"/>
                          </a:solidFill>
                          <a:ln w="9525">
                            <a:solidFill>
                              <a:srgbClr val="000000"/>
                            </a:solidFill>
                            <a:round/>
                            <a:headEnd/>
                            <a:tailEnd/>
                          </a:ln>
                        </wps:spPr>
                        <wps:txbx>
                          <w:txbxContent>
                            <w:p w:rsidR="00B86F55" w:rsidRDefault="00B86F55" w:rsidP="00AA0099">
                              <w:pPr>
                                <w:jc w:val="center"/>
                              </w:pPr>
                              <w:r>
                                <w:t>Работа библиотеки школы</w:t>
                              </w:r>
                            </w:p>
                          </w:txbxContent>
                        </wps:txbx>
                        <wps:bodyPr rot="0" vert="horz" wrap="square" lIns="91440" tIns="45720" rIns="91440" bIns="45720" anchor="t" anchorCtr="0" upright="1">
                          <a:noAutofit/>
                        </wps:bodyPr>
                      </wps:wsp>
                      <wps:wsp>
                        <wps:cNvPr id="192" name="AutoShape 187"/>
                        <wps:cNvCnPr>
                          <a:cxnSpLocks noChangeShapeType="1"/>
                        </wps:cNvCnPr>
                        <wps:spPr bwMode="auto">
                          <a:xfrm>
                            <a:off x="5580" y="1751"/>
                            <a:ext cx="665"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188"/>
                        <wps:cNvCnPr>
                          <a:cxnSpLocks noChangeShapeType="1"/>
                        </wps:cNvCnPr>
                        <wps:spPr bwMode="auto">
                          <a:xfrm flipH="1">
                            <a:off x="1620" y="1770"/>
                            <a:ext cx="862" cy="8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89"/>
                        <wps:cNvCnPr>
                          <a:cxnSpLocks noChangeShapeType="1"/>
                        </wps:cNvCnPr>
                        <wps:spPr bwMode="auto">
                          <a:xfrm>
                            <a:off x="1445" y="3287"/>
                            <a:ext cx="0" cy="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90"/>
                        <wps:cNvCnPr>
                          <a:cxnSpLocks noChangeShapeType="1"/>
                        </wps:cNvCnPr>
                        <wps:spPr bwMode="auto">
                          <a:xfrm>
                            <a:off x="1515" y="4287"/>
                            <a:ext cx="1005" cy="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91"/>
                        <wps:cNvCnPr>
                          <a:cxnSpLocks noChangeShapeType="1"/>
                        </wps:cNvCnPr>
                        <wps:spPr bwMode="auto">
                          <a:xfrm>
                            <a:off x="5040" y="4991"/>
                            <a:ext cx="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92"/>
                        <wps:cNvCnPr>
                          <a:cxnSpLocks noChangeShapeType="1"/>
                        </wps:cNvCnPr>
                        <wps:spPr bwMode="auto">
                          <a:xfrm>
                            <a:off x="8734" y="1781"/>
                            <a:ext cx="902"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193"/>
                        <wps:cNvCnPr>
                          <a:cxnSpLocks noChangeShapeType="1"/>
                        </wps:cNvCnPr>
                        <wps:spPr bwMode="auto">
                          <a:xfrm>
                            <a:off x="9636" y="3287"/>
                            <a:ext cx="0" cy="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194"/>
                        <wps:cNvCnPr>
                          <a:cxnSpLocks noChangeShapeType="1"/>
                        </wps:cNvCnPr>
                        <wps:spPr bwMode="auto">
                          <a:xfrm flipH="1">
                            <a:off x="8668" y="4287"/>
                            <a:ext cx="968" cy="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87FDE7" id="Группа 182" o:spid="_x0000_s1114" style="width:431.25pt;height:270.75pt;mso-position-horizontal-relative:char;mso-position-vertical-relative:line" coordorigin="898,1427" coordsize="9133,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">
                <v:roundrect id="AutoShape 178" o:spid="_x0000_s1115" style="position:absolute;left:4271;top:2964;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zRrcIA&#10;AADcAAAADwAAAGRycy9kb3ducmV2LnhtbERP24rCMBB9X/Afwgi+ramKItUoKizr+rJ4+YCxGXux&#10;mZQm2rpfbxYE3+ZwrjNftqYUd6pdblnBoB+BIE6szjlVcDp+fU5BOI+ssbRMCh7kYLnofMwx1rbh&#10;Pd0PPhUhhF2MCjLvq1hKl2Rk0PVtRRy4i60N+gDrVOoamxBuSjmMook0mHNoyLCiTUbJ9XAzCn5H&#10;zU5+b/90MS6K8/qHxrfrsVKq121XMxCeWv8Wv9xbHeZPR/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NGtwgAAANwAAAAPAAAAAAAAAAAAAAAAAJgCAABkcnMvZG93&#10;bnJldi54bWxQSwUGAAAAAAQABAD1AAAAhwMAAAAA&#10;" fillcolor="#f9f" strokecolor="#f2f2f2" strokeweight="3pt">
                  <v:shadow on="t" color="#622423" opacity=".5" offset="1pt"/>
                  <v:textbox>
                    <w:txbxContent>
                      <w:p w:rsidR="00B86F55" w:rsidRDefault="00B86F55" w:rsidP="00AA0099">
                        <w:pPr>
                          <w:jc w:val="center"/>
                          <w:rPr>
                            <w:b/>
                            <w:sz w:val="28"/>
                            <w:szCs w:val="28"/>
                          </w:rPr>
                        </w:pPr>
                        <w:r>
                          <w:rPr>
                            <w:b/>
                            <w:sz w:val="28"/>
                            <w:szCs w:val="28"/>
                          </w:rPr>
                          <w:t xml:space="preserve">Модуль </w:t>
                        </w:r>
                      </w:p>
                      <w:p w:rsidR="00B86F55" w:rsidRDefault="00B86F55" w:rsidP="00AA0099">
                        <w:pPr>
                          <w:jc w:val="center"/>
                          <w:rPr>
                            <w:b/>
                            <w:sz w:val="28"/>
                            <w:szCs w:val="28"/>
                          </w:rPr>
                        </w:pPr>
                        <w:r>
                          <w:rPr>
                            <w:b/>
                            <w:sz w:val="28"/>
                            <w:szCs w:val="28"/>
                          </w:rPr>
                          <w:t>«Я и культура»</w:t>
                        </w:r>
                      </w:p>
                    </w:txbxContent>
                  </v:textbox>
                </v:roundrect>
                <v:roundrect id="AutoShape 179" o:spid="_x0000_s1116" style="position:absolute;left:8027;top:3588;width:2004;height:6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o3cQA&#10;AADcAAAADwAAAGRycy9kb3ducmV2LnhtbERPTWvCQBC9F/wPyxR6KbppMCKpq0hBqO2pGvA6ZKfZ&#10;1OxsyK5J7K93CwVv83ifs9qMthE9db52rOBlloAgLp2uuVJQHHfTJQgfkDU2jknBlTxs1pOHFeba&#10;DfxF/SFUIoawz1GBCaHNpfSlIYt+5lriyH27zmKIsKuk7nCI4baRaZIspMWaY4PBlt4MlefDxSq4&#10;fKa/WVg874rTkUzRfOx/qnOm1NPjuH0FEWgMd/G/+13H+cs5/D0TL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5aN3EAAAA3AAAAA8AAAAAAAAAAAAAAAAAmAIAAGRycy9k&#10;b3ducmV2LnhtbFBLBQYAAAAABAAEAPUAAACJAwAAAAA=&#10;" fillcolor="#c6d9f1">
                  <v:textbox>
                    <w:txbxContent>
                      <w:p w:rsidR="00B86F55" w:rsidRDefault="00B86F55" w:rsidP="00AA0099">
                        <w:pPr>
                          <w:jc w:val="center"/>
                        </w:pPr>
                        <w:r>
                          <w:t>Участие в творческих конкурсах</w:t>
                        </w:r>
                      </w:p>
                    </w:txbxContent>
                  </v:textbox>
                </v:roundrect>
                <v:roundrect id="AutoShape 180" o:spid="_x0000_s1117" style="position:absolute;left:898;top:3607;width:2235;height:7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tcnsMA&#10;AADcAAAADwAAAGRycy9kb3ducmV2LnhtbESPT4vCMBDF74LfIYywN00VVrRrFFcQFrz4jz0PydgW&#10;m0k3SbX77Y0geJvhvXm/N4tVZ2txIx8qxwrGowwEsXam4kLB+bQdzkCEiGywdkwK/inAatnvLTA3&#10;7s4Huh1jIVIIhxwVlDE2uZRBl2QxjFxDnLSL8xZjWn0hjcd7Cre1nGTZVFqsOBFKbGhTkr4eW5u4&#10;7eRv7nfhWxensd5X7dpPf/dKfQy69ReISF18m1/XPybVn33C85k0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tcnsMAAADcAAAADwAAAAAAAAAAAAAAAACYAgAAZHJzL2Rv&#10;d25yZXYueG1sUEsFBgAAAAAEAAQA9QAAAIgDAAAAAA==&#10;" fillcolor="#ffc">
                  <v:textbox>
                    <w:txbxContent>
                      <w:p w:rsidR="00B86F55" w:rsidRDefault="00B86F55" w:rsidP="00AA0099">
                        <w:pPr>
                          <w:jc w:val="center"/>
                        </w:pPr>
                        <w:r>
                          <w:t xml:space="preserve">Организованная </w:t>
                        </w:r>
                      </w:p>
                      <w:p w:rsidR="00B86F55" w:rsidRDefault="00B86F55" w:rsidP="00AA0099">
                        <w:pPr>
                          <w:jc w:val="center"/>
                        </w:pPr>
                        <w:r>
                          <w:t>система КТД</w:t>
                        </w:r>
                      </w:p>
                      <w:p w:rsidR="00B86F55" w:rsidRDefault="00B86F55" w:rsidP="00AA0099">
                        <w:pPr>
                          <w:jc w:val="center"/>
                          <w:rPr>
                            <w:sz w:val="20"/>
                            <w:szCs w:val="20"/>
                          </w:rPr>
                        </w:pPr>
                      </w:p>
                    </w:txbxContent>
                  </v:textbox>
                </v:roundrect>
                <v:roundrect id="AutoShape 181" o:spid="_x0000_s1118" style="position:absolute;left:2482;top:1427;width:3098;height:11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TTsIA&#10;AADcAAAADwAAAGRycy9kb3ducmV2LnhtbERPTWvCQBC9F/oflil4q5uKpCG6SmkRPRSkUfQ6ZMdN&#10;NDsbsqum/94VBG/zeJ8znfe2ERfqfO1YwccwAUFcOl2zUbDdLN4zED4ga2wck4J/8jCfvb5MMdfu&#10;yn90KYIRMYR9jgqqENpcSl9WZNEPXUscuYPrLIYIOyN1h9cYbhs5SpJUWqw5NlTY0ndF5ak4WwVp&#10;9rlc7u1mneyMOfrfn3G7cGOlBm/91wREoD48xQ/3Ssf5WQr3Z+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xNOwgAAANwAAAAPAAAAAAAAAAAAAAAAAJgCAABkcnMvZG93&#10;bnJldi54bWxQSwUGAAAAAAQABAD1AAAAhwMAAAAA&#10;" fillcolor="#f2dbdb">
                  <v:textbox>
                    <w:txbxContent>
                      <w:p w:rsidR="00B86F55" w:rsidRPr="00B046A4" w:rsidRDefault="00B86F55" w:rsidP="00AA0099">
                        <w:pPr>
                          <w:jc w:val="center"/>
                          <w:rPr>
                            <w:sz w:val="20"/>
                            <w:szCs w:val="20"/>
                          </w:rPr>
                        </w:pPr>
                        <w:r w:rsidRPr="00B046A4">
                          <w:rPr>
                            <w:sz w:val="20"/>
                            <w:szCs w:val="20"/>
                          </w:rPr>
                          <w:t>Включение воспитательных задач в урочную деятельность (МХК, ИЗО, музыки)</w:t>
                        </w:r>
                      </w:p>
                      <w:p w:rsidR="00B86F55" w:rsidRDefault="00B86F55" w:rsidP="00AA0099">
                        <w:pPr>
                          <w:jc w:val="center"/>
                          <w:rPr>
                            <w:sz w:val="20"/>
                            <w:szCs w:val="20"/>
                          </w:rPr>
                        </w:pPr>
                      </w:p>
                    </w:txbxContent>
                  </v:textbox>
                </v:roundrect>
                <v:roundrect id="AutoShape 182" o:spid="_x0000_s1119" style="position:absolute;left:5760;top:4382;width:2885;height:10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oOMEA&#10;AADcAAAADwAAAGRycy9kb3ducmV2LnhtbERPTWvCQBC9C/6HZQq96aYeWo1upAhCrlqxPU6y0yQk&#10;OxuyY0z767uFQm/zeJ+z20+uUyMNofFs4GmZgCIuvW24MnB5Oy7WoIIgW+w8k4EvCrDP5rMdptbf&#10;+UTjWSoVQzikaKAW6VOtQ1mTw7D0PXHkPv3gUCIcKm0HvMdw1+lVkjxrhw3Hhhp7OtRUtuebM9Ce&#10;ZFPKx/sl12OuC3stvlfXwpjHh+l1C0pokn/xnzu3cf76BX6fiRfo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bqDjBAAAA3AAAAA8AAAAAAAAAAAAAAAAAmAIAAGRycy9kb3du&#10;cmV2LnhtbFBLBQYAAAAABAAEAPUAAACGAwAAAAA=&#10;" fillcolor="#cfc">
                  <v:textbox>
                    <w:txbxContent>
                      <w:p w:rsidR="00B86F55" w:rsidRDefault="00B86F55" w:rsidP="00AA0099">
                        <w:pPr>
                          <w:jc w:val="center"/>
                        </w:pPr>
                        <w:r>
                          <w:t>Организация и</w:t>
                        </w:r>
                      </w:p>
                      <w:p w:rsidR="00B86F55" w:rsidRDefault="00B86F55" w:rsidP="00AA0099">
                        <w:pPr>
                          <w:jc w:val="center"/>
                          <w:rPr>
                            <w:sz w:val="20"/>
                            <w:szCs w:val="20"/>
                          </w:rPr>
                        </w:pPr>
                        <w:r>
                          <w:t>проведение экскурсий</w:t>
                        </w:r>
                        <w:r>
                          <w:rPr>
                            <w:sz w:val="20"/>
                            <w:szCs w:val="20"/>
                          </w:rPr>
                          <w:t xml:space="preserve"> </w:t>
                        </w:r>
                      </w:p>
                      <w:p w:rsidR="00B86F55" w:rsidRDefault="00B86F55" w:rsidP="00AA0099">
                        <w:pPr>
                          <w:rPr>
                            <w:sz w:val="24"/>
                            <w:szCs w:val="24"/>
                          </w:rPr>
                        </w:pPr>
                      </w:p>
                    </w:txbxContent>
                  </v:textbox>
                </v:roundrect>
                <v:roundrect id="AutoShape 183" o:spid="_x0000_s1120" style="position:absolute;left:6245;top:1608;width:2489;height:9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845MMA&#10;AADcAAAADwAAAGRycy9kb3ducmV2LnhtbESPQYvCQAyF74L/YYiwN526h0Wq0yKCIOxltwriLXRi&#10;W+1kamdWu//eHARvCe/lvS+rfHCtulMfGs8G5rMEFHHpbcOVgcN+O12AChHZYuuZDPxTgDwbj1aY&#10;Wv/gX7oXsVISwiFFA3WMXap1KGtyGGa+Ixbt7HuHUda+0rbHh4S7Vn8myZd22LA01NjRpqbyWvw5&#10;Azfe7E50Ox752/6cuktZHMK5MOZjMqyXoCIN8W1+Xe+s4C+EVp6RCXT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845MMAAADcAAAADwAAAAAAAAAAAAAAAACYAgAAZHJzL2Rv&#10;d25yZXYueG1sUEsFBgAAAAAEAAQA9QAAAIgDAAAAAA==&#10;" fillcolor="#eaf1dd">
                  <v:textbox>
                    <w:txbxContent>
                      <w:p w:rsidR="00B86F55" w:rsidRDefault="00B86F55" w:rsidP="00AA0099">
                        <w:pPr>
                          <w:jc w:val="center"/>
                        </w:pPr>
                        <w:r>
                          <w:t>Выставки декоративно-прикладного творчества</w:t>
                        </w:r>
                      </w:p>
                    </w:txbxContent>
                  </v:textbox>
                </v:roundrect>
                <v:roundrect id="AutoShape 184" o:spid="_x0000_s1121" style="position:absolute;left:7918;top:2607;width:2113;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QMsIA&#10;AADcAAAADwAAAGRycy9kb3ducmV2LnhtbERPS2sCMRC+F/wPYYReimb1UHRrFJ8g0oMveh42083S&#10;zWRJou7+e1Mo9DYf33Nmi9bW4k4+VI4VjIYZCOLC6YpLBdfLbjABESKyxtoxKegowGLee5lhrt2D&#10;T3Q/x1KkEA45KjAxNrmUoTBkMQxdQ5y4b+ctxgR9KbXHRwq3tRxn2bu0WHFqMNjQ2lDxc75ZBZer&#10;320/N4f9avR21NPKfMmuGyv12m+XHyAitfFf/Ofe6zR/MoXfZ9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lAywgAAANwAAAAPAAAAAAAAAAAAAAAAAJgCAABkcnMvZG93&#10;bnJldi54bWxQSwUGAAAAAAQABAD1AAAAhwMAAAAA&#10;" fillcolor="#fbd4b4">
                  <v:textbox>
                    <w:txbxContent>
                      <w:p w:rsidR="00B86F55" w:rsidRDefault="00B86F55" w:rsidP="00AA0099">
                        <w:pPr>
                          <w:jc w:val="center"/>
                        </w:pPr>
                        <w:r>
                          <w:t>Работа детских кружков</w:t>
                        </w:r>
                      </w:p>
                      <w:p w:rsidR="00B86F55" w:rsidRDefault="00B86F55" w:rsidP="00AA0099">
                        <w:pPr>
                          <w:jc w:val="center"/>
                          <w:rPr>
                            <w:sz w:val="20"/>
                            <w:szCs w:val="20"/>
                          </w:rPr>
                        </w:pPr>
                      </w:p>
                    </w:txbxContent>
                  </v:textbox>
                </v:roundrect>
                <v:roundrect id="AutoShape 185" o:spid="_x0000_s1122" style="position:absolute;left:2592;top:4382;width:2448;height:1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bx8gA&#10;AADcAAAADwAAAGRycy9kb3ducmV2LnhtbESPT2vCQBDF7wW/wzJCL6VuaqnU1FWKpVSCF/8geBuy&#10;0ySanQ3Z1aR++s6h0NsM7817v5ktelerK7Wh8mzgaZSAIs69rbgwsN99Pr6CChHZYu2ZDPxQgMV8&#10;cDfD1PqON3TdxkJJCIcUDZQxNqnWIS/JYRj5hli0b986jLK2hbYtdhLuaj1Okol2WLE0lNjQsqT8&#10;vL04Ay/Th+xGH7tl83xYf+0vx6wbnzJj7of9+xuoSH38N/9dr6zgTwVfnpEJ9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EZvHyAAAANwAAAAPAAAAAAAAAAAAAAAAAJgCAABk&#10;cnMvZG93bnJldi54bWxQSwUGAAAAAAQABAD1AAAAjQMAAAAA&#10;" fillcolor="#ccc0d9">
                  <v:textbox>
                    <w:txbxContent>
                      <w:p w:rsidR="00B86F55" w:rsidRPr="00B046A4" w:rsidRDefault="00B86F55" w:rsidP="00AA0099">
                        <w:pPr>
                          <w:jc w:val="center"/>
                          <w:rPr>
                            <w:sz w:val="20"/>
                            <w:szCs w:val="20"/>
                          </w:rPr>
                        </w:pPr>
                        <w:r w:rsidRPr="00B046A4">
                          <w:rPr>
                            <w:sz w:val="20"/>
                            <w:szCs w:val="20"/>
                          </w:rPr>
                          <w:t>Сотрудничество с учреждениями культуры,  учреждениями дополнительного образования</w:t>
                        </w:r>
                      </w:p>
                    </w:txbxContent>
                  </v:textbox>
                </v:roundrect>
                <v:roundrect id="AutoShape 186" o:spid="_x0000_s1123" style="position:absolute;left:900;top:2687;width:2298;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uMcUA&#10;AADcAAAADwAAAGRycy9kb3ducmV2LnhtbERPTWvCQBC9C/0PywjedGMFtamrhFalFJRG29LjkB2T&#10;YHY2ZFeT/nu3IPQ2j/c5i1VnKnGlxpWWFYxHEQjizOqScwWfx81wDsJ5ZI2VZVLwSw5Wy4feAmNt&#10;W07pevC5CCHsYlRQeF/HUrqsIINuZGviwJ1sY9AH2ORSN9iGcFPJxyiaSoMlh4YCa3opKDsfLkbB&#10;z/vku7uk+49dO1vvXutj8nXeJkoN+l3yDMJT5//Fd/ebDvOfxvD3TLh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q4xxQAAANwAAAAPAAAAAAAAAAAAAAAAAJgCAABkcnMv&#10;ZG93bnJldi54bWxQSwUGAAAAAAQABAD1AAAAigMAAAAA&#10;" fillcolor="#cff">
                  <v:textbox>
                    <w:txbxContent>
                      <w:p w:rsidR="00B86F55" w:rsidRDefault="00B86F55" w:rsidP="00AA0099">
                        <w:pPr>
                          <w:jc w:val="center"/>
                        </w:pPr>
                        <w:r>
                          <w:t>Работа библиотеки школы</w:t>
                        </w:r>
                      </w:p>
                    </w:txbxContent>
                  </v:textbox>
                </v:roundrect>
                <v:shape id="AutoShape 187" o:spid="_x0000_s1124" type="#_x0000_t32" style="position:absolute;left:5580;top:1751;width:665;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AutoShape 188" o:spid="_x0000_s1125" type="#_x0000_t32" style="position:absolute;left:1620;top:1770;width:862;height:8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EJWMIAAADcAAAADwAAAGRycy9kb3ducmV2LnhtbERPTWsCMRC9F/ofwgheimbXgu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EJWMIAAADcAAAADwAAAAAAAAAAAAAA&#10;AAChAgAAZHJzL2Rvd25yZXYueG1sUEsFBgAAAAAEAAQA+QAAAJADAAAAAA==&#10;"/>
                <v:shape id="AutoShape 189" o:spid="_x0000_s1126" type="#_x0000_t32" style="position:absolute;left:1445;top:3287;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shape id="AutoShape 190" o:spid="_x0000_s1127" type="#_x0000_t32" style="position:absolute;left:1515;top:4287;width:1005;height: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03MMAAADcAAAADwAAAGRycy9kb3ducmV2LnhtbERPTWsCMRC9C/6HMIIXqVkFS7s1ylYQ&#10;VPCgbe/TzXQTuplsN1HXf2+Egrd5vM+ZLztXizO1wXpWMBlnIIhLry1XCj4/1k8vIEJE1lh7JgVX&#10;CrBc9HtzzLW/8IHOx1iJFMIhRwUmxiaXMpSGHIaxb4gT9+NbhzHBtpK6xUsKd7WcZtmzdGg5NRhs&#10;aGWo/D2enIL9dvJefBu73R3+7H62LupTNfpSajjoijcQkbr4EP+7NzrNf53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tNzDAAAA3AAAAA8AAAAAAAAAAAAA&#10;AAAAoQIAAGRycy9kb3ducmV2LnhtbFBLBQYAAAAABAAEAPkAAACRAwAAAAA=&#10;"/>
                <v:shape id="AutoShape 191" o:spid="_x0000_s1128" type="#_x0000_t32" style="position:absolute;left:5040;top:4991;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cqq8MAAADcAAAADwAAAGRycy9kb3ducmV2LnhtbERPTWsCMRC9F/wPYYReSs0qVNqtUVZB&#10;qIIHt+19uhk3wc1k3UTd/ntTKHibx/uc2aJ3jbhQF6xnBeNRBoK48tpyreDrc/38CiJEZI2NZ1Lw&#10;SwEW88HDDHPtr7ynSxlrkUI45KjAxNjmUobKkMMw8i1x4g6+cxgT7GqpO7ymcNfISZZNpUPLqcFg&#10;SytD1bE8OwW7zXhZ/Bi72e5PdveyLppz/fSt1OOwL95BROrjXfzv/tBp/t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KqvDAAAA3AAAAA8AAAAAAAAAAAAA&#10;AAAAoQIAAGRycy9kb3ducmV2LnhtbFBLBQYAAAAABAAEAPkAAACRAwAAAAA=&#10;"/>
                <v:shape id="AutoShape 192" o:spid="_x0000_s1129" type="#_x0000_t32" style="position:absolute;left:8734;top:1781;width:902;height: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shape id="AutoShape 193" o:spid="_x0000_s1130" type="#_x0000_t32" style="position:absolute;left:9636;top:3287;width:0;height: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bQsYAAADcAAAADwAAAGRycy9kb3ducmV2LnhtbESPQU8CMRCF7yb+h2ZMvBjoYqLBlUIW&#10;ExIx4QDIfdyO28btdNkWWP+9czDhNpP35r1vZoshtOpMffKRDUzGBSjiOlrPjYHP/Wo0BZUyssU2&#10;Mhn4pQSL+e3NDEsbL7yl8y43SkI4lWjA5dyVWqfaUcA0jh2xaN+xD5hl7Rtte7xIeGj1Y1E864Ce&#10;pcFhR2+O6p/dKRjYrCfL6sv59cf26DdPq6o9NQ8HY+7vhuoVVKYhX83/1+9W8F+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G0LGAAAA3AAAAA8AAAAAAAAA&#10;AAAAAAAAoQIAAGRycy9kb3ducmV2LnhtbFBLBQYAAAAABAAEAPkAAACUAwAAAAA=&#10;"/>
                <v:shape id="AutoShape 194" o:spid="_x0000_s1131" type="#_x0000_t32" style="position:absolute;left:8668;top:4287;width:968;height:8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k+ssIAAADcAAAADwAAAGRycy9kb3ducmV2LnhtbERPTYvCMBC9C/6HMIIXWdN6EO0aRRYW&#10;Fg8Lag8eh2Rsi82kJtna/febBcHbPN7nbHaDbUVPPjSOFeTzDASxdqbhSkF5/nxbgQgR2WDrmBT8&#10;UoDddjzaYGHcg4/Un2IlUgiHAhXUMXaFlEHXZDHMXUecuKvzFmOCvpLG4yOF21YusmwpLTacGmrs&#10;6KMmfTv9WAXNofwu+9k9er065Befh/Ol1UpNJ8P+HUSkIb7ET/eXSfPXa/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k+ssIAAADcAAAADwAAAAAAAAAAAAAA&#10;AAChAgAAZHJzL2Rvd25yZXYueG1sUEsFBgAAAAAEAAQA+QAAAJADAAAAAA==&#10;"/>
                <w10:anchorlock/>
              </v:group>
            </w:pict>
          </mc:Fallback>
        </mc:AlternateContent>
      </w:r>
    </w:p>
    <w:p w:rsidR="00AA0099" w:rsidRPr="00A258EA" w:rsidRDefault="00AA0099" w:rsidP="00AA0099">
      <w:pPr>
        <w:jc w:val="center"/>
        <w:rPr>
          <w:rFonts w:ascii="Times New Roman" w:hAnsi="Times New Roman" w:cs="Times New Roman"/>
          <w:b/>
          <w:sz w:val="24"/>
          <w:szCs w:val="24"/>
        </w:rPr>
      </w:pPr>
      <w:bookmarkStart w:id="66" w:name="_Toc341547645"/>
      <w:r w:rsidRPr="00A258EA">
        <w:rPr>
          <w:rFonts w:ascii="Times New Roman" w:hAnsi="Times New Roman" w:cs="Times New Roman"/>
          <w:b/>
          <w:sz w:val="24"/>
          <w:szCs w:val="24"/>
        </w:rPr>
        <w:t>Планируемые результаты:</w:t>
      </w:r>
      <w:bookmarkEnd w:id="66"/>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умения видеть красоту в окружающем мире;</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умения видеть красоту в поведении, поступках людей;</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знания об эстетических и художественных ценностях отечественной культуры;</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A0099" w:rsidRPr="00A258EA" w:rsidRDefault="00AA0099" w:rsidP="00936049">
      <w:pPr>
        <w:numPr>
          <w:ilvl w:val="0"/>
          <w:numId w:val="105"/>
        </w:numPr>
        <w:tabs>
          <w:tab w:val="num" w:pos="360"/>
        </w:tabs>
        <w:autoSpaceDN w:val="0"/>
        <w:spacing w:after="0" w:line="240" w:lineRule="auto"/>
        <w:ind w:left="360"/>
        <w:rPr>
          <w:rFonts w:ascii="Times New Roman" w:hAnsi="Times New Roman" w:cs="Times New Roman"/>
          <w:sz w:val="24"/>
          <w:szCs w:val="24"/>
        </w:rPr>
      </w:pPr>
      <w:r w:rsidRPr="00A258EA">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AA0099" w:rsidRPr="00A258EA" w:rsidRDefault="00AA0099" w:rsidP="00AA0099">
      <w:pPr>
        <w:ind w:firstLine="540"/>
        <w:jc w:val="both"/>
        <w:rPr>
          <w:rStyle w:val="affffff2"/>
          <w:rFonts w:ascii="Times New Roman" w:hAnsi="Times New Roman" w:cs="Times New Roman"/>
          <w:b w:val="0"/>
          <w:sz w:val="24"/>
          <w:szCs w:val="24"/>
        </w:rPr>
      </w:pPr>
      <w:r w:rsidRPr="00A258EA">
        <w:rPr>
          <w:rFonts w:ascii="Times New Roman" w:hAnsi="Times New Roman" w:cs="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r w:rsidRPr="00A258EA">
        <w:rPr>
          <w:rStyle w:val="affffff2"/>
          <w:rFonts w:ascii="Times New Roman" w:hAnsi="Times New Roman" w:cs="Times New Roman"/>
          <w:b w:val="0"/>
          <w:sz w:val="24"/>
          <w:szCs w:val="24"/>
        </w:rPr>
        <w:t xml:space="preserve"> </w:t>
      </w:r>
    </w:p>
    <w:p w:rsidR="00AA0099" w:rsidRPr="00A258EA" w:rsidRDefault="00AA0099" w:rsidP="00AA0099">
      <w:pPr>
        <w:ind w:right="255"/>
        <w:jc w:val="center"/>
        <w:rPr>
          <w:rStyle w:val="dash041e005f0431005f044b005f0447005f043d005f044b005f0439005f005fchar1char1"/>
          <w:b/>
        </w:rPr>
      </w:pPr>
      <w:r w:rsidRPr="00A258EA">
        <w:rPr>
          <w:rStyle w:val="dash041e005f0431005f044b005f0447005f043d005f044b005f0439005f005fchar1char1"/>
          <w:b/>
        </w:rPr>
        <w:t>2.3.7.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AA0099" w:rsidRPr="00A258EA" w:rsidRDefault="00AA0099" w:rsidP="00AA0099">
      <w:pPr>
        <w:tabs>
          <w:tab w:val="left" w:pos="9000"/>
        </w:tabs>
        <w:ind w:right="14"/>
        <w:rPr>
          <w:rStyle w:val="dash041e005f0431005f044b005f0447005f043d005f044b005f0439005f005fchar1char1"/>
          <w:b/>
        </w:rPr>
      </w:pPr>
      <w:r w:rsidRPr="00A258EA">
        <w:rPr>
          <w:rStyle w:val="dash041e005f0431005f044b005f0447005f043d005f044b005f0439005f005fchar1char1"/>
          <w:b/>
        </w:rPr>
        <w:t>2.3.7.1. Организационно-административный этап (ведущий субъект — администрация школы) включает:</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lastRenderedPageBreak/>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развитие форм социального партнёрства с организациями для расширения поля социального взаимодействия обучающихся;</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создание условий для организованной деятельности школьных социальных групп;</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AA0099" w:rsidRPr="00A258EA" w:rsidRDefault="00AA0099" w:rsidP="00AA0099">
      <w:pPr>
        <w:tabs>
          <w:tab w:val="left" w:pos="10065"/>
        </w:tabs>
        <w:ind w:left="720" w:right="-127"/>
        <w:rPr>
          <w:rStyle w:val="dash041e005f0431005f044b005f0447005f043d005f044b005f0439005f005fchar1char1"/>
          <w:b/>
        </w:rPr>
      </w:pPr>
      <w:r w:rsidRPr="00A258EA">
        <w:rPr>
          <w:rStyle w:val="dash041e005f0431005f044b005f0447005f043d005f044b005f0439005f005fchar1char1"/>
          <w:b/>
        </w:rPr>
        <w:t>2.3.7.2. Организационно-педагогический этап (ведущий субъект — педагогический коллектив школы) включает:</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обеспечение целенаправленности, системности и непрерывности процесса социализации обучающихся;</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создание условий для социальной деятельности обучающихся в образовательной деятельности и воспитания;</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использование социальной деятельности как ведущего фактора формирования личности обучающегося;</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A0099" w:rsidRPr="00A258EA" w:rsidRDefault="00AA0099" w:rsidP="00AA0099">
      <w:pPr>
        <w:tabs>
          <w:tab w:val="left" w:pos="9000"/>
        </w:tabs>
        <w:ind w:left="720" w:right="1155"/>
        <w:jc w:val="center"/>
        <w:rPr>
          <w:rStyle w:val="dash041e005f0431005f044b005f0447005f043d005f044b005f0439005f005fchar1char1"/>
          <w:b/>
          <w:lang w:val="en-US"/>
        </w:rPr>
      </w:pPr>
      <w:r w:rsidRPr="00A258EA">
        <w:rPr>
          <w:rStyle w:val="dash041e005f0431005f044b005f0447005f043d005f044b005f0439005f005fchar1char1"/>
          <w:b/>
        </w:rPr>
        <w:t>2.3.7.3. Этап социализации обучающихся включает:</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lastRenderedPageBreak/>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достижение уровня физического, социального и духовного развития, адекватного своему возрасту;</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активное участие в изменении школьной среды и в изменении доступных сфер жизни окружающего социума;</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регулярное переосмысление внешних взаимодействий и взаимоотношений с различными людьми в системе общественных отношений;</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осознание мотивов своей социальной деятельности;</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AA0099" w:rsidRPr="00A258EA" w:rsidRDefault="00AA0099" w:rsidP="00AA0099">
      <w:pPr>
        <w:ind w:firstLine="540"/>
        <w:jc w:val="both"/>
        <w:rPr>
          <w:rFonts w:ascii="Times New Roman" w:hAnsi="Times New Roman" w:cs="Times New Roman"/>
          <w:bCs/>
          <w:sz w:val="24"/>
          <w:szCs w:val="24"/>
        </w:rPr>
      </w:pPr>
      <w:bookmarkStart w:id="67" w:name="_Toc341547646"/>
      <w:r w:rsidRPr="00A258EA">
        <w:rPr>
          <w:rFonts w:ascii="Times New Roman" w:hAnsi="Times New Roman" w:cs="Times New Roman"/>
          <w:sz w:val="24"/>
          <w:szCs w:val="24"/>
        </w:rPr>
        <w:t>Миссия школы в контексте социальной деятельности при получении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bookmarkEnd w:id="67"/>
      <w:r w:rsidRPr="00A258EA">
        <w:rPr>
          <w:rFonts w:ascii="Times New Roman" w:hAnsi="Times New Roman" w:cs="Times New Roman"/>
          <w:bCs/>
          <w:sz w:val="24"/>
          <w:szCs w:val="24"/>
        </w:rPr>
        <w:t xml:space="preserve"> </w:t>
      </w:r>
    </w:p>
    <w:p w:rsidR="00AA0099" w:rsidRPr="00A258EA" w:rsidRDefault="00AA0099" w:rsidP="00AA0099">
      <w:pPr>
        <w:tabs>
          <w:tab w:val="left" w:pos="9000"/>
        </w:tabs>
        <w:ind w:left="720" w:right="1155"/>
        <w:jc w:val="center"/>
        <w:rPr>
          <w:rStyle w:val="dash041e005f0431005f044b005f0447005f043d005f044b005f0439005f005fchar1char1"/>
          <w:b/>
        </w:rPr>
      </w:pPr>
      <w:bookmarkStart w:id="68" w:name="_Toc341547647"/>
      <w:r w:rsidRPr="00A258EA">
        <w:rPr>
          <w:rStyle w:val="dash041e005f0431005f044b005f0447005f043d005f044b005f0439005f005fchar1char1"/>
          <w:b/>
        </w:rPr>
        <w:t>2.3.7.4. Взаимодействие школы с социальными партнерами</w:t>
      </w:r>
      <w:bookmarkEnd w:id="68"/>
    </w:p>
    <w:p w:rsidR="00AA0099" w:rsidRPr="00A258EA" w:rsidRDefault="00AA0099" w:rsidP="00AA0099">
      <w:pPr>
        <w:ind w:firstLine="540"/>
        <w:rPr>
          <w:rFonts w:ascii="Times New Roman" w:hAnsi="Times New Roman" w:cs="Times New Roman"/>
          <w:sz w:val="24"/>
          <w:szCs w:val="24"/>
        </w:rPr>
      </w:pPr>
      <w:r w:rsidRPr="00A258EA">
        <w:rPr>
          <w:rFonts w:ascii="Times New Roman" w:hAnsi="Times New Roman" w:cs="Times New Roman"/>
          <w:sz w:val="24"/>
          <w:szCs w:val="24"/>
        </w:rPr>
        <w:t>Школа активно взаимодействует с социальными партнерами в целях реализации программы воспитания и социализации обучающихся (см схему) .</w:t>
      </w:r>
    </w:p>
    <w:p w:rsidR="00AA0099" w:rsidRPr="00A258EA" w:rsidRDefault="00AA0099" w:rsidP="00AA0099">
      <w:pPr>
        <w:jc w:val="center"/>
        <w:rPr>
          <w:rFonts w:ascii="Times New Roman" w:hAnsi="Times New Roman" w:cs="Times New Roman"/>
          <w:sz w:val="24"/>
          <w:szCs w:val="24"/>
        </w:rPr>
      </w:pPr>
      <w:r w:rsidRPr="00A258EA">
        <w:rPr>
          <w:rFonts w:ascii="Times New Roman" w:hAnsi="Times New Roman" w:cs="Times New Roman"/>
          <w:b/>
          <w:sz w:val="24"/>
          <w:szCs w:val="24"/>
        </w:rPr>
        <w:t>Совместная деятельность</w:t>
      </w:r>
      <w:r w:rsidRPr="00A258EA">
        <w:rPr>
          <w:rFonts w:ascii="Times New Roman" w:hAnsi="Times New Roman" w:cs="Times New Roman"/>
          <w:b/>
          <w:bCs/>
          <w:sz w:val="24"/>
          <w:szCs w:val="24"/>
        </w:rPr>
        <w:t xml:space="preserve"> с социальными партнерами. </w:t>
      </w:r>
    </w:p>
    <w:p w:rsidR="00AA0099" w:rsidRPr="00A258EA" w:rsidRDefault="00AA0099" w:rsidP="00AA0099">
      <w:pPr>
        <w:rPr>
          <w:rFonts w:ascii="Times New Roman" w:hAnsi="Times New Roman" w:cs="Times New Roman"/>
          <w:bCs/>
          <w:sz w:val="24"/>
          <w:szCs w:val="24"/>
          <w:lang w:val="en-US"/>
        </w:rPr>
      </w:pPr>
      <w:r w:rsidRPr="00A258EA">
        <w:rPr>
          <w:rFonts w:ascii="Times New Roman" w:hAnsi="Times New Roman" w:cs="Times New Roman"/>
          <w:bCs/>
          <w:noProof/>
          <w:sz w:val="24"/>
          <w:szCs w:val="24"/>
          <w:lang w:eastAsia="ru-RU"/>
        </w:rPr>
        <w:lastRenderedPageBreak/>
        <mc:AlternateContent>
          <mc:Choice Requires="wpg">
            <w:drawing>
              <wp:inline distT="0" distB="0" distL="0" distR="0" wp14:anchorId="7F275B89" wp14:editId="23EFA0DD">
                <wp:extent cx="4829799" cy="3830671"/>
                <wp:effectExtent l="0" t="0" r="28575" b="17780"/>
                <wp:docPr id="148" name="Группа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799" cy="3830671"/>
                          <a:chOff x="1620" y="3731"/>
                          <a:chExt cx="8396" cy="6460"/>
                        </a:xfrm>
                      </wpg:grpSpPr>
                      <wps:wsp>
                        <wps:cNvPr id="149" name="AutoShape 144"/>
                        <wps:cNvSpPr>
                          <a:spLocks noChangeArrowheads="1"/>
                        </wps:cNvSpPr>
                        <wps:spPr bwMode="auto">
                          <a:xfrm>
                            <a:off x="1620" y="7691"/>
                            <a:ext cx="2160" cy="900"/>
                          </a:xfrm>
                          <a:prstGeom prst="roundRect">
                            <a:avLst>
                              <a:gd name="adj" fmla="val 16667"/>
                            </a:avLst>
                          </a:prstGeom>
                          <a:solidFill>
                            <a:srgbClr val="D8D8D8"/>
                          </a:solidFill>
                          <a:ln w="9525">
                            <a:solidFill>
                              <a:srgbClr val="000000"/>
                            </a:solidFill>
                            <a:round/>
                            <a:headEnd/>
                            <a:tailEnd/>
                          </a:ln>
                        </wps:spPr>
                        <wps:txbx>
                          <w:txbxContent>
                            <w:p w:rsidR="00B86F55" w:rsidRDefault="00B86F55" w:rsidP="00AA0099">
                              <w:pPr>
                                <w:jc w:val="center"/>
                              </w:pPr>
                              <w:r>
                                <w:t xml:space="preserve">Совет </w:t>
                              </w:r>
                            </w:p>
                            <w:p w:rsidR="00B86F55" w:rsidRDefault="00B86F55" w:rsidP="00AA0099">
                              <w:pPr>
                                <w:jc w:val="center"/>
                              </w:pPr>
                              <w:r>
                                <w:t>ветеранов</w:t>
                              </w:r>
                            </w:p>
                          </w:txbxContent>
                        </wps:txbx>
                        <wps:bodyPr rot="0" vert="horz" wrap="square" lIns="91440" tIns="45720" rIns="91440" bIns="45720" anchor="t" anchorCtr="0" upright="1">
                          <a:noAutofit/>
                        </wps:bodyPr>
                      </wps:wsp>
                      <wps:wsp>
                        <wps:cNvPr id="150" name="AutoShape 145"/>
                        <wps:cNvSpPr>
                          <a:spLocks noChangeArrowheads="1"/>
                        </wps:cNvSpPr>
                        <wps:spPr bwMode="auto">
                          <a:xfrm>
                            <a:off x="1620" y="4991"/>
                            <a:ext cx="2028" cy="657"/>
                          </a:xfrm>
                          <a:prstGeom prst="roundRect">
                            <a:avLst>
                              <a:gd name="adj" fmla="val 16667"/>
                            </a:avLst>
                          </a:prstGeom>
                          <a:solidFill>
                            <a:srgbClr val="E5DFEC"/>
                          </a:solidFill>
                          <a:ln w="9525">
                            <a:solidFill>
                              <a:srgbClr val="000000"/>
                            </a:solidFill>
                            <a:round/>
                            <a:headEnd/>
                            <a:tailEnd/>
                          </a:ln>
                        </wps:spPr>
                        <wps:txbx>
                          <w:txbxContent>
                            <w:p w:rsidR="00B86F55" w:rsidRDefault="00B86F55" w:rsidP="00AA0099">
                              <w:pPr>
                                <w:shd w:val="clear" w:color="auto" w:fill="E5DFEC"/>
                                <w:jc w:val="center"/>
                              </w:pPr>
                              <w:r>
                                <w:t xml:space="preserve">Учреждения </w:t>
                              </w:r>
                            </w:p>
                            <w:p w:rsidR="00B86F55" w:rsidRDefault="00B86F55" w:rsidP="00AA0099">
                              <w:pPr>
                                <w:shd w:val="clear" w:color="auto" w:fill="E5DFEC"/>
                                <w:jc w:val="center"/>
                              </w:pPr>
                              <w:r>
                                <w:t>культуры</w:t>
                              </w:r>
                            </w:p>
                          </w:txbxContent>
                        </wps:txbx>
                        <wps:bodyPr rot="0" vert="horz" wrap="square" lIns="91440" tIns="45720" rIns="91440" bIns="45720" anchor="t" anchorCtr="0" upright="1">
                          <a:noAutofit/>
                        </wps:bodyPr>
                      </wps:wsp>
                      <wps:wsp>
                        <wps:cNvPr id="151" name="AutoShape 146"/>
                        <wps:cNvSpPr>
                          <a:spLocks noChangeArrowheads="1"/>
                        </wps:cNvSpPr>
                        <wps:spPr bwMode="auto">
                          <a:xfrm>
                            <a:off x="4308" y="5729"/>
                            <a:ext cx="2712" cy="1465"/>
                          </a:xfrm>
                          <a:prstGeom prst="roundRect">
                            <a:avLst>
                              <a:gd name="adj" fmla="val 16667"/>
                            </a:avLst>
                          </a:prstGeom>
                          <a:solidFill>
                            <a:srgbClr val="FF0000"/>
                          </a:solidFill>
                          <a:ln w="9525">
                            <a:solidFill>
                              <a:srgbClr val="000000"/>
                            </a:solidFill>
                            <a:round/>
                            <a:headEnd/>
                            <a:tailEnd/>
                          </a:ln>
                        </wps:spPr>
                        <wps:txbx>
                          <w:txbxContent>
                            <w:p w:rsidR="00B86F55" w:rsidRPr="00D37F2C" w:rsidRDefault="00B86F55" w:rsidP="00AA0099">
                              <w:pPr>
                                <w:jc w:val="center"/>
                                <w:rPr>
                                  <w:b/>
                                  <w:sz w:val="20"/>
                                  <w:szCs w:val="28"/>
                                </w:rPr>
                              </w:pPr>
                              <w:r w:rsidRPr="00D37F2C">
                                <w:rPr>
                                  <w:b/>
                                  <w:sz w:val="20"/>
                                  <w:szCs w:val="28"/>
                                </w:rPr>
                                <w:t>МБОУ</w:t>
                              </w:r>
                            </w:p>
                            <w:p w:rsidR="00B86F55" w:rsidRPr="00D37F2C" w:rsidRDefault="00B86F55" w:rsidP="00AA0099">
                              <w:pPr>
                                <w:jc w:val="center"/>
                                <w:rPr>
                                  <w:b/>
                                  <w:sz w:val="20"/>
                                  <w:szCs w:val="28"/>
                                </w:rPr>
                              </w:pPr>
                              <w:r w:rsidRPr="00D37F2C">
                                <w:rPr>
                                  <w:b/>
                                  <w:sz w:val="20"/>
                                  <w:szCs w:val="28"/>
                                </w:rPr>
                                <w:t>ООШ с. Иннокентьевка</w:t>
                              </w:r>
                            </w:p>
                          </w:txbxContent>
                        </wps:txbx>
                        <wps:bodyPr rot="0" vert="horz" wrap="square" lIns="91440" tIns="45720" rIns="91440" bIns="45720" anchor="t" anchorCtr="0" upright="1">
                          <a:noAutofit/>
                        </wps:bodyPr>
                      </wps:wsp>
                      <wps:wsp>
                        <wps:cNvPr id="152" name="AutoShape 147"/>
                        <wps:cNvSpPr>
                          <a:spLocks noChangeArrowheads="1"/>
                        </wps:cNvSpPr>
                        <wps:spPr bwMode="auto">
                          <a:xfrm>
                            <a:off x="3960" y="3731"/>
                            <a:ext cx="1986" cy="899"/>
                          </a:xfrm>
                          <a:prstGeom prst="roundRect">
                            <a:avLst>
                              <a:gd name="adj" fmla="val 16667"/>
                            </a:avLst>
                          </a:prstGeom>
                          <a:solidFill>
                            <a:srgbClr val="F2DBDB"/>
                          </a:solidFill>
                          <a:ln w="9525">
                            <a:solidFill>
                              <a:srgbClr val="000000"/>
                            </a:solidFill>
                            <a:round/>
                            <a:headEnd/>
                            <a:tailEnd/>
                          </a:ln>
                        </wps:spPr>
                        <wps:txbx>
                          <w:txbxContent>
                            <w:p w:rsidR="00B86F55" w:rsidRPr="00D37F2C" w:rsidRDefault="00B86F55" w:rsidP="00AA0099">
                              <w:pPr>
                                <w:jc w:val="center"/>
                                <w:rPr>
                                  <w:sz w:val="18"/>
                                </w:rPr>
                              </w:pPr>
                              <w:r w:rsidRPr="00D37F2C">
                                <w:rPr>
                                  <w:sz w:val="18"/>
                                </w:rPr>
                                <w:t xml:space="preserve">Районная </w:t>
                              </w:r>
                            </w:p>
                            <w:p w:rsidR="00B86F55" w:rsidRPr="00D37F2C" w:rsidRDefault="00B86F55" w:rsidP="00AA0099">
                              <w:pPr>
                                <w:jc w:val="center"/>
                                <w:rPr>
                                  <w:sz w:val="18"/>
                                </w:rPr>
                              </w:pPr>
                              <w:r w:rsidRPr="00D37F2C">
                                <w:rPr>
                                  <w:sz w:val="18"/>
                                </w:rPr>
                                <w:t>больница</w:t>
                              </w:r>
                            </w:p>
                          </w:txbxContent>
                        </wps:txbx>
                        <wps:bodyPr rot="0" vert="horz" wrap="square" lIns="91440" tIns="45720" rIns="91440" bIns="45720" anchor="t" anchorCtr="0" upright="1">
                          <a:noAutofit/>
                        </wps:bodyPr>
                      </wps:wsp>
                      <wps:wsp>
                        <wps:cNvPr id="153" name="AutoShape 148"/>
                        <wps:cNvSpPr>
                          <a:spLocks noChangeArrowheads="1"/>
                        </wps:cNvSpPr>
                        <wps:spPr bwMode="auto">
                          <a:xfrm>
                            <a:off x="1620" y="8918"/>
                            <a:ext cx="2028" cy="1125"/>
                          </a:xfrm>
                          <a:prstGeom prst="roundRect">
                            <a:avLst>
                              <a:gd name="adj" fmla="val 16667"/>
                            </a:avLst>
                          </a:prstGeom>
                          <a:solidFill>
                            <a:srgbClr val="00CC66"/>
                          </a:solidFill>
                          <a:ln w="9525">
                            <a:solidFill>
                              <a:srgbClr val="000000"/>
                            </a:solidFill>
                            <a:round/>
                            <a:headEnd/>
                            <a:tailEnd/>
                          </a:ln>
                        </wps:spPr>
                        <wps:txbx>
                          <w:txbxContent>
                            <w:p w:rsidR="00B86F55" w:rsidRDefault="00B86F55" w:rsidP="00AA0099">
                              <w:pPr>
                                <w:jc w:val="center"/>
                              </w:pPr>
                              <w:r>
                                <w:t xml:space="preserve">Администрация МО </w:t>
                              </w:r>
                            </w:p>
                            <w:p w:rsidR="00B86F55" w:rsidRDefault="00B86F55" w:rsidP="00AA0099">
                              <w:pPr>
                                <w:jc w:val="center"/>
                              </w:pPr>
                            </w:p>
                          </w:txbxContent>
                        </wps:txbx>
                        <wps:bodyPr rot="0" vert="horz" wrap="square" lIns="91440" tIns="45720" rIns="91440" bIns="45720" anchor="t" anchorCtr="0" upright="1">
                          <a:noAutofit/>
                        </wps:bodyPr>
                      </wps:wsp>
                      <wps:wsp>
                        <wps:cNvPr id="154" name="AutoShape 149"/>
                        <wps:cNvSpPr>
                          <a:spLocks noChangeArrowheads="1"/>
                        </wps:cNvSpPr>
                        <wps:spPr bwMode="auto">
                          <a:xfrm>
                            <a:off x="1644" y="3731"/>
                            <a:ext cx="1980" cy="1080"/>
                          </a:xfrm>
                          <a:prstGeom prst="roundRect">
                            <a:avLst>
                              <a:gd name="adj" fmla="val 16667"/>
                            </a:avLst>
                          </a:prstGeom>
                          <a:solidFill>
                            <a:srgbClr val="DBE5F1"/>
                          </a:solidFill>
                          <a:ln w="9525">
                            <a:solidFill>
                              <a:srgbClr val="000000"/>
                            </a:solidFill>
                            <a:round/>
                            <a:headEnd/>
                            <a:tailEnd/>
                          </a:ln>
                        </wps:spPr>
                        <wps:txbx>
                          <w:txbxContent>
                            <w:p w:rsidR="00B86F55" w:rsidRPr="00D37F2C" w:rsidRDefault="00B86F55" w:rsidP="00AA0099">
                              <w:pPr>
                                <w:jc w:val="center"/>
                                <w:rPr>
                                  <w:sz w:val="18"/>
                                </w:rPr>
                              </w:pPr>
                              <w:r w:rsidRPr="00D37F2C">
                                <w:rPr>
                                  <w:sz w:val="18"/>
                                </w:rPr>
                                <w:t xml:space="preserve">Центры </w:t>
                              </w:r>
                            </w:p>
                            <w:p w:rsidR="00B86F55" w:rsidRPr="00D37F2C" w:rsidRDefault="00B86F55" w:rsidP="00AA0099">
                              <w:pPr>
                                <w:jc w:val="center"/>
                                <w:rPr>
                                  <w:sz w:val="18"/>
                                </w:rPr>
                              </w:pPr>
                              <w:r w:rsidRPr="00D37F2C">
                                <w:rPr>
                                  <w:sz w:val="18"/>
                                </w:rPr>
                                <w:t>дополнительного образования</w:t>
                              </w:r>
                            </w:p>
                          </w:txbxContent>
                        </wps:txbx>
                        <wps:bodyPr rot="0" vert="horz" wrap="square" lIns="91440" tIns="45720" rIns="91440" bIns="45720" anchor="t" anchorCtr="0" upright="1">
                          <a:noAutofit/>
                        </wps:bodyPr>
                      </wps:wsp>
                      <wps:wsp>
                        <wps:cNvPr id="155" name="AutoShape 150"/>
                        <wps:cNvSpPr>
                          <a:spLocks noChangeArrowheads="1"/>
                        </wps:cNvSpPr>
                        <wps:spPr bwMode="auto">
                          <a:xfrm>
                            <a:off x="8256" y="4991"/>
                            <a:ext cx="1749" cy="657"/>
                          </a:xfrm>
                          <a:prstGeom prst="roundRect">
                            <a:avLst>
                              <a:gd name="adj" fmla="val 16667"/>
                            </a:avLst>
                          </a:prstGeom>
                          <a:solidFill>
                            <a:srgbClr val="92CDDC"/>
                          </a:solidFill>
                          <a:ln w="9525">
                            <a:solidFill>
                              <a:srgbClr val="000000"/>
                            </a:solidFill>
                            <a:round/>
                            <a:headEnd/>
                            <a:tailEnd/>
                          </a:ln>
                        </wps:spPr>
                        <wps:txbx>
                          <w:txbxContent>
                            <w:p w:rsidR="00B86F55" w:rsidRDefault="00B86F55" w:rsidP="00AA0099">
                              <w:r>
                                <w:t>Сельская амбулатория</w:t>
                              </w:r>
                            </w:p>
                          </w:txbxContent>
                        </wps:txbx>
                        <wps:bodyPr rot="0" vert="horz" wrap="square" lIns="91440" tIns="45720" rIns="91440" bIns="45720" anchor="t" anchorCtr="0" upright="1">
                          <a:noAutofit/>
                        </wps:bodyPr>
                      </wps:wsp>
                      <wps:wsp>
                        <wps:cNvPr id="156" name="AutoShape 151"/>
                        <wps:cNvSpPr>
                          <a:spLocks noChangeArrowheads="1"/>
                        </wps:cNvSpPr>
                        <wps:spPr bwMode="auto">
                          <a:xfrm>
                            <a:off x="8185" y="3831"/>
                            <a:ext cx="1831" cy="700"/>
                          </a:xfrm>
                          <a:prstGeom prst="roundRect">
                            <a:avLst>
                              <a:gd name="adj" fmla="val 16667"/>
                            </a:avLst>
                          </a:prstGeom>
                          <a:solidFill>
                            <a:srgbClr val="B2A1C7"/>
                          </a:solidFill>
                          <a:ln w="9525">
                            <a:solidFill>
                              <a:srgbClr val="000000"/>
                            </a:solidFill>
                            <a:round/>
                            <a:headEnd/>
                            <a:tailEnd/>
                          </a:ln>
                        </wps:spPr>
                        <wps:txbx>
                          <w:txbxContent>
                            <w:p w:rsidR="00B86F55" w:rsidRDefault="00B86F55" w:rsidP="00AA0099">
                              <w:pPr>
                                <w:shd w:val="clear" w:color="auto" w:fill="B2A1C7"/>
                                <w:jc w:val="center"/>
                              </w:pPr>
                              <w:r>
                                <w:t xml:space="preserve">Центр </w:t>
                              </w:r>
                            </w:p>
                            <w:p w:rsidR="00B86F55" w:rsidRDefault="00B86F55" w:rsidP="00AA0099">
                              <w:pPr>
                                <w:shd w:val="clear" w:color="auto" w:fill="B2A1C7"/>
                                <w:jc w:val="center"/>
                              </w:pPr>
                              <w:r>
                                <w:t>занятости</w:t>
                              </w:r>
                            </w:p>
                          </w:txbxContent>
                        </wps:txbx>
                        <wps:bodyPr rot="0" vert="horz" wrap="square" lIns="91440" tIns="45720" rIns="91440" bIns="45720" anchor="t" anchorCtr="0" upright="1">
                          <a:noAutofit/>
                        </wps:bodyPr>
                      </wps:wsp>
                      <wps:wsp>
                        <wps:cNvPr id="157" name="AutoShape 152"/>
                        <wps:cNvSpPr>
                          <a:spLocks noChangeArrowheads="1"/>
                        </wps:cNvSpPr>
                        <wps:spPr bwMode="auto">
                          <a:xfrm flipV="1">
                            <a:off x="6120" y="3731"/>
                            <a:ext cx="1959" cy="900"/>
                          </a:xfrm>
                          <a:prstGeom prst="roundRect">
                            <a:avLst>
                              <a:gd name="adj" fmla="val 16667"/>
                            </a:avLst>
                          </a:prstGeom>
                          <a:solidFill>
                            <a:srgbClr val="EAF1DD"/>
                          </a:solidFill>
                          <a:ln w="9525">
                            <a:solidFill>
                              <a:srgbClr val="000000"/>
                            </a:solidFill>
                            <a:round/>
                            <a:headEnd/>
                            <a:tailEnd/>
                          </a:ln>
                        </wps:spPr>
                        <wps:txbx>
                          <w:txbxContent>
                            <w:p w:rsidR="00B86F55" w:rsidRPr="00D37F2C" w:rsidRDefault="00B86F55" w:rsidP="00AA0099">
                              <w:pPr>
                                <w:jc w:val="center"/>
                                <w:rPr>
                                  <w:sz w:val="18"/>
                                </w:rPr>
                              </w:pPr>
                              <w:r w:rsidRPr="00D37F2C">
                                <w:rPr>
                                  <w:sz w:val="18"/>
                                </w:rPr>
                                <w:t xml:space="preserve">Районный </w:t>
                              </w:r>
                            </w:p>
                            <w:p w:rsidR="00B86F55" w:rsidRPr="00D37F2C" w:rsidRDefault="00B86F55" w:rsidP="00AA0099">
                              <w:pPr>
                                <w:jc w:val="center"/>
                                <w:rPr>
                                  <w:sz w:val="18"/>
                                </w:rPr>
                              </w:pPr>
                              <w:r w:rsidRPr="00D37F2C">
                                <w:rPr>
                                  <w:sz w:val="18"/>
                                </w:rPr>
                                <w:t>музей</w:t>
                              </w:r>
                            </w:p>
                          </w:txbxContent>
                        </wps:txbx>
                        <wps:bodyPr rot="0" vert="horz" wrap="square" lIns="91440" tIns="45720" rIns="91440" bIns="45720" anchor="t" anchorCtr="0" upright="1">
                          <a:noAutofit/>
                        </wps:bodyPr>
                      </wps:wsp>
                      <wps:wsp>
                        <wps:cNvPr id="158" name="AutoShape 153"/>
                        <wps:cNvSpPr>
                          <a:spLocks noChangeArrowheads="1"/>
                        </wps:cNvSpPr>
                        <wps:spPr bwMode="auto">
                          <a:xfrm>
                            <a:off x="3780" y="8771"/>
                            <a:ext cx="2442" cy="1420"/>
                          </a:xfrm>
                          <a:prstGeom prst="roundRect">
                            <a:avLst>
                              <a:gd name="adj" fmla="val 16667"/>
                            </a:avLst>
                          </a:prstGeom>
                          <a:solidFill>
                            <a:srgbClr val="FFFF00"/>
                          </a:solidFill>
                          <a:ln w="9525">
                            <a:solidFill>
                              <a:srgbClr val="000000"/>
                            </a:solidFill>
                            <a:round/>
                            <a:headEnd/>
                            <a:tailEnd/>
                          </a:ln>
                        </wps:spPr>
                        <wps:txbx>
                          <w:txbxContent>
                            <w:p w:rsidR="00B86F55" w:rsidRPr="00B046A4" w:rsidRDefault="00B86F55" w:rsidP="00AA0099">
                              <w:pPr>
                                <w:shd w:val="clear" w:color="auto" w:fill="FABF8F"/>
                                <w:jc w:val="center"/>
                                <w:rPr>
                                  <w:sz w:val="20"/>
                                  <w:szCs w:val="20"/>
                                </w:rPr>
                              </w:pPr>
                              <w:r w:rsidRPr="00B046A4">
                                <w:rPr>
                                  <w:sz w:val="20"/>
                                  <w:szCs w:val="20"/>
                                </w:rPr>
                                <w:t>Отдел полиции по Нанайскому району ОМВД России</w:t>
                              </w:r>
                            </w:p>
                            <w:p w:rsidR="00B86F55" w:rsidRDefault="00B86F55" w:rsidP="00AA0099">
                              <w:pPr>
                                <w:rPr>
                                  <w:szCs w:val="20"/>
                                </w:rPr>
                              </w:pPr>
                            </w:p>
                          </w:txbxContent>
                        </wps:txbx>
                        <wps:bodyPr rot="0" vert="horz" wrap="square" lIns="91440" tIns="45720" rIns="91440" bIns="45720" anchor="t" anchorCtr="0" upright="1">
                          <a:noAutofit/>
                        </wps:bodyPr>
                      </wps:wsp>
                      <wps:wsp>
                        <wps:cNvPr id="159" name="AutoShape 154"/>
                        <wps:cNvSpPr>
                          <a:spLocks noChangeArrowheads="1"/>
                        </wps:cNvSpPr>
                        <wps:spPr bwMode="auto">
                          <a:xfrm>
                            <a:off x="8190" y="5891"/>
                            <a:ext cx="1702" cy="720"/>
                          </a:xfrm>
                          <a:prstGeom prst="roundRect">
                            <a:avLst>
                              <a:gd name="adj" fmla="val 16667"/>
                            </a:avLst>
                          </a:prstGeom>
                          <a:solidFill>
                            <a:srgbClr val="FABF8F"/>
                          </a:solidFill>
                          <a:ln w="9525">
                            <a:solidFill>
                              <a:srgbClr val="000000"/>
                            </a:solidFill>
                            <a:round/>
                            <a:headEnd/>
                            <a:tailEnd/>
                          </a:ln>
                        </wps:spPr>
                        <wps:txbx>
                          <w:txbxContent>
                            <w:p w:rsidR="00B86F55" w:rsidRDefault="00B86F55" w:rsidP="00AA0099">
                              <w:pPr>
                                <w:jc w:val="center"/>
                              </w:pPr>
                              <w:r>
                                <w:t>Комиссии КДН,ПДН</w:t>
                              </w:r>
                            </w:p>
                          </w:txbxContent>
                        </wps:txbx>
                        <wps:bodyPr rot="0" vert="horz" wrap="square" lIns="91440" tIns="45720" rIns="91440" bIns="45720" anchor="t" anchorCtr="0" upright="1">
                          <a:noAutofit/>
                        </wps:bodyPr>
                      </wps:wsp>
                      <wps:wsp>
                        <wps:cNvPr id="160" name="AutoShape 155"/>
                        <wps:cNvSpPr>
                          <a:spLocks noChangeArrowheads="1"/>
                        </wps:cNvSpPr>
                        <wps:spPr bwMode="auto">
                          <a:xfrm>
                            <a:off x="6300" y="8951"/>
                            <a:ext cx="1800" cy="1240"/>
                          </a:xfrm>
                          <a:prstGeom prst="roundRect">
                            <a:avLst>
                              <a:gd name="adj" fmla="val 16667"/>
                            </a:avLst>
                          </a:prstGeom>
                          <a:solidFill>
                            <a:srgbClr val="FFCCCC"/>
                          </a:solidFill>
                          <a:ln w="9525">
                            <a:solidFill>
                              <a:srgbClr val="000000"/>
                            </a:solidFill>
                            <a:round/>
                            <a:headEnd/>
                            <a:tailEnd/>
                          </a:ln>
                        </wps:spPr>
                        <wps:txbx>
                          <w:txbxContent>
                            <w:p w:rsidR="00B86F55" w:rsidRPr="00D37F2C" w:rsidRDefault="00B86F55" w:rsidP="00AA0099">
                              <w:pPr>
                                <w:jc w:val="center"/>
                                <w:rPr>
                                  <w:sz w:val="18"/>
                                </w:rPr>
                              </w:pPr>
                              <w:r w:rsidRPr="00D37F2C">
                                <w:rPr>
                                  <w:sz w:val="18"/>
                                </w:rPr>
                                <w:t xml:space="preserve">Редакция </w:t>
                              </w:r>
                            </w:p>
                            <w:p w:rsidR="00B86F55" w:rsidRPr="00D37F2C" w:rsidRDefault="00B86F55" w:rsidP="00AA0099">
                              <w:pPr>
                                <w:jc w:val="center"/>
                                <w:rPr>
                                  <w:sz w:val="18"/>
                                </w:rPr>
                              </w:pPr>
                              <w:r w:rsidRPr="00D37F2C">
                                <w:rPr>
                                  <w:sz w:val="18"/>
                                </w:rPr>
                                <w:t>газеты «Анюйские перекаты»</w:t>
                              </w:r>
                            </w:p>
                          </w:txbxContent>
                        </wps:txbx>
                        <wps:bodyPr rot="0" vert="horz" wrap="square" lIns="91440" tIns="45720" rIns="91440" bIns="45720" anchor="t" anchorCtr="0" upright="1">
                          <a:noAutofit/>
                        </wps:bodyPr>
                      </wps:wsp>
                      <wps:wsp>
                        <wps:cNvPr id="161" name="AutoShape 156"/>
                        <wps:cNvSpPr>
                          <a:spLocks noChangeArrowheads="1"/>
                        </wps:cNvSpPr>
                        <wps:spPr bwMode="auto">
                          <a:xfrm>
                            <a:off x="1620" y="5891"/>
                            <a:ext cx="2028" cy="657"/>
                          </a:xfrm>
                          <a:prstGeom prst="roundRect">
                            <a:avLst>
                              <a:gd name="adj" fmla="val 16667"/>
                            </a:avLst>
                          </a:prstGeom>
                          <a:solidFill>
                            <a:srgbClr val="FFCCFF"/>
                          </a:solidFill>
                          <a:ln w="9525">
                            <a:solidFill>
                              <a:srgbClr val="000000"/>
                            </a:solidFill>
                            <a:round/>
                            <a:headEnd/>
                            <a:tailEnd/>
                          </a:ln>
                        </wps:spPr>
                        <wps:txbx>
                          <w:txbxContent>
                            <w:p w:rsidR="00B86F55" w:rsidRDefault="00B86F55" w:rsidP="00AA0099">
                              <w:pPr>
                                <w:jc w:val="center"/>
                              </w:pPr>
                              <w:r>
                                <w:t>Детский сад</w:t>
                              </w:r>
                            </w:p>
                          </w:txbxContent>
                        </wps:txbx>
                        <wps:bodyPr rot="0" vert="horz" wrap="square" lIns="91440" tIns="45720" rIns="91440" bIns="45720" anchor="t" anchorCtr="0" upright="1">
                          <a:noAutofit/>
                        </wps:bodyPr>
                      </wps:wsp>
                      <wps:wsp>
                        <wps:cNvPr id="162" name="AutoShape 157"/>
                        <wps:cNvSpPr>
                          <a:spLocks noChangeArrowheads="1"/>
                        </wps:cNvSpPr>
                        <wps:spPr bwMode="auto">
                          <a:xfrm>
                            <a:off x="8256" y="6971"/>
                            <a:ext cx="1749" cy="657"/>
                          </a:xfrm>
                          <a:prstGeom prst="roundRect">
                            <a:avLst>
                              <a:gd name="adj" fmla="val 16667"/>
                            </a:avLst>
                          </a:prstGeom>
                          <a:solidFill>
                            <a:srgbClr val="00B0F0"/>
                          </a:solidFill>
                          <a:ln w="9525">
                            <a:solidFill>
                              <a:srgbClr val="000000"/>
                            </a:solidFill>
                            <a:round/>
                            <a:headEnd/>
                            <a:tailEnd/>
                          </a:ln>
                        </wps:spPr>
                        <wps:txbx>
                          <w:txbxContent>
                            <w:p w:rsidR="00B86F55" w:rsidRDefault="00B86F55" w:rsidP="00AA0099">
                              <w:pPr>
                                <w:jc w:val="center"/>
                              </w:pPr>
                              <w:r>
                                <w:t xml:space="preserve">Пожарная </w:t>
                              </w:r>
                            </w:p>
                            <w:p w:rsidR="00B86F55" w:rsidRDefault="00B86F55" w:rsidP="00AA0099">
                              <w:pPr>
                                <w:jc w:val="center"/>
                              </w:pPr>
                              <w:r>
                                <w:t>часть</w:t>
                              </w:r>
                            </w:p>
                          </w:txbxContent>
                        </wps:txbx>
                        <wps:bodyPr rot="0" vert="horz" wrap="square" lIns="91440" tIns="45720" rIns="91440" bIns="45720" anchor="t" anchorCtr="0" upright="1">
                          <a:noAutofit/>
                        </wps:bodyPr>
                      </wps:wsp>
                      <wps:wsp>
                        <wps:cNvPr id="163" name="AutoShape 158"/>
                        <wps:cNvSpPr>
                          <a:spLocks noChangeArrowheads="1"/>
                        </wps:cNvSpPr>
                        <wps:spPr bwMode="auto">
                          <a:xfrm>
                            <a:off x="1620" y="6791"/>
                            <a:ext cx="2028" cy="657"/>
                          </a:xfrm>
                          <a:prstGeom prst="roundRect">
                            <a:avLst>
                              <a:gd name="adj" fmla="val 16667"/>
                            </a:avLst>
                          </a:prstGeom>
                          <a:solidFill>
                            <a:srgbClr val="FFCC66"/>
                          </a:solidFill>
                          <a:ln w="9525">
                            <a:solidFill>
                              <a:srgbClr val="000000"/>
                            </a:solidFill>
                            <a:round/>
                            <a:headEnd/>
                            <a:tailEnd/>
                          </a:ln>
                        </wps:spPr>
                        <wps:txbx>
                          <w:txbxContent>
                            <w:p w:rsidR="00B86F55" w:rsidRDefault="00B86F55" w:rsidP="00AA0099">
                              <w:pPr>
                                <w:rPr>
                                  <w:sz w:val="20"/>
                                  <w:szCs w:val="20"/>
                                </w:rPr>
                              </w:pPr>
                              <w:r>
                                <w:rPr>
                                  <w:sz w:val="20"/>
                                  <w:szCs w:val="20"/>
                                </w:rPr>
                                <w:t xml:space="preserve">Дом- интернат для престарелых и инвалидов  </w:t>
                              </w:r>
                            </w:p>
                          </w:txbxContent>
                        </wps:txbx>
                        <wps:bodyPr rot="0" vert="horz" wrap="square" lIns="91440" tIns="45720" rIns="91440" bIns="45720" anchor="t" anchorCtr="0" upright="1">
                          <a:noAutofit/>
                        </wps:bodyPr>
                      </wps:wsp>
                      <wps:wsp>
                        <wps:cNvPr id="164" name="AutoShape 159"/>
                        <wps:cNvSpPr>
                          <a:spLocks noChangeArrowheads="1"/>
                        </wps:cNvSpPr>
                        <wps:spPr bwMode="auto">
                          <a:xfrm>
                            <a:off x="8256" y="8051"/>
                            <a:ext cx="1749" cy="657"/>
                          </a:xfrm>
                          <a:prstGeom prst="roundRect">
                            <a:avLst>
                              <a:gd name="adj" fmla="val 16667"/>
                            </a:avLst>
                          </a:prstGeom>
                          <a:solidFill>
                            <a:srgbClr val="FFFFCC"/>
                          </a:solidFill>
                          <a:ln w="9525">
                            <a:solidFill>
                              <a:srgbClr val="000000"/>
                            </a:solidFill>
                            <a:round/>
                            <a:headEnd/>
                            <a:tailEnd/>
                          </a:ln>
                        </wps:spPr>
                        <wps:txbx>
                          <w:txbxContent>
                            <w:p w:rsidR="00B86F55" w:rsidRDefault="00B86F55" w:rsidP="00AA0099">
                              <w:pPr>
                                <w:jc w:val="center"/>
                              </w:pPr>
                              <w:r>
                                <w:t xml:space="preserve">Предприятия </w:t>
                              </w:r>
                            </w:p>
                            <w:p w:rsidR="00B86F55" w:rsidRDefault="00B86F55" w:rsidP="00AA0099">
                              <w:pPr>
                                <w:jc w:val="center"/>
                              </w:pPr>
                              <w:r>
                                <w:t>села</w:t>
                              </w:r>
                            </w:p>
                          </w:txbxContent>
                        </wps:txbx>
                        <wps:bodyPr rot="0" vert="horz" wrap="square" lIns="91440" tIns="45720" rIns="91440" bIns="45720" anchor="t" anchorCtr="0" upright="1">
                          <a:noAutofit/>
                        </wps:bodyPr>
                      </wps:wsp>
                      <wps:wsp>
                        <wps:cNvPr id="165" name="AutoShape 160"/>
                        <wps:cNvSpPr>
                          <a:spLocks noChangeArrowheads="1"/>
                        </wps:cNvSpPr>
                        <wps:spPr bwMode="auto">
                          <a:xfrm>
                            <a:off x="8279" y="8951"/>
                            <a:ext cx="1725" cy="657"/>
                          </a:xfrm>
                          <a:prstGeom prst="roundRect">
                            <a:avLst>
                              <a:gd name="adj" fmla="val 16667"/>
                            </a:avLst>
                          </a:prstGeom>
                          <a:solidFill>
                            <a:srgbClr val="EAF1DD"/>
                          </a:solidFill>
                          <a:ln w="9525">
                            <a:solidFill>
                              <a:srgbClr val="000000"/>
                            </a:solidFill>
                            <a:round/>
                            <a:headEnd/>
                            <a:tailEnd/>
                          </a:ln>
                        </wps:spPr>
                        <wps:txbx>
                          <w:txbxContent>
                            <w:p w:rsidR="00B86F55" w:rsidRDefault="00B86F55" w:rsidP="00126297">
                              <w:pPr>
                                <w:shd w:val="clear" w:color="auto" w:fill="EAF1DD"/>
                                <w:ind w:right="294"/>
                                <w:jc w:val="center"/>
                              </w:pPr>
                              <w:r>
                                <w:t>ГИМС</w:t>
                              </w:r>
                            </w:p>
                          </w:txbxContent>
                        </wps:txbx>
                        <wps:bodyPr rot="0" vert="horz" wrap="square" lIns="91440" tIns="45720" rIns="91440" bIns="45720" anchor="t" anchorCtr="0" upright="1">
                          <a:noAutofit/>
                        </wps:bodyPr>
                      </wps:wsp>
                      <wps:wsp>
                        <wps:cNvPr id="166" name="AutoShape 161"/>
                        <wps:cNvCnPr>
                          <a:cxnSpLocks noChangeShapeType="1"/>
                        </wps:cNvCnPr>
                        <wps:spPr bwMode="auto">
                          <a:xfrm>
                            <a:off x="5400" y="4631"/>
                            <a:ext cx="18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162"/>
                        <wps:cNvCnPr>
                          <a:cxnSpLocks noChangeShapeType="1"/>
                        </wps:cNvCnPr>
                        <wps:spPr bwMode="auto">
                          <a:xfrm>
                            <a:off x="3600" y="5351"/>
                            <a:ext cx="90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63"/>
                        <wps:cNvCnPr>
                          <a:cxnSpLocks noChangeShapeType="1"/>
                        </wps:cNvCnPr>
                        <wps:spPr bwMode="auto">
                          <a:xfrm flipH="1">
                            <a:off x="6199" y="4631"/>
                            <a:ext cx="641" cy="11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64"/>
                        <wps:cNvCnPr>
                          <a:cxnSpLocks noChangeShapeType="1"/>
                        </wps:cNvCnPr>
                        <wps:spPr bwMode="auto">
                          <a:xfrm flipH="1">
                            <a:off x="7020" y="4451"/>
                            <a:ext cx="1260" cy="1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165"/>
                        <wps:cNvCnPr>
                          <a:cxnSpLocks noChangeShapeType="1"/>
                        </wps:cNvCnPr>
                        <wps:spPr bwMode="auto">
                          <a:xfrm>
                            <a:off x="3600" y="6071"/>
                            <a:ext cx="720" cy="1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166"/>
                        <wps:cNvCnPr>
                          <a:cxnSpLocks noChangeShapeType="1"/>
                        </wps:cNvCnPr>
                        <wps:spPr bwMode="auto">
                          <a:xfrm flipH="1">
                            <a:off x="7163" y="5351"/>
                            <a:ext cx="1117" cy="4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167"/>
                        <wps:cNvCnPr>
                          <a:cxnSpLocks noChangeShapeType="1"/>
                        </wps:cNvCnPr>
                        <wps:spPr bwMode="auto">
                          <a:xfrm flipV="1">
                            <a:off x="3600" y="6821"/>
                            <a:ext cx="645"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68"/>
                        <wps:cNvCnPr>
                          <a:cxnSpLocks noChangeShapeType="1"/>
                        </wps:cNvCnPr>
                        <wps:spPr bwMode="auto">
                          <a:xfrm flipV="1">
                            <a:off x="3600" y="7194"/>
                            <a:ext cx="645"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169"/>
                        <wps:cNvCnPr>
                          <a:cxnSpLocks noChangeShapeType="1"/>
                        </wps:cNvCnPr>
                        <wps:spPr bwMode="auto">
                          <a:xfrm flipV="1">
                            <a:off x="3600" y="7331"/>
                            <a:ext cx="900" cy="1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170"/>
                        <wps:cNvCnPr>
                          <a:cxnSpLocks noChangeShapeType="1"/>
                        </wps:cNvCnPr>
                        <wps:spPr bwMode="auto">
                          <a:xfrm flipV="1">
                            <a:off x="4860" y="7331"/>
                            <a:ext cx="360"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171"/>
                        <wps:cNvCnPr>
                          <a:cxnSpLocks noChangeShapeType="1"/>
                        </wps:cNvCnPr>
                        <wps:spPr bwMode="auto">
                          <a:xfrm flipH="1" flipV="1">
                            <a:off x="3600" y="4451"/>
                            <a:ext cx="1118" cy="12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72"/>
                        <wps:cNvCnPr>
                          <a:cxnSpLocks noChangeShapeType="1"/>
                        </wps:cNvCnPr>
                        <wps:spPr bwMode="auto">
                          <a:xfrm flipH="1" flipV="1">
                            <a:off x="7200" y="6251"/>
                            <a:ext cx="900" cy="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73"/>
                        <wps:cNvCnPr>
                          <a:cxnSpLocks noChangeShapeType="1"/>
                        </wps:cNvCnPr>
                        <wps:spPr bwMode="auto">
                          <a:xfrm flipH="1" flipV="1">
                            <a:off x="7263" y="6746"/>
                            <a:ext cx="1017" cy="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174"/>
                        <wps:cNvCnPr>
                          <a:cxnSpLocks noChangeShapeType="1"/>
                        </wps:cNvCnPr>
                        <wps:spPr bwMode="auto">
                          <a:xfrm flipH="1" flipV="1">
                            <a:off x="7263" y="7121"/>
                            <a:ext cx="1017" cy="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175"/>
                        <wps:cNvCnPr>
                          <a:cxnSpLocks noChangeShapeType="1"/>
                        </wps:cNvCnPr>
                        <wps:spPr bwMode="auto">
                          <a:xfrm flipH="1" flipV="1">
                            <a:off x="7080" y="7408"/>
                            <a:ext cx="1307" cy="1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176"/>
                        <wps:cNvCnPr>
                          <a:cxnSpLocks noChangeShapeType="1"/>
                        </wps:cNvCnPr>
                        <wps:spPr bwMode="auto">
                          <a:xfrm flipH="1" flipV="1">
                            <a:off x="6512" y="7408"/>
                            <a:ext cx="508" cy="1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275B89" id="Группа 148" o:spid="_x0000_s1132" style="width:380.3pt;height:301.65pt;mso-position-horizontal-relative:char;mso-position-vertical-relative:line" coordorigin="1620,3731" coordsize="8396,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">
                <v:roundrect id="AutoShape 144" o:spid="_x0000_s1133" style="position:absolute;left:1620;top:7691;width:216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lnMIA&#10;AADcAAAADwAAAGRycy9kb3ducmV2LnhtbERPTYvCMBC9L/gfwgje1lRdFq1GEVHwsgtr9eBtaMam&#10;2ExqE7X++40geJvH+5zZorWVuFHjS8cKBv0EBHHudMmFgn22+RyD8AFZY+WYFDzIw2Le+Zhhqt2d&#10;/+i2C4WIIexTVGBCqFMpfW7Iou+7mjhyJ9dYDBE2hdQN3mO4reQwSb6lxZJjg8GaVoby8+5qFVx/&#10;DtXldzg6HG17OZmszM5hnSnV67bLKYhAbXiLX+6tjvO/JvB8Jl4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aWcwgAAANwAAAAPAAAAAAAAAAAAAAAAAJgCAABkcnMvZG93&#10;bnJldi54bWxQSwUGAAAAAAQABAD1AAAAhwMAAAAA&#10;" fillcolor="#d8d8d8">
                  <v:textbox>
                    <w:txbxContent>
                      <w:p w:rsidR="00B86F55" w:rsidRDefault="00B86F55" w:rsidP="00AA0099">
                        <w:pPr>
                          <w:jc w:val="center"/>
                        </w:pPr>
                        <w:r>
                          <w:t xml:space="preserve">Совет </w:t>
                        </w:r>
                      </w:p>
                      <w:p w:rsidR="00B86F55" w:rsidRDefault="00B86F55" w:rsidP="00AA0099">
                        <w:pPr>
                          <w:jc w:val="center"/>
                        </w:pPr>
                        <w:r>
                          <w:t>ветеранов</w:t>
                        </w:r>
                      </w:p>
                    </w:txbxContent>
                  </v:textbox>
                </v:roundrect>
                <v:roundrect id="AutoShape 145" o:spid="_x0000_s1134" style="position:absolute;left:1620;top:4991;width:2028;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l6ccA&#10;AADcAAAADwAAAGRycy9kb3ducmV2LnhtbESPT2vCQBDF7wW/wzJCb3Vji8WmrtIWAoLivxaltyE7&#10;JsHsbMiuGr+9cyj0NsN7895vJrPO1epCbag8GxgOElDEubcVFwZ+vrOnMagQkS3WnsnAjQLMpr2H&#10;CabWX3lLl10slIRwSNFAGWOTah3ykhyGgW+IRTv61mGUtS20bfEq4a7Wz0nyqh1WLA0lNvRVUn7a&#10;nZ2BOjvQZhizzWK1pPHby3q7z34/jXnsdx/voCJ18d/8dz23gj8SfHlGJt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kZenHAAAA3AAAAA8AAAAAAAAAAAAAAAAAmAIAAGRy&#10;cy9kb3ducmV2LnhtbFBLBQYAAAAABAAEAPUAAACMAwAAAAA=&#10;" fillcolor="#e5dfec">
                  <v:textbox>
                    <w:txbxContent>
                      <w:p w:rsidR="00B86F55" w:rsidRDefault="00B86F55" w:rsidP="00AA0099">
                        <w:pPr>
                          <w:shd w:val="clear" w:color="auto" w:fill="E5DFEC"/>
                          <w:jc w:val="center"/>
                        </w:pPr>
                        <w:r>
                          <w:t xml:space="preserve">Учреждения </w:t>
                        </w:r>
                      </w:p>
                      <w:p w:rsidR="00B86F55" w:rsidRDefault="00B86F55" w:rsidP="00AA0099">
                        <w:pPr>
                          <w:shd w:val="clear" w:color="auto" w:fill="E5DFEC"/>
                          <w:jc w:val="center"/>
                        </w:pPr>
                        <w:r>
                          <w:t>культуры</w:t>
                        </w:r>
                      </w:p>
                    </w:txbxContent>
                  </v:textbox>
                </v:roundrect>
                <v:roundrect id="AutoShape 146" o:spid="_x0000_s1135" style="position:absolute;left:4308;top:5729;width:2712;height:14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icMQA&#10;AADcAAAADwAAAGRycy9kb3ducmV2LnhtbERPS2vCQBC+C/0PyxR6qxstrRKzSilYLXrxcfE2Zsds&#10;MDsbs9sY++u7hYK3+fiek806W4mWGl86VjDoJyCIc6dLLhTsd/PnMQgfkDVWjknBjTzMpg+9DFPt&#10;rryhdhsKEUPYp6jAhFCnUvrckEXfdzVx5E6usRgibAqpG7zGcFvJYZK8SYslxwaDNX0Yys/bb6tg&#10;fVzh7XNUrhZf88PF/OwXL8sdK/X02L1PQATqwl38717qOP91AH/PxAv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lInDEAAAA3AAAAA8AAAAAAAAAAAAAAAAAmAIAAGRycy9k&#10;b3ducmV2LnhtbFBLBQYAAAAABAAEAPUAAACJAwAAAAA=&#10;" fillcolor="red">
                  <v:textbox>
                    <w:txbxContent>
                      <w:p w:rsidR="00B86F55" w:rsidRPr="00D37F2C" w:rsidRDefault="00B86F55" w:rsidP="00AA0099">
                        <w:pPr>
                          <w:jc w:val="center"/>
                          <w:rPr>
                            <w:b/>
                            <w:sz w:val="20"/>
                            <w:szCs w:val="28"/>
                          </w:rPr>
                        </w:pPr>
                        <w:r w:rsidRPr="00D37F2C">
                          <w:rPr>
                            <w:b/>
                            <w:sz w:val="20"/>
                            <w:szCs w:val="28"/>
                          </w:rPr>
                          <w:t>МБОУ</w:t>
                        </w:r>
                      </w:p>
                      <w:p w:rsidR="00B86F55" w:rsidRPr="00D37F2C" w:rsidRDefault="00B86F55" w:rsidP="00AA0099">
                        <w:pPr>
                          <w:jc w:val="center"/>
                          <w:rPr>
                            <w:b/>
                            <w:sz w:val="20"/>
                            <w:szCs w:val="28"/>
                          </w:rPr>
                        </w:pPr>
                        <w:r w:rsidRPr="00D37F2C">
                          <w:rPr>
                            <w:b/>
                            <w:sz w:val="20"/>
                            <w:szCs w:val="28"/>
                          </w:rPr>
                          <w:t>ООШ с. Иннокентьевка</w:t>
                        </w:r>
                      </w:p>
                    </w:txbxContent>
                  </v:textbox>
                </v:roundrect>
                <v:roundrect id="AutoShape 147" o:spid="_x0000_s1136" style="position:absolute;left:3960;top:3731;width:1986;height: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5CsMA&#10;AADcAAAADwAAAGRycy9kb3ducmV2LnhtbERPTWvCQBC9C/6HZYTe6kZJo6SuUlqCHgpFLe11yI6b&#10;aHY2ZFeT/vtuoeBtHu9zVpvBNuJGna8dK5hNExDEpdM1GwWfx+JxCcIHZI2NY1LwQx426/Fohbl2&#10;Pe/pdghGxBD2OSqoQmhzKX1ZkUU/dS1x5E6usxgi7IzUHfYx3DZyniSZtFhzbKiwpdeKysvhahVk&#10;y8V2+22PH8mXMWf//pa2hUuVepgML88gAg3hLv5373Sc/zSHv2fi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g5CsMAAADcAAAADwAAAAAAAAAAAAAAAACYAgAAZHJzL2Rv&#10;d25yZXYueG1sUEsFBgAAAAAEAAQA9QAAAIgDAAAAAA==&#10;" fillcolor="#f2dbdb">
                  <v:textbox>
                    <w:txbxContent>
                      <w:p w:rsidR="00B86F55" w:rsidRPr="00D37F2C" w:rsidRDefault="00B86F55" w:rsidP="00AA0099">
                        <w:pPr>
                          <w:jc w:val="center"/>
                          <w:rPr>
                            <w:sz w:val="18"/>
                          </w:rPr>
                        </w:pPr>
                        <w:r w:rsidRPr="00D37F2C">
                          <w:rPr>
                            <w:sz w:val="18"/>
                          </w:rPr>
                          <w:t xml:space="preserve">Районная </w:t>
                        </w:r>
                      </w:p>
                      <w:p w:rsidR="00B86F55" w:rsidRPr="00D37F2C" w:rsidRDefault="00B86F55" w:rsidP="00AA0099">
                        <w:pPr>
                          <w:jc w:val="center"/>
                          <w:rPr>
                            <w:sz w:val="18"/>
                          </w:rPr>
                        </w:pPr>
                        <w:r w:rsidRPr="00D37F2C">
                          <w:rPr>
                            <w:sz w:val="18"/>
                          </w:rPr>
                          <w:t>больница</w:t>
                        </w:r>
                      </w:p>
                    </w:txbxContent>
                  </v:textbox>
                </v:roundrect>
                <v:roundrect id="AutoShape 148" o:spid="_x0000_s1137" style="position:absolute;left:1620;top:8918;width:2028;height:11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K/MQA&#10;AADcAAAADwAAAGRycy9kb3ducmV2LnhtbERP22oCMRB9F/yHMIW+1WytFdkaxQtioaDUtvR12Iyb&#10;ZTeTJYm69uubQsG3OZzrTOedbcSZfKgcK3gcZCCIC6crLhV8fmweJiBCRNbYOCYFVwown/V7U8y1&#10;u/A7nQ+xFCmEQ44KTIxtLmUoDFkMA9cSJ+7ovMWYoC+l9nhJ4baRwywbS4sVpwaDLa0MFfXhZBXs&#10;3jJzmtD6uz6arR/9jDb7Zf2l1P1dt3gBEamLN/G/+1Wn+c9P8PdMuk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8SvzEAAAA3AAAAA8AAAAAAAAAAAAAAAAAmAIAAGRycy9k&#10;b3ducmV2LnhtbFBLBQYAAAAABAAEAPUAAACJAwAAAAA=&#10;" fillcolor="#0c6">
                  <v:textbox>
                    <w:txbxContent>
                      <w:p w:rsidR="00B86F55" w:rsidRDefault="00B86F55" w:rsidP="00AA0099">
                        <w:pPr>
                          <w:jc w:val="center"/>
                        </w:pPr>
                        <w:r>
                          <w:t xml:space="preserve">Администрация МО </w:t>
                        </w:r>
                      </w:p>
                      <w:p w:rsidR="00B86F55" w:rsidRDefault="00B86F55" w:rsidP="00AA0099">
                        <w:pPr>
                          <w:jc w:val="center"/>
                        </w:pPr>
                      </w:p>
                    </w:txbxContent>
                  </v:textbox>
                </v:roundrect>
                <v:roundrect id="AutoShape 149" o:spid="_x0000_s1138" style="position:absolute;left:1644;top:3731;width:198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fsQA&#10;AADcAAAADwAAAGRycy9kb3ducmV2LnhtbERPS2vCQBC+C/0PyxS86SatjzbNKlIrirek0vY4ZKdJ&#10;aHY2ZLca/70rCN7m43tOuuxNI47UudqygngcgSAurK65VHD43IxeQDiPrLGxTArO5GC5eBikmGh7&#10;4oyOuS9FCGGXoILK+zaR0hUVGXRj2xIH7td2Bn2AXSl1h6cQbhr5FEUzabDm0FBhS+8VFX/5v1Gw&#10;Wn/9HPZWf8xf3TnPvp83c7+NlRo+9qs3EJ56fxff3Dsd5k8ncH0mX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vn7EAAAA3AAAAA8AAAAAAAAAAAAAAAAAmAIAAGRycy9k&#10;b3ducmV2LnhtbFBLBQYAAAAABAAEAPUAAACJAwAAAAA=&#10;" fillcolor="#dbe5f1">
                  <v:textbox>
                    <w:txbxContent>
                      <w:p w:rsidR="00B86F55" w:rsidRPr="00D37F2C" w:rsidRDefault="00B86F55" w:rsidP="00AA0099">
                        <w:pPr>
                          <w:jc w:val="center"/>
                          <w:rPr>
                            <w:sz w:val="18"/>
                          </w:rPr>
                        </w:pPr>
                        <w:r w:rsidRPr="00D37F2C">
                          <w:rPr>
                            <w:sz w:val="18"/>
                          </w:rPr>
                          <w:t xml:space="preserve">Центры </w:t>
                        </w:r>
                      </w:p>
                      <w:p w:rsidR="00B86F55" w:rsidRPr="00D37F2C" w:rsidRDefault="00B86F55" w:rsidP="00AA0099">
                        <w:pPr>
                          <w:jc w:val="center"/>
                          <w:rPr>
                            <w:sz w:val="18"/>
                          </w:rPr>
                        </w:pPr>
                        <w:r w:rsidRPr="00D37F2C">
                          <w:rPr>
                            <w:sz w:val="18"/>
                          </w:rPr>
                          <w:t>дополнительного образования</w:t>
                        </w:r>
                      </w:p>
                    </w:txbxContent>
                  </v:textbox>
                </v:roundrect>
                <v:roundrect id="AutoShape 150" o:spid="_x0000_s1139" style="position:absolute;left:8256;top:4991;width:1749;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aK8MA&#10;AADcAAAADwAAAGRycy9kb3ducmV2LnhtbERP32vCMBB+H+x/CCf4NlMdyqhGkcHYEBTWqfh4NGdb&#10;bS4libX61y8DYW/38f282aIztWjJ+cqyguEgAUGcW11xoWD78/HyBsIHZI21ZVJwIw+L+fPTDFNt&#10;r/xNbRYKEUPYp6igDKFJpfR5SQb9wDbEkTtaZzBE6AqpHV5juKnlKEkm0mDFsaHEht5Lys/ZxShY&#10;N5u9PGX3Ce4+/XB1WEv3OmqV6ve65RREoC78ix/uLx3nj8fw90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1aK8MAAADcAAAADwAAAAAAAAAAAAAAAACYAgAAZHJzL2Rv&#10;d25yZXYueG1sUEsFBgAAAAAEAAQA9QAAAIgDAAAAAA==&#10;" fillcolor="#92cddc">
                  <v:textbox>
                    <w:txbxContent>
                      <w:p w:rsidR="00B86F55" w:rsidRDefault="00B86F55" w:rsidP="00AA0099">
                        <w:r>
                          <w:t>Сельская амбулатория</w:t>
                        </w:r>
                      </w:p>
                    </w:txbxContent>
                  </v:textbox>
                </v:roundrect>
                <v:roundrect id="AutoShape 151" o:spid="_x0000_s1140" style="position:absolute;left:8185;top:3831;width:1831;height:7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gCsEA&#10;AADcAAAADwAAAGRycy9kb3ducmV2LnhtbERPzWoCMRC+F3yHMIK3mrWgtqvZRYTWHnpx9QGGzZhd&#10;3EzWJNXVp28Khd7m4/uddTnYTlzJh9axgtk0A0FcO92yUXA8vD+/gggRWWPnmBTcKUBZjJ7WmGt3&#10;4z1dq2hECuGQo4Imxj6XMtQNWQxT1xMn7uS8xZigN1J7vKVw28mXLFtIiy2nhgZ72jZUn6tvq2CH&#10;/DD3D1Mt375Q8+Xo603mlZqMh80KRKQh/ov/3J86zZ8v4PeZdIE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t4ArBAAAA3AAAAA8AAAAAAAAAAAAAAAAAmAIAAGRycy9kb3du&#10;cmV2LnhtbFBLBQYAAAAABAAEAPUAAACGAwAAAAA=&#10;" fillcolor="#b2a1c7">
                  <v:textbox>
                    <w:txbxContent>
                      <w:p w:rsidR="00B86F55" w:rsidRDefault="00B86F55" w:rsidP="00AA0099">
                        <w:pPr>
                          <w:shd w:val="clear" w:color="auto" w:fill="B2A1C7"/>
                          <w:jc w:val="center"/>
                        </w:pPr>
                        <w:r>
                          <w:t xml:space="preserve">Центр </w:t>
                        </w:r>
                      </w:p>
                      <w:p w:rsidR="00B86F55" w:rsidRDefault="00B86F55" w:rsidP="00AA0099">
                        <w:pPr>
                          <w:shd w:val="clear" w:color="auto" w:fill="B2A1C7"/>
                          <w:jc w:val="center"/>
                        </w:pPr>
                        <w:r>
                          <w:t>занятости</w:t>
                        </w:r>
                      </w:p>
                    </w:txbxContent>
                  </v:textbox>
                </v:roundrect>
                <v:roundrect id="AutoShape 152" o:spid="_x0000_s1141" style="position:absolute;left:6120;top:3731;width:1959;height:900;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n8YA&#10;AADcAAAADwAAAGRycy9kb3ducmV2LnhtbESPT2vCQBDF7wW/wzJCb3WjtippNqJCqaeCf+lxyE6T&#10;pdnZkN2a1E/vCoXeZnjv9+ZNtuxtLS7UeuNYwXiUgCAunDZcKjge3p4WIHxA1lg7JgW/5GGZDx4y&#10;TLXreEeXfShFDGGfooIqhCaV0hcVWfQj1xBH7cu1FkNc21LqFrsYbms5SZKZtGg4XqiwoU1Fxff+&#10;x8Yap93H5/Fqntfn3nSz6fo80e9Wqcdhv3oFEagP/+Y/eqsj9zKH+zNxA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sn8YAAADcAAAADwAAAAAAAAAAAAAAAACYAgAAZHJz&#10;L2Rvd25yZXYueG1sUEsFBgAAAAAEAAQA9QAAAIsDAAAAAA==&#10;" fillcolor="#eaf1dd">
                  <v:textbox>
                    <w:txbxContent>
                      <w:p w:rsidR="00B86F55" w:rsidRPr="00D37F2C" w:rsidRDefault="00B86F55" w:rsidP="00AA0099">
                        <w:pPr>
                          <w:jc w:val="center"/>
                          <w:rPr>
                            <w:sz w:val="18"/>
                          </w:rPr>
                        </w:pPr>
                        <w:r w:rsidRPr="00D37F2C">
                          <w:rPr>
                            <w:sz w:val="18"/>
                          </w:rPr>
                          <w:t xml:space="preserve">Районный </w:t>
                        </w:r>
                      </w:p>
                      <w:p w:rsidR="00B86F55" w:rsidRPr="00D37F2C" w:rsidRDefault="00B86F55" w:rsidP="00AA0099">
                        <w:pPr>
                          <w:jc w:val="center"/>
                          <w:rPr>
                            <w:sz w:val="18"/>
                          </w:rPr>
                        </w:pPr>
                        <w:r w:rsidRPr="00D37F2C">
                          <w:rPr>
                            <w:sz w:val="18"/>
                          </w:rPr>
                          <w:t>музей</w:t>
                        </w:r>
                      </w:p>
                    </w:txbxContent>
                  </v:textbox>
                </v:roundrect>
                <v:roundrect id="AutoShape 153" o:spid="_x0000_s1142" style="position:absolute;left:3780;top:8771;width:2442;height:1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dc8cA&#10;AADcAAAADwAAAGRycy9kb3ducmV2LnhtbESPT2vCQBDF7wW/wzIFb3XTYkuNrlIKFaXSxn8Hb0N2&#10;TILZ2ZBdNX5751DobYb35r3fTGadq9WF2lB5NvA8SEAR595WXBjYbb+e3kGFiGyx9kwGbhRgNu09&#10;TDC1/sprumxioSSEQ4oGyhibVOuQl+QwDHxDLNrRtw6jrG2hbYtXCXe1fkmSN+2wYmkosaHPkvLT&#10;5uwMjLJqOFr+7JvvX3vI5mteJTFfGdN/7D7GoCJ18d/8d72wgv8qtPKMTK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K3XPHAAAA3AAAAA8AAAAAAAAAAAAAAAAAmAIAAGRy&#10;cy9kb3ducmV2LnhtbFBLBQYAAAAABAAEAPUAAACMAwAAAAA=&#10;" fillcolor="yellow">
                  <v:textbox>
                    <w:txbxContent>
                      <w:p w:rsidR="00B86F55" w:rsidRPr="00B046A4" w:rsidRDefault="00B86F55" w:rsidP="00AA0099">
                        <w:pPr>
                          <w:shd w:val="clear" w:color="auto" w:fill="FABF8F"/>
                          <w:jc w:val="center"/>
                          <w:rPr>
                            <w:sz w:val="20"/>
                            <w:szCs w:val="20"/>
                          </w:rPr>
                        </w:pPr>
                        <w:r w:rsidRPr="00B046A4">
                          <w:rPr>
                            <w:sz w:val="20"/>
                            <w:szCs w:val="20"/>
                          </w:rPr>
                          <w:t>Отдел полиции по Нанайскому району ОМВД России</w:t>
                        </w:r>
                      </w:p>
                      <w:p w:rsidR="00B86F55" w:rsidRDefault="00B86F55" w:rsidP="00AA0099">
                        <w:pPr>
                          <w:rPr>
                            <w:szCs w:val="20"/>
                          </w:rPr>
                        </w:pPr>
                      </w:p>
                    </w:txbxContent>
                  </v:textbox>
                </v:roundrect>
                <v:roundrect id="AutoShape 154" o:spid="_x0000_s1143" style="position:absolute;left:8190;top:5891;width:1702;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708YA&#10;AADcAAAADwAAAGRycy9kb3ducmV2LnhtbESPQWvCQBCF74L/YZmCN91UtNTUVUpVUA9C0vbQ2zQ7&#10;zQazsyG7avz3rlDwNsN7874382Vna3Gm1leOFTyPEhDEhdMVlwq+PjfDVxA+IGusHZOCK3lYLvq9&#10;OabaXTijcx5KEUPYp6jAhNCkUvrCkEU/cg1x1P5cazHEtS2lbvESw20tx0nyIi1WHAkGG/owVBzz&#10;k43c32w12WU/B1Psp7P9d+1W+Xqi1OCpe38DEagLD/P/9VbH+tMZ3J+JE8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D708YAAADcAAAADwAAAAAAAAAAAAAAAACYAgAAZHJz&#10;L2Rvd25yZXYueG1sUEsFBgAAAAAEAAQA9QAAAIsDAAAAAA==&#10;" fillcolor="#fabf8f">
                  <v:textbox>
                    <w:txbxContent>
                      <w:p w:rsidR="00B86F55" w:rsidRDefault="00B86F55" w:rsidP="00AA0099">
                        <w:pPr>
                          <w:jc w:val="center"/>
                        </w:pPr>
                        <w:r>
                          <w:t>Комиссии КДН,ПДН</w:t>
                        </w:r>
                      </w:p>
                    </w:txbxContent>
                  </v:textbox>
                </v:roundrect>
                <v:roundrect id="AutoShape 155" o:spid="_x0000_s1144" style="position:absolute;left:6300;top:8951;width:1800;height:12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bwsQA&#10;AADcAAAADwAAAGRycy9kb3ducmV2LnhtbESPQW/CMAyF75P4D5GRuI20HBAUAkJISOzANBg/wGtM&#10;W9E4VZJB4dfPh0ncbL3n9z4v171r1Y1CbDwbyMcZKOLS24YrA+fv3fsMVEzIFlvPZOBBEdarwdsS&#10;C+vvfKTbKVVKQjgWaKBOqSu0jmVNDuPYd8SiXXxwmGQNlbYB7xLuWj3Jsql22LA01NjRtqbyevp1&#10;Bmb57utz0/THJ/8c5nQOIf/IgjGjYb9ZgErUp5f5/3pvBX8q+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28LEAAAA3AAAAA8AAAAAAAAAAAAAAAAAmAIAAGRycy9k&#10;b3ducmV2LnhtbFBLBQYAAAAABAAEAPUAAACJAwAAAAA=&#10;" fillcolor="#fcc">
                  <v:textbox>
                    <w:txbxContent>
                      <w:p w:rsidR="00B86F55" w:rsidRPr="00D37F2C" w:rsidRDefault="00B86F55" w:rsidP="00AA0099">
                        <w:pPr>
                          <w:jc w:val="center"/>
                          <w:rPr>
                            <w:sz w:val="18"/>
                          </w:rPr>
                        </w:pPr>
                        <w:r w:rsidRPr="00D37F2C">
                          <w:rPr>
                            <w:sz w:val="18"/>
                          </w:rPr>
                          <w:t xml:space="preserve">Редакция </w:t>
                        </w:r>
                      </w:p>
                      <w:p w:rsidR="00B86F55" w:rsidRPr="00D37F2C" w:rsidRDefault="00B86F55" w:rsidP="00AA0099">
                        <w:pPr>
                          <w:jc w:val="center"/>
                          <w:rPr>
                            <w:sz w:val="18"/>
                          </w:rPr>
                        </w:pPr>
                        <w:r w:rsidRPr="00D37F2C">
                          <w:rPr>
                            <w:sz w:val="18"/>
                          </w:rPr>
                          <w:t>газеты «Анюйские перекаты»</w:t>
                        </w:r>
                      </w:p>
                    </w:txbxContent>
                  </v:textbox>
                </v:roundrect>
                <v:roundrect id="AutoShape 156" o:spid="_x0000_s1145" style="position:absolute;left:1620;top:5891;width:2028;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PH7MQA&#10;AADcAAAADwAAAGRycy9kb3ducmV2LnhtbERPTWvCQBC9C/0PyxR6Ed1Y0Ep0ldJS6KWCVg25Ddkx&#10;G8zOhuzWpP76bkHwNo/3Oct1b2txodZXjhVMxgkI4sLpiksF+++P0RyED8gaa8ek4Jc8rFcPgyWm&#10;2nW8pcsulCKGsE9RgQmhSaX0hSGLfuwa4sidXGsxRNiWUrfYxXBby+ckmUmLFccGgw29GSrOux+r&#10;IM+n06rLzPzrODy8Z3R0L5urU+rpsX9dgAjUh7v45v7Ucf5sAv/Px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zx+zEAAAA3AAAAA8AAAAAAAAAAAAAAAAAmAIAAGRycy9k&#10;b3ducmV2LnhtbFBLBQYAAAAABAAEAPUAAACJAwAAAAA=&#10;" fillcolor="#fcf">
                  <v:textbox>
                    <w:txbxContent>
                      <w:p w:rsidR="00B86F55" w:rsidRDefault="00B86F55" w:rsidP="00AA0099">
                        <w:pPr>
                          <w:jc w:val="center"/>
                        </w:pPr>
                        <w:r>
                          <w:t>Детский сад</w:t>
                        </w:r>
                      </w:p>
                    </w:txbxContent>
                  </v:textbox>
                </v:roundrect>
                <v:roundrect id="AutoShape 157" o:spid="_x0000_s1146" style="position:absolute;left:8256;top:6971;width:1749;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NTcIA&#10;AADcAAAADwAAAGRycy9kb3ducmV2LnhtbERPS2sCMRC+F/wPYYTeaqIHKVujqFjwcShNPXgcNrMP&#10;3EyWTbpu/fWmUOhtPr7nLFaDa0RPXag9a5hOFAji3NuaSw3nr/eXVxAhIltsPJOGHwqwWo6eFphZ&#10;f+NP6k0sRQrhkKGGKsY2kzLkFTkME98SJ67wncOYYFdK2+EthbtGzpSaS4c1p4YKW9pWlF/Nt9Og&#10;SmNMuKuP4nLYxdPmWBz53mv9PB7WbyAiDfFf/Ofe2zR/PoPfZ9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U1NwgAAANwAAAAPAAAAAAAAAAAAAAAAAJgCAABkcnMvZG93&#10;bnJldi54bWxQSwUGAAAAAAQABAD1AAAAhwMAAAAA&#10;" fillcolor="#00b0f0">
                  <v:textbox>
                    <w:txbxContent>
                      <w:p w:rsidR="00B86F55" w:rsidRDefault="00B86F55" w:rsidP="00AA0099">
                        <w:pPr>
                          <w:jc w:val="center"/>
                        </w:pPr>
                        <w:r>
                          <w:t xml:space="preserve">Пожарная </w:t>
                        </w:r>
                      </w:p>
                      <w:p w:rsidR="00B86F55" w:rsidRDefault="00B86F55" w:rsidP="00AA0099">
                        <w:pPr>
                          <w:jc w:val="center"/>
                        </w:pPr>
                        <w:r>
                          <w:t>часть</w:t>
                        </w:r>
                      </w:p>
                    </w:txbxContent>
                  </v:textbox>
                </v:roundrect>
                <v:roundrect id="AutoShape 158" o:spid="_x0000_s1147" style="position:absolute;left:1620;top:6791;width:2028;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VU8QA&#10;AADcAAAADwAAAGRycy9kb3ducmV2LnhtbERPTWvCQBC9C/0PywhepG6sECS6CVIReimlthB6m2bH&#10;JJqdjdk1pv31bkHobR7vc9bZYBrRU+dqywrmswgEcWF1zaWCz4/d4xKE88gaG8uk4IccZOnDaI2J&#10;tld+p37vSxFC2CWooPK+TaR0RUUG3cy2xIE72M6gD7Arpe7wGsJNI5+iKJYGaw4NFbb0XFFx2l+M&#10;gt/XY/+9ZDP9kgPGlG9xkb+dlZqMh80KhKfB/4vv7hcd5scL+HsmXC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alVPEAAAA3AAAAA8AAAAAAAAAAAAAAAAAmAIAAGRycy9k&#10;b3ducmV2LnhtbFBLBQYAAAAABAAEAPUAAACJAwAAAAA=&#10;" fillcolor="#fc6">
                  <v:textbox>
                    <w:txbxContent>
                      <w:p w:rsidR="00B86F55" w:rsidRDefault="00B86F55" w:rsidP="00AA0099">
                        <w:pPr>
                          <w:rPr>
                            <w:sz w:val="20"/>
                            <w:szCs w:val="20"/>
                          </w:rPr>
                        </w:pPr>
                        <w:r>
                          <w:rPr>
                            <w:sz w:val="20"/>
                            <w:szCs w:val="20"/>
                          </w:rPr>
                          <w:t xml:space="preserve">Дом- интернат для престарелых и инвалидов  </w:t>
                        </w:r>
                      </w:p>
                    </w:txbxContent>
                  </v:textbox>
                </v:roundrect>
                <v:roundrect id="AutoShape 159" o:spid="_x0000_s1148" style="position:absolute;left:8256;top:8051;width:1749;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f/8QA&#10;AADcAAAADwAAAGRycy9kb3ducmV2LnhtbESPQWsCMRCF7wX/QxjBW80qsrRbo9iCIHixrvQ8JNPd&#10;xc1kTbK6/nsjFHqb4b1535vlerCtuJIPjWMFs2kGglg703Cl4FRuX99AhIhssHVMCu4UYL0avSyx&#10;MO7G33Q9xkqkEA4FKqhj7Aopg67JYpi6jjhpv85bjGn1lTQebynctnKeZbm02HAi1NjRV036fOxt&#10;4vbzy7vfh09dlTN9aPqNz38OSk3Gw+YDRKQh/pv/rncm1c8X8HwmTS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rH//EAAAA3AAAAA8AAAAAAAAAAAAAAAAAmAIAAGRycy9k&#10;b3ducmV2LnhtbFBLBQYAAAAABAAEAPUAAACJAwAAAAA=&#10;" fillcolor="#ffc">
                  <v:textbox>
                    <w:txbxContent>
                      <w:p w:rsidR="00B86F55" w:rsidRDefault="00B86F55" w:rsidP="00AA0099">
                        <w:pPr>
                          <w:jc w:val="center"/>
                        </w:pPr>
                        <w:r>
                          <w:t xml:space="preserve">Предприятия </w:t>
                        </w:r>
                      </w:p>
                      <w:p w:rsidR="00B86F55" w:rsidRDefault="00B86F55" w:rsidP="00AA0099">
                        <w:pPr>
                          <w:jc w:val="center"/>
                        </w:pPr>
                        <w:r>
                          <w:t>села</w:t>
                        </w:r>
                      </w:p>
                    </w:txbxContent>
                  </v:textbox>
                </v:roundrect>
                <v:roundrect id="AutoShape 160" o:spid="_x0000_s1149" style="position:absolute;left:8279;top:8951;width:1725;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xgL0A&#10;AADcAAAADwAAAGRycy9kb3ducmV2LnhtbERPXwsBQRB/V77DNsobexTpWJJSygtHydt0O+6O29lz&#10;uzjf3irlbX79/s5s0ZhSPKl2hWUFg34Egji1uuBMwfGw7k1AOI+ssbRMCt7kYDFvt2YYa/viPT0T&#10;n4kQwi5GBbn3VSylS3My6Pq2Ig7cxdYGfYB1JnWNrxBuSjmMorE0WHBoyLGiVU7pLXkYBXdebc50&#10;P514q3fn6pomR3dJlOp2muUUhKfG/8U/90aH+eMRfJ8JF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yJxgL0AAADcAAAADwAAAAAAAAAAAAAAAACYAgAAZHJzL2Rvd25yZXYu&#10;eG1sUEsFBgAAAAAEAAQA9QAAAIIDAAAAAA==&#10;" fillcolor="#eaf1dd">
                  <v:textbox>
                    <w:txbxContent>
                      <w:p w:rsidR="00B86F55" w:rsidRDefault="00B86F55" w:rsidP="00126297">
                        <w:pPr>
                          <w:shd w:val="clear" w:color="auto" w:fill="EAF1DD"/>
                          <w:ind w:right="294"/>
                          <w:jc w:val="center"/>
                        </w:pPr>
                        <w:r>
                          <w:t>ГИМС</w:t>
                        </w:r>
                      </w:p>
                    </w:txbxContent>
                  </v:textbox>
                </v:roundrect>
                <v:shape id="AutoShape 161" o:spid="_x0000_s1150" type="#_x0000_t32" style="position:absolute;left:5400;top:4631;width:18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ajMMAAADcAAAADwAAAGRycy9kb3ducmV2LnhtbERP32vCMBB+H/g/hBP2MmzqYGVUo9SB&#10;MAc+qPP9bG5NWHOpTdTuv18GA9/u4/t58+XgWnGlPljPCqZZDoK49tpyo+DzsJ68gggRWWPrmRT8&#10;UIDlYvQwx1L7G+/ouo+NSCEcSlRgYuxKKUNtyGHIfEecuC/fO4wJ9o3UPd5SuGvlc54X0qHl1GCw&#10;ozdD9ff+4hRsN9NVdTJ287E72+3L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WozDAAAA3AAAAA8AAAAAAAAAAAAA&#10;AAAAoQIAAGRycy9kb3ducmV2LnhtbFBLBQYAAAAABAAEAPkAAACRAwAAAAA=&#10;"/>
                <v:shape id="AutoShape 162" o:spid="_x0000_s1151" type="#_x0000_t32" style="position:absolute;left:3600;top:5351;width:90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shape id="AutoShape 163" o:spid="_x0000_s1152" type="#_x0000_t32" style="position:absolute;left:6199;top:4631;width:641;height:11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DrDsUAAADcAAAADwAAAGRycy9kb3ducmV2LnhtbESPQWvDMAyF74X9B6PBLqV1skMpad0y&#10;BoPRw6BtDj0KW0vCYjmzvTT799Wh0JvEe3rv03Y/+V6NFFMX2EC5LEAR2+A6bgzU54/FGlTKyA77&#10;wGTgnxLsd0+zLVYuXPlI4yk3SkI4VWigzXmotE62JY9pGQZi0b5D9JhljY12Ea8S7nv9WhQr7bFj&#10;aWhxoPeW7M/pzxvoDvVXPc5/c7TrQ3mJZTpfemvMy/P0tgGVacoP8/360wn+Smj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DrDsUAAADcAAAADwAAAAAAAAAA&#10;AAAAAAChAgAAZHJzL2Rvd25yZXYueG1sUEsFBgAAAAAEAAQA+QAAAJMDAAAAAA==&#10;"/>
                <v:shape id="AutoShape 164" o:spid="_x0000_s1153" type="#_x0000_t32" style="position:absolute;left:7020;top:4451;width:1260;height:1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xOlcIAAADcAAAADwAAAGRycy9kb3ducmV2LnhtbERPTYvCMBC9L/gfwgh7Wda0HsStRhFh&#10;QTwIqz14HJKxLTaTmmRr99+bBcHbPN7nLNeDbUVPPjSOFeSTDASxdqbhSkF5+v6cgwgR2WDrmBT8&#10;UYD1avS2xMK4O/9Qf4yVSCEcClRQx9gVUgZdk8UwcR1x4i7OW4wJ+koaj/cUbls5zbKZtNhwaqix&#10;o21N+nr8tQqafXko+49b9Hq+z88+D6dzq5V6Hw+bBYhIQ3yJn+6dSfNnX/D/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xOlcIAAADcAAAADwAAAAAAAAAAAAAA&#10;AAChAgAAZHJzL2Rvd25yZXYueG1sUEsFBgAAAAAEAAQA+QAAAJADAAAAAA==&#10;"/>
                <v:shape id="AutoShape 165" o:spid="_x0000_s1154" type="#_x0000_t32" style="position:absolute;left:3600;top:6071;width:720;height: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xvsYAAADcAAAADwAAAGRycy9kb3ducmV2LnhtbESPQU8CMRCF7yb+h2ZMvBjoYqKYlUIW&#10;ExIx4QDIfdyO28btdNkWWP+9czDhNpP35r1vZoshtOpMffKRDUzGBSjiOlrPjYHP/Wr0AiplZItt&#10;ZDLwSwkW89ubGZY2XnhL511ulIRwKtGAy7krtU61o4BpHDti0b5jHzDL2jfa9niR8NDqx6J41gE9&#10;S4PDjt4c1T+7UzCwWU+W1Zfz64/t0W+eVlV7ah4OxtzfDdUrqExDvpr/r9+t4E8F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u8b7GAAAA3AAAAA8AAAAAAAAA&#10;AAAAAAAAoQIAAGRycy9kb3ducmV2LnhtbFBLBQYAAAAABAAEAPkAAACUAwAAAAA=&#10;"/>
                <v:shape id="AutoShape 166" o:spid="_x0000_s1155" type="#_x0000_t32" style="position:absolute;left:7163;top:5351;width:1117;height:4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UTsIAAADcAAAADwAAAGRycy9kb3ducmV2LnhtbERPTYvCMBC9L/gfwgh7WTStB1eqUUQQ&#10;xMPCag8eh2Rsi82kJrF2//1mQdjbPN7nrDaDbUVPPjSOFeTTDASxdqbhSkF53k8WIEJENtg6JgU/&#10;FGCzHr2tsDDuyd/Un2IlUgiHAhXUMXaFlEHXZDFMXUecuKvzFmOCvpLG4zOF21bOsmwuLTacGmrs&#10;aFeTvp0eVkFzLL/K/uMevV4c84vPw/nSaqXex8N2CSLSEP/FL/fBpPmf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PUTsIAAADcAAAADwAAAAAAAAAAAAAA&#10;AAChAgAAZHJzL2Rvd25yZXYueG1sUEsFBgAAAAAEAAQA+QAAAJADAAAAAA==&#10;"/>
                <v:shape id="AutoShape 167" o:spid="_x0000_s1156" type="#_x0000_t32" style="position:absolute;left:3600;top:6821;width:645;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KOcIAAADcAAAADwAAAGRycy9kb3ducmV2LnhtbERPTYvCMBC9L/gfwgheljWth1W6RpGF&#10;hcWDoPbgcUjGtthMapKt9d8bYcHbPN7nLNeDbUVPPjSOFeTTDASxdqbhSkF5/PlYgAgR2WDrmBTc&#10;KcB6NXpbYmHcjffUH2IlUgiHAhXUMXaFlEHXZDFMXUecuLPzFmOCvpLG4y2F21bOsuxTWmw4NdTY&#10;0XdN+nL4swqabbkr+/dr9HqxzU8+D8dTq5WajIfNF4hIQ3yJ/92/Js2fz+D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FKOcIAAADcAAAADwAAAAAAAAAAAAAA&#10;AAChAgAAZHJzL2Rvd25yZXYueG1sUEsFBgAAAAAEAAQA+QAAAJADAAAAAA==&#10;"/>
                <v:shape id="AutoShape 168" o:spid="_x0000_s1157" type="#_x0000_t32" style="position:absolute;left:3600;top:7194;width:645;height:4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vosIAAADcAAAADwAAAGRycy9kb3ducmV2LnhtbERPTWsCMRC9F/ofwgheimbXg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3vosIAAADcAAAADwAAAAAAAAAAAAAA&#10;AAChAgAAZHJzL2Rvd25yZXYueG1sUEsFBgAAAAAEAAQA+QAAAJADAAAAAA==&#10;"/>
                <v:shape id="AutoShape 169" o:spid="_x0000_s1158" type="#_x0000_t32" style="position:absolute;left:3600;top:7331;width:900;height:15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31sIAAADcAAAADwAAAGRycy9kb3ducmV2LnhtbERPTWsCMRC9F/ofwgheimZXi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R31sIAAADcAAAADwAAAAAAAAAAAAAA&#10;AAChAgAAZHJzL2Rvd25yZXYueG1sUEsFBgAAAAAEAAQA+QAAAJADAAAAAA==&#10;"/>
                <v:shape id="AutoShape 170" o:spid="_x0000_s1159" type="#_x0000_t32" style="position:absolute;left:4860;top:7331;width:360;height:14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STcIAAADcAAAADwAAAGRycy9kb3ducmV2LnhtbERPTWsCMRC9F/ofwgheimZXqM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jSTcIAAADcAAAADwAAAAAAAAAAAAAA&#10;AAChAgAAZHJzL2Rvd25yZXYueG1sUEsFBgAAAAAEAAQA+QAAAJADAAAAAA==&#10;"/>
                <v:shape id="AutoShape 171" o:spid="_x0000_s1160" type="#_x0000_t32" style="position:absolute;left:3600;top:4451;width:1118;height:12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sBxcQAAADcAAAADwAAAGRycy9kb3ducmV2LnhtbERPTWvCQBC9F/wPywi9lLqxUC3RTQhK&#10;oQiiiUKuQ3aapGZnQ3ar6b/vCoXe5vE+Z52OphNXGlxrWcF8FoEgrqxuuVZwPr0/v4FwHlljZ5kU&#10;/JCDNJk8rDHW9sY5XQtfixDCLkYFjfd9LKWrGjLoZrYnDtynHQz6AIda6gFvIdx08iWKFtJgy6Gh&#10;wZ42DVWX4tso8Pun3etXfjhkBfM2O+7KS7YplXqcjtkKhKfR/4v/3B86zF8u4P5MuEA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wHFxAAAANwAAAAPAAAAAAAAAAAA&#10;AAAAAKECAABkcnMvZG93bnJldi54bWxQSwUGAAAAAAQABAD5AAAAkgMAAAAA&#10;"/>
                <v:shape id="AutoShape 172" o:spid="_x0000_s1161" type="#_x0000_t32" style="position:absolute;left:7200;top:6251;width:900;height: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ekXsQAAADcAAAADwAAAGRycy9kb3ducmV2LnhtbERPTWvCQBC9F/wPywi9lLqx0FqimxCU&#10;QhFEE4Vch+w0Sc3OhuxW03/fFQre5vE+Z5WOphMXGlxrWcF8FoEgrqxuuVZwOn48v4NwHlljZ5kU&#10;/JKDNJk8rDDW9so5XQpfixDCLkYFjfd9LKWrGjLoZrYnDtyXHQz6AIda6gGvIdx08iWK3qTBlkND&#10;gz2tG6rOxY9R4HdP29fvfL/PCuZNdtiW52xdKvU4HbMlCE+jv4v/3Z86zF8s4PZMuEA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6RexAAAANwAAAAPAAAAAAAAAAAA&#10;AAAAAKECAABkcnMvZG93bnJldi54bWxQSwUGAAAAAAQABAD5AAAAkgMAAAAA&#10;"/>
                <v:shape id="AutoShape 173" o:spid="_x0000_s1162" type="#_x0000_t32" style="position:absolute;left:7263;top:6746;width:1017;height:5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gwLMYAAADcAAAADwAAAGRycy9kb3ducmV2LnhtbESPQWvCQBCF7wX/wzJCL6VuLLSW1FWC&#10;UiiCqLHgdciOSTQ7G7Jbjf/eOQi9zfDevPfNdN67Rl2oC7VnA+NRAoq48Lbm0sDv/vv1E1SIyBYb&#10;z2TgRgHms8HTFFPrr7yjSx5LJSEcUjRQxdimWoeiIodh5Fti0Y6+cxhl7UptO7xKuGv0W5J8aIc1&#10;S0OFLS0qKs75nzMQ1y+r99Nus8ly5mW2XR3O2eJgzPOwz75ARerjv/lx/WMFfyK08oxMo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IMCzGAAAA3AAAAA8AAAAAAAAA&#10;AAAAAAAAoQIAAGRycy9kb3ducmV2LnhtbFBLBQYAAAAABAAEAPkAAACUAwAAAAA=&#10;"/>
                <v:shape id="AutoShape 174" o:spid="_x0000_s1163" type="#_x0000_t32" style="position:absolute;left:7263;top:7121;width:1017;height:9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SVt8MAAADcAAAADwAAAGRycy9kb3ducmV2LnhtbERP22rCQBB9L/gPywh9Ed1YqJfoKkER&#10;ilDUKPg6ZMckmp0N2VXTv+8WhL7N4VxnvmxNJR7UuNKyguEgAkGcWV1yruB03PQnIJxH1lhZJgU/&#10;5GC56LzNMdb2yQd6pD4XIYRdjAoK7+tYSpcVZNANbE0cuIttDPoAm1zqBp8h3FTyI4pG0mDJoaHA&#10;mlYFZbf0bhT4797283rY7ZKUeZ3st+dbsjor9d5tkxkIT63/F7/cXzrMH0/h75lwgV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ElbfDAAAA3AAAAA8AAAAAAAAAAAAA&#10;AAAAoQIAAGRycy9kb3ducmV2LnhtbFBLBQYAAAAABAAEAPkAAACRAwAAAAA=&#10;"/>
                <v:shape id="AutoShape 175" o:spid="_x0000_s1164" type="#_x0000_t32" style="position:absolute;left:7080;top:7408;width:1307;height:15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tMDcUAAADcAAAADwAAAGRycy9kb3ducmV2LnhtbESPQWvCQBCF7wX/wzJCL0U3LbRIdJWg&#10;FEQQaxS8DtkxiWZnQ3bV+O87h0JvM7w3730zW/SuUXfqQu3ZwPs4AUVceFtzaeB4+B5NQIWIbLHx&#10;TAaeFGAxH7zMMLX+wXu657FUEsIhRQNVjG2qdSgqchjGviUW7ew7h1HWrtS2w4eEu0Z/JMmXdliz&#10;NFTY0rKi4prfnIG4fdt8Xva7XZYzr7KfzemaLU/GvA77bAoqUh//zX/Xayv4E8GXZ2QC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tMDcUAAADcAAAADwAAAAAAAAAA&#10;AAAAAAChAgAAZHJzL2Rvd25yZXYueG1sUEsFBgAAAAAEAAQA+QAAAJMDAAAAAA==&#10;"/>
                <v:shape id="AutoShape 176" o:spid="_x0000_s1165" type="#_x0000_t32" style="position:absolute;left:6512;top:7408;width:508;height:15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plsEAAADcAAAADwAAAGRycy9kb3ducmV2LnhtbERPTYvCMBC9C/6HMMJeRFMXXKQapSiC&#10;CItrFbwOzdhWm0lponb/vREEb/N4nzNbtKYSd2pcaVnBaBiBIM6sLjlXcDysBxMQziNrrCyTgn9y&#10;sJh3OzOMtX3wnu6pz0UIYRejgsL7OpbSZQUZdENbEwfubBuDPsAml7rBRwg3lfyOoh9psOTQUGBN&#10;y4Kya3ozCvxvfzu+7He7JGVeJX/b0zVZnpT66rXJFISn1n/Eb/dGh/mTEbyeC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J+mWwQAAANwAAAAPAAAAAAAAAAAAAAAA&#10;AKECAABkcnMvZG93bnJldi54bWxQSwUGAAAAAAQABAD5AAAAjwMAAAAA&#10;"/>
                <w10:anchorlock/>
              </v:group>
            </w:pict>
          </mc:Fallback>
        </mc:AlternateContent>
      </w:r>
    </w:p>
    <w:p w:rsidR="00AA0099" w:rsidRPr="00A258EA" w:rsidRDefault="00AA0099" w:rsidP="00AA0099">
      <w:pPr>
        <w:rPr>
          <w:rFonts w:ascii="Times New Roman" w:hAnsi="Times New Roman" w:cs="Times New Roman"/>
          <w:bCs/>
          <w:sz w:val="24"/>
          <w:szCs w:val="24"/>
        </w:rPr>
      </w:pPr>
    </w:p>
    <w:p w:rsidR="00AA0099" w:rsidRPr="00A258EA" w:rsidRDefault="00AA0099" w:rsidP="00AA0099">
      <w:pPr>
        <w:tabs>
          <w:tab w:val="left" w:pos="9360"/>
        </w:tabs>
        <w:ind w:left="540" w:right="795"/>
        <w:jc w:val="center"/>
        <w:rPr>
          <w:rStyle w:val="dash041e005f0431005f044b005f0447005f043d005f044b005f0439005f005fchar1char1"/>
          <w:b/>
        </w:rPr>
      </w:pPr>
      <w:r w:rsidRPr="00A258EA">
        <w:rPr>
          <w:rStyle w:val="dash041e005f0431005f044b005f0447005f043d005f044b005f0439005f005fchar1char1"/>
          <w:b/>
        </w:rPr>
        <w:t>2.3.7.5. Основные формы организации педагогической поддержки социализации обучающихся</w:t>
      </w:r>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A258EA">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A258EA">
        <w:rPr>
          <w:rFonts w:ascii="Times New Roman" w:hAnsi="Times New Roman" w:cs="Times New Roman"/>
          <w:sz w:val="24"/>
          <w:szCs w:val="24"/>
        </w:rPr>
        <w:t>,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 стало участие обучающихся в предметных неделях по истории, математике, естествознанию, иностранному языку в неделе спорта, в неделе классных руководителей.</w:t>
      </w:r>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районной конференции исследовательских работ.</w:t>
      </w:r>
    </w:p>
    <w:p w:rsidR="00AA0099" w:rsidRPr="00A258EA" w:rsidRDefault="00AA0099" w:rsidP="00AA0099">
      <w:pPr>
        <w:ind w:left="540" w:right="255"/>
        <w:jc w:val="center"/>
        <w:rPr>
          <w:rStyle w:val="dash041e005f0431005f044b005f0447005f043d005f044b005f0439005f005fchar1char1"/>
          <w:b/>
        </w:rPr>
      </w:pPr>
      <w:r w:rsidRPr="00A258EA">
        <w:rPr>
          <w:rStyle w:val="dash041e005f0431005f044b005f0447005f043d005f044b005f0439005f005fchar1char1"/>
          <w:b/>
        </w:rPr>
        <w:t>2.3.8. Педагогическая поддержка социализации обучающихся в ходе познавательной деятельности.</w:t>
      </w:r>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w:t>
      </w:r>
      <w:r w:rsidRPr="00A258EA">
        <w:rPr>
          <w:rFonts w:ascii="Times New Roman" w:hAnsi="Times New Roman" w:cs="Times New Roman"/>
          <w:sz w:val="24"/>
          <w:szCs w:val="24"/>
        </w:rPr>
        <w:lastRenderedPageBreak/>
        <w:t>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AA0099" w:rsidRPr="00A258EA" w:rsidRDefault="00AA0099" w:rsidP="00AA0099">
      <w:pPr>
        <w:ind w:firstLine="540"/>
        <w:jc w:val="both"/>
        <w:rPr>
          <w:rFonts w:ascii="Times New Roman" w:hAnsi="Times New Roman" w:cs="Times New Roman"/>
          <w:sz w:val="24"/>
          <w:szCs w:val="24"/>
          <w:lang w:val="en-US"/>
        </w:rPr>
      </w:pPr>
      <w:r w:rsidRPr="00A258EA">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участвовать в принятии решений Управляющего совета школы;</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решать вопросы, связанные с поддержанием порядка, дисциплины, дежурства в школе;</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контролировать выполнение обучающимися основных прав и обязанностей;</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защищать права обучающихся на всех уровнях управления школой.</w:t>
      </w:r>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Охват учащихся, занятых в ученическом самоуправлении, составляет с 3-9 кл. Почти во всех классах школы выбраны активы, которые делятся на сектора это, учебный, оформительский, трудовой, спортивный  и возглавляет актив староста класса. В течение года с активами проводятся совещания на которых они делают отчёт об интересных делах в классе, а так же их знакомят с планом воспитательной работы. Такие совещания проходят 1 раз в четверть, но если есть необходимость то и чаще. В школе работает Ученический совет, который принимает активное участие в создании плана по воспитательной работе, собираются еженедельно и оказывают помощь в подготовке и проведению школьных дискотек и общешкольных мероприятий.  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придания общественного характера системе управления образовательным процессом;</w:t>
      </w:r>
    </w:p>
    <w:p w:rsidR="00AA0099" w:rsidRPr="00A258EA" w:rsidRDefault="00AA0099" w:rsidP="00936049">
      <w:pPr>
        <w:numPr>
          <w:ilvl w:val="0"/>
          <w:numId w:val="105"/>
        </w:numPr>
        <w:tabs>
          <w:tab w:val="num" w:pos="360"/>
        </w:tabs>
        <w:autoSpaceDN w:val="0"/>
        <w:spacing w:after="0" w:line="240" w:lineRule="auto"/>
        <w:ind w:left="360"/>
        <w:jc w:val="both"/>
        <w:rPr>
          <w:rFonts w:ascii="Times New Roman" w:hAnsi="Times New Roman" w:cs="Times New Roman"/>
          <w:sz w:val="24"/>
          <w:szCs w:val="24"/>
        </w:rPr>
      </w:pPr>
      <w:r w:rsidRPr="00A258EA">
        <w:rPr>
          <w:rFonts w:ascii="Times New Roman" w:hAnsi="Times New Roman" w:cs="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w:t>
      </w:r>
      <w:r w:rsidRPr="00A258EA">
        <w:rPr>
          <w:rFonts w:ascii="Times New Roman" w:hAnsi="Times New Roman" w:cs="Times New Roman"/>
          <w:sz w:val="24"/>
          <w:szCs w:val="24"/>
        </w:rPr>
        <w:lastRenderedPageBreak/>
        <w:t>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A0099" w:rsidRPr="00A258EA" w:rsidRDefault="00AA0099" w:rsidP="00AA0099">
      <w:pPr>
        <w:jc w:val="center"/>
        <w:rPr>
          <w:rFonts w:ascii="Times New Roman" w:hAnsi="Times New Roman" w:cs="Times New Roman"/>
          <w:b/>
          <w:sz w:val="24"/>
          <w:szCs w:val="24"/>
        </w:rPr>
      </w:pPr>
      <w:r w:rsidRPr="00A258EA">
        <w:rPr>
          <w:rFonts w:ascii="Times New Roman" w:hAnsi="Times New Roman" w:cs="Times New Roman"/>
          <w:b/>
          <w:sz w:val="24"/>
          <w:szCs w:val="24"/>
        </w:rPr>
        <w:t>2.3.9. Деятельность образовательного учреждения в области непрерывного экологического здоровьесберегающего образования обучающихся</w:t>
      </w:r>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 xml:space="preserve">Экологическая здоровьесберегающая деятельность образовательного учреждения при получении основного общего образования представлена в виде пяти взаимосвязанных блоков: </w:t>
      </w:r>
    </w:p>
    <w:p w:rsidR="00AA0099" w:rsidRPr="00A258EA" w:rsidRDefault="00AA0099" w:rsidP="00936049">
      <w:pPr>
        <w:numPr>
          <w:ilvl w:val="0"/>
          <w:numId w:val="107"/>
        </w:numPr>
        <w:tabs>
          <w:tab w:val="num" w:pos="360"/>
        </w:tabs>
        <w:autoSpaceDN w:val="0"/>
        <w:spacing w:after="0" w:line="240" w:lineRule="auto"/>
        <w:ind w:left="360"/>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 xml:space="preserve">создание экологически безопасной здоровьесберагающей инфраструктуры; </w:t>
      </w:r>
    </w:p>
    <w:p w:rsidR="00AA0099" w:rsidRPr="00A258EA" w:rsidRDefault="00AA0099" w:rsidP="00936049">
      <w:pPr>
        <w:numPr>
          <w:ilvl w:val="0"/>
          <w:numId w:val="107"/>
        </w:numPr>
        <w:tabs>
          <w:tab w:val="num" w:pos="360"/>
        </w:tabs>
        <w:autoSpaceDN w:val="0"/>
        <w:spacing w:after="0" w:line="240" w:lineRule="auto"/>
        <w:ind w:left="360"/>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 xml:space="preserve">рациональная организация учебной и внеучебной деятельности обучающихся; </w:t>
      </w:r>
    </w:p>
    <w:p w:rsidR="00AA0099" w:rsidRPr="00A258EA" w:rsidRDefault="00AA0099" w:rsidP="00936049">
      <w:pPr>
        <w:numPr>
          <w:ilvl w:val="0"/>
          <w:numId w:val="107"/>
        </w:numPr>
        <w:tabs>
          <w:tab w:val="num" w:pos="360"/>
        </w:tabs>
        <w:autoSpaceDN w:val="0"/>
        <w:spacing w:after="0" w:line="240" w:lineRule="auto"/>
        <w:ind w:left="360"/>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 xml:space="preserve">эффективная организации физкультурно-оздоровительной работы; </w:t>
      </w:r>
    </w:p>
    <w:p w:rsidR="00AA0099" w:rsidRPr="00A258EA" w:rsidRDefault="00AA0099" w:rsidP="00936049">
      <w:pPr>
        <w:numPr>
          <w:ilvl w:val="0"/>
          <w:numId w:val="107"/>
        </w:numPr>
        <w:tabs>
          <w:tab w:val="num" w:pos="360"/>
        </w:tabs>
        <w:autoSpaceDN w:val="0"/>
        <w:spacing w:after="0" w:line="240" w:lineRule="auto"/>
        <w:ind w:left="360"/>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 xml:space="preserve">реализация модульных образовательных программ и просветительской работы с родителями (законными представителями) и должна способствовать </w:t>
      </w:r>
    </w:p>
    <w:p w:rsidR="00AA0099" w:rsidRPr="00A258EA" w:rsidRDefault="00AA0099" w:rsidP="00936049">
      <w:pPr>
        <w:numPr>
          <w:ilvl w:val="0"/>
          <w:numId w:val="107"/>
        </w:numPr>
        <w:tabs>
          <w:tab w:val="num" w:pos="360"/>
        </w:tabs>
        <w:autoSpaceDN w:val="0"/>
        <w:spacing w:after="0" w:line="240" w:lineRule="auto"/>
        <w:ind w:left="360"/>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7030"/>
        <w:gridCol w:w="1389"/>
      </w:tblGrid>
      <w:tr w:rsidR="00AA0099" w:rsidRPr="00A258EA" w:rsidTr="00B046A4">
        <w:trPr>
          <w:cantSplit/>
          <w:trHeight w:val="1134"/>
        </w:trPr>
        <w:tc>
          <w:tcPr>
            <w:tcW w:w="1187"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ind w:left="-180" w:right="-108"/>
              <w:jc w:val="center"/>
              <w:rPr>
                <w:rFonts w:ascii="Times New Roman" w:hAnsi="Times New Roman" w:cs="Times New Roman"/>
                <w:b/>
                <w:sz w:val="24"/>
                <w:szCs w:val="24"/>
                <w:lang w:val="en-US"/>
              </w:rPr>
            </w:pPr>
            <w:r w:rsidRPr="00A258EA">
              <w:rPr>
                <w:rFonts w:ascii="Times New Roman" w:hAnsi="Times New Roman" w:cs="Times New Roman"/>
                <w:b/>
                <w:sz w:val="24"/>
                <w:szCs w:val="24"/>
              </w:rPr>
              <w:t>Название блока</w:t>
            </w:r>
          </w:p>
        </w:tc>
        <w:tc>
          <w:tcPr>
            <w:tcW w:w="7030"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jc w:val="center"/>
              <w:rPr>
                <w:rFonts w:ascii="Times New Roman" w:hAnsi="Times New Roman" w:cs="Times New Roman"/>
                <w:b/>
                <w:sz w:val="24"/>
                <w:szCs w:val="24"/>
              </w:rPr>
            </w:pPr>
            <w:r w:rsidRPr="00A258EA">
              <w:rPr>
                <w:rFonts w:ascii="Times New Roman" w:hAnsi="Times New Roman" w:cs="Times New Roman"/>
                <w:b/>
                <w:sz w:val="24"/>
                <w:szCs w:val="24"/>
              </w:rPr>
              <w:t>Содержание</w:t>
            </w:r>
          </w:p>
        </w:tc>
        <w:tc>
          <w:tcPr>
            <w:tcW w:w="1389" w:type="dxa"/>
            <w:tcBorders>
              <w:top w:val="single" w:sz="4" w:space="0" w:color="auto"/>
              <w:left w:val="single" w:sz="4" w:space="0" w:color="auto"/>
              <w:bottom w:val="single" w:sz="4" w:space="0" w:color="auto"/>
              <w:right w:val="single" w:sz="4" w:space="0" w:color="auto"/>
            </w:tcBorders>
            <w:vAlign w:val="center"/>
            <w:hideMark/>
          </w:tcPr>
          <w:p w:rsidR="00AA0099" w:rsidRPr="00B046A4" w:rsidRDefault="00AA0099">
            <w:pPr>
              <w:ind w:left="-108" w:right="-108"/>
              <w:jc w:val="center"/>
              <w:rPr>
                <w:rFonts w:ascii="Times New Roman" w:hAnsi="Times New Roman" w:cs="Times New Roman"/>
                <w:b/>
                <w:sz w:val="20"/>
                <w:szCs w:val="20"/>
              </w:rPr>
            </w:pPr>
            <w:r w:rsidRPr="00B046A4">
              <w:rPr>
                <w:rFonts w:ascii="Times New Roman" w:hAnsi="Times New Roman" w:cs="Times New Roman"/>
                <w:b/>
                <w:sz w:val="20"/>
                <w:szCs w:val="20"/>
              </w:rPr>
              <w:t>Ответственные за реализацию, контроль      выполнения</w:t>
            </w:r>
          </w:p>
        </w:tc>
      </w:tr>
      <w:tr w:rsidR="00AA0099" w:rsidRPr="00A258EA" w:rsidTr="00B046A4">
        <w:trPr>
          <w:cantSplit/>
          <w:trHeight w:val="1134"/>
        </w:trPr>
        <w:tc>
          <w:tcPr>
            <w:tcW w:w="1187" w:type="dxa"/>
            <w:tcBorders>
              <w:top w:val="single" w:sz="4" w:space="0" w:color="auto"/>
              <w:left w:val="single" w:sz="4" w:space="0" w:color="auto"/>
              <w:bottom w:val="single" w:sz="4" w:space="0" w:color="auto"/>
              <w:right w:val="single" w:sz="4" w:space="0" w:color="auto"/>
            </w:tcBorders>
            <w:textDirection w:val="btLr"/>
            <w:vAlign w:val="center"/>
            <w:hideMark/>
          </w:tcPr>
          <w:p w:rsidR="00AA0099" w:rsidRPr="00A258EA" w:rsidRDefault="00AA0099">
            <w:pPr>
              <w:ind w:left="113" w:right="113"/>
              <w:jc w:val="center"/>
              <w:rPr>
                <w:rFonts w:ascii="Times New Roman" w:hAnsi="Times New Roman" w:cs="Times New Roman"/>
                <w:sz w:val="24"/>
                <w:szCs w:val="24"/>
                <w:lang w:val="en-US"/>
              </w:rPr>
            </w:pPr>
            <w:r w:rsidRPr="00A258EA">
              <w:rPr>
                <w:rFonts w:ascii="Times New Roman" w:hAnsi="Times New Roman" w:cs="Times New Roman"/>
                <w:sz w:val="24"/>
                <w:szCs w:val="24"/>
              </w:rPr>
              <w:t>Экологически безопасная здоровьесберегающая инфраструктура</w:t>
            </w:r>
          </w:p>
        </w:tc>
        <w:tc>
          <w:tcPr>
            <w:tcW w:w="7030" w:type="dxa"/>
            <w:tcBorders>
              <w:top w:val="single" w:sz="4" w:space="0" w:color="auto"/>
              <w:left w:val="single" w:sz="4" w:space="0" w:color="auto"/>
              <w:bottom w:val="single" w:sz="4" w:space="0" w:color="auto"/>
              <w:right w:val="single" w:sz="4" w:space="0" w:color="auto"/>
            </w:tcBorders>
            <w:hideMark/>
          </w:tcPr>
          <w:p w:rsidR="00AA0099" w:rsidRPr="00A258EA" w:rsidRDefault="00AA0099" w:rsidP="00936049">
            <w:pPr>
              <w:numPr>
                <w:ilvl w:val="0"/>
                <w:numId w:val="108"/>
              </w:numPr>
              <w:tabs>
                <w:tab w:val="num" w:pos="252"/>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A0099" w:rsidRPr="00A258EA" w:rsidRDefault="00AA0099" w:rsidP="00936049">
            <w:pPr>
              <w:numPr>
                <w:ilvl w:val="0"/>
                <w:numId w:val="108"/>
              </w:numPr>
              <w:tabs>
                <w:tab w:val="num" w:pos="252"/>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AA0099" w:rsidRPr="00A258EA" w:rsidRDefault="00AA0099" w:rsidP="00936049">
            <w:pPr>
              <w:numPr>
                <w:ilvl w:val="0"/>
                <w:numId w:val="108"/>
              </w:numPr>
              <w:tabs>
                <w:tab w:val="num" w:pos="252"/>
              </w:tabs>
              <w:autoSpaceDN w:val="0"/>
              <w:spacing w:after="0" w:line="240" w:lineRule="auto"/>
              <w:ind w:left="252" w:hanging="252"/>
              <w:rPr>
                <w:rFonts w:ascii="Times New Roman" w:hAnsi="Times New Roman" w:cs="Times New Roman"/>
                <w:sz w:val="24"/>
                <w:szCs w:val="24"/>
                <w:lang w:val="en-US"/>
              </w:rPr>
            </w:pPr>
            <w:r w:rsidRPr="00A258EA">
              <w:rPr>
                <w:rFonts w:ascii="Times New Roman" w:hAnsi="Times New Roman" w:cs="Times New Roman"/>
                <w:sz w:val="24"/>
                <w:szCs w:val="24"/>
              </w:rPr>
              <w:t>организовано качественное горячего питания обучающихся</w:t>
            </w:r>
          </w:p>
          <w:p w:rsidR="00AA0099" w:rsidRPr="00A258EA" w:rsidRDefault="00AA0099" w:rsidP="00936049">
            <w:pPr>
              <w:numPr>
                <w:ilvl w:val="0"/>
                <w:numId w:val="108"/>
              </w:numPr>
              <w:tabs>
                <w:tab w:val="num" w:pos="252"/>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AA0099" w:rsidRPr="00A258EA" w:rsidRDefault="00AA0099" w:rsidP="00936049">
            <w:pPr>
              <w:numPr>
                <w:ilvl w:val="0"/>
                <w:numId w:val="108"/>
              </w:numPr>
              <w:tabs>
                <w:tab w:val="num" w:pos="252"/>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наличие помещений для медицинского работника;</w:t>
            </w:r>
          </w:p>
          <w:p w:rsidR="00AA0099" w:rsidRPr="00A258EA" w:rsidRDefault="00AA0099" w:rsidP="00936049">
            <w:pPr>
              <w:numPr>
                <w:ilvl w:val="0"/>
                <w:numId w:val="108"/>
              </w:numPr>
              <w:tabs>
                <w:tab w:val="num" w:pos="252"/>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 (логопед, учителя физической культуры, психолог, медицинский работник);</w:t>
            </w:r>
          </w:p>
          <w:p w:rsidR="00AA0099" w:rsidRPr="00A258EA" w:rsidRDefault="00AA0099" w:rsidP="00936049">
            <w:pPr>
              <w:numPr>
                <w:ilvl w:val="0"/>
                <w:numId w:val="108"/>
              </w:numPr>
              <w:tabs>
                <w:tab w:val="num" w:pos="252"/>
              </w:tabs>
              <w:autoSpaceDN w:val="0"/>
              <w:spacing w:after="0" w:line="240" w:lineRule="auto"/>
              <w:ind w:left="252" w:hanging="252"/>
              <w:rPr>
                <w:rFonts w:ascii="Times New Roman" w:hAnsi="Times New Roman" w:cs="Times New Roman"/>
                <w:sz w:val="24"/>
                <w:szCs w:val="24"/>
                <w:lang w:val="en-US"/>
              </w:rPr>
            </w:pPr>
            <w:r w:rsidRPr="00A258EA">
              <w:rPr>
                <w:rFonts w:ascii="Times New Roman" w:hAnsi="Times New Roman" w:cs="Times New Roman"/>
                <w:sz w:val="24"/>
                <w:szCs w:val="24"/>
              </w:rPr>
              <w:t xml:space="preserve">наличие пришкольной площадки, </w:t>
            </w:r>
          </w:p>
        </w:tc>
        <w:tc>
          <w:tcPr>
            <w:tcW w:w="1389"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администрация школы</w:t>
            </w:r>
          </w:p>
        </w:tc>
      </w:tr>
      <w:tr w:rsidR="00AA0099" w:rsidRPr="00A258EA" w:rsidTr="00B046A4">
        <w:trPr>
          <w:cantSplit/>
          <w:trHeight w:val="1134"/>
        </w:trPr>
        <w:tc>
          <w:tcPr>
            <w:tcW w:w="1187" w:type="dxa"/>
            <w:tcBorders>
              <w:top w:val="single" w:sz="4" w:space="0" w:color="auto"/>
              <w:left w:val="single" w:sz="4" w:space="0" w:color="auto"/>
              <w:bottom w:val="single" w:sz="4" w:space="0" w:color="auto"/>
              <w:right w:val="single" w:sz="4" w:space="0" w:color="auto"/>
            </w:tcBorders>
            <w:textDirection w:val="btLr"/>
            <w:vAlign w:val="center"/>
            <w:hideMark/>
          </w:tcPr>
          <w:p w:rsidR="00AA0099" w:rsidRPr="00A258EA" w:rsidRDefault="00AA0099">
            <w:pPr>
              <w:ind w:left="113" w:right="113"/>
              <w:jc w:val="center"/>
              <w:rPr>
                <w:rFonts w:ascii="Times New Roman" w:hAnsi="Times New Roman" w:cs="Times New Roman"/>
                <w:sz w:val="24"/>
                <w:szCs w:val="24"/>
              </w:rPr>
            </w:pPr>
            <w:r w:rsidRPr="00A258EA">
              <w:rPr>
                <w:rFonts w:ascii="Times New Roman" w:hAnsi="Times New Roman" w:cs="Times New Roman"/>
                <w:sz w:val="24"/>
                <w:szCs w:val="24"/>
              </w:rPr>
              <w:lastRenderedPageBreak/>
              <w:t>Рациональная организация учебной и внеучебной деятельности обучающихся</w:t>
            </w:r>
          </w:p>
        </w:tc>
        <w:tc>
          <w:tcPr>
            <w:tcW w:w="7030" w:type="dxa"/>
            <w:tcBorders>
              <w:top w:val="single" w:sz="4" w:space="0" w:color="auto"/>
              <w:left w:val="single" w:sz="4" w:space="0" w:color="auto"/>
              <w:bottom w:val="single" w:sz="4" w:space="0" w:color="auto"/>
              <w:right w:val="single" w:sz="4" w:space="0" w:color="auto"/>
            </w:tcBorders>
            <w:hideMark/>
          </w:tcPr>
          <w:p w:rsidR="00AA0099" w:rsidRPr="00A258EA" w:rsidRDefault="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A0099" w:rsidRPr="00A258EA" w:rsidRDefault="00AA0099" w:rsidP="00936049">
            <w:pPr>
              <w:numPr>
                <w:ilvl w:val="0"/>
                <w:numId w:val="108"/>
              </w:numPr>
              <w:tabs>
                <w:tab w:val="num" w:pos="252"/>
                <w:tab w:val="num" w:pos="360"/>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AA0099" w:rsidRPr="00A258EA" w:rsidRDefault="00AA0099" w:rsidP="00936049">
            <w:pPr>
              <w:numPr>
                <w:ilvl w:val="0"/>
                <w:numId w:val="108"/>
              </w:numPr>
              <w:tabs>
                <w:tab w:val="num" w:pos="252"/>
                <w:tab w:val="num" w:pos="360"/>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A0099" w:rsidRPr="00A258EA" w:rsidRDefault="00AA0099" w:rsidP="00936049">
            <w:pPr>
              <w:numPr>
                <w:ilvl w:val="0"/>
                <w:numId w:val="108"/>
              </w:numPr>
              <w:tabs>
                <w:tab w:val="num" w:pos="252"/>
                <w:tab w:val="num" w:pos="360"/>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AA0099" w:rsidRPr="00A258EA" w:rsidRDefault="00AA0099" w:rsidP="00936049">
            <w:pPr>
              <w:numPr>
                <w:ilvl w:val="0"/>
                <w:numId w:val="108"/>
              </w:numPr>
              <w:tabs>
                <w:tab w:val="num" w:pos="252"/>
                <w:tab w:val="num" w:pos="360"/>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введение любых инноваций в учебный процесс только под контролем специалистов;</w:t>
            </w:r>
          </w:p>
          <w:p w:rsidR="00AA0099" w:rsidRPr="00A258EA" w:rsidRDefault="00AA0099" w:rsidP="00936049">
            <w:pPr>
              <w:numPr>
                <w:ilvl w:val="0"/>
                <w:numId w:val="108"/>
              </w:numPr>
              <w:tabs>
                <w:tab w:val="num" w:pos="252"/>
                <w:tab w:val="num" w:pos="360"/>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AA0099" w:rsidRPr="00A258EA" w:rsidRDefault="00AA0099" w:rsidP="00936049">
            <w:pPr>
              <w:numPr>
                <w:ilvl w:val="0"/>
                <w:numId w:val="108"/>
              </w:numPr>
              <w:tabs>
                <w:tab w:val="num" w:pos="252"/>
                <w:tab w:val="num" w:pos="360"/>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A0099" w:rsidRPr="00A258EA" w:rsidRDefault="00AA0099" w:rsidP="00936049">
            <w:pPr>
              <w:numPr>
                <w:ilvl w:val="0"/>
                <w:numId w:val="108"/>
              </w:numPr>
              <w:tabs>
                <w:tab w:val="num" w:pos="252"/>
                <w:tab w:val="num" w:pos="360"/>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tc>
        <w:tc>
          <w:tcPr>
            <w:tcW w:w="1389"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jc w:val="center"/>
              <w:rPr>
                <w:rFonts w:ascii="Times New Roman" w:hAnsi="Times New Roman" w:cs="Times New Roman"/>
                <w:sz w:val="24"/>
                <w:szCs w:val="24"/>
                <w:lang w:val="en-US"/>
              </w:rPr>
            </w:pPr>
            <w:r w:rsidRPr="00A258EA">
              <w:rPr>
                <w:rFonts w:ascii="Times New Roman" w:hAnsi="Times New Roman" w:cs="Times New Roman"/>
                <w:sz w:val="24"/>
                <w:szCs w:val="24"/>
              </w:rPr>
              <w:t>администрация и педагоги школы</w:t>
            </w:r>
          </w:p>
        </w:tc>
      </w:tr>
      <w:tr w:rsidR="00AA0099" w:rsidRPr="00A258EA" w:rsidTr="00B046A4">
        <w:trPr>
          <w:cantSplit/>
          <w:trHeight w:val="1134"/>
        </w:trPr>
        <w:tc>
          <w:tcPr>
            <w:tcW w:w="1187" w:type="dxa"/>
            <w:tcBorders>
              <w:top w:val="single" w:sz="4" w:space="0" w:color="auto"/>
              <w:left w:val="single" w:sz="4" w:space="0" w:color="auto"/>
              <w:bottom w:val="single" w:sz="4" w:space="0" w:color="auto"/>
              <w:right w:val="single" w:sz="4" w:space="0" w:color="auto"/>
            </w:tcBorders>
            <w:textDirection w:val="btLr"/>
            <w:vAlign w:val="center"/>
            <w:hideMark/>
          </w:tcPr>
          <w:p w:rsidR="00AA0099" w:rsidRPr="00A258EA" w:rsidRDefault="00AA0099">
            <w:pPr>
              <w:ind w:left="113" w:right="113"/>
              <w:jc w:val="center"/>
              <w:rPr>
                <w:rFonts w:ascii="Times New Roman" w:hAnsi="Times New Roman" w:cs="Times New Roman"/>
                <w:sz w:val="24"/>
                <w:szCs w:val="24"/>
              </w:rPr>
            </w:pPr>
            <w:r w:rsidRPr="00A258EA">
              <w:rPr>
                <w:rFonts w:ascii="Times New Roman" w:hAnsi="Times New Roman" w:cs="Times New Roman"/>
                <w:sz w:val="24"/>
                <w:szCs w:val="24"/>
              </w:rPr>
              <w:t>Эффективная организация физкультурно-оздоровительной работы</w:t>
            </w:r>
          </w:p>
        </w:tc>
        <w:tc>
          <w:tcPr>
            <w:tcW w:w="7030" w:type="dxa"/>
            <w:tcBorders>
              <w:top w:val="single" w:sz="4" w:space="0" w:color="auto"/>
              <w:left w:val="single" w:sz="4" w:space="0" w:color="auto"/>
              <w:bottom w:val="single" w:sz="4" w:space="0" w:color="auto"/>
              <w:right w:val="single" w:sz="4" w:space="0" w:color="auto"/>
            </w:tcBorders>
            <w:hideMark/>
          </w:tcPr>
          <w:p w:rsidR="00AA0099" w:rsidRPr="00A258EA" w:rsidRDefault="00AA0099">
            <w:pPr>
              <w:ind w:firstLine="252"/>
              <w:jc w:val="both"/>
              <w:rPr>
                <w:rFonts w:ascii="Times New Roman" w:hAnsi="Times New Roman" w:cs="Times New Roman"/>
                <w:sz w:val="24"/>
                <w:szCs w:val="24"/>
              </w:rPr>
            </w:pPr>
            <w:r w:rsidRPr="00A258EA">
              <w:rPr>
                <w:rFonts w:ascii="Times New Roman" w:hAnsi="Times New Roman" w:cs="Times New Roman"/>
                <w:sz w:val="24"/>
                <w:szCs w:val="24"/>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A0099" w:rsidRPr="00A258EA" w:rsidRDefault="00AA0099" w:rsidP="00936049">
            <w:pPr>
              <w:numPr>
                <w:ilvl w:val="0"/>
                <w:numId w:val="108"/>
              </w:numPr>
              <w:tabs>
                <w:tab w:val="num" w:pos="252"/>
                <w:tab w:val="num" w:pos="360"/>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w:t>
            </w:r>
          </w:p>
          <w:p w:rsidR="00AA0099" w:rsidRPr="00A258EA" w:rsidRDefault="00AA0099" w:rsidP="00936049">
            <w:pPr>
              <w:numPr>
                <w:ilvl w:val="0"/>
                <w:numId w:val="108"/>
              </w:numPr>
              <w:tabs>
                <w:tab w:val="num" w:pos="252"/>
                <w:tab w:val="num" w:pos="360"/>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AA0099" w:rsidRPr="00A258EA" w:rsidRDefault="00AA0099" w:rsidP="00936049">
            <w:pPr>
              <w:numPr>
                <w:ilvl w:val="0"/>
                <w:numId w:val="108"/>
              </w:numPr>
              <w:tabs>
                <w:tab w:val="num" w:pos="252"/>
                <w:tab w:val="num" w:pos="360"/>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организацию занятий по лечебной физкультуре;</w:t>
            </w:r>
          </w:p>
          <w:p w:rsidR="00AA0099" w:rsidRPr="00A258EA" w:rsidRDefault="00AA0099" w:rsidP="00936049">
            <w:pPr>
              <w:numPr>
                <w:ilvl w:val="0"/>
                <w:numId w:val="108"/>
              </w:numPr>
              <w:tabs>
                <w:tab w:val="num" w:pos="252"/>
                <w:tab w:val="num" w:pos="360"/>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организацию работы спортивных секций, слётов, лагерей и создание условий для их эффективного функционирования;</w:t>
            </w:r>
          </w:p>
          <w:p w:rsidR="00AA0099" w:rsidRPr="00A258EA" w:rsidRDefault="00AA0099" w:rsidP="00936049">
            <w:pPr>
              <w:numPr>
                <w:ilvl w:val="0"/>
                <w:numId w:val="108"/>
              </w:numPr>
              <w:tabs>
                <w:tab w:val="num" w:pos="252"/>
                <w:tab w:val="num" w:pos="360"/>
              </w:tabs>
              <w:autoSpaceDN w:val="0"/>
              <w:spacing w:after="0" w:line="240" w:lineRule="auto"/>
              <w:ind w:left="252" w:hanging="252"/>
              <w:rPr>
                <w:rFonts w:ascii="Times New Roman" w:hAnsi="Times New Roman" w:cs="Times New Roman"/>
                <w:sz w:val="24"/>
                <w:szCs w:val="24"/>
              </w:rPr>
            </w:pPr>
            <w:r w:rsidRPr="00A258EA">
              <w:rPr>
                <w:rFonts w:ascii="Times New Roman" w:hAnsi="Times New Roman" w:cs="Times New Roman"/>
                <w:sz w:val="24"/>
                <w:szCs w:val="24"/>
              </w:rPr>
              <w:t>регулярное проведение спортивно-оздоровительных, туристических мероприятий (дней спорта, соревнований, олимпиад, походов и т. п.).</w:t>
            </w:r>
          </w:p>
        </w:tc>
        <w:tc>
          <w:tcPr>
            <w:tcW w:w="1389"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администрация, учителя физической культуры, все педагоги школы.</w:t>
            </w:r>
          </w:p>
        </w:tc>
      </w:tr>
    </w:tbl>
    <w:p w:rsidR="00AA0099" w:rsidRPr="00A258EA" w:rsidRDefault="00AA0099" w:rsidP="00AA0099">
      <w:pPr>
        <w:rPr>
          <w:rFonts w:ascii="Times New Roman" w:eastAsia="Calibri" w:hAnsi="Times New Roman" w:cs="Times New Roman"/>
          <w:sz w:val="24"/>
          <w:szCs w:val="24"/>
        </w:rPr>
      </w:pPr>
    </w:p>
    <w:p w:rsidR="00AA0099" w:rsidRPr="00A258EA" w:rsidRDefault="00AA0099" w:rsidP="00126297">
      <w:pPr>
        <w:tabs>
          <w:tab w:val="left" w:pos="3315"/>
        </w:tabs>
        <w:rPr>
          <w:rFonts w:ascii="Times New Roman" w:hAnsi="Times New Roman" w:cs="Times New Roman"/>
          <w:b/>
          <w:sz w:val="24"/>
          <w:szCs w:val="24"/>
        </w:rPr>
      </w:pPr>
      <w:r w:rsidRPr="00A258EA">
        <w:rPr>
          <w:rFonts w:ascii="Times New Roman" w:hAnsi="Times New Roman" w:cs="Times New Roman"/>
          <w:b/>
          <w:sz w:val="24"/>
          <w:szCs w:val="24"/>
        </w:rPr>
        <w:lastRenderedPageBreak/>
        <w:t>2.3.10. Методологический инструментарий мониторинга воспитания и социализации обучающихся</w:t>
      </w:r>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AA0099" w:rsidRPr="00A258EA" w:rsidRDefault="00AA0099" w:rsidP="00936049">
      <w:pPr>
        <w:numPr>
          <w:ilvl w:val="0"/>
          <w:numId w:val="109"/>
        </w:numPr>
        <w:tabs>
          <w:tab w:val="num" w:pos="360"/>
        </w:tabs>
        <w:autoSpaceDN w:val="0"/>
        <w:spacing w:after="0" w:line="240" w:lineRule="auto"/>
        <w:ind w:left="360" w:hanging="180"/>
        <w:rPr>
          <w:rFonts w:ascii="Times New Roman" w:hAnsi="Times New Roman" w:cs="Times New Roman"/>
          <w:sz w:val="24"/>
          <w:szCs w:val="24"/>
        </w:rPr>
      </w:pPr>
      <w:r w:rsidRPr="00A258EA">
        <w:rPr>
          <w:rFonts w:ascii="Times New Roman" w:hAnsi="Times New Roman" w:cs="Times New Roman"/>
          <w:i/>
          <w:sz w:val="24"/>
          <w:szCs w:val="24"/>
        </w:rPr>
        <w:t>Тестирование (метод тестов)</w:t>
      </w:r>
      <w:r w:rsidRPr="00A258EA">
        <w:rPr>
          <w:rFonts w:ascii="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В школе применяются такие методики:</w:t>
      </w:r>
      <w:r w:rsidRPr="00A258EA">
        <w:rPr>
          <w:rFonts w:ascii="Times New Roman" w:hAnsi="Times New Roman" w:cs="Times New Roman"/>
          <w:color w:val="000000"/>
          <w:spacing w:val="8"/>
          <w:sz w:val="24"/>
          <w:szCs w:val="24"/>
        </w:rPr>
        <w:t xml:space="preserve"> (ТЕСТ «РАЗМЫШЛЯЕМ </w:t>
      </w:r>
      <w:r w:rsidRPr="00A258EA">
        <w:rPr>
          <w:rFonts w:ascii="Times New Roman" w:hAnsi="Times New Roman" w:cs="Times New Roman"/>
          <w:bCs/>
          <w:color w:val="000000"/>
          <w:spacing w:val="8"/>
          <w:sz w:val="24"/>
          <w:szCs w:val="24"/>
        </w:rPr>
        <w:t>О ЖИЗНЕННОМ ОПЫТЕ</w:t>
      </w:r>
      <w:r w:rsidRPr="00A258EA">
        <w:rPr>
          <w:rFonts w:ascii="Times New Roman" w:hAnsi="Times New Roman" w:cs="Times New Roman"/>
          <w:i/>
          <w:iCs/>
          <w:color w:val="000000"/>
          <w:spacing w:val="-1"/>
          <w:sz w:val="24"/>
          <w:szCs w:val="24"/>
        </w:rPr>
        <w:t xml:space="preserve"> (составлен доктором педагогических наук Н.Е. Щурковой)</w:t>
      </w:r>
    </w:p>
    <w:p w:rsidR="00AA0099" w:rsidRPr="00A258EA" w:rsidRDefault="00AA0099" w:rsidP="00936049">
      <w:pPr>
        <w:numPr>
          <w:ilvl w:val="0"/>
          <w:numId w:val="109"/>
        </w:numPr>
        <w:tabs>
          <w:tab w:val="num" w:pos="360"/>
        </w:tabs>
        <w:autoSpaceDN w:val="0"/>
        <w:spacing w:after="0" w:line="240" w:lineRule="auto"/>
        <w:ind w:left="360" w:hanging="180"/>
        <w:rPr>
          <w:rFonts w:ascii="Times New Roman" w:hAnsi="Times New Roman" w:cs="Times New Roman"/>
          <w:sz w:val="24"/>
          <w:szCs w:val="24"/>
        </w:rPr>
      </w:pPr>
      <w:r w:rsidRPr="00A258EA">
        <w:rPr>
          <w:rFonts w:ascii="Times New Roman" w:hAnsi="Times New Roman" w:cs="Times New Roman"/>
          <w:i/>
          <w:sz w:val="24"/>
          <w:szCs w:val="24"/>
        </w:rPr>
        <w:t xml:space="preserve">Опрос </w:t>
      </w:r>
      <w:r w:rsidRPr="00A258EA">
        <w:rPr>
          <w:rFonts w:ascii="Times New Roman" w:hAnsi="Times New Roman" w:cs="Times New Roman"/>
          <w:sz w:val="24"/>
          <w:szCs w:val="24"/>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AA0099" w:rsidRPr="00A258EA" w:rsidRDefault="00AA0099" w:rsidP="00936049">
      <w:pPr>
        <w:numPr>
          <w:ilvl w:val="1"/>
          <w:numId w:val="109"/>
        </w:numPr>
        <w:tabs>
          <w:tab w:val="clear" w:pos="1440"/>
        </w:tabs>
        <w:autoSpaceDN w:val="0"/>
        <w:spacing w:after="0" w:line="240" w:lineRule="auto"/>
        <w:ind w:left="567"/>
        <w:rPr>
          <w:rFonts w:ascii="Times New Roman" w:hAnsi="Times New Roman" w:cs="Times New Roman"/>
          <w:sz w:val="24"/>
          <w:szCs w:val="24"/>
          <w:lang w:val="en-US"/>
        </w:rPr>
      </w:pPr>
      <w:r w:rsidRPr="00A258EA">
        <w:rPr>
          <w:rFonts w:ascii="Times New Roman" w:hAnsi="Times New Roman" w:cs="Times New Roman"/>
          <w:i/>
          <w:sz w:val="24"/>
          <w:szCs w:val="24"/>
        </w:rPr>
        <w:t xml:space="preserve">анкетирование — </w:t>
      </w:r>
      <w:r w:rsidRPr="00A258EA">
        <w:rPr>
          <w:rFonts w:ascii="Times New Roman" w:hAnsi="Times New Roman" w:cs="Times New Roman"/>
          <w:sz w:val="24"/>
          <w:szCs w:val="24"/>
        </w:rPr>
        <w:t>эмпирический социально-психологический метод получения информации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AA0099" w:rsidRPr="00A258EA" w:rsidRDefault="00AA0099" w:rsidP="00936049">
      <w:pPr>
        <w:numPr>
          <w:ilvl w:val="1"/>
          <w:numId w:val="109"/>
        </w:numPr>
        <w:tabs>
          <w:tab w:val="clear" w:pos="1440"/>
        </w:tabs>
        <w:autoSpaceDN w:val="0"/>
        <w:spacing w:after="0" w:line="240" w:lineRule="auto"/>
        <w:ind w:left="567"/>
        <w:rPr>
          <w:rFonts w:ascii="Times New Roman" w:hAnsi="Times New Roman" w:cs="Times New Roman"/>
          <w:sz w:val="24"/>
          <w:szCs w:val="24"/>
        </w:rPr>
      </w:pPr>
      <w:r w:rsidRPr="00A258EA">
        <w:rPr>
          <w:rFonts w:ascii="Times New Roman" w:hAnsi="Times New Roman" w:cs="Times New Roman"/>
          <w:i/>
          <w:sz w:val="24"/>
          <w:szCs w:val="24"/>
        </w:rPr>
        <w:t xml:space="preserve"> беседа — </w:t>
      </w:r>
      <w:r w:rsidRPr="00A258EA">
        <w:rPr>
          <w:rFonts w:ascii="Times New Roman" w:hAnsi="Times New Roman" w:cs="Times New Roman"/>
          <w:sz w:val="24"/>
          <w:szCs w:val="24"/>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AA0099" w:rsidRPr="00A258EA" w:rsidRDefault="00AA0099" w:rsidP="00936049">
      <w:pPr>
        <w:numPr>
          <w:ilvl w:val="0"/>
          <w:numId w:val="109"/>
        </w:numPr>
        <w:tabs>
          <w:tab w:val="num" w:pos="360"/>
        </w:tabs>
        <w:autoSpaceDN w:val="0"/>
        <w:spacing w:after="0" w:line="240" w:lineRule="auto"/>
        <w:ind w:left="360" w:hanging="180"/>
        <w:rPr>
          <w:rFonts w:ascii="Times New Roman" w:hAnsi="Times New Roman" w:cs="Times New Roman"/>
          <w:i/>
          <w:sz w:val="24"/>
          <w:szCs w:val="24"/>
        </w:rPr>
      </w:pPr>
      <w:r w:rsidRPr="00A258EA">
        <w:rPr>
          <w:rFonts w:ascii="Times New Roman" w:hAnsi="Times New Roman" w:cs="Times New Roman"/>
          <w:i/>
          <w:sz w:val="24"/>
          <w:szCs w:val="24"/>
        </w:rPr>
        <w:t xml:space="preserve">Психолого-педагогическое наблюдение </w:t>
      </w:r>
      <w:r w:rsidRPr="00A258EA">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r w:rsidRPr="00A258EA">
        <w:rPr>
          <w:rFonts w:ascii="Times New Roman" w:hAnsi="Times New Roman" w:cs="Times New Roman"/>
          <w:i/>
          <w:sz w:val="24"/>
          <w:szCs w:val="24"/>
        </w:rPr>
        <w:t>:</w:t>
      </w:r>
    </w:p>
    <w:p w:rsidR="00AA0099" w:rsidRPr="00A258EA" w:rsidRDefault="00AA0099" w:rsidP="00936049">
      <w:pPr>
        <w:numPr>
          <w:ilvl w:val="1"/>
          <w:numId w:val="109"/>
        </w:numPr>
        <w:tabs>
          <w:tab w:val="clear" w:pos="1440"/>
          <w:tab w:val="left" w:pos="567"/>
          <w:tab w:val="num" w:pos="1276"/>
        </w:tabs>
        <w:autoSpaceDN w:val="0"/>
        <w:spacing w:after="0" w:line="240" w:lineRule="auto"/>
        <w:ind w:left="709"/>
        <w:rPr>
          <w:rFonts w:ascii="Times New Roman" w:hAnsi="Times New Roman" w:cs="Times New Roman"/>
          <w:sz w:val="24"/>
          <w:szCs w:val="24"/>
        </w:rPr>
      </w:pPr>
      <w:r w:rsidRPr="00A258EA">
        <w:rPr>
          <w:rFonts w:ascii="Times New Roman" w:hAnsi="Times New Roman" w:cs="Times New Roman"/>
          <w:i/>
          <w:sz w:val="24"/>
          <w:szCs w:val="24"/>
        </w:rPr>
        <w:t xml:space="preserve">включённое наблюдение — </w:t>
      </w:r>
      <w:r w:rsidRPr="00A258EA">
        <w:rPr>
          <w:rFonts w:ascii="Times New Roman" w:hAnsi="Times New Roman" w:cs="Times New Roman"/>
          <w:sz w:val="24"/>
          <w:szCs w:val="24"/>
        </w:rPr>
        <w:t>наблюдатель находится в реальных деловых или неформальных отношениях с обучающимися, за которыми он наблюдает и которых он оценивает;</w:t>
      </w:r>
    </w:p>
    <w:p w:rsidR="00AA0099" w:rsidRPr="00A258EA" w:rsidRDefault="00AA0099" w:rsidP="00936049">
      <w:pPr>
        <w:numPr>
          <w:ilvl w:val="1"/>
          <w:numId w:val="109"/>
        </w:numPr>
        <w:tabs>
          <w:tab w:val="clear" w:pos="1440"/>
          <w:tab w:val="left" w:pos="567"/>
          <w:tab w:val="num" w:pos="1276"/>
        </w:tabs>
        <w:autoSpaceDN w:val="0"/>
        <w:spacing w:after="0" w:line="240" w:lineRule="auto"/>
        <w:ind w:left="709"/>
        <w:rPr>
          <w:rFonts w:ascii="Times New Roman" w:hAnsi="Times New Roman" w:cs="Times New Roman"/>
          <w:sz w:val="24"/>
          <w:szCs w:val="24"/>
        </w:rPr>
      </w:pPr>
      <w:r w:rsidRPr="00A258EA">
        <w:rPr>
          <w:rFonts w:ascii="Times New Roman" w:hAnsi="Times New Roman" w:cs="Times New Roman"/>
          <w:i/>
          <w:sz w:val="24"/>
          <w:szCs w:val="24"/>
        </w:rPr>
        <w:t xml:space="preserve">узкоспециальное наблюдение </w:t>
      </w:r>
      <w:r w:rsidRPr="00A258EA">
        <w:rPr>
          <w:rFonts w:ascii="Times New Roman" w:hAnsi="Times New Roman" w:cs="Times New Roman"/>
          <w:sz w:val="24"/>
          <w:szCs w:val="24"/>
        </w:rPr>
        <w:t>— направлено на фиксирование строго определённых параметров (психолого-педагогических явлений) воспитания и социализации обучающихся.</w:t>
      </w:r>
    </w:p>
    <w:p w:rsidR="00AA0099" w:rsidRPr="00A258EA" w:rsidRDefault="00AA0099" w:rsidP="00B046A4">
      <w:pPr>
        <w:tabs>
          <w:tab w:val="left" w:pos="567"/>
          <w:tab w:val="num" w:pos="1276"/>
        </w:tabs>
        <w:autoSpaceDN w:val="0"/>
        <w:spacing w:after="0" w:line="240" w:lineRule="auto"/>
        <w:ind w:left="709"/>
        <w:rPr>
          <w:rFonts w:ascii="Times New Roman" w:hAnsi="Times New Roman" w:cs="Times New Roman"/>
          <w:sz w:val="24"/>
          <w:szCs w:val="24"/>
        </w:rPr>
      </w:pPr>
    </w:p>
    <w:p w:rsidR="00AA0099" w:rsidRPr="00A258EA" w:rsidRDefault="00AA0099" w:rsidP="00AA0099">
      <w:pPr>
        <w:ind w:right="75"/>
        <w:jc w:val="center"/>
        <w:rPr>
          <w:rFonts w:ascii="Times New Roman" w:hAnsi="Times New Roman" w:cs="Times New Roman"/>
          <w:b/>
          <w:sz w:val="24"/>
          <w:szCs w:val="24"/>
        </w:rPr>
      </w:pPr>
      <w:r w:rsidRPr="00A258EA">
        <w:rPr>
          <w:rFonts w:ascii="Times New Roman" w:hAnsi="Times New Roman" w:cs="Times New Roman"/>
          <w:b/>
          <w:sz w:val="24"/>
          <w:szCs w:val="24"/>
        </w:rPr>
        <w:t>2.3.10.1. Критерии изучения динамики процесса воспитания и социализации обучающихся.</w:t>
      </w:r>
    </w:p>
    <w:p w:rsidR="00AA0099" w:rsidRPr="00A258EA" w:rsidRDefault="00AA0099" w:rsidP="00B046A4">
      <w:pPr>
        <w:ind w:left="426" w:hanging="426"/>
        <w:jc w:val="both"/>
        <w:rPr>
          <w:rStyle w:val="dash041e005f0431005f044b005f0447005f043d005f044b005f0439005f005fchar1char1"/>
        </w:rPr>
      </w:pPr>
      <w:r w:rsidRPr="00A258EA">
        <w:rPr>
          <w:rFonts w:ascii="Times New Roman" w:hAnsi="Times New Roman" w:cs="Times New Roman"/>
          <w:sz w:val="24"/>
          <w:szCs w:val="24"/>
        </w:rPr>
        <w:t>1.</w:t>
      </w:r>
      <w:r w:rsidRPr="00A258EA">
        <w:rPr>
          <w:rFonts w:ascii="Times New Roman" w:hAnsi="Times New Roman" w:cs="Times New Roman"/>
          <w:i/>
          <w:sz w:val="24"/>
          <w:szCs w:val="24"/>
        </w:rPr>
        <w:t> Положительная динамика (тенденция повышения уровня нравственного развития обучающихся)</w:t>
      </w:r>
      <w:r w:rsidRPr="00A258EA">
        <w:rPr>
          <w:rFonts w:ascii="Times New Roman" w:hAnsi="Times New Roman" w:cs="Times New Roman"/>
          <w:sz w:val="24"/>
          <w:szCs w:val="24"/>
        </w:rPr>
        <w:t xml:space="preserve"> — увеличение значений выделенных показателей </w:t>
      </w:r>
      <w:r w:rsidRPr="00A258EA">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A0099" w:rsidRPr="00A258EA" w:rsidRDefault="00AA0099" w:rsidP="00B046A4">
      <w:pPr>
        <w:ind w:left="426" w:hanging="426"/>
        <w:jc w:val="both"/>
        <w:rPr>
          <w:rStyle w:val="dash041e005f0431005f044b005f0447005f043d005f044b005f0439005f005fchar1char1"/>
        </w:rPr>
      </w:pPr>
      <w:r w:rsidRPr="00A258EA">
        <w:rPr>
          <w:rFonts w:ascii="Times New Roman" w:hAnsi="Times New Roman" w:cs="Times New Roman"/>
          <w:sz w:val="24"/>
          <w:szCs w:val="24"/>
        </w:rPr>
        <w:t>2.</w:t>
      </w:r>
      <w:r w:rsidRPr="00A258EA">
        <w:rPr>
          <w:rFonts w:ascii="Times New Roman" w:hAnsi="Times New Roman" w:cs="Times New Roman"/>
          <w:i/>
          <w:sz w:val="24"/>
          <w:szCs w:val="24"/>
        </w:rPr>
        <w:t xml:space="preserve"> Инертность положительной динамики </w:t>
      </w:r>
      <w:r w:rsidRPr="00A258EA">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A258EA">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AA0099" w:rsidRPr="00A258EA" w:rsidRDefault="00AA0099" w:rsidP="00B046A4">
      <w:pPr>
        <w:ind w:left="426" w:hanging="426"/>
        <w:jc w:val="both"/>
        <w:rPr>
          <w:rFonts w:ascii="Times New Roman" w:hAnsi="Times New Roman" w:cs="Times New Roman"/>
          <w:sz w:val="24"/>
          <w:szCs w:val="24"/>
        </w:rPr>
      </w:pPr>
      <w:r w:rsidRPr="00A258EA">
        <w:rPr>
          <w:rFonts w:ascii="Times New Roman" w:hAnsi="Times New Roman" w:cs="Times New Roman"/>
          <w:sz w:val="24"/>
          <w:szCs w:val="24"/>
        </w:rPr>
        <w:t>3.</w:t>
      </w:r>
      <w:r w:rsidRPr="00A258EA">
        <w:rPr>
          <w:rFonts w:ascii="Times New Roman" w:hAnsi="Times New Roman" w:cs="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A258EA">
        <w:rPr>
          <w:rStyle w:val="dash041e005f0431005f044b005f0447005f043d005f044b005f0439005f005fchar1char1"/>
        </w:rPr>
        <w:t xml:space="preserve">на интерпретационном и контрольным этапах исследования. </w:t>
      </w:r>
      <w:r w:rsidRPr="00A258EA">
        <w:rPr>
          <w:rFonts w:ascii="Times New Roman" w:hAnsi="Times New Roman" w:cs="Times New Roman"/>
          <w:sz w:val="24"/>
          <w:szCs w:val="24"/>
        </w:rPr>
        <w:t xml:space="preserve">При условии соответствия содержания сформировавшихся смысловых систем у подростков, в педагогическом коллективе и </w:t>
      </w:r>
      <w:r w:rsidRPr="00A258EA">
        <w:rPr>
          <w:rFonts w:ascii="Times New Roman" w:hAnsi="Times New Roman" w:cs="Times New Roman"/>
          <w:sz w:val="24"/>
          <w:szCs w:val="24"/>
        </w:rPr>
        <w:lastRenderedPageBreak/>
        <w:t>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AA0099" w:rsidRPr="00A258EA" w:rsidRDefault="00AA0099" w:rsidP="00AA0099">
      <w:pPr>
        <w:ind w:firstLine="540"/>
        <w:rPr>
          <w:rFonts w:ascii="Times New Roman" w:hAnsi="Times New Roman" w:cs="Times New Roman"/>
          <w:sz w:val="24"/>
          <w:szCs w:val="24"/>
        </w:rPr>
      </w:pPr>
      <w:r w:rsidRPr="00A258EA">
        <w:rPr>
          <w:rFonts w:ascii="Times New Roman" w:hAnsi="Times New Roman" w:cs="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AA0099" w:rsidRPr="00A258EA" w:rsidRDefault="00AA0099" w:rsidP="00AA0099">
      <w:pPr>
        <w:ind w:right="75"/>
        <w:jc w:val="center"/>
        <w:rPr>
          <w:rFonts w:ascii="Times New Roman" w:hAnsi="Times New Roman" w:cs="Times New Roman"/>
          <w:b/>
          <w:sz w:val="24"/>
          <w:szCs w:val="24"/>
        </w:rPr>
      </w:pPr>
      <w:r w:rsidRPr="00A258EA">
        <w:rPr>
          <w:rFonts w:ascii="Times New Roman" w:hAnsi="Times New Roman" w:cs="Times New Roman"/>
          <w:b/>
          <w:sz w:val="24"/>
          <w:szCs w:val="24"/>
        </w:rPr>
        <w:t>2.3.10.2.Условия реализации дополнительных образовательных программ, направленных на формирование ценности здоровья и здорового образа жизни в школе</w:t>
      </w:r>
    </w:p>
    <w:p w:rsidR="00AA0099" w:rsidRPr="00A258EA" w:rsidRDefault="00AA0099" w:rsidP="00AA0099">
      <w:pPr>
        <w:ind w:firstLine="540"/>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 xml:space="preserve">Внеурочная деятельность ребенка в различных кружках и секциях, творческих объединениях создает благоприятные условия для развития его интересов, способностей, социального опыта. Для оказания дополнительных образовательных услуг в школе организована работа кружков: </w:t>
      </w:r>
    </w:p>
    <w:p w:rsidR="00AA0099" w:rsidRPr="00A258EA" w:rsidRDefault="00AA0099" w:rsidP="00936049">
      <w:pPr>
        <w:numPr>
          <w:ilvl w:val="0"/>
          <w:numId w:val="110"/>
        </w:numPr>
        <w:autoSpaceDN w:val="0"/>
        <w:spacing w:after="0" w:line="240" w:lineRule="auto"/>
        <w:rPr>
          <w:rFonts w:ascii="Times New Roman" w:hAnsi="Times New Roman" w:cs="Times New Roman"/>
          <w:color w:val="000000"/>
          <w:sz w:val="24"/>
          <w:szCs w:val="24"/>
          <w:lang w:val="en-US"/>
        </w:rPr>
      </w:pPr>
      <w:r w:rsidRPr="00A258EA">
        <w:rPr>
          <w:rFonts w:ascii="Times New Roman" w:hAnsi="Times New Roman" w:cs="Times New Roman"/>
          <w:color w:val="000000"/>
          <w:sz w:val="24"/>
          <w:szCs w:val="24"/>
        </w:rPr>
        <w:t>Танцевальный.</w:t>
      </w:r>
    </w:p>
    <w:p w:rsidR="00AA0099" w:rsidRPr="00A258EA" w:rsidRDefault="00AA0099" w:rsidP="00936049">
      <w:pPr>
        <w:numPr>
          <w:ilvl w:val="0"/>
          <w:numId w:val="110"/>
        </w:numPr>
        <w:autoSpaceDN w:val="0"/>
        <w:spacing w:after="0" w:line="240" w:lineRule="auto"/>
        <w:rPr>
          <w:rFonts w:ascii="Times New Roman" w:hAnsi="Times New Roman" w:cs="Times New Roman"/>
          <w:color w:val="000000"/>
          <w:sz w:val="24"/>
          <w:szCs w:val="24"/>
        </w:rPr>
      </w:pPr>
      <w:r w:rsidRPr="00A258EA">
        <w:rPr>
          <w:rFonts w:ascii="Times New Roman" w:hAnsi="Times New Roman" w:cs="Times New Roman"/>
          <w:color w:val="000000"/>
          <w:sz w:val="24"/>
          <w:szCs w:val="24"/>
        </w:rPr>
        <w:t>Футбольная, бадминтонная и теннисные секции.</w:t>
      </w:r>
    </w:p>
    <w:p w:rsidR="00AA0099" w:rsidRPr="00A258EA" w:rsidRDefault="00AA0099" w:rsidP="00936049">
      <w:pPr>
        <w:numPr>
          <w:ilvl w:val="0"/>
          <w:numId w:val="110"/>
        </w:numPr>
        <w:autoSpaceDN w:val="0"/>
        <w:spacing w:after="0" w:line="240" w:lineRule="auto"/>
        <w:rPr>
          <w:rFonts w:ascii="Times New Roman" w:hAnsi="Times New Roman" w:cs="Times New Roman"/>
          <w:color w:val="000000"/>
          <w:sz w:val="24"/>
          <w:szCs w:val="24"/>
          <w:lang w:val="en-US"/>
        </w:rPr>
      </w:pPr>
      <w:r w:rsidRPr="00A258EA">
        <w:rPr>
          <w:rFonts w:ascii="Times New Roman" w:hAnsi="Times New Roman" w:cs="Times New Roman"/>
          <w:color w:val="000000"/>
          <w:sz w:val="24"/>
          <w:szCs w:val="24"/>
        </w:rPr>
        <w:t>Театральный.</w:t>
      </w:r>
    </w:p>
    <w:p w:rsidR="00AA0099" w:rsidRPr="00A258EA" w:rsidRDefault="00AA0099" w:rsidP="00AA0099">
      <w:pPr>
        <w:jc w:val="both"/>
        <w:rPr>
          <w:rFonts w:ascii="Times New Roman" w:hAnsi="Times New Roman" w:cs="Times New Roman"/>
          <w:color w:val="000000"/>
          <w:sz w:val="24"/>
          <w:szCs w:val="24"/>
        </w:rPr>
      </w:pPr>
      <w:r w:rsidRPr="00A258EA">
        <w:rPr>
          <w:rFonts w:ascii="Times New Roman" w:hAnsi="Times New Roman" w:cs="Times New Roman"/>
          <w:color w:val="000000"/>
          <w:sz w:val="24"/>
          <w:szCs w:val="24"/>
        </w:rPr>
        <w:t xml:space="preserve">      На базе школы организован детский оздоровительный лагерь.</w:t>
      </w:r>
    </w:p>
    <w:p w:rsidR="00AA0099" w:rsidRPr="00A258EA" w:rsidRDefault="00AA0099" w:rsidP="00AA0099">
      <w:pPr>
        <w:ind w:left="180" w:right="75"/>
        <w:jc w:val="center"/>
        <w:rPr>
          <w:rFonts w:ascii="Times New Roman" w:hAnsi="Times New Roman" w:cs="Times New Roman"/>
          <w:b/>
          <w:sz w:val="24"/>
          <w:szCs w:val="24"/>
        </w:rPr>
      </w:pPr>
      <w:r w:rsidRPr="00A258EA">
        <w:rPr>
          <w:rFonts w:ascii="Times New Roman" w:hAnsi="Times New Roman" w:cs="Times New Roman"/>
          <w:b/>
          <w:sz w:val="24"/>
          <w:szCs w:val="24"/>
        </w:rPr>
        <w:t>2.3.11. Планируемые результаты воспитания и социализации обучающихся  при получении основного общего образования</w:t>
      </w:r>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В результате реализации программы воспитания и социализации обучающихся при получении основного общего образования должно обеспечиваться достижение обучающимися:</w:t>
      </w:r>
    </w:p>
    <w:p w:rsidR="00AA0099" w:rsidRPr="00A258EA" w:rsidRDefault="00AA0099" w:rsidP="00936049">
      <w:pPr>
        <w:numPr>
          <w:ilvl w:val="0"/>
          <w:numId w:val="111"/>
        </w:numPr>
        <w:autoSpaceDN w:val="0"/>
        <w:spacing w:after="0" w:line="240" w:lineRule="auto"/>
        <w:jc w:val="both"/>
        <w:rPr>
          <w:rFonts w:ascii="Times New Roman" w:hAnsi="Times New Roman" w:cs="Times New Roman"/>
          <w:sz w:val="24"/>
          <w:szCs w:val="24"/>
        </w:rPr>
      </w:pPr>
      <w:r w:rsidRPr="00A258EA">
        <w:rPr>
          <w:rFonts w:ascii="Times New Roman" w:hAnsi="Times New Roman" w:cs="Times New Roman"/>
          <w:i/>
          <w:iCs/>
          <w:sz w:val="24"/>
          <w:szCs w:val="24"/>
        </w:rPr>
        <w:t xml:space="preserve">воспитательных результатов – </w:t>
      </w:r>
      <w:r w:rsidRPr="00A258EA">
        <w:rPr>
          <w:rFonts w:ascii="Times New Roman" w:hAnsi="Times New Roman" w:cs="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A0099" w:rsidRPr="00A258EA" w:rsidRDefault="00AA0099" w:rsidP="00936049">
      <w:pPr>
        <w:numPr>
          <w:ilvl w:val="0"/>
          <w:numId w:val="111"/>
        </w:numPr>
        <w:autoSpaceDN w:val="0"/>
        <w:spacing w:after="0" w:line="240" w:lineRule="auto"/>
        <w:jc w:val="both"/>
        <w:rPr>
          <w:rFonts w:ascii="Times New Roman" w:hAnsi="Times New Roman" w:cs="Times New Roman"/>
          <w:sz w:val="24"/>
          <w:szCs w:val="24"/>
        </w:rPr>
      </w:pPr>
      <w:r w:rsidRPr="00A258EA">
        <w:rPr>
          <w:rFonts w:ascii="Times New Roman" w:hAnsi="Times New Roman" w:cs="Times New Roman"/>
          <w:i/>
          <w:iCs/>
          <w:sz w:val="24"/>
          <w:szCs w:val="24"/>
        </w:rPr>
        <w:t xml:space="preserve">эффекта – </w:t>
      </w:r>
      <w:r w:rsidRPr="00A258EA">
        <w:rPr>
          <w:rFonts w:ascii="Times New Roman" w:hAnsi="Times New Roman" w:cs="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AA0099" w:rsidRPr="00A258EA"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2A2DBF" w:rsidRDefault="002A2DBF" w:rsidP="00AA0099">
      <w:pPr>
        <w:ind w:right="75"/>
        <w:jc w:val="center"/>
        <w:rPr>
          <w:rFonts w:ascii="Times New Roman" w:hAnsi="Times New Roman" w:cs="Times New Roman"/>
          <w:b/>
          <w:sz w:val="24"/>
          <w:szCs w:val="24"/>
        </w:rPr>
      </w:pPr>
    </w:p>
    <w:p w:rsidR="00AA0099" w:rsidRPr="00A258EA" w:rsidRDefault="00AA0099" w:rsidP="00AA0099">
      <w:pPr>
        <w:ind w:right="75"/>
        <w:jc w:val="center"/>
        <w:rPr>
          <w:rFonts w:ascii="Times New Roman" w:hAnsi="Times New Roman" w:cs="Times New Roman"/>
          <w:b/>
          <w:sz w:val="24"/>
          <w:szCs w:val="24"/>
        </w:rPr>
      </w:pPr>
      <w:r w:rsidRPr="00A258EA">
        <w:rPr>
          <w:rFonts w:ascii="Times New Roman" w:hAnsi="Times New Roman" w:cs="Times New Roman"/>
          <w:b/>
          <w:sz w:val="24"/>
          <w:szCs w:val="24"/>
        </w:rPr>
        <w:lastRenderedPageBreak/>
        <w:t xml:space="preserve">2.3.11.1. Уровни воспитательных результатов и эффекты деятельности школьников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061"/>
        <w:gridCol w:w="3054"/>
        <w:gridCol w:w="2600"/>
      </w:tblGrid>
      <w:tr w:rsidR="00AA0099" w:rsidRPr="00A258EA" w:rsidTr="00AA0099">
        <w:tc>
          <w:tcPr>
            <w:tcW w:w="1008" w:type="dxa"/>
            <w:tcBorders>
              <w:top w:val="single" w:sz="4" w:space="0" w:color="auto"/>
              <w:left w:val="single" w:sz="4" w:space="0" w:color="auto"/>
              <w:bottom w:val="single" w:sz="4" w:space="0" w:color="auto"/>
              <w:right w:val="single" w:sz="4" w:space="0" w:color="auto"/>
            </w:tcBorders>
            <w:hideMark/>
          </w:tcPr>
          <w:p w:rsidR="00AA0099" w:rsidRPr="00A258EA" w:rsidRDefault="00AA0099">
            <w:pPr>
              <w:ind w:right="-137"/>
              <w:jc w:val="center"/>
              <w:rPr>
                <w:rFonts w:ascii="Times New Roman" w:hAnsi="Times New Roman" w:cs="Times New Roman"/>
                <w:sz w:val="24"/>
                <w:szCs w:val="24"/>
                <w:lang w:val="en-US"/>
              </w:rPr>
            </w:pPr>
            <w:r w:rsidRPr="00A258EA">
              <w:rPr>
                <w:rFonts w:ascii="Times New Roman" w:hAnsi="Times New Roman" w:cs="Times New Roman"/>
                <w:sz w:val="24"/>
                <w:szCs w:val="24"/>
              </w:rPr>
              <w:t>Уровень</w:t>
            </w:r>
          </w:p>
        </w:tc>
        <w:tc>
          <w:tcPr>
            <w:tcW w:w="3240" w:type="dxa"/>
            <w:tcBorders>
              <w:top w:val="single" w:sz="4" w:space="0" w:color="auto"/>
              <w:left w:val="single" w:sz="4" w:space="0" w:color="auto"/>
              <w:bottom w:val="single" w:sz="4" w:space="0" w:color="auto"/>
              <w:right w:val="single" w:sz="4" w:space="0" w:color="auto"/>
            </w:tcBorders>
            <w:hideMark/>
          </w:tcPr>
          <w:p w:rsidR="00AA0099" w:rsidRPr="00A258EA" w:rsidRDefault="00AA0099">
            <w:pPr>
              <w:ind w:right="75"/>
              <w:jc w:val="center"/>
              <w:rPr>
                <w:rFonts w:ascii="Times New Roman" w:hAnsi="Times New Roman" w:cs="Times New Roman"/>
                <w:sz w:val="24"/>
                <w:szCs w:val="24"/>
              </w:rPr>
            </w:pPr>
            <w:r w:rsidRPr="00A258EA">
              <w:rPr>
                <w:rFonts w:ascii="Times New Roman" w:hAnsi="Times New Roman" w:cs="Times New Roman"/>
                <w:sz w:val="24"/>
                <w:szCs w:val="24"/>
              </w:rPr>
              <w:t>Результат</w:t>
            </w:r>
          </w:p>
        </w:tc>
        <w:tc>
          <w:tcPr>
            <w:tcW w:w="3237" w:type="dxa"/>
            <w:tcBorders>
              <w:top w:val="single" w:sz="4" w:space="0" w:color="auto"/>
              <w:left w:val="single" w:sz="4" w:space="0" w:color="auto"/>
              <w:bottom w:val="single" w:sz="4" w:space="0" w:color="auto"/>
              <w:right w:val="single" w:sz="4" w:space="0" w:color="auto"/>
            </w:tcBorders>
            <w:hideMark/>
          </w:tcPr>
          <w:p w:rsidR="00AA0099" w:rsidRPr="00A258EA" w:rsidRDefault="00AA0099">
            <w:pPr>
              <w:ind w:right="75"/>
              <w:jc w:val="center"/>
              <w:rPr>
                <w:rFonts w:ascii="Times New Roman" w:hAnsi="Times New Roman" w:cs="Times New Roman"/>
                <w:sz w:val="24"/>
                <w:szCs w:val="24"/>
              </w:rPr>
            </w:pPr>
            <w:r w:rsidRPr="00A258EA">
              <w:rPr>
                <w:rFonts w:ascii="Times New Roman" w:hAnsi="Times New Roman" w:cs="Times New Roman"/>
                <w:sz w:val="24"/>
                <w:szCs w:val="24"/>
              </w:rPr>
              <w:t>Особенности взаимодействия</w:t>
            </w:r>
          </w:p>
        </w:tc>
        <w:tc>
          <w:tcPr>
            <w:tcW w:w="2703" w:type="dxa"/>
            <w:tcBorders>
              <w:top w:val="single" w:sz="4" w:space="0" w:color="auto"/>
              <w:left w:val="single" w:sz="4" w:space="0" w:color="auto"/>
              <w:bottom w:val="single" w:sz="4" w:space="0" w:color="auto"/>
              <w:right w:val="single" w:sz="4" w:space="0" w:color="auto"/>
            </w:tcBorders>
            <w:hideMark/>
          </w:tcPr>
          <w:p w:rsidR="00AA0099" w:rsidRPr="00A258EA" w:rsidRDefault="00AA0099">
            <w:pPr>
              <w:ind w:right="75"/>
              <w:jc w:val="center"/>
              <w:rPr>
                <w:rFonts w:ascii="Times New Roman" w:hAnsi="Times New Roman" w:cs="Times New Roman"/>
                <w:sz w:val="24"/>
                <w:szCs w:val="24"/>
              </w:rPr>
            </w:pPr>
            <w:r w:rsidRPr="00A258EA">
              <w:rPr>
                <w:rFonts w:ascii="Times New Roman" w:hAnsi="Times New Roman" w:cs="Times New Roman"/>
                <w:sz w:val="24"/>
                <w:szCs w:val="24"/>
              </w:rPr>
              <w:t>Воспитательный эффект</w:t>
            </w:r>
          </w:p>
        </w:tc>
      </w:tr>
      <w:tr w:rsidR="00AA0099" w:rsidRPr="00A258EA" w:rsidTr="00AA0099">
        <w:tc>
          <w:tcPr>
            <w:tcW w:w="1008"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jc w:val="center"/>
              <w:rPr>
                <w:rFonts w:ascii="Times New Roman" w:hAnsi="Times New Roman" w:cs="Times New Roman"/>
                <w:b/>
                <w:bCs/>
                <w:sz w:val="24"/>
                <w:szCs w:val="24"/>
              </w:rPr>
            </w:pPr>
            <w:r w:rsidRPr="00A258EA">
              <w:rPr>
                <w:rFonts w:ascii="Times New Roman" w:hAnsi="Times New Roman" w:cs="Times New Roman"/>
                <w:b/>
                <w:bCs/>
                <w:sz w:val="24"/>
                <w:szCs w:val="24"/>
              </w:rPr>
              <w:t>1</w:t>
            </w:r>
          </w:p>
        </w:tc>
        <w:tc>
          <w:tcPr>
            <w:tcW w:w="324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b/>
                <w:bCs/>
                <w:sz w:val="24"/>
                <w:szCs w:val="24"/>
              </w:rPr>
            </w:pPr>
            <w:r w:rsidRPr="00A258EA">
              <w:rPr>
                <w:rFonts w:ascii="Times New Roman" w:hAnsi="Times New Roman" w:cs="Times New Roman"/>
                <w:sz w:val="24"/>
                <w:szCs w:val="24"/>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237"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b/>
                <w:bCs/>
                <w:sz w:val="24"/>
                <w:szCs w:val="24"/>
              </w:rPr>
            </w:pPr>
            <w:r w:rsidRPr="00A258EA">
              <w:rPr>
                <w:rFonts w:ascii="Times New Roman" w:hAnsi="Times New Roman" w:cs="Times New Roman"/>
                <w:sz w:val="24"/>
                <w:szCs w:val="24"/>
              </w:rPr>
              <w:t>ученик взаимодействует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703"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AA0099" w:rsidRPr="00A258EA" w:rsidTr="00AA0099">
        <w:tc>
          <w:tcPr>
            <w:tcW w:w="1008"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jc w:val="center"/>
              <w:rPr>
                <w:rFonts w:ascii="Times New Roman" w:hAnsi="Times New Roman" w:cs="Times New Roman"/>
                <w:b/>
                <w:bCs/>
                <w:sz w:val="24"/>
                <w:szCs w:val="24"/>
                <w:lang w:val="en-US"/>
              </w:rPr>
            </w:pPr>
            <w:r w:rsidRPr="00A258EA">
              <w:rPr>
                <w:rFonts w:ascii="Times New Roman" w:hAnsi="Times New Roman" w:cs="Times New Roman"/>
                <w:b/>
                <w:bCs/>
                <w:sz w:val="24"/>
                <w:szCs w:val="24"/>
              </w:rPr>
              <w:t>2</w:t>
            </w:r>
          </w:p>
        </w:tc>
        <w:tc>
          <w:tcPr>
            <w:tcW w:w="324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b/>
                <w:bCs/>
                <w:sz w:val="24"/>
                <w:szCs w:val="24"/>
              </w:rPr>
            </w:pPr>
            <w:r w:rsidRPr="00A258EA">
              <w:rPr>
                <w:rFonts w:ascii="Times New Roman" w:hAnsi="Times New Roman" w:cs="Times New Roman"/>
                <w:sz w:val="24"/>
                <w:szCs w:val="24"/>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237"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b/>
                <w:bCs/>
                <w:sz w:val="24"/>
                <w:szCs w:val="24"/>
              </w:rPr>
            </w:pPr>
            <w:r w:rsidRPr="00A258EA">
              <w:rPr>
                <w:rFonts w:ascii="Times New Roman" w:hAnsi="Times New Roman" w:cs="Times New Roman"/>
                <w:sz w:val="24"/>
                <w:szCs w:val="24"/>
              </w:rPr>
              <w:t>обучающиеся взаимодействуют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03" w:type="dxa"/>
            <w:tcBorders>
              <w:top w:val="single" w:sz="4" w:space="0" w:color="auto"/>
              <w:left w:val="single" w:sz="4" w:space="0" w:color="auto"/>
              <w:bottom w:val="single" w:sz="4" w:space="0" w:color="auto"/>
              <w:right w:val="single" w:sz="4" w:space="0" w:color="auto"/>
            </w:tcBorders>
          </w:tcPr>
          <w:p w:rsidR="00AA0099" w:rsidRPr="00A258EA" w:rsidRDefault="00AA0099">
            <w:pPr>
              <w:jc w:val="both"/>
              <w:rPr>
                <w:rFonts w:ascii="Times New Roman" w:hAnsi="Times New Roman" w:cs="Times New Roman"/>
                <w:sz w:val="24"/>
                <w:szCs w:val="24"/>
              </w:rPr>
            </w:pPr>
          </w:p>
        </w:tc>
      </w:tr>
      <w:tr w:rsidR="00AA0099" w:rsidRPr="00A258EA" w:rsidTr="00AA0099">
        <w:tc>
          <w:tcPr>
            <w:tcW w:w="1008"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jc w:val="center"/>
              <w:rPr>
                <w:rFonts w:ascii="Times New Roman" w:hAnsi="Times New Roman" w:cs="Times New Roman"/>
                <w:b/>
                <w:bCs/>
                <w:sz w:val="24"/>
                <w:szCs w:val="24"/>
                <w:lang w:val="en-US"/>
              </w:rPr>
            </w:pPr>
            <w:r w:rsidRPr="00A258EA">
              <w:rPr>
                <w:rFonts w:ascii="Times New Roman" w:hAnsi="Times New Roman" w:cs="Times New Roman"/>
                <w:b/>
                <w:bCs/>
                <w:sz w:val="24"/>
                <w:szCs w:val="24"/>
              </w:rPr>
              <w:t>3</w:t>
            </w:r>
          </w:p>
        </w:tc>
        <w:tc>
          <w:tcPr>
            <w:tcW w:w="324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b/>
                <w:bCs/>
                <w:sz w:val="24"/>
                <w:szCs w:val="24"/>
              </w:rPr>
            </w:pPr>
            <w:r w:rsidRPr="00A258EA">
              <w:rPr>
                <w:rFonts w:ascii="Times New Roman" w:hAnsi="Times New Roman" w:cs="Times New Roman"/>
                <w:sz w:val="24"/>
                <w:szCs w:val="24"/>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A258EA">
              <w:rPr>
                <w:rFonts w:ascii="Times New Roman" w:hAnsi="Times New Roman" w:cs="Times New Roman"/>
                <w:iCs/>
                <w:sz w:val="24"/>
                <w:szCs w:val="24"/>
              </w:rPr>
              <w:t>(а не просто узнает о том, как стать)</w:t>
            </w:r>
            <w:r w:rsidRPr="00A258EA">
              <w:rPr>
                <w:rFonts w:ascii="Times New Roman" w:hAnsi="Times New Roman" w:cs="Times New Roman"/>
                <w:i/>
                <w:iCs/>
                <w:sz w:val="24"/>
                <w:szCs w:val="24"/>
              </w:rPr>
              <w:t xml:space="preserve"> </w:t>
            </w:r>
            <w:r w:rsidRPr="00A258EA">
              <w:rPr>
                <w:rFonts w:ascii="Times New Roman" w:hAnsi="Times New Roman" w:cs="Times New Roman"/>
                <w:sz w:val="24"/>
                <w:szCs w:val="24"/>
              </w:rPr>
              <w:t>гражданином, социальным деятелем, свободным человеком.</w:t>
            </w:r>
          </w:p>
        </w:tc>
        <w:tc>
          <w:tcPr>
            <w:tcW w:w="3237"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b/>
                <w:bCs/>
                <w:sz w:val="24"/>
                <w:szCs w:val="24"/>
              </w:rPr>
            </w:pPr>
            <w:r w:rsidRPr="00A258EA">
              <w:rPr>
                <w:rFonts w:ascii="Times New Roman" w:hAnsi="Times New Roman" w:cs="Times New Roman"/>
                <w:sz w:val="24"/>
                <w:szCs w:val="24"/>
              </w:rPr>
              <w:t>взаимодействие школьника с представителями различных социальных субъектов за пределами школы, в открытой общественной среде.</w:t>
            </w:r>
          </w:p>
        </w:tc>
        <w:tc>
          <w:tcPr>
            <w:tcW w:w="2703"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создаются необходимые условия для участия обучающихся в нравственно-ориентированной социально значимой деятельности</w:t>
            </w:r>
          </w:p>
        </w:tc>
      </w:tr>
    </w:tbl>
    <w:p w:rsidR="00AA0099" w:rsidRPr="00A258EA" w:rsidRDefault="00AA0099" w:rsidP="00AA0099">
      <w:pPr>
        <w:ind w:firstLine="540"/>
        <w:jc w:val="both"/>
        <w:rPr>
          <w:rFonts w:ascii="Times New Roman" w:eastAsia="Calibri" w:hAnsi="Times New Roman" w:cs="Times New Roman"/>
          <w:sz w:val="24"/>
          <w:szCs w:val="24"/>
        </w:rPr>
      </w:pPr>
    </w:p>
    <w:p w:rsidR="00AA0099" w:rsidRDefault="00AA0099" w:rsidP="00AA0099">
      <w:pPr>
        <w:ind w:firstLine="540"/>
        <w:jc w:val="both"/>
        <w:rPr>
          <w:rFonts w:ascii="Times New Roman" w:hAnsi="Times New Roman" w:cs="Times New Roman"/>
          <w:sz w:val="24"/>
          <w:szCs w:val="24"/>
        </w:rPr>
      </w:pPr>
      <w:r w:rsidRPr="00A258EA">
        <w:rPr>
          <w:rFonts w:ascii="Times New Roman" w:hAnsi="Times New Roman" w:cs="Times New Roman"/>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w:t>
      </w:r>
      <w:r w:rsidRPr="00A258EA">
        <w:rPr>
          <w:rFonts w:ascii="Times New Roman" w:hAnsi="Times New Roman" w:cs="Times New Roman"/>
          <w:sz w:val="24"/>
          <w:szCs w:val="24"/>
        </w:rPr>
        <w:lastRenderedPageBreak/>
        <w:t xml:space="preserve">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 Таким образом, программа </w:t>
      </w:r>
      <w:r w:rsidRPr="00A258EA">
        <w:rPr>
          <w:rFonts w:ascii="Times New Roman" w:hAnsi="Times New Roman" w:cs="Times New Roman"/>
          <w:bCs/>
          <w:color w:val="000000"/>
          <w:sz w:val="24"/>
          <w:szCs w:val="24"/>
        </w:rPr>
        <w:t xml:space="preserve">воспитания и социализации обучающихся </w:t>
      </w:r>
      <w:r w:rsidRPr="00A258EA">
        <w:rPr>
          <w:rFonts w:ascii="Times New Roman" w:hAnsi="Times New Roman" w:cs="Times New Roman"/>
          <w:bCs/>
          <w:sz w:val="24"/>
          <w:szCs w:val="24"/>
        </w:rPr>
        <w:t xml:space="preserve">при получении основного общего образования направлена на создание </w:t>
      </w:r>
      <w:r w:rsidRPr="00A258EA">
        <w:rPr>
          <w:rFonts w:ascii="Times New Roman" w:hAnsi="Times New Roman" w:cs="Times New Roman"/>
          <w:sz w:val="24"/>
          <w:szCs w:val="24"/>
        </w:rPr>
        <w:t>модели выпускника школы.</w:t>
      </w:r>
    </w:p>
    <w:p w:rsidR="000D1314" w:rsidRPr="000D1314" w:rsidRDefault="00151C05" w:rsidP="00AA0099">
      <w:pPr>
        <w:ind w:firstLine="540"/>
        <w:jc w:val="both"/>
        <w:rPr>
          <w:rFonts w:ascii="Times New Roman" w:hAnsi="Times New Roman" w:cs="Times New Roman"/>
          <w:b/>
          <w:sz w:val="24"/>
          <w:szCs w:val="24"/>
        </w:rPr>
      </w:pPr>
      <w:r w:rsidRPr="000D1314">
        <w:rPr>
          <w:rFonts w:ascii="Times New Roman" w:hAnsi="Times New Roman" w:cs="Times New Roman"/>
          <w:b/>
          <w:sz w:val="24"/>
          <w:szCs w:val="24"/>
        </w:rPr>
        <w:t xml:space="preserve">2.4. Программа коррекционной работы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ПКР разрабатывается для обучающихся с ограниченными возможностями здоровья (далее – ОВЗ). 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w:t>
      </w:r>
    </w:p>
    <w:p w:rsidR="00151C05" w:rsidRPr="00BE65BC"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ПКР разрабатывается на период получения основного общего образования и включает следующие разделы.</w:t>
      </w:r>
    </w:p>
    <w:p w:rsidR="000D1314" w:rsidRPr="000D1314" w:rsidRDefault="00151C05" w:rsidP="00AA0099">
      <w:pPr>
        <w:ind w:firstLine="540"/>
        <w:jc w:val="both"/>
        <w:rPr>
          <w:rFonts w:ascii="Times New Roman" w:hAnsi="Times New Roman" w:cs="Times New Roman"/>
          <w:b/>
          <w:sz w:val="24"/>
          <w:szCs w:val="24"/>
        </w:rPr>
      </w:pPr>
      <w:r w:rsidRPr="000D1314">
        <w:rPr>
          <w:rFonts w:ascii="Times New Roman" w:hAnsi="Times New Roman" w:cs="Times New Roman"/>
          <w:b/>
          <w:sz w:val="24"/>
          <w:szCs w:val="24"/>
        </w:rPr>
        <w:t xml:space="preserve">2.4.1. Цели и задачи программы коррекционной работы с обучающимися при получении основного общего образования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Цель определяет (указывает) результат работы, ее не рекомендуется подменять направлениями работы или процессом ее реализации.</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 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lastRenderedPageBreak/>
        <w:t xml:space="preserve">При составлении программы коррекционной работы могут быть выделены следующие задачи: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w:t>
      </w:r>
    </w:p>
    <w:p w:rsidR="00151C05" w:rsidRPr="00BE65BC"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 </w:t>
      </w: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реализация комплексной системы мероприятий по социальной адаптации и профессиональной ориентации обучающихся с ОВЗ;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обеспечение сетевого взаимодействия специалистов разного профиля в комплексной работе с обучающимися с ОВЗ;</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 </w:t>
      </w: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осуществление информационно-просветительской и консультативной работы с родителями (законными представителями) обучающихся с ОВЗ. 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принцип обходного пути – формирование новой функциональной системы в обход пострадавшего звена, опоры на сохранные анализаторы;</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 </w:t>
      </w: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0D1314" w:rsidRPr="000D1314" w:rsidRDefault="00151C05" w:rsidP="00AA0099">
      <w:pPr>
        <w:ind w:firstLine="540"/>
        <w:jc w:val="both"/>
        <w:rPr>
          <w:rFonts w:ascii="Times New Roman" w:hAnsi="Times New Roman" w:cs="Times New Roman"/>
          <w:b/>
          <w:sz w:val="24"/>
          <w:szCs w:val="24"/>
        </w:rPr>
      </w:pPr>
      <w:r w:rsidRPr="000D1314">
        <w:rPr>
          <w:rFonts w:ascii="Times New Roman" w:hAnsi="Times New Roman" w:cs="Times New Roman"/>
          <w:b/>
          <w:sz w:val="24"/>
          <w:szCs w:val="24"/>
        </w:rPr>
        <w:t xml:space="preserve">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lastRenderedPageBreak/>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 Характеристика содержания направлений коррекционной работы Диагностическая работа может включать в себя следующее: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проведение комплексной социально-психолого-педагогической диагностики нарушений в психическом и(или) физическом развитии обучающихся с ОВЗ;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определение уровня актуального и зоны ближайшего развития обучающегося с ОВЗ, выявление его резервных возможностей;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изучение развития эмоционально-волевой, познавательной, речевой сфер и личностных особенностей обучающихся;</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 </w:t>
      </w: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изучение социальной ситуации развития и условий семейного воспитания ребенка;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изучение адаптивных возможностей и уровня социализации ребенка с ОВЗ;</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 </w:t>
      </w: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мониторинг динамики развития, успешности освоения образовательных программ основного общего образования. Коррекционно-развивающая работа может включать в себя следующее: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151C05" w:rsidRPr="00BE65BC"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 </w:t>
      </w: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коррекцию и развитие высших психических функций, эмоциональноволевой, познавательной и коммуникативно-речевой сфер;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формирование способов регуляции поведения и эмоциональных состояний;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развитие форм и навыков личностного общения в группе сверстников, коммуникативной компетенции;</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 </w:t>
      </w: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развитие компетенций, необходимых для продолжения образования и профессионального самоопределения;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lastRenderedPageBreak/>
        <w:sym w:font="Symbol" w:char="F0B7"/>
      </w:r>
      <w:r w:rsidRPr="00BE65BC">
        <w:rPr>
          <w:rFonts w:ascii="Times New Roman" w:hAnsi="Times New Roman" w:cs="Times New Roman"/>
          <w:sz w:val="24"/>
          <w:szCs w:val="24"/>
        </w:rPr>
        <w:t xml:space="preserve"> социальную защиту ребенка в случаях неблагоприятных условий жизни при психотравмирующих обстоятельствах. Консультативная работа может включать в себя следующее:</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 </w:t>
      </w: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 </w:t>
      </w: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консультативную помощь семье в вопросах выбора стратегии воспитания и приемов коррекционного обучения ребенка с ОВЗ; </w:t>
      </w:r>
    </w:p>
    <w:p w:rsidR="00151C05" w:rsidRPr="00BE65BC"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Информационно-просветительская работа может включать в себя следующее: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 </w:t>
      </w: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 </w:t>
      </w: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0D1314" w:rsidRPr="000D1314" w:rsidRDefault="00151C05" w:rsidP="00AA0099">
      <w:pPr>
        <w:ind w:firstLine="540"/>
        <w:jc w:val="both"/>
        <w:rPr>
          <w:rFonts w:ascii="Times New Roman" w:hAnsi="Times New Roman" w:cs="Times New Roman"/>
          <w:b/>
          <w:sz w:val="24"/>
          <w:szCs w:val="24"/>
        </w:rPr>
      </w:pPr>
      <w:r w:rsidRPr="000D1314">
        <w:rPr>
          <w:rFonts w:ascii="Times New Roman" w:hAnsi="Times New Roman" w:cs="Times New Roman"/>
          <w:b/>
          <w:sz w:val="24"/>
          <w:szCs w:val="24"/>
        </w:rPr>
        <w:t xml:space="preserve"> 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lastRenderedPageBreak/>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w:t>
      </w:r>
      <w:r w:rsidRPr="00BE65BC">
        <w:rPr>
          <w:rFonts w:ascii="Times New Roman" w:hAnsi="Times New Roman" w:cs="Times New Roman"/>
          <w:sz w:val="24"/>
          <w:szCs w:val="24"/>
        </w:rPr>
        <w:lastRenderedPageBreak/>
        <w:t xml:space="preserve">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w:t>
      </w:r>
      <w:r w:rsidR="00303E86" w:rsidRPr="00303E86">
        <w:rPr>
          <w:rFonts w:ascii="Times New Roman" w:hAnsi="Times New Roman" w:cs="Times New Roman"/>
          <w:sz w:val="24"/>
          <w:szCs w:val="24"/>
        </w:rPr>
        <w:t>-</w:t>
      </w:r>
      <w:r w:rsidRPr="00BE65BC">
        <w:rPr>
          <w:rFonts w:ascii="Times New Roman" w:hAnsi="Times New Roman" w:cs="Times New Roman"/>
          <w:sz w:val="24"/>
          <w:szCs w:val="24"/>
        </w:rPr>
        <w:t xml:space="preserve">просветительскую работу с родителями и педагогами. Данная работа включает чтение лекций, проведение обучающих семинаров и тренингов.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Данное направление может быть осуществлено ПМПк.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lastRenderedPageBreak/>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Образовательная организация при отсутствии необходимых условий (может осуществлять деятельность службы комплексного психолого-медико- 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6B7925" w:rsidRPr="006B7925" w:rsidRDefault="00151C05" w:rsidP="00AA0099">
      <w:pPr>
        <w:ind w:firstLine="540"/>
        <w:jc w:val="both"/>
        <w:rPr>
          <w:rFonts w:ascii="Times New Roman" w:hAnsi="Times New Roman" w:cs="Times New Roman"/>
          <w:b/>
          <w:sz w:val="24"/>
          <w:szCs w:val="24"/>
        </w:rPr>
      </w:pPr>
      <w:r w:rsidRPr="006B7925">
        <w:rPr>
          <w:rFonts w:ascii="Times New Roman" w:hAnsi="Times New Roman" w:cs="Times New Roman"/>
          <w:b/>
          <w:sz w:val="24"/>
          <w:szCs w:val="24"/>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lastRenderedPageBreak/>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6B7925"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Взаимодействие включает в себя следующее: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комплексность в определении и решении проблем обучающегося, предоставлении ему специализированной квалифицированной помощи;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многоаспектный анализ личностного и познавательного развития обучающегося;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sym w:font="Symbol" w:char="F0B7"/>
      </w:r>
      <w:r w:rsidRPr="00BE65BC">
        <w:rPr>
          <w:rFonts w:ascii="Times New Roman" w:hAnsi="Times New Roman" w:cs="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0D1314" w:rsidRPr="000D1314" w:rsidRDefault="00151C05" w:rsidP="00AA0099">
      <w:pPr>
        <w:ind w:firstLine="540"/>
        <w:jc w:val="both"/>
        <w:rPr>
          <w:rFonts w:ascii="Times New Roman" w:hAnsi="Times New Roman" w:cs="Times New Roman"/>
          <w:b/>
          <w:sz w:val="24"/>
          <w:szCs w:val="24"/>
        </w:rPr>
      </w:pPr>
      <w:r w:rsidRPr="000D1314">
        <w:rPr>
          <w:rFonts w:ascii="Times New Roman" w:hAnsi="Times New Roman" w:cs="Times New Roman"/>
          <w:b/>
          <w:sz w:val="24"/>
          <w:szCs w:val="24"/>
        </w:rPr>
        <w:t xml:space="preserve">2.4.5. Планируемые результаты коррекционной работы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Программа коррекционной работы предусматривает выполнение требований к результатам, определенным ФГОС ООО.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lastRenderedPageBreak/>
        <w:t xml:space="preserve">Во внеурочной – личностные и метапредметные результаты. 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 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индивидуальные достижения по отдельным учебным предметам (умение учащихся с нарушенным слухом общаться на темы, соответствующие их возрасту;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умение выбирать речевые средства адекватно коммуникативной ситуации;</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 получение опыта решения проблем и др.). </w:t>
      </w:r>
    </w:p>
    <w:p w:rsidR="000D1314"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151C05" w:rsidRPr="00BE65BC" w:rsidRDefault="00151C05" w:rsidP="00AA0099">
      <w:pPr>
        <w:ind w:firstLine="540"/>
        <w:jc w:val="both"/>
        <w:rPr>
          <w:rFonts w:ascii="Times New Roman" w:hAnsi="Times New Roman" w:cs="Times New Roman"/>
          <w:sz w:val="24"/>
          <w:szCs w:val="24"/>
        </w:rPr>
      </w:pPr>
      <w:r w:rsidRPr="00BE65BC">
        <w:rPr>
          <w:rFonts w:ascii="Times New Roman" w:hAnsi="Times New Roman" w:cs="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AA0099" w:rsidRPr="00A258EA" w:rsidRDefault="00AA0099" w:rsidP="00AA0099">
      <w:pPr>
        <w:jc w:val="center"/>
        <w:rPr>
          <w:rFonts w:ascii="Times New Roman" w:hAnsi="Times New Roman" w:cs="Times New Roman"/>
          <w:b/>
          <w:sz w:val="24"/>
          <w:szCs w:val="24"/>
        </w:rPr>
      </w:pPr>
      <w:r w:rsidRPr="00A258EA">
        <w:rPr>
          <w:rFonts w:ascii="Times New Roman" w:hAnsi="Times New Roman" w:cs="Times New Roman"/>
          <w:b/>
          <w:sz w:val="24"/>
          <w:szCs w:val="24"/>
        </w:rPr>
        <w:t>3. Организационный раздел</w:t>
      </w:r>
    </w:p>
    <w:p w:rsidR="00AA0099" w:rsidRPr="00A258EA" w:rsidRDefault="00AA0099" w:rsidP="00AA0099">
      <w:pPr>
        <w:jc w:val="center"/>
        <w:rPr>
          <w:rFonts w:ascii="Times New Roman" w:hAnsi="Times New Roman" w:cs="Times New Roman"/>
          <w:b/>
          <w:sz w:val="24"/>
          <w:szCs w:val="24"/>
        </w:rPr>
      </w:pPr>
      <w:r w:rsidRPr="00A258EA">
        <w:rPr>
          <w:rFonts w:ascii="Times New Roman" w:hAnsi="Times New Roman" w:cs="Times New Roman"/>
          <w:b/>
          <w:sz w:val="24"/>
          <w:szCs w:val="24"/>
        </w:rPr>
        <w:t>3.1. Учебный план основного общего образования на 20</w:t>
      </w:r>
      <w:r w:rsidR="00B046A4">
        <w:rPr>
          <w:rFonts w:ascii="Times New Roman" w:hAnsi="Times New Roman" w:cs="Times New Roman"/>
          <w:b/>
          <w:sz w:val="24"/>
          <w:szCs w:val="24"/>
        </w:rPr>
        <w:t>21</w:t>
      </w:r>
      <w:r w:rsidRPr="00A258EA">
        <w:rPr>
          <w:rFonts w:ascii="Times New Roman" w:hAnsi="Times New Roman" w:cs="Times New Roman"/>
          <w:b/>
          <w:sz w:val="24"/>
          <w:szCs w:val="24"/>
        </w:rPr>
        <w:t>-202</w:t>
      </w:r>
      <w:r w:rsidR="00007B6D">
        <w:rPr>
          <w:rFonts w:ascii="Times New Roman" w:hAnsi="Times New Roman" w:cs="Times New Roman"/>
          <w:b/>
          <w:sz w:val="24"/>
          <w:szCs w:val="24"/>
        </w:rPr>
        <w:t>6</w:t>
      </w:r>
      <w:r w:rsidR="00126297" w:rsidRPr="00A258EA">
        <w:rPr>
          <w:rFonts w:ascii="Times New Roman" w:hAnsi="Times New Roman" w:cs="Times New Roman"/>
          <w:b/>
          <w:sz w:val="24"/>
          <w:szCs w:val="24"/>
        </w:rPr>
        <w:t xml:space="preserve"> </w:t>
      </w:r>
      <w:r w:rsidRPr="00A258EA">
        <w:rPr>
          <w:rFonts w:ascii="Times New Roman" w:hAnsi="Times New Roman" w:cs="Times New Roman"/>
          <w:b/>
          <w:sz w:val="24"/>
          <w:szCs w:val="24"/>
        </w:rPr>
        <w:t xml:space="preserve"> уч.год (ФГОС)</w:t>
      </w:r>
    </w:p>
    <w:p w:rsidR="00AA0099" w:rsidRPr="00A258EA" w:rsidRDefault="00AA0099" w:rsidP="00AA0099">
      <w:pPr>
        <w:jc w:val="center"/>
        <w:rPr>
          <w:rFonts w:ascii="Times New Roman" w:hAnsi="Times New Roman" w:cs="Times New Roman"/>
          <w:sz w:val="24"/>
          <w:szCs w:val="24"/>
          <w:lang w:val="en-US"/>
        </w:rPr>
      </w:pPr>
      <w:r w:rsidRPr="00A258EA">
        <w:rPr>
          <w:rFonts w:ascii="Times New Roman" w:hAnsi="Times New Roman" w:cs="Times New Roman"/>
          <w:sz w:val="24"/>
          <w:szCs w:val="24"/>
        </w:rPr>
        <w:t>Учебный план</w:t>
      </w:r>
    </w:p>
    <w:p w:rsidR="00AA0099" w:rsidRPr="00A258EA" w:rsidRDefault="00AA0099" w:rsidP="00820AFE">
      <w:pPr>
        <w:spacing w:after="0"/>
        <w:jc w:val="center"/>
        <w:rPr>
          <w:rFonts w:ascii="Times New Roman" w:hAnsi="Times New Roman" w:cs="Times New Roman"/>
          <w:sz w:val="24"/>
          <w:szCs w:val="24"/>
        </w:rPr>
      </w:pPr>
      <w:r w:rsidRPr="00A258EA">
        <w:rPr>
          <w:rFonts w:ascii="Times New Roman" w:hAnsi="Times New Roman" w:cs="Times New Roman"/>
          <w:sz w:val="24"/>
          <w:szCs w:val="24"/>
        </w:rPr>
        <w:t>основного общего образования</w:t>
      </w:r>
    </w:p>
    <w:tbl>
      <w:tblPr>
        <w:tblStyle w:val="affffff0"/>
        <w:tblW w:w="0" w:type="auto"/>
        <w:tblLook w:val="04A0" w:firstRow="1" w:lastRow="0" w:firstColumn="1" w:lastColumn="0" w:noHBand="0" w:noVBand="1"/>
      </w:tblPr>
      <w:tblGrid>
        <w:gridCol w:w="2335"/>
        <w:gridCol w:w="2814"/>
        <w:gridCol w:w="669"/>
        <w:gridCol w:w="653"/>
        <w:gridCol w:w="770"/>
        <w:gridCol w:w="788"/>
        <w:gridCol w:w="698"/>
        <w:gridCol w:w="987"/>
      </w:tblGrid>
      <w:tr w:rsidR="00642E4E" w:rsidRPr="00A258EA" w:rsidTr="000D1314">
        <w:tc>
          <w:tcPr>
            <w:tcW w:w="2335" w:type="dxa"/>
            <w:vMerge w:val="restart"/>
          </w:tcPr>
          <w:p w:rsidR="00642E4E" w:rsidRPr="00A258EA" w:rsidRDefault="00642E4E" w:rsidP="00642E4E">
            <w:pPr>
              <w:rPr>
                <w:sz w:val="24"/>
                <w:szCs w:val="24"/>
              </w:rPr>
            </w:pPr>
            <w:r w:rsidRPr="00A258EA">
              <w:rPr>
                <w:b/>
                <w:sz w:val="24"/>
                <w:szCs w:val="24"/>
              </w:rPr>
              <w:t>Предметные области</w:t>
            </w:r>
          </w:p>
        </w:tc>
        <w:tc>
          <w:tcPr>
            <w:tcW w:w="2814" w:type="dxa"/>
            <w:vMerge w:val="restart"/>
          </w:tcPr>
          <w:p w:rsidR="00642E4E" w:rsidRPr="00A258EA" w:rsidRDefault="00642E4E" w:rsidP="00642E4E">
            <w:pPr>
              <w:pStyle w:val="TableParagraph"/>
              <w:ind w:left="107" w:right="1416"/>
              <w:rPr>
                <w:b/>
                <w:sz w:val="24"/>
                <w:szCs w:val="24"/>
              </w:rPr>
            </w:pPr>
            <w:r w:rsidRPr="00A258EA">
              <w:rPr>
                <w:b/>
                <w:sz w:val="24"/>
                <w:szCs w:val="24"/>
              </w:rPr>
              <w:t>Учебные предметы</w:t>
            </w:r>
          </w:p>
          <w:p w:rsidR="00642E4E" w:rsidRPr="00A258EA" w:rsidRDefault="00642E4E" w:rsidP="00642E4E">
            <w:pPr>
              <w:rPr>
                <w:sz w:val="24"/>
                <w:szCs w:val="24"/>
              </w:rPr>
            </w:pPr>
            <w:r w:rsidRPr="00A258EA">
              <w:rPr>
                <w:b/>
                <w:sz w:val="24"/>
                <w:szCs w:val="24"/>
              </w:rPr>
              <w:t xml:space="preserve">                                  Классы</w:t>
            </w:r>
          </w:p>
        </w:tc>
        <w:tc>
          <w:tcPr>
            <w:tcW w:w="4565" w:type="dxa"/>
            <w:gridSpan w:val="6"/>
          </w:tcPr>
          <w:p w:rsidR="00642E4E" w:rsidRPr="00A258EA" w:rsidRDefault="00642E4E" w:rsidP="00642E4E">
            <w:pPr>
              <w:rPr>
                <w:sz w:val="24"/>
                <w:szCs w:val="24"/>
              </w:rPr>
            </w:pPr>
            <w:r w:rsidRPr="00A258EA">
              <w:rPr>
                <w:b/>
                <w:sz w:val="24"/>
                <w:szCs w:val="24"/>
              </w:rPr>
              <w:t>Количество часов в неделю</w:t>
            </w:r>
          </w:p>
        </w:tc>
      </w:tr>
      <w:tr w:rsidR="00642E4E" w:rsidRPr="00A258EA" w:rsidTr="000D1314">
        <w:tc>
          <w:tcPr>
            <w:tcW w:w="2335" w:type="dxa"/>
            <w:vMerge/>
          </w:tcPr>
          <w:p w:rsidR="00642E4E" w:rsidRPr="00A258EA" w:rsidRDefault="00642E4E" w:rsidP="00642E4E">
            <w:pPr>
              <w:rPr>
                <w:sz w:val="24"/>
                <w:szCs w:val="24"/>
              </w:rPr>
            </w:pPr>
          </w:p>
        </w:tc>
        <w:tc>
          <w:tcPr>
            <w:tcW w:w="2814" w:type="dxa"/>
            <w:vMerge/>
          </w:tcPr>
          <w:p w:rsidR="00642E4E" w:rsidRPr="00A258EA" w:rsidRDefault="00642E4E" w:rsidP="00642E4E">
            <w:pPr>
              <w:rPr>
                <w:sz w:val="24"/>
                <w:szCs w:val="24"/>
              </w:rPr>
            </w:pPr>
          </w:p>
        </w:tc>
        <w:tc>
          <w:tcPr>
            <w:tcW w:w="669" w:type="dxa"/>
          </w:tcPr>
          <w:p w:rsidR="00642E4E" w:rsidRPr="00A258EA" w:rsidRDefault="00642E4E" w:rsidP="00642E4E">
            <w:pPr>
              <w:rPr>
                <w:sz w:val="24"/>
                <w:szCs w:val="24"/>
              </w:rPr>
            </w:pPr>
            <w:r w:rsidRPr="00A258EA">
              <w:rPr>
                <w:b/>
                <w:sz w:val="24"/>
                <w:szCs w:val="24"/>
              </w:rPr>
              <w:t>V</w:t>
            </w:r>
          </w:p>
        </w:tc>
        <w:tc>
          <w:tcPr>
            <w:tcW w:w="653" w:type="dxa"/>
          </w:tcPr>
          <w:p w:rsidR="00642E4E" w:rsidRPr="00A258EA" w:rsidRDefault="00642E4E" w:rsidP="00642E4E">
            <w:pPr>
              <w:rPr>
                <w:sz w:val="24"/>
                <w:szCs w:val="24"/>
              </w:rPr>
            </w:pPr>
            <w:r w:rsidRPr="00A258EA">
              <w:rPr>
                <w:b/>
                <w:sz w:val="24"/>
                <w:szCs w:val="24"/>
              </w:rPr>
              <w:t>VI</w:t>
            </w:r>
          </w:p>
        </w:tc>
        <w:tc>
          <w:tcPr>
            <w:tcW w:w="770" w:type="dxa"/>
          </w:tcPr>
          <w:p w:rsidR="00642E4E" w:rsidRPr="00A258EA" w:rsidRDefault="00642E4E" w:rsidP="00642E4E">
            <w:pPr>
              <w:pStyle w:val="TableParagraph"/>
              <w:spacing w:line="320" w:lineRule="exact"/>
              <w:ind w:right="165"/>
              <w:jc w:val="right"/>
              <w:rPr>
                <w:b/>
                <w:sz w:val="24"/>
                <w:szCs w:val="24"/>
              </w:rPr>
            </w:pPr>
            <w:r w:rsidRPr="00A258EA">
              <w:rPr>
                <w:b/>
                <w:sz w:val="24"/>
                <w:szCs w:val="24"/>
              </w:rPr>
              <w:t>VII</w:t>
            </w:r>
          </w:p>
        </w:tc>
        <w:tc>
          <w:tcPr>
            <w:tcW w:w="788" w:type="dxa"/>
          </w:tcPr>
          <w:p w:rsidR="00642E4E" w:rsidRPr="00A258EA" w:rsidRDefault="00642E4E" w:rsidP="00642E4E">
            <w:pPr>
              <w:pStyle w:val="TableParagraph"/>
              <w:spacing w:line="320" w:lineRule="exact"/>
              <w:ind w:left="109"/>
              <w:rPr>
                <w:b/>
                <w:sz w:val="24"/>
                <w:szCs w:val="24"/>
              </w:rPr>
            </w:pPr>
            <w:r w:rsidRPr="00A258EA">
              <w:rPr>
                <w:b/>
                <w:sz w:val="24"/>
                <w:szCs w:val="24"/>
              </w:rPr>
              <w:t>VIII</w:t>
            </w:r>
          </w:p>
        </w:tc>
        <w:tc>
          <w:tcPr>
            <w:tcW w:w="698" w:type="dxa"/>
          </w:tcPr>
          <w:p w:rsidR="00642E4E" w:rsidRPr="00A258EA" w:rsidRDefault="00642E4E" w:rsidP="00642E4E">
            <w:pPr>
              <w:pStyle w:val="TableParagraph"/>
              <w:spacing w:line="320" w:lineRule="exact"/>
              <w:ind w:left="60" w:right="90"/>
              <w:jc w:val="center"/>
              <w:rPr>
                <w:b/>
                <w:sz w:val="24"/>
                <w:szCs w:val="24"/>
              </w:rPr>
            </w:pPr>
            <w:r w:rsidRPr="00A258EA">
              <w:rPr>
                <w:b/>
                <w:sz w:val="24"/>
                <w:szCs w:val="24"/>
              </w:rPr>
              <w:t>IX</w:t>
            </w:r>
          </w:p>
        </w:tc>
        <w:tc>
          <w:tcPr>
            <w:tcW w:w="987" w:type="dxa"/>
          </w:tcPr>
          <w:p w:rsidR="00642E4E" w:rsidRPr="00A258EA" w:rsidRDefault="00642E4E" w:rsidP="00642E4E">
            <w:pPr>
              <w:pStyle w:val="TableParagraph"/>
              <w:spacing w:line="320" w:lineRule="exact"/>
              <w:ind w:left="92" w:right="76"/>
              <w:jc w:val="center"/>
              <w:rPr>
                <w:b/>
                <w:sz w:val="24"/>
                <w:szCs w:val="24"/>
              </w:rPr>
            </w:pPr>
            <w:r w:rsidRPr="00A258EA">
              <w:rPr>
                <w:b/>
                <w:sz w:val="24"/>
                <w:szCs w:val="24"/>
              </w:rPr>
              <w:t>Всего</w:t>
            </w:r>
          </w:p>
        </w:tc>
      </w:tr>
      <w:tr w:rsidR="00642E4E" w:rsidRPr="00A258EA" w:rsidTr="000D1314">
        <w:tc>
          <w:tcPr>
            <w:tcW w:w="2335" w:type="dxa"/>
          </w:tcPr>
          <w:p w:rsidR="00642E4E" w:rsidRPr="00A258EA" w:rsidRDefault="00642E4E" w:rsidP="00642E4E">
            <w:pPr>
              <w:rPr>
                <w:sz w:val="24"/>
                <w:szCs w:val="24"/>
              </w:rPr>
            </w:pPr>
          </w:p>
        </w:tc>
        <w:tc>
          <w:tcPr>
            <w:tcW w:w="2814" w:type="dxa"/>
          </w:tcPr>
          <w:p w:rsidR="00642E4E" w:rsidRPr="00A258EA" w:rsidRDefault="00642E4E" w:rsidP="00642E4E">
            <w:pPr>
              <w:rPr>
                <w:sz w:val="24"/>
                <w:szCs w:val="24"/>
              </w:rPr>
            </w:pPr>
            <w:r w:rsidRPr="00A258EA">
              <w:rPr>
                <w:i/>
                <w:sz w:val="24"/>
                <w:szCs w:val="24"/>
              </w:rPr>
              <w:t>Обязательная часть</w:t>
            </w:r>
          </w:p>
        </w:tc>
        <w:tc>
          <w:tcPr>
            <w:tcW w:w="4565" w:type="dxa"/>
            <w:gridSpan w:val="6"/>
          </w:tcPr>
          <w:p w:rsidR="00642E4E" w:rsidRPr="00A258EA" w:rsidRDefault="00642E4E" w:rsidP="00642E4E">
            <w:pPr>
              <w:rPr>
                <w:sz w:val="24"/>
                <w:szCs w:val="24"/>
              </w:rPr>
            </w:pPr>
          </w:p>
        </w:tc>
      </w:tr>
      <w:tr w:rsidR="00642E4E" w:rsidRPr="00A258EA" w:rsidTr="000D1314">
        <w:tc>
          <w:tcPr>
            <w:tcW w:w="2335" w:type="dxa"/>
            <w:vMerge w:val="restart"/>
          </w:tcPr>
          <w:p w:rsidR="00642E4E" w:rsidRPr="00A258EA" w:rsidRDefault="00642E4E" w:rsidP="00642E4E">
            <w:pPr>
              <w:rPr>
                <w:sz w:val="24"/>
                <w:szCs w:val="24"/>
              </w:rPr>
            </w:pPr>
            <w:r w:rsidRPr="00A258EA">
              <w:rPr>
                <w:b/>
                <w:sz w:val="24"/>
                <w:szCs w:val="24"/>
              </w:rPr>
              <w:t>Филология</w:t>
            </w:r>
          </w:p>
        </w:tc>
        <w:tc>
          <w:tcPr>
            <w:tcW w:w="2814" w:type="dxa"/>
          </w:tcPr>
          <w:p w:rsidR="00642E4E" w:rsidRPr="00A258EA" w:rsidRDefault="00642E4E" w:rsidP="00642E4E">
            <w:pPr>
              <w:pStyle w:val="TableParagraph"/>
              <w:spacing w:line="312" w:lineRule="exact"/>
              <w:ind w:left="107"/>
              <w:rPr>
                <w:sz w:val="24"/>
                <w:szCs w:val="24"/>
              </w:rPr>
            </w:pPr>
            <w:r w:rsidRPr="00A258EA">
              <w:rPr>
                <w:sz w:val="24"/>
                <w:szCs w:val="24"/>
              </w:rPr>
              <w:t>Русский язык</w:t>
            </w:r>
          </w:p>
        </w:tc>
        <w:tc>
          <w:tcPr>
            <w:tcW w:w="669" w:type="dxa"/>
          </w:tcPr>
          <w:p w:rsidR="00642E4E" w:rsidRPr="00A258EA" w:rsidRDefault="00642E4E" w:rsidP="00642E4E">
            <w:pPr>
              <w:pStyle w:val="TableParagraph"/>
              <w:spacing w:line="312" w:lineRule="exact"/>
              <w:ind w:left="218"/>
              <w:rPr>
                <w:sz w:val="24"/>
                <w:szCs w:val="24"/>
              </w:rPr>
            </w:pPr>
            <w:r w:rsidRPr="00A258EA">
              <w:rPr>
                <w:sz w:val="24"/>
                <w:szCs w:val="24"/>
              </w:rPr>
              <w:t>5</w:t>
            </w:r>
          </w:p>
        </w:tc>
        <w:tc>
          <w:tcPr>
            <w:tcW w:w="653" w:type="dxa"/>
          </w:tcPr>
          <w:p w:rsidR="00642E4E" w:rsidRPr="00A258EA" w:rsidRDefault="00642E4E" w:rsidP="00642E4E">
            <w:pPr>
              <w:pStyle w:val="TableParagraph"/>
              <w:spacing w:line="312" w:lineRule="exact"/>
              <w:ind w:left="10"/>
              <w:jc w:val="center"/>
              <w:rPr>
                <w:sz w:val="24"/>
                <w:szCs w:val="24"/>
              </w:rPr>
            </w:pPr>
            <w:r w:rsidRPr="00A258EA">
              <w:rPr>
                <w:sz w:val="24"/>
                <w:szCs w:val="24"/>
              </w:rPr>
              <w:t>6</w:t>
            </w:r>
          </w:p>
        </w:tc>
        <w:tc>
          <w:tcPr>
            <w:tcW w:w="770" w:type="dxa"/>
          </w:tcPr>
          <w:p w:rsidR="00642E4E" w:rsidRPr="00A258EA" w:rsidRDefault="00642E4E" w:rsidP="00642E4E">
            <w:pPr>
              <w:pStyle w:val="TableParagraph"/>
              <w:spacing w:line="312" w:lineRule="exact"/>
              <w:ind w:left="11"/>
              <w:jc w:val="center"/>
              <w:rPr>
                <w:sz w:val="24"/>
                <w:szCs w:val="24"/>
              </w:rPr>
            </w:pPr>
            <w:r w:rsidRPr="00A258EA">
              <w:rPr>
                <w:sz w:val="24"/>
                <w:szCs w:val="24"/>
              </w:rPr>
              <w:t>4</w:t>
            </w:r>
          </w:p>
        </w:tc>
        <w:tc>
          <w:tcPr>
            <w:tcW w:w="788" w:type="dxa"/>
          </w:tcPr>
          <w:p w:rsidR="00642E4E" w:rsidRPr="00A258EA" w:rsidRDefault="00642E4E" w:rsidP="00642E4E">
            <w:pPr>
              <w:pStyle w:val="TableParagraph"/>
              <w:spacing w:line="312" w:lineRule="exact"/>
              <w:ind w:left="13"/>
              <w:jc w:val="center"/>
              <w:rPr>
                <w:sz w:val="24"/>
                <w:szCs w:val="24"/>
              </w:rPr>
            </w:pPr>
            <w:r w:rsidRPr="00A258EA">
              <w:rPr>
                <w:sz w:val="24"/>
                <w:szCs w:val="24"/>
              </w:rPr>
              <w:t>3</w:t>
            </w:r>
          </w:p>
        </w:tc>
        <w:tc>
          <w:tcPr>
            <w:tcW w:w="698" w:type="dxa"/>
          </w:tcPr>
          <w:p w:rsidR="00642E4E" w:rsidRPr="00A258EA" w:rsidRDefault="00642E4E" w:rsidP="00642E4E">
            <w:pPr>
              <w:pStyle w:val="TableParagraph"/>
              <w:spacing w:line="312" w:lineRule="exact"/>
              <w:ind w:left="10"/>
              <w:jc w:val="center"/>
              <w:rPr>
                <w:sz w:val="24"/>
                <w:szCs w:val="24"/>
              </w:rPr>
            </w:pPr>
            <w:r w:rsidRPr="00A258EA">
              <w:rPr>
                <w:sz w:val="24"/>
                <w:szCs w:val="24"/>
              </w:rPr>
              <w:t>3</w:t>
            </w:r>
          </w:p>
        </w:tc>
        <w:tc>
          <w:tcPr>
            <w:tcW w:w="987" w:type="dxa"/>
          </w:tcPr>
          <w:p w:rsidR="00642E4E" w:rsidRPr="00A258EA" w:rsidRDefault="00642E4E" w:rsidP="00642E4E">
            <w:pPr>
              <w:pStyle w:val="TableParagraph"/>
              <w:spacing w:line="312" w:lineRule="exact"/>
              <w:ind w:left="92" w:right="75"/>
              <w:jc w:val="center"/>
              <w:rPr>
                <w:sz w:val="24"/>
                <w:szCs w:val="24"/>
              </w:rPr>
            </w:pPr>
            <w:r w:rsidRPr="00A258EA">
              <w:rPr>
                <w:sz w:val="24"/>
                <w:szCs w:val="24"/>
              </w:rPr>
              <w:t>21</w:t>
            </w:r>
          </w:p>
        </w:tc>
      </w:tr>
      <w:tr w:rsidR="00642E4E" w:rsidRPr="00A258EA" w:rsidTr="000D1314">
        <w:tc>
          <w:tcPr>
            <w:tcW w:w="2335" w:type="dxa"/>
            <w:vMerge/>
          </w:tcPr>
          <w:p w:rsidR="00642E4E" w:rsidRPr="00A258EA" w:rsidRDefault="00642E4E" w:rsidP="00642E4E">
            <w:pPr>
              <w:rPr>
                <w:sz w:val="24"/>
                <w:szCs w:val="24"/>
              </w:rPr>
            </w:pPr>
          </w:p>
        </w:tc>
        <w:tc>
          <w:tcPr>
            <w:tcW w:w="2814" w:type="dxa"/>
          </w:tcPr>
          <w:p w:rsidR="00642E4E" w:rsidRPr="00A258EA" w:rsidRDefault="00642E4E" w:rsidP="00642E4E">
            <w:pPr>
              <w:pStyle w:val="TableParagraph"/>
              <w:spacing w:line="312" w:lineRule="exact"/>
              <w:ind w:left="107"/>
              <w:rPr>
                <w:sz w:val="24"/>
                <w:szCs w:val="24"/>
              </w:rPr>
            </w:pPr>
            <w:r w:rsidRPr="00A258EA">
              <w:rPr>
                <w:sz w:val="24"/>
                <w:szCs w:val="24"/>
              </w:rPr>
              <w:t>Литература</w:t>
            </w:r>
          </w:p>
        </w:tc>
        <w:tc>
          <w:tcPr>
            <w:tcW w:w="669" w:type="dxa"/>
          </w:tcPr>
          <w:p w:rsidR="00642E4E" w:rsidRPr="00A258EA" w:rsidRDefault="00642E4E" w:rsidP="00642E4E">
            <w:pPr>
              <w:pStyle w:val="TableParagraph"/>
              <w:spacing w:line="312" w:lineRule="exact"/>
              <w:ind w:left="218"/>
              <w:rPr>
                <w:sz w:val="24"/>
                <w:szCs w:val="24"/>
              </w:rPr>
            </w:pPr>
            <w:r w:rsidRPr="00A258EA">
              <w:rPr>
                <w:sz w:val="24"/>
                <w:szCs w:val="24"/>
              </w:rPr>
              <w:t>3</w:t>
            </w:r>
          </w:p>
        </w:tc>
        <w:tc>
          <w:tcPr>
            <w:tcW w:w="653" w:type="dxa"/>
          </w:tcPr>
          <w:p w:rsidR="00642E4E" w:rsidRPr="00A258EA" w:rsidRDefault="00642E4E" w:rsidP="00642E4E">
            <w:pPr>
              <w:pStyle w:val="TableParagraph"/>
              <w:spacing w:line="312" w:lineRule="exact"/>
              <w:ind w:left="10"/>
              <w:jc w:val="center"/>
              <w:rPr>
                <w:sz w:val="24"/>
                <w:szCs w:val="24"/>
              </w:rPr>
            </w:pPr>
            <w:r w:rsidRPr="00A258EA">
              <w:rPr>
                <w:sz w:val="24"/>
                <w:szCs w:val="24"/>
              </w:rPr>
              <w:t>3</w:t>
            </w:r>
          </w:p>
        </w:tc>
        <w:tc>
          <w:tcPr>
            <w:tcW w:w="770" w:type="dxa"/>
          </w:tcPr>
          <w:p w:rsidR="00642E4E" w:rsidRPr="00A258EA" w:rsidRDefault="00642E4E" w:rsidP="00642E4E">
            <w:pPr>
              <w:pStyle w:val="TableParagraph"/>
              <w:spacing w:line="312" w:lineRule="exact"/>
              <w:ind w:left="11"/>
              <w:jc w:val="center"/>
              <w:rPr>
                <w:sz w:val="24"/>
                <w:szCs w:val="24"/>
              </w:rPr>
            </w:pPr>
            <w:r w:rsidRPr="00A258EA">
              <w:rPr>
                <w:sz w:val="24"/>
                <w:szCs w:val="24"/>
              </w:rPr>
              <w:t>2</w:t>
            </w:r>
          </w:p>
        </w:tc>
        <w:tc>
          <w:tcPr>
            <w:tcW w:w="788" w:type="dxa"/>
          </w:tcPr>
          <w:p w:rsidR="00642E4E" w:rsidRPr="00A258EA" w:rsidRDefault="00642E4E" w:rsidP="00642E4E">
            <w:pPr>
              <w:pStyle w:val="TableParagraph"/>
              <w:spacing w:line="312" w:lineRule="exact"/>
              <w:ind w:left="13"/>
              <w:jc w:val="center"/>
              <w:rPr>
                <w:sz w:val="24"/>
                <w:szCs w:val="24"/>
              </w:rPr>
            </w:pPr>
            <w:r w:rsidRPr="00A258EA">
              <w:rPr>
                <w:sz w:val="24"/>
                <w:szCs w:val="24"/>
              </w:rPr>
              <w:t>2</w:t>
            </w:r>
          </w:p>
        </w:tc>
        <w:tc>
          <w:tcPr>
            <w:tcW w:w="698" w:type="dxa"/>
          </w:tcPr>
          <w:p w:rsidR="00642E4E" w:rsidRPr="00A258EA" w:rsidRDefault="00642E4E" w:rsidP="00642E4E">
            <w:pPr>
              <w:pStyle w:val="TableParagraph"/>
              <w:spacing w:line="312" w:lineRule="exact"/>
              <w:ind w:left="10"/>
              <w:jc w:val="center"/>
              <w:rPr>
                <w:sz w:val="24"/>
                <w:szCs w:val="24"/>
              </w:rPr>
            </w:pPr>
            <w:r w:rsidRPr="00A258EA">
              <w:rPr>
                <w:sz w:val="24"/>
                <w:szCs w:val="24"/>
              </w:rPr>
              <w:t>3</w:t>
            </w:r>
          </w:p>
        </w:tc>
        <w:tc>
          <w:tcPr>
            <w:tcW w:w="987" w:type="dxa"/>
          </w:tcPr>
          <w:p w:rsidR="00642E4E" w:rsidRPr="00A258EA" w:rsidRDefault="00642E4E" w:rsidP="00642E4E">
            <w:pPr>
              <w:pStyle w:val="TableParagraph"/>
              <w:spacing w:line="312" w:lineRule="exact"/>
              <w:ind w:left="92" w:right="75"/>
              <w:jc w:val="center"/>
              <w:rPr>
                <w:sz w:val="24"/>
                <w:szCs w:val="24"/>
              </w:rPr>
            </w:pPr>
            <w:r w:rsidRPr="00A258EA">
              <w:rPr>
                <w:sz w:val="24"/>
                <w:szCs w:val="24"/>
              </w:rPr>
              <w:t>13</w:t>
            </w:r>
          </w:p>
        </w:tc>
      </w:tr>
      <w:tr w:rsidR="009D41FD" w:rsidRPr="00A258EA" w:rsidTr="000D1314">
        <w:tc>
          <w:tcPr>
            <w:tcW w:w="2335" w:type="dxa"/>
            <w:vMerge/>
          </w:tcPr>
          <w:p w:rsidR="009D41FD" w:rsidRPr="00A258EA" w:rsidRDefault="009D41FD" w:rsidP="00642E4E">
            <w:pPr>
              <w:rPr>
                <w:sz w:val="24"/>
                <w:szCs w:val="24"/>
              </w:rPr>
            </w:pPr>
          </w:p>
        </w:tc>
        <w:tc>
          <w:tcPr>
            <w:tcW w:w="2814" w:type="dxa"/>
          </w:tcPr>
          <w:p w:rsidR="009D41FD" w:rsidRPr="00A258EA" w:rsidRDefault="00151C05" w:rsidP="00642E4E">
            <w:pPr>
              <w:pStyle w:val="TableParagraph"/>
              <w:spacing w:line="312" w:lineRule="exact"/>
              <w:ind w:left="107"/>
              <w:rPr>
                <w:sz w:val="24"/>
                <w:szCs w:val="24"/>
              </w:rPr>
            </w:pPr>
            <w:r>
              <w:rPr>
                <w:sz w:val="24"/>
                <w:szCs w:val="24"/>
              </w:rPr>
              <w:t>Родной язык (русский</w:t>
            </w:r>
            <w:r w:rsidR="009D41FD" w:rsidRPr="00A258EA">
              <w:rPr>
                <w:sz w:val="24"/>
                <w:szCs w:val="24"/>
              </w:rPr>
              <w:t>)</w:t>
            </w:r>
          </w:p>
        </w:tc>
        <w:tc>
          <w:tcPr>
            <w:tcW w:w="669" w:type="dxa"/>
          </w:tcPr>
          <w:p w:rsidR="009D41FD" w:rsidRPr="00A258EA" w:rsidRDefault="009D41FD" w:rsidP="00642E4E">
            <w:pPr>
              <w:pStyle w:val="TableParagraph"/>
              <w:spacing w:line="312" w:lineRule="exact"/>
              <w:ind w:left="218"/>
              <w:rPr>
                <w:sz w:val="24"/>
                <w:szCs w:val="24"/>
              </w:rPr>
            </w:pPr>
            <w:r w:rsidRPr="00A258EA">
              <w:rPr>
                <w:sz w:val="24"/>
                <w:szCs w:val="24"/>
              </w:rPr>
              <w:t>1</w:t>
            </w:r>
          </w:p>
        </w:tc>
        <w:tc>
          <w:tcPr>
            <w:tcW w:w="653" w:type="dxa"/>
          </w:tcPr>
          <w:p w:rsidR="009D41FD" w:rsidRPr="00A258EA" w:rsidRDefault="00B046A4" w:rsidP="00642E4E">
            <w:pPr>
              <w:pStyle w:val="TableParagraph"/>
              <w:spacing w:line="312" w:lineRule="exact"/>
              <w:ind w:left="10"/>
              <w:jc w:val="center"/>
              <w:rPr>
                <w:sz w:val="24"/>
                <w:szCs w:val="24"/>
              </w:rPr>
            </w:pPr>
            <w:r>
              <w:rPr>
                <w:sz w:val="24"/>
                <w:szCs w:val="24"/>
              </w:rPr>
              <w:t>1</w:t>
            </w:r>
          </w:p>
        </w:tc>
        <w:tc>
          <w:tcPr>
            <w:tcW w:w="770" w:type="dxa"/>
          </w:tcPr>
          <w:p w:rsidR="009D41FD" w:rsidRPr="00A258EA" w:rsidRDefault="00B046A4" w:rsidP="00642E4E">
            <w:pPr>
              <w:pStyle w:val="TableParagraph"/>
              <w:spacing w:line="312" w:lineRule="exact"/>
              <w:ind w:left="11"/>
              <w:jc w:val="center"/>
              <w:rPr>
                <w:sz w:val="24"/>
                <w:szCs w:val="24"/>
              </w:rPr>
            </w:pPr>
            <w:r>
              <w:rPr>
                <w:sz w:val="24"/>
                <w:szCs w:val="24"/>
              </w:rPr>
              <w:t>1</w:t>
            </w:r>
          </w:p>
        </w:tc>
        <w:tc>
          <w:tcPr>
            <w:tcW w:w="788" w:type="dxa"/>
          </w:tcPr>
          <w:p w:rsidR="009D41FD" w:rsidRPr="00A258EA" w:rsidRDefault="00B046A4" w:rsidP="00642E4E">
            <w:pPr>
              <w:pStyle w:val="TableParagraph"/>
              <w:spacing w:line="312" w:lineRule="exact"/>
              <w:ind w:left="13"/>
              <w:jc w:val="center"/>
              <w:rPr>
                <w:sz w:val="24"/>
                <w:szCs w:val="24"/>
              </w:rPr>
            </w:pPr>
            <w:r>
              <w:rPr>
                <w:sz w:val="24"/>
                <w:szCs w:val="24"/>
              </w:rPr>
              <w:t>1</w:t>
            </w:r>
          </w:p>
        </w:tc>
        <w:tc>
          <w:tcPr>
            <w:tcW w:w="698" w:type="dxa"/>
          </w:tcPr>
          <w:p w:rsidR="009D41FD" w:rsidRPr="00A258EA" w:rsidRDefault="00B046A4" w:rsidP="00642E4E">
            <w:pPr>
              <w:pStyle w:val="TableParagraph"/>
              <w:spacing w:line="312" w:lineRule="exact"/>
              <w:ind w:left="10"/>
              <w:jc w:val="center"/>
              <w:rPr>
                <w:sz w:val="24"/>
                <w:szCs w:val="24"/>
              </w:rPr>
            </w:pPr>
            <w:r>
              <w:rPr>
                <w:sz w:val="24"/>
                <w:szCs w:val="24"/>
              </w:rPr>
              <w:t>1</w:t>
            </w:r>
          </w:p>
        </w:tc>
        <w:tc>
          <w:tcPr>
            <w:tcW w:w="987" w:type="dxa"/>
          </w:tcPr>
          <w:p w:rsidR="009D41FD" w:rsidRPr="00A258EA" w:rsidRDefault="00B046A4" w:rsidP="00642E4E">
            <w:pPr>
              <w:pStyle w:val="TableParagraph"/>
              <w:spacing w:line="312" w:lineRule="exact"/>
              <w:ind w:left="92" w:right="75"/>
              <w:jc w:val="center"/>
              <w:rPr>
                <w:sz w:val="24"/>
                <w:szCs w:val="24"/>
              </w:rPr>
            </w:pPr>
            <w:r>
              <w:rPr>
                <w:sz w:val="24"/>
                <w:szCs w:val="24"/>
              </w:rPr>
              <w:t>5</w:t>
            </w:r>
          </w:p>
        </w:tc>
      </w:tr>
      <w:tr w:rsidR="00642E4E" w:rsidRPr="00A258EA" w:rsidTr="000D1314">
        <w:tc>
          <w:tcPr>
            <w:tcW w:w="2335" w:type="dxa"/>
            <w:vMerge/>
          </w:tcPr>
          <w:p w:rsidR="00642E4E" w:rsidRPr="00A258EA" w:rsidRDefault="00642E4E" w:rsidP="00642E4E">
            <w:pPr>
              <w:rPr>
                <w:sz w:val="24"/>
                <w:szCs w:val="24"/>
              </w:rPr>
            </w:pPr>
          </w:p>
        </w:tc>
        <w:tc>
          <w:tcPr>
            <w:tcW w:w="2814" w:type="dxa"/>
          </w:tcPr>
          <w:p w:rsidR="00642E4E" w:rsidRPr="00A258EA" w:rsidRDefault="00642E4E" w:rsidP="00642E4E">
            <w:pPr>
              <w:pStyle w:val="TableParagraph"/>
              <w:spacing w:line="312" w:lineRule="exact"/>
              <w:ind w:left="107"/>
              <w:rPr>
                <w:sz w:val="24"/>
                <w:szCs w:val="24"/>
              </w:rPr>
            </w:pPr>
            <w:r w:rsidRPr="00A258EA">
              <w:rPr>
                <w:sz w:val="24"/>
                <w:szCs w:val="24"/>
              </w:rPr>
              <w:t>Иностранный язык</w:t>
            </w:r>
          </w:p>
        </w:tc>
        <w:tc>
          <w:tcPr>
            <w:tcW w:w="669" w:type="dxa"/>
          </w:tcPr>
          <w:p w:rsidR="00642E4E" w:rsidRPr="00A258EA" w:rsidRDefault="00642E4E" w:rsidP="00642E4E">
            <w:pPr>
              <w:pStyle w:val="TableParagraph"/>
              <w:spacing w:line="312" w:lineRule="exact"/>
              <w:ind w:left="218"/>
              <w:rPr>
                <w:sz w:val="24"/>
                <w:szCs w:val="24"/>
              </w:rPr>
            </w:pPr>
            <w:r w:rsidRPr="00A258EA">
              <w:rPr>
                <w:sz w:val="24"/>
                <w:szCs w:val="24"/>
              </w:rPr>
              <w:t>3</w:t>
            </w:r>
          </w:p>
        </w:tc>
        <w:tc>
          <w:tcPr>
            <w:tcW w:w="653" w:type="dxa"/>
          </w:tcPr>
          <w:p w:rsidR="00642E4E" w:rsidRPr="00A258EA" w:rsidRDefault="00642E4E" w:rsidP="00642E4E">
            <w:pPr>
              <w:pStyle w:val="TableParagraph"/>
              <w:spacing w:line="312" w:lineRule="exact"/>
              <w:ind w:left="10"/>
              <w:jc w:val="center"/>
              <w:rPr>
                <w:sz w:val="24"/>
                <w:szCs w:val="24"/>
              </w:rPr>
            </w:pPr>
            <w:r w:rsidRPr="00A258EA">
              <w:rPr>
                <w:sz w:val="24"/>
                <w:szCs w:val="24"/>
              </w:rPr>
              <w:t>3</w:t>
            </w:r>
          </w:p>
        </w:tc>
        <w:tc>
          <w:tcPr>
            <w:tcW w:w="770" w:type="dxa"/>
          </w:tcPr>
          <w:p w:rsidR="00642E4E" w:rsidRPr="00A258EA" w:rsidRDefault="00642E4E" w:rsidP="00642E4E">
            <w:pPr>
              <w:pStyle w:val="TableParagraph"/>
              <w:spacing w:line="312" w:lineRule="exact"/>
              <w:ind w:left="11"/>
              <w:jc w:val="center"/>
              <w:rPr>
                <w:sz w:val="24"/>
                <w:szCs w:val="24"/>
              </w:rPr>
            </w:pPr>
            <w:r w:rsidRPr="00A258EA">
              <w:rPr>
                <w:sz w:val="24"/>
                <w:szCs w:val="24"/>
              </w:rPr>
              <w:t>3</w:t>
            </w:r>
          </w:p>
        </w:tc>
        <w:tc>
          <w:tcPr>
            <w:tcW w:w="788" w:type="dxa"/>
          </w:tcPr>
          <w:p w:rsidR="00642E4E" w:rsidRPr="00A258EA" w:rsidRDefault="00642E4E" w:rsidP="00642E4E">
            <w:pPr>
              <w:pStyle w:val="TableParagraph"/>
              <w:spacing w:line="312" w:lineRule="exact"/>
              <w:ind w:left="13"/>
              <w:jc w:val="center"/>
              <w:rPr>
                <w:sz w:val="24"/>
                <w:szCs w:val="24"/>
              </w:rPr>
            </w:pPr>
            <w:r w:rsidRPr="00A258EA">
              <w:rPr>
                <w:sz w:val="24"/>
                <w:szCs w:val="24"/>
              </w:rPr>
              <w:t>3</w:t>
            </w:r>
          </w:p>
        </w:tc>
        <w:tc>
          <w:tcPr>
            <w:tcW w:w="698" w:type="dxa"/>
          </w:tcPr>
          <w:p w:rsidR="00642E4E" w:rsidRPr="00A258EA" w:rsidRDefault="00642E4E" w:rsidP="00642E4E">
            <w:pPr>
              <w:pStyle w:val="TableParagraph"/>
              <w:spacing w:line="312" w:lineRule="exact"/>
              <w:ind w:left="10"/>
              <w:jc w:val="center"/>
              <w:rPr>
                <w:sz w:val="24"/>
                <w:szCs w:val="24"/>
              </w:rPr>
            </w:pPr>
            <w:r w:rsidRPr="00A258EA">
              <w:rPr>
                <w:sz w:val="24"/>
                <w:szCs w:val="24"/>
              </w:rPr>
              <w:t>3</w:t>
            </w:r>
          </w:p>
        </w:tc>
        <w:tc>
          <w:tcPr>
            <w:tcW w:w="987" w:type="dxa"/>
          </w:tcPr>
          <w:p w:rsidR="00642E4E" w:rsidRPr="00A258EA" w:rsidRDefault="00642E4E" w:rsidP="00642E4E">
            <w:pPr>
              <w:pStyle w:val="TableParagraph"/>
              <w:spacing w:line="312" w:lineRule="exact"/>
              <w:ind w:left="92" w:right="75"/>
              <w:jc w:val="center"/>
              <w:rPr>
                <w:sz w:val="24"/>
                <w:szCs w:val="24"/>
              </w:rPr>
            </w:pPr>
            <w:r w:rsidRPr="00A258EA">
              <w:rPr>
                <w:sz w:val="24"/>
                <w:szCs w:val="24"/>
              </w:rPr>
              <w:t>15</w:t>
            </w:r>
          </w:p>
        </w:tc>
      </w:tr>
      <w:tr w:rsidR="00642E4E" w:rsidRPr="00A258EA" w:rsidTr="000D1314">
        <w:tc>
          <w:tcPr>
            <w:tcW w:w="2335" w:type="dxa"/>
            <w:vMerge/>
          </w:tcPr>
          <w:p w:rsidR="00642E4E" w:rsidRPr="00A258EA" w:rsidRDefault="00642E4E" w:rsidP="00642E4E">
            <w:pPr>
              <w:rPr>
                <w:sz w:val="24"/>
                <w:szCs w:val="24"/>
              </w:rPr>
            </w:pPr>
          </w:p>
        </w:tc>
        <w:tc>
          <w:tcPr>
            <w:tcW w:w="2814" w:type="dxa"/>
          </w:tcPr>
          <w:p w:rsidR="00642E4E" w:rsidRPr="00A258EA" w:rsidRDefault="00642E4E" w:rsidP="00642E4E">
            <w:pPr>
              <w:pStyle w:val="TableParagraph"/>
              <w:spacing w:line="312" w:lineRule="exact"/>
              <w:ind w:left="107"/>
              <w:rPr>
                <w:sz w:val="24"/>
                <w:szCs w:val="24"/>
              </w:rPr>
            </w:pPr>
            <w:r w:rsidRPr="00A258EA">
              <w:rPr>
                <w:sz w:val="24"/>
                <w:szCs w:val="24"/>
              </w:rPr>
              <w:t>Второй иностранный</w:t>
            </w:r>
          </w:p>
          <w:p w:rsidR="00642E4E" w:rsidRPr="00A258EA" w:rsidRDefault="00642E4E" w:rsidP="00642E4E">
            <w:pPr>
              <w:pStyle w:val="TableParagraph"/>
              <w:spacing w:before="65"/>
              <w:ind w:left="107"/>
              <w:rPr>
                <w:sz w:val="24"/>
                <w:szCs w:val="24"/>
              </w:rPr>
            </w:pPr>
            <w:r w:rsidRPr="00A258EA">
              <w:rPr>
                <w:sz w:val="24"/>
                <w:szCs w:val="24"/>
              </w:rPr>
              <w:t>язык</w:t>
            </w:r>
          </w:p>
        </w:tc>
        <w:tc>
          <w:tcPr>
            <w:tcW w:w="669" w:type="dxa"/>
          </w:tcPr>
          <w:p w:rsidR="00642E4E" w:rsidRPr="00A258EA" w:rsidRDefault="00642E4E" w:rsidP="00642E4E">
            <w:pPr>
              <w:pStyle w:val="TableParagraph"/>
              <w:spacing w:before="9"/>
              <w:rPr>
                <w:b/>
                <w:sz w:val="24"/>
                <w:szCs w:val="24"/>
              </w:rPr>
            </w:pPr>
          </w:p>
          <w:p w:rsidR="00642E4E" w:rsidRPr="00A258EA" w:rsidRDefault="009D41FD" w:rsidP="00642E4E">
            <w:pPr>
              <w:pStyle w:val="TableParagraph"/>
              <w:ind w:left="218"/>
              <w:rPr>
                <w:sz w:val="24"/>
                <w:szCs w:val="24"/>
              </w:rPr>
            </w:pPr>
            <w:r w:rsidRPr="00A258EA">
              <w:rPr>
                <w:sz w:val="24"/>
                <w:szCs w:val="24"/>
              </w:rPr>
              <w:t>-</w:t>
            </w:r>
          </w:p>
        </w:tc>
        <w:tc>
          <w:tcPr>
            <w:tcW w:w="653" w:type="dxa"/>
          </w:tcPr>
          <w:p w:rsidR="00642E4E" w:rsidRPr="00A258EA" w:rsidRDefault="00642E4E" w:rsidP="00642E4E">
            <w:pPr>
              <w:pStyle w:val="TableParagraph"/>
              <w:spacing w:before="9"/>
              <w:rPr>
                <w:b/>
                <w:sz w:val="24"/>
                <w:szCs w:val="24"/>
              </w:rPr>
            </w:pPr>
          </w:p>
          <w:p w:rsidR="00642E4E" w:rsidRPr="00A258EA" w:rsidRDefault="00B046A4" w:rsidP="00642E4E">
            <w:pPr>
              <w:pStyle w:val="TableParagraph"/>
              <w:ind w:left="10"/>
              <w:jc w:val="center"/>
              <w:rPr>
                <w:sz w:val="24"/>
                <w:szCs w:val="24"/>
              </w:rPr>
            </w:pPr>
            <w:r>
              <w:rPr>
                <w:sz w:val="24"/>
                <w:szCs w:val="24"/>
              </w:rPr>
              <w:t>-</w:t>
            </w:r>
          </w:p>
        </w:tc>
        <w:tc>
          <w:tcPr>
            <w:tcW w:w="770" w:type="dxa"/>
          </w:tcPr>
          <w:p w:rsidR="00642E4E" w:rsidRPr="00A258EA" w:rsidRDefault="00642E4E" w:rsidP="00642E4E">
            <w:pPr>
              <w:pStyle w:val="TableParagraph"/>
              <w:spacing w:before="9"/>
              <w:rPr>
                <w:b/>
                <w:sz w:val="24"/>
                <w:szCs w:val="24"/>
              </w:rPr>
            </w:pPr>
          </w:p>
          <w:p w:rsidR="00642E4E" w:rsidRPr="00A258EA" w:rsidRDefault="00B046A4" w:rsidP="00642E4E">
            <w:pPr>
              <w:pStyle w:val="TableParagraph"/>
              <w:ind w:left="11"/>
              <w:jc w:val="center"/>
              <w:rPr>
                <w:sz w:val="24"/>
                <w:szCs w:val="24"/>
              </w:rPr>
            </w:pPr>
            <w:r>
              <w:rPr>
                <w:sz w:val="24"/>
                <w:szCs w:val="24"/>
              </w:rPr>
              <w:t>-</w:t>
            </w:r>
          </w:p>
        </w:tc>
        <w:tc>
          <w:tcPr>
            <w:tcW w:w="788" w:type="dxa"/>
          </w:tcPr>
          <w:p w:rsidR="00642E4E" w:rsidRPr="00A258EA" w:rsidRDefault="00642E4E" w:rsidP="00642E4E">
            <w:pPr>
              <w:pStyle w:val="TableParagraph"/>
              <w:spacing w:before="9"/>
              <w:rPr>
                <w:b/>
                <w:sz w:val="24"/>
                <w:szCs w:val="24"/>
              </w:rPr>
            </w:pPr>
          </w:p>
          <w:p w:rsidR="00642E4E" w:rsidRPr="00A258EA" w:rsidRDefault="00B046A4" w:rsidP="00642E4E">
            <w:pPr>
              <w:pStyle w:val="TableParagraph"/>
              <w:ind w:left="13"/>
              <w:jc w:val="center"/>
              <w:rPr>
                <w:sz w:val="24"/>
                <w:szCs w:val="24"/>
              </w:rPr>
            </w:pPr>
            <w:r>
              <w:rPr>
                <w:sz w:val="24"/>
                <w:szCs w:val="24"/>
              </w:rPr>
              <w:t>1</w:t>
            </w:r>
          </w:p>
        </w:tc>
        <w:tc>
          <w:tcPr>
            <w:tcW w:w="698" w:type="dxa"/>
          </w:tcPr>
          <w:p w:rsidR="00642E4E" w:rsidRPr="00A258EA" w:rsidRDefault="00642E4E" w:rsidP="00642E4E">
            <w:pPr>
              <w:pStyle w:val="TableParagraph"/>
              <w:spacing w:before="9"/>
              <w:rPr>
                <w:b/>
                <w:sz w:val="24"/>
                <w:szCs w:val="24"/>
              </w:rPr>
            </w:pPr>
          </w:p>
          <w:p w:rsidR="00642E4E" w:rsidRPr="00A258EA" w:rsidRDefault="00B046A4" w:rsidP="00642E4E">
            <w:pPr>
              <w:pStyle w:val="TableParagraph"/>
              <w:ind w:left="10"/>
              <w:jc w:val="center"/>
              <w:rPr>
                <w:sz w:val="24"/>
                <w:szCs w:val="24"/>
              </w:rPr>
            </w:pPr>
            <w:r>
              <w:rPr>
                <w:sz w:val="24"/>
                <w:szCs w:val="24"/>
              </w:rPr>
              <w:t>1</w:t>
            </w:r>
          </w:p>
        </w:tc>
        <w:tc>
          <w:tcPr>
            <w:tcW w:w="987" w:type="dxa"/>
          </w:tcPr>
          <w:p w:rsidR="00642E4E" w:rsidRPr="00A258EA" w:rsidRDefault="00642E4E" w:rsidP="00642E4E">
            <w:pPr>
              <w:pStyle w:val="TableParagraph"/>
              <w:spacing w:before="9"/>
              <w:rPr>
                <w:b/>
                <w:sz w:val="24"/>
                <w:szCs w:val="24"/>
              </w:rPr>
            </w:pPr>
          </w:p>
          <w:p w:rsidR="00642E4E" w:rsidRPr="00A258EA" w:rsidRDefault="00B046A4" w:rsidP="00642E4E">
            <w:pPr>
              <w:pStyle w:val="TableParagraph"/>
              <w:ind w:left="92" w:right="75"/>
              <w:jc w:val="center"/>
              <w:rPr>
                <w:sz w:val="24"/>
                <w:szCs w:val="24"/>
              </w:rPr>
            </w:pPr>
            <w:r>
              <w:rPr>
                <w:sz w:val="24"/>
                <w:szCs w:val="24"/>
              </w:rPr>
              <w:t>2</w:t>
            </w:r>
          </w:p>
        </w:tc>
      </w:tr>
      <w:tr w:rsidR="00642E4E" w:rsidRPr="00A258EA" w:rsidTr="000D1314">
        <w:tc>
          <w:tcPr>
            <w:tcW w:w="2335" w:type="dxa"/>
            <w:vMerge w:val="restart"/>
          </w:tcPr>
          <w:p w:rsidR="00642E4E" w:rsidRPr="00A258EA" w:rsidRDefault="00642E4E" w:rsidP="00642E4E">
            <w:pPr>
              <w:rPr>
                <w:sz w:val="24"/>
                <w:szCs w:val="24"/>
              </w:rPr>
            </w:pPr>
            <w:r w:rsidRPr="00A258EA">
              <w:rPr>
                <w:b/>
                <w:sz w:val="24"/>
                <w:szCs w:val="24"/>
              </w:rPr>
              <w:t>Математика</w:t>
            </w:r>
          </w:p>
        </w:tc>
        <w:tc>
          <w:tcPr>
            <w:tcW w:w="2814" w:type="dxa"/>
          </w:tcPr>
          <w:p w:rsidR="00642E4E" w:rsidRPr="00A258EA" w:rsidRDefault="00642E4E" w:rsidP="00642E4E">
            <w:pPr>
              <w:pStyle w:val="TableParagraph"/>
              <w:spacing w:line="315" w:lineRule="exact"/>
              <w:ind w:left="107"/>
              <w:rPr>
                <w:sz w:val="24"/>
                <w:szCs w:val="24"/>
              </w:rPr>
            </w:pPr>
            <w:r w:rsidRPr="00A258EA">
              <w:rPr>
                <w:sz w:val="24"/>
                <w:szCs w:val="24"/>
              </w:rPr>
              <w:t>Математика</w:t>
            </w:r>
          </w:p>
        </w:tc>
        <w:tc>
          <w:tcPr>
            <w:tcW w:w="669" w:type="dxa"/>
          </w:tcPr>
          <w:p w:rsidR="00642E4E" w:rsidRPr="00A258EA" w:rsidRDefault="00642E4E" w:rsidP="00642E4E">
            <w:pPr>
              <w:pStyle w:val="TableParagraph"/>
              <w:spacing w:before="31"/>
              <w:ind w:left="218"/>
              <w:rPr>
                <w:sz w:val="24"/>
                <w:szCs w:val="24"/>
              </w:rPr>
            </w:pPr>
            <w:r w:rsidRPr="00A258EA">
              <w:rPr>
                <w:sz w:val="24"/>
                <w:szCs w:val="24"/>
              </w:rPr>
              <w:t>5</w:t>
            </w:r>
          </w:p>
        </w:tc>
        <w:tc>
          <w:tcPr>
            <w:tcW w:w="653" w:type="dxa"/>
          </w:tcPr>
          <w:p w:rsidR="00642E4E" w:rsidRPr="00A258EA" w:rsidRDefault="00642E4E" w:rsidP="00642E4E">
            <w:pPr>
              <w:pStyle w:val="TableParagraph"/>
              <w:spacing w:before="31"/>
              <w:ind w:left="10"/>
              <w:jc w:val="center"/>
              <w:rPr>
                <w:sz w:val="24"/>
                <w:szCs w:val="24"/>
              </w:rPr>
            </w:pPr>
            <w:r w:rsidRPr="00A258EA">
              <w:rPr>
                <w:sz w:val="24"/>
                <w:szCs w:val="24"/>
              </w:rPr>
              <w:t>5</w:t>
            </w:r>
          </w:p>
        </w:tc>
        <w:tc>
          <w:tcPr>
            <w:tcW w:w="770" w:type="dxa"/>
          </w:tcPr>
          <w:p w:rsidR="00642E4E" w:rsidRPr="00A258EA" w:rsidRDefault="00642E4E" w:rsidP="00642E4E">
            <w:pPr>
              <w:pStyle w:val="TableParagraph"/>
              <w:rPr>
                <w:sz w:val="24"/>
                <w:szCs w:val="24"/>
              </w:rPr>
            </w:pPr>
          </w:p>
        </w:tc>
        <w:tc>
          <w:tcPr>
            <w:tcW w:w="788" w:type="dxa"/>
          </w:tcPr>
          <w:p w:rsidR="00642E4E" w:rsidRPr="00A258EA" w:rsidRDefault="00642E4E" w:rsidP="00642E4E">
            <w:pPr>
              <w:pStyle w:val="TableParagraph"/>
              <w:rPr>
                <w:sz w:val="24"/>
                <w:szCs w:val="24"/>
              </w:rPr>
            </w:pPr>
          </w:p>
        </w:tc>
        <w:tc>
          <w:tcPr>
            <w:tcW w:w="698" w:type="dxa"/>
          </w:tcPr>
          <w:p w:rsidR="00642E4E" w:rsidRPr="00A258EA" w:rsidRDefault="00642E4E" w:rsidP="00642E4E">
            <w:pPr>
              <w:pStyle w:val="TableParagraph"/>
              <w:rPr>
                <w:sz w:val="24"/>
                <w:szCs w:val="24"/>
              </w:rPr>
            </w:pPr>
          </w:p>
        </w:tc>
        <w:tc>
          <w:tcPr>
            <w:tcW w:w="987" w:type="dxa"/>
          </w:tcPr>
          <w:p w:rsidR="00642E4E" w:rsidRPr="00A258EA" w:rsidRDefault="00642E4E" w:rsidP="00642E4E">
            <w:pPr>
              <w:pStyle w:val="TableParagraph"/>
              <w:spacing w:before="31"/>
              <w:ind w:left="92" w:right="75"/>
              <w:jc w:val="center"/>
              <w:rPr>
                <w:sz w:val="24"/>
                <w:szCs w:val="24"/>
              </w:rPr>
            </w:pPr>
            <w:r w:rsidRPr="00A258EA">
              <w:rPr>
                <w:sz w:val="24"/>
                <w:szCs w:val="24"/>
              </w:rPr>
              <w:t>10</w:t>
            </w:r>
          </w:p>
        </w:tc>
      </w:tr>
      <w:tr w:rsidR="00642E4E" w:rsidRPr="00A258EA" w:rsidTr="000D1314">
        <w:tc>
          <w:tcPr>
            <w:tcW w:w="2335" w:type="dxa"/>
            <w:vMerge/>
          </w:tcPr>
          <w:p w:rsidR="00642E4E" w:rsidRPr="00A258EA" w:rsidRDefault="00642E4E" w:rsidP="00642E4E">
            <w:pPr>
              <w:rPr>
                <w:sz w:val="24"/>
                <w:szCs w:val="24"/>
              </w:rPr>
            </w:pPr>
          </w:p>
        </w:tc>
        <w:tc>
          <w:tcPr>
            <w:tcW w:w="2814" w:type="dxa"/>
          </w:tcPr>
          <w:p w:rsidR="00642E4E" w:rsidRPr="00A258EA" w:rsidRDefault="00642E4E" w:rsidP="00642E4E">
            <w:pPr>
              <w:pStyle w:val="TableParagraph"/>
              <w:spacing w:line="315" w:lineRule="exact"/>
              <w:ind w:left="107"/>
              <w:rPr>
                <w:sz w:val="24"/>
                <w:szCs w:val="24"/>
              </w:rPr>
            </w:pPr>
            <w:r w:rsidRPr="00A258EA">
              <w:rPr>
                <w:sz w:val="24"/>
                <w:szCs w:val="24"/>
              </w:rPr>
              <w:t>Алгебра</w:t>
            </w:r>
          </w:p>
        </w:tc>
        <w:tc>
          <w:tcPr>
            <w:tcW w:w="669" w:type="dxa"/>
          </w:tcPr>
          <w:p w:rsidR="00642E4E" w:rsidRPr="00A258EA" w:rsidRDefault="00642E4E" w:rsidP="00642E4E">
            <w:pPr>
              <w:rPr>
                <w:sz w:val="24"/>
                <w:szCs w:val="24"/>
              </w:rPr>
            </w:pPr>
          </w:p>
        </w:tc>
        <w:tc>
          <w:tcPr>
            <w:tcW w:w="653" w:type="dxa"/>
          </w:tcPr>
          <w:p w:rsidR="00642E4E" w:rsidRPr="00A258EA" w:rsidRDefault="00642E4E" w:rsidP="00642E4E">
            <w:pPr>
              <w:rPr>
                <w:sz w:val="24"/>
                <w:szCs w:val="24"/>
              </w:rPr>
            </w:pPr>
          </w:p>
        </w:tc>
        <w:tc>
          <w:tcPr>
            <w:tcW w:w="770" w:type="dxa"/>
          </w:tcPr>
          <w:p w:rsidR="00642E4E" w:rsidRPr="00A258EA" w:rsidRDefault="00642E4E" w:rsidP="00642E4E">
            <w:pPr>
              <w:pStyle w:val="TableParagraph"/>
              <w:spacing w:line="315" w:lineRule="exact"/>
              <w:ind w:left="11"/>
              <w:jc w:val="center"/>
              <w:rPr>
                <w:sz w:val="24"/>
                <w:szCs w:val="24"/>
              </w:rPr>
            </w:pPr>
            <w:r w:rsidRPr="00A258EA">
              <w:rPr>
                <w:sz w:val="24"/>
                <w:szCs w:val="24"/>
              </w:rPr>
              <w:t>3</w:t>
            </w:r>
          </w:p>
        </w:tc>
        <w:tc>
          <w:tcPr>
            <w:tcW w:w="788" w:type="dxa"/>
          </w:tcPr>
          <w:p w:rsidR="00642E4E" w:rsidRPr="00A258EA" w:rsidRDefault="00642E4E" w:rsidP="00642E4E">
            <w:pPr>
              <w:pStyle w:val="TableParagraph"/>
              <w:spacing w:line="315" w:lineRule="exact"/>
              <w:ind w:left="13"/>
              <w:jc w:val="center"/>
              <w:rPr>
                <w:sz w:val="24"/>
                <w:szCs w:val="24"/>
              </w:rPr>
            </w:pPr>
            <w:r w:rsidRPr="00A258EA">
              <w:rPr>
                <w:sz w:val="24"/>
                <w:szCs w:val="24"/>
              </w:rPr>
              <w:t>3</w:t>
            </w:r>
          </w:p>
        </w:tc>
        <w:tc>
          <w:tcPr>
            <w:tcW w:w="698" w:type="dxa"/>
          </w:tcPr>
          <w:p w:rsidR="00642E4E" w:rsidRPr="00A258EA" w:rsidRDefault="00642E4E" w:rsidP="00642E4E">
            <w:pPr>
              <w:pStyle w:val="TableParagraph"/>
              <w:spacing w:line="315" w:lineRule="exact"/>
              <w:ind w:left="10"/>
              <w:jc w:val="center"/>
              <w:rPr>
                <w:sz w:val="24"/>
                <w:szCs w:val="24"/>
              </w:rPr>
            </w:pPr>
            <w:r w:rsidRPr="00A258EA">
              <w:rPr>
                <w:sz w:val="24"/>
                <w:szCs w:val="24"/>
              </w:rPr>
              <w:t>3</w:t>
            </w:r>
          </w:p>
        </w:tc>
        <w:tc>
          <w:tcPr>
            <w:tcW w:w="987" w:type="dxa"/>
          </w:tcPr>
          <w:p w:rsidR="00642E4E" w:rsidRPr="00A258EA" w:rsidRDefault="00642E4E" w:rsidP="00642E4E">
            <w:pPr>
              <w:pStyle w:val="TableParagraph"/>
              <w:spacing w:line="315" w:lineRule="exact"/>
              <w:ind w:left="18"/>
              <w:jc w:val="center"/>
              <w:rPr>
                <w:sz w:val="24"/>
                <w:szCs w:val="24"/>
              </w:rPr>
            </w:pPr>
            <w:r w:rsidRPr="00A258EA">
              <w:rPr>
                <w:sz w:val="24"/>
                <w:szCs w:val="24"/>
              </w:rPr>
              <w:t>9</w:t>
            </w:r>
          </w:p>
        </w:tc>
      </w:tr>
      <w:tr w:rsidR="00642E4E" w:rsidRPr="00A258EA" w:rsidTr="000D1314">
        <w:tc>
          <w:tcPr>
            <w:tcW w:w="2335" w:type="dxa"/>
            <w:vMerge/>
          </w:tcPr>
          <w:p w:rsidR="00642E4E" w:rsidRPr="00A258EA" w:rsidRDefault="00642E4E" w:rsidP="00642E4E">
            <w:pPr>
              <w:rPr>
                <w:sz w:val="24"/>
                <w:szCs w:val="24"/>
              </w:rPr>
            </w:pPr>
          </w:p>
        </w:tc>
        <w:tc>
          <w:tcPr>
            <w:tcW w:w="2814" w:type="dxa"/>
          </w:tcPr>
          <w:p w:rsidR="00642E4E" w:rsidRPr="00A258EA" w:rsidRDefault="00642E4E" w:rsidP="00642E4E">
            <w:pPr>
              <w:pStyle w:val="TableParagraph"/>
              <w:spacing w:line="312" w:lineRule="exact"/>
              <w:ind w:left="107"/>
              <w:rPr>
                <w:sz w:val="24"/>
                <w:szCs w:val="24"/>
              </w:rPr>
            </w:pPr>
            <w:r w:rsidRPr="00A258EA">
              <w:rPr>
                <w:sz w:val="24"/>
                <w:szCs w:val="24"/>
              </w:rPr>
              <w:t>Геометрия</w:t>
            </w:r>
          </w:p>
        </w:tc>
        <w:tc>
          <w:tcPr>
            <w:tcW w:w="669" w:type="dxa"/>
          </w:tcPr>
          <w:p w:rsidR="00642E4E" w:rsidRPr="00A258EA" w:rsidRDefault="00642E4E" w:rsidP="00642E4E">
            <w:pPr>
              <w:rPr>
                <w:sz w:val="24"/>
                <w:szCs w:val="24"/>
              </w:rPr>
            </w:pPr>
          </w:p>
        </w:tc>
        <w:tc>
          <w:tcPr>
            <w:tcW w:w="653" w:type="dxa"/>
          </w:tcPr>
          <w:p w:rsidR="00642E4E" w:rsidRPr="00A258EA" w:rsidRDefault="00642E4E" w:rsidP="00642E4E">
            <w:pPr>
              <w:rPr>
                <w:sz w:val="24"/>
                <w:szCs w:val="24"/>
              </w:rPr>
            </w:pPr>
          </w:p>
        </w:tc>
        <w:tc>
          <w:tcPr>
            <w:tcW w:w="770" w:type="dxa"/>
          </w:tcPr>
          <w:p w:rsidR="00642E4E" w:rsidRPr="00A258EA" w:rsidRDefault="00642E4E" w:rsidP="00642E4E">
            <w:pPr>
              <w:pStyle w:val="TableParagraph"/>
              <w:spacing w:line="312" w:lineRule="exact"/>
              <w:ind w:left="11"/>
              <w:jc w:val="center"/>
              <w:rPr>
                <w:sz w:val="24"/>
                <w:szCs w:val="24"/>
              </w:rPr>
            </w:pPr>
            <w:r w:rsidRPr="00A258EA">
              <w:rPr>
                <w:sz w:val="24"/>
                <w:szCs w:val="24"/>
              </w:rPr>
              <w:t>2</w:t>
            </w:r>
          </w:p>
        </w:tc>
        <w:tc>
          <w:tcPr>
            <w:tcW w:w="788" w:type="dxa"/>
          </w:tcPr>
          <w:p w:rsidR="00642E4E" w:rsidRPr="00A258EA" w:rsidRDefault="00642E4E" w:rsidP="00642E4E">
            <w:pPr>
              <w:pStyle w:val="TableParagraph"/>
              <w:spacing w:line="312" w:lineRule="exact"/>
              <w:ind w:left="13"/>
              <w:jc w:val="center"/>
              <w:rPr>
                <w:sz w:val="24"/>
                <w:szCs w:val="24"/>
              </w:rPr>
            </w:pPr>
            <w:r w:rsidRPr="00A258EA">
              <w:rPr>
                <w:sz w:val="24"/>
                <w:szCs w:val="24"/>
              </w:rPr>
              <w:t>2</w:t>
            </w:r>
          </w:p>
        </w:tc>
        <w:tc>
          <w:tcPr>
            <w:tcW w:w="698" w:type="dxa"/>
          </w:tcPr>
          <w:p w:rsidR="00642E4E" w:rsidRPr="00A258EA" w:rsidRDefault="00642E4E" w:rsidP="00642E4E">
            <w:pPr>
              <w:pStyle w:val="TableParagraph"/>
              <w:spacing w:line="312" w:lineRule="exact"/>
              <w:ind w:left="10"/>
              <w:jc w:val="center"/>
              <w:rPr>
                <w:sz w:val="24"/>
                <w:szCs w:val="24"/>
              </w:rPr>
            </w:pPr>
            <w:r w:rsidRPr="00A258EA">
              <w:rPr>
                <w:sz w:val="24"/>
                <w:szCs w:val="24"/>
              </w:rPr>
              <w:t>2</w:t>
            </w:r>
          </w:p>
        </w:tc>
        <w:tc>
          <w:tcPr>
            <w:tcW w:w="987" w:type="dxa"/>
          </w:tcPr>
          <w:p w:rsidR="00642E4E" w:rsidRPr="00A258EA" w:rsidRDefault="00642E4E" w:rsidP="00642E4E">
            <w:pPr>
              <w:pStyle w:val="TableParagraph"/>
              <w:spacing w:line="312" w:lineRule="exact"/>
              <w:ind w:left="18"/>
              <w:jc w:val="center"/>
              <w:rPr>
                <w:sz w:val="24"/>
                <w:szCs w:val="24"/>
              </w:rPr>
            </w:pPr>
            <w:r w:rsidRPr="00A258EA">
              <w:rPr>
                <w:sz w:val="24"/>
                <w:szCs w:val="24"/>
              </w:rPr>
              <w:t>6</w:t>
            </w:r>
          </w:p>
        </w:tc>
      </w:tr>
      <w:tr w:rsidR="00642E4E" w:rsidRPr="00A258EA" w:rsidTr="000D1314">
        <w:tc>
          <w:tcPr>
            <w:tcW w:w="2335" w:type="dxa"/>
            <w:vMerge/>
          </w:tcPr>
          <w:p w:rsidR="00642E4E" w:rsidRPr="00A258EA" w:rsidRDefault="00642E4E" w:rsidP="00642E4E">
            <w:pPr>
              <w:rPr>
                <w:sz w:val="24"/>
                <w:szCs w:val="24"/>
              </w:rPr>
            </w:pPr>
          </w:p>
        </w:tc>
        <w:tc>
          <w:tcPr>
            <w:tcW w:w="2814" w:type="dxa"/>
          </w:tcPr>
          <w:p w:rsidR="00642E4E" w:rsidRPr="00A258EA" w:rsidRDefault="00642E4E" w:rsidP="00642E4E">
            <w:pPr>
              <w:pStyle w:val="TableParagraph"/>
              <w:spacing w:line="312" w:lineRule="exact"/>
              <w:ind w:left="107"/>
              <w:rPr>
                <w:sz w:val="24"/>
                <w:szCs w:val="24"/>
              </w:rPr>
            </w:pPr>
            <w:r w:rsidRPr="00A258EA">
              <w:rPr>
                <w:sz w:val="24"/>
                <w:szCs w:val="24"/>
              </w:rPr>
              <w:t>Информатика</w:t>
            </w:r>
          </w:p>
        </w:tc>
        <w:tc>
          <w:tcPr>
            <w:tcW w:w="669" w:type="dxa"/>
          </w:tcPr>
          <w:p w:rsidR="00642E4E" w:rsidRPr="00A258EA" w:rsidRDefault="00642E4E" w:rsidP="00642E4E">
            <w:pPr>
              <w:pStyle w:val="TableParagraph"/>
              <w:rPr>
                <w:sz w:val="24"/>
                <w:szCs w:val="24"/>
              </w:rPr>
            </w:pPr>
          </w:p>
        </w:tc>
        <w:tc>
          <w:tcPr>
            <w:tcW w:w="653" w:type="dxa"/>
          </w:tcPr>
          <w:p w:rsidR="00642E4E" w:rsidRPr="00A258EA" w:rsidRDefault="00642E4E" w:rsidP="00642E4E">
            <w:pPr>
              <w:pStyle w:val="TableParagraph"/>
              <w:rPr>
                <w:sz w:val="24"/>
                <w:szCs w:val="24"/>
              </w:rPr>
            </w:pPr>
          </w:p>
        </w:tc>
        <w:tc>
          <w:tcPr>
            <w:tcW w:w="770" w:type="dxa"/>
          </w:tcPr>
          <w:p w:rsidR="00642E4E" w:rsidRPr="00A258EA" w:rsidRDefault="00642E4E" w:rsidP="00642E4E">
            <w:pPr>
              <w:pStyle w:val="TableParagraph"/>
              <w:spacing w:line="312" w:lineRule="exact"/>
              <w:ind w:left="11"/>
              <w:jc w:val="center"/>
              <w:rPr>
                <w:sz w:val="24"/>
                <w:szCs w:val="24"/>
              </w:rPr>
            </w:pPr>
            <w:r w:rsidRPr="00A258EA">
              <w:rPr>
                <w:sz w:val="24"/>
                <w:szCs w:val="24"/>
              </w:rPr>
              <w:t>1</w:t>
            </w:r>
          </w:p>
        </w:tc>
        <w:tc>
          <w:tcPr>
            <w:tcW w:w="788" w:type="dxa"/>
          </w:tcPr>
          <w:p w:rsidR="00642E4E" w:rsidRPr="00A258EA" w:rsidRDefault="00642E4E" w:rsidP="00642E4E">
            <w:pPr>
              <w:pStyle w:val="TableParagraph"/>
              <w:spacing w:line="312" w:lineRule="exact"/>
              <w:ind w:left="13"/>
              <w:jc w:val="center"/>
              <w:rPr>
                <w:sz w:val="24"/>
                <w:szCs w:val="24"/>
              </w:rPr>
            </w:pPr>
            <w:r w:rsidRPr="00A258EA">
              <w:rPr>
                <w:sz w:val="24"/>
                <w:szCs w:val="24"/>
              </w:rPr>
              <w:t>1</w:t>
            </w:r>
          </w:p>
        </w:tc>
        <w:tc>
          <w:tcPr>
            <w:tcW w:w="698" w:type="dxa"/>
          </w:tcPr>
          <w:p w:rsidR="00642E4E" w:rsidRPr="00A258EA" w:rsidRDefault="00642E4E" w:rsidP="00642E4E">
            <w:pPr>
              <w:pStyle w:val="TableParagraph"/>
              <w:spacing w:line="312" w:lineRule="exact"/>
              <w:ind w:left="10"/>
              <w:jc w:val="center"/>
              <w:rPr>
                <w:sz w:val="24"/>
                <w:szCs w:val="24"/>
              </w:rPr>
            </w:pPr>
            <w:r w:rsidRPr="00A258EA">
              <w:rPr>
                <w:sz w:val="24"/>
                <w:szCs w:val="24"/>
              </w:rPr>
              <w:t>1</w:t>
            </w:r>
          </w:p>
        </w:tc>
        <w:tc>
          <w:tcPr>
            <w:tcW w:w="987" w:type="dxa"/>
          </w:tcPr>
          <w:p w:rsidR="00642E4E" w:rsidRPr="00A258EA" w:rsidRDefault="00642E4E" w:rsidP="00642E4E">
            <w:pPr>
              <w:pStyle w:val="TableParagraph"/>
              <w:spacing w:line="312" w:lineRule="exact"/>
              <w:ind w:left="18"/>
              <w:jc w:val="center"/>
              <w:rPr>
                <w:sz w:val="24"/>
                <w:szCs w:val="24"/>
              </w:rPr>
            </w:pPr>
            <w:r w:rsidRPr="00A258EA">
              <w:rPr>
                <w:sz w:val="24"/>
                <w:szCs w:val="24"/>
              </w:rPr>
              <w:t>3</w:t>
            </w:r>
          </w:p>
        </w:tc>
      </w:tr>
      <w:tr w:rsidR="00642E4E" w:rsidRPr="00A258EA" w:rsidTr="000D1314">
        <w:tc>
          <w:tcPr>
            <w:tcW w:w="2335" w:type="dxa"/>
            <w:vMerge w:val="restart"/>
          </w:tcPr>
          <w:p w:rsidR="00642E4E" w:rsidRPr="00A258EA" w:rsidRDefault="00642E4E" w:rsidP="00642E4E">
            <w:pPr>
              <w:rPr>
                <w:sz w:val="24"/>
                <w:szCs w:val="24"/>
              </w:rPr>
            </w:pPr>
            <w:r w:rsidRPr="00A258EA">
              <w:rPr>
                <w:b/>
                <w:sz w:val="24"/>
                <w:szCs w:val="24"/>
              </w:rPr>
              <w:lastRenderedPageBreak/>
              <w:t>Общественно- научные предметы</w:t>
            </w:r>
          </w:p>
        </w:tc>
        <w:tc>
          <w:tcPr>
            <w:tcW w:w="2814" w:type="dxa"/>
          </w:tcPr>
          <w:p w:rsidR="00642E4E" w:rsidRPr="00A258EA" w:rsidRDefault="00642E4E" w:rsidP="00642E4E">
            <w:pPr>
              <w:pStyle w:val="TableParagraph"/>
              <w:spacing w:line="312" w:lineRule="exact"/>
              <w:ind w:left="107"/>
              <w:rPr>
                <w:sz w:val="24"/>
                <w:szCs w:val="24"/>
              </w:rPr>
            </w:pPr>
            <w:r w:rsidRPr="00A258EA">
              <w:rPr>
                <w:sz w:val="24"/>
                <w:szCs w:val="24"/>
              </w:rPr>
              <w:t>История</w:t>
            </w:r>
          </w:p>
        </w:tc>
        <w:tc>
          <w:tcPr>
            <w:tcW w:w="669" w:type="dxa"/>
          </w:tcPr>
          <w:p w:rsidR="00642E4E" w:rsidRPr="00A258EA" w:rsidRDefault="00642E4E" w:rsidP="00642E4E">
            <w:pPr>
              <w:pStyle w:val="TableParagraph"/>
              <w:spacing w:before="7"/>
              <w:ind w:left="218"/>
              <w:rPr>
                <w:sz w:val="24"/>
                <w:szCs w:val="24"/>
              </w:rPr>
            </w:pPr>
            <w:r w:rsidRPr="00A258EA">
              <w:rPr>
                <w:sz w:val="24"/>
                <w:szCs w:val="24"/>
              </w:rPr>
              <w:t>2</w:t>
            </w:r>
          </w:p>
        </w:tc>
        <w:tc>
          <w:tcPr>
            <w:tcW w:w="653" w:type="dxa"/>
          </w:tcPr>
          <w:p w:rsidR="00642E4E" w:rsidRPr="00A258EA" w:rsidRDefault="00642E4E" w:rsidP="00642E4E">
            <w:pPr>
              <w:pStyle w:val="TableParagraph"/>
              <w:spacing w:before="7"/>
              <w:ind w:left="10"/>
              <w:jc w:val="center"/>
              <w:rPr>
                <w:sz w:val="24"/>
                <w:szCs w:val="24"/>
              </w:rPr>
            </w:pPr>
            <w:r w:rsidRPr="00A258EA">
              <w:rPr>
                <w:sz w:val="24"/>
                <w:szCs w:val="24"/>
              </w:rPr>
              <w:t>2</w:t>
            </w:r>
          </w:p>
        </w:tc>
        <w:tc>
          <w:tcPr>
            <w:tcW w:w="770" w:type="dxa"/>
          </w:tcPr>
          <w:p w:rsidR="00642E4E" w:rsidRPr="00A258EA" w:rsidRDefault="00642E4E" w:rsidP="00642E4E">
            <w:pPr>
              <w:pStyle w:val="TableParagraph"/>
              <w:spacing w:before="7"/>
              <w:ind w:left="11"/>
              <w:jc w:val="center"/>
              <w:rPr>
                <w:sz w:val="24"/>
                <w:szCs w:val="24"/>
              </w:rPr>
            </w:pPr>
            <w:r w:rsidRPr="00A258EA">
              <w:rPr>
                <w:sz w:val="24"/>
                <w:szCs w:val="24"/>
              </w:rPr>
              <w:t>2</w:t>
            </w:r>
          </w:p>
        </w:tc>
        <w:tc>
          <w:tcPr>
            <w:tcW w:w="788" w:type="dxa"/>
          </w:tcPr>
          <w:p w:rsidR="00642E4E" w:rsidRPr="00A258EA" w:rsidRDefault="00642E4E" w:rsidP="00642E4E">
            <w:pPr>
              <w:pStyle w:val="TableParagraph"/>
              <w:spacing w:before="7"/>
              <w:ind w:left="13"/>
              <w:jc w:val="center"/>
              <w:rPr>
                <w:sz w:val="24"/>
                <w:szCs w:val="24"/>
              </w:rPr>
            </w:pPr>
            <w:r w:rsidRPr="00A258EA">
              <w:rPr>
                <w:sz w:val="24"/>
                <w:szCs w:val="24"/>
              </w:rPr>
              <w:t>2</w:t>
            </w:r>
          </w:p>
        </w:tc>
        <w:tc>
          <w:tcPr>
            <w:tcW w:w="698" w:type="dxa"/>
          </w:tcPr>
          <w:p w:rsidR="00642E4E" w:rsidRPr="00A258EA" w:rsidRDefault="00642E4E" w:rsidP="00642E4E">
            <w:pPr>
              <w:pStyle w:val="TableParagraph"/>
              <w:spacing w:before="7"/>
              <w:ind w:left="10"/>
              <w:jc w:val="center"/>
              <w:rPr>
                <w:sz w:val="24"/>
                <w:szCs w:val="24"/>
              </w:rPr>
            </w:pPr>
            <w:r w:rsidRPr="00A258EA">
              <w:rPr>
                <w:sz w:val="24"/>
                <w:szCs w:val="24"/>
              </w:rPr>
              <w:t>3</w:t>
            </w:r>
          </w:p>
        </w:tc>
        <w:tc>
          <w:tcPr>
            <w:tcW w:w="987" w:type="dxa"/>
          </w:tcPr>
          <w:p w:rsidR="00642E4E" w:rsidRPr="00A258EA" w:rsidRDefault="00642E4E" w:rsidP="00642E4E">
            <w:pPr>
              <w:pStyle w:val="TableParagraph"/>
              <w:spacing w:before="7"/>
              <w:ind w:left="92" w:right="75"/>
              <w:jc w:val="center"/>
              <w:rPr>
                <w:sz w:val="24"/>
                <w:szCs w:val="24"/>
              </w:rPr>
            </w:pPr>
            <w:r w:rsidRPr="00A258EA">
              <w:rPr>
                <w:sz w:val="24"/>
                <w:szCs w:val="24"/>
              </w:rPr>
              <w:t>11</w:t>
            </w:r>
          </w:p>
        </w:tc>
      </w:tr>
      <w:tr w:rsidR="00642E4E" w:rsidRPr="00A258EA" w:rsidTr="000D1314">
        <w:tc>
          <w:tcPr>
            <w:tcW w:w="2335" w:type="dxa"/>
            <w:vMerge/>
          </w:tcPr>
          <w:p w:rsidR="00642E4E" w:rsidRPr="00A258EA" w:rsidRDefault="00642E4E" w:rsidP="00642E4E">
            <w:pPr>
              <w:rPr>
                <w:sz w:val="24"/>
                <w:szCs w:val="24"/>
              </w:rPr>
            </w:pPr>
          </w:p>
        </w:tc>
        <w:tc>
          <w:tcPr>
            <w:tcW w:w="2814" w:type="dxa"/>
          </w:tcPr>
          <w:p w:rsidR="00642E4E" w:rsidRPr="00A258EA" w:rsidRDefault="00642E4E" w:rsidP="00642E4E">
            <w:pPr>
              <w:pStyle w:val="TableParagraph"/>
              <w:spacing w:line="312" w:lineRule="exact"/>
              <w:ind w:left="107"/>
              <w:rPr>
                <w:sz w:val="24"/>
                <w:szCs w:val="24"/>
              </w:rPr>
            </w:pPr>
            <w:r w:rsidRPr="00A258EA">
              <w:rPr>
                <w:sz w:val="24"/>
                <w:szCs w:val="24"/>
              </w:rPr>
              <w:t>Обществознание</w:t>
            </w:r>
          </w:p>
        </w:tc>
        <w:tc>
          <w:tcPr>
            <w:tcW w:w="669" w:type="dxa"/>
          </w:tcPr>
          <w:p w:rsidR="00642E4E" w:rsidRPr="00A258EA" w:rsidRDefault="00642E4E" w:rsidP="00642E4E">
            <w:pPr>
              <w:pStyle w:val="TableParagraph"/>
              <w:rPr>
                <w:sz w:val="24"/>
                <w:szCs w:val="24"/>
              </w:rPr>
            </w:pPr>
          </w:p>
        </w:tc>
        <w:tc>
          <w:tcPr>
            <w:tcW w:w="653" w:type="dxa"/>
          </w:tcPr>
          <w:p w:rsidR="00642E4E" w:rsidRPr="00A258EA" w:rsidRDefault="00642E4E" w:rsidP="00642E4E">
            <w:pPr>
              <w:pStyle w:val="TableParagraph"/>
              <w:spacing w:line="312" w:lineRule="exact"/>
              <w:ind w:left="10"/>
              <w:jc w:val="center"/>
              <w:rPr>
                <w:sz w:val="24"/>
                <w:szCs w:val="24"/>
              </w:rPr>
            </w:pPr>
            <w:r w:rsidRPr="00A258EA">
              <w:rPr>
                <w:sz w:val="24"/>
                <w:szCs w:val="24"/>
              </w:rPr>
              <w:t>1</w:t>
            </w:r>
          </w:p>
        </w:tc>
        <w:tc>
          <w:tcPr>
            <w:tcW w:w="770" w:type="dxa"/>
          </w:tcPr>
          <w:p w:rsidR="00642E4E" w:rsidRPr="00A258EA" w:rsidRDefault="00642E4E" w:rsidP="00642E4E">
            <w:pPr>
              <w:pStyle w:val="TableParagraph"/>
              <w:spacing w:line="312" w:lineRule="exact"/>
              <w:ind w:left="11"/>
              <w:jc w:val="center"/>
              <w:rPr>
                <w:sz w:val="24"/>
                <w:szCs w:val="24"/>
              </w:rPr>
            </w:pPr>
            <w:r w:rsidRPr="00A258EA">
              <w:rPr>
                <w:sz w:val="24"/>
                <w:szCs w:val="24"/>
              </w:rPr>
              <w:t>1</w:t>
            </w:r>
          </w:p>
        </w:tc>
        <w:tc>
          <w:tcPr>
            <w:tcW w:w="788" w:type="dxa"/>
          </w:tcPr>
          <w:p w:rsidR="00642E4E" w:rsidRPr="00A258EA" w:rsidRDefault="00642E4E" w:rsidP="00642E4E">
            <w:pPr>
              <w:pStyle w:val="TableParagraph"/>
              <w:spacing w:line="312" w:lineRule="exact"/>
              <w:ind w:left="13"/>
              <w:jc w:val="center"/>
              <w:rPr>
                <w:sz w:val="24"/>
                <w:szCs w:val="24"/>
              </w:rPr>
            </w:pPr>
            <w:r w:rsidRPr="00A258EA">
              <w:rPr>
                <w:sz w:val="24"/>
                <w:szCs w:val="24"/>
              </w:rPr>
              <w:t>1</w:t>
            </w:r>
          </w:p>
        </w:tc>
        <w:tc>
          <w:tcPr>
            <w:tcW w:w="698" w:type="dxa"/>
          </w:tcPr>
          <w:p w:rsidR="00642E4E" w:rsidRPr="00A258EA" w:rsidRDefault="00642E4E" w:rsidP="00642E4E">
            <w:pPr>
              <w:pStyle w:val="TableParagraph"/>
              <w:spacing w:line="312" w:lineRule="exact"/>
              <w:ind w:left="10"/>
              <w:jc w:val="center"/>
              <w:rPr>
                <w:sz w:val="24"/>
                <w:szCs w:val="24"/>
              </w:rPr>
            </w:pPr>
            <w:r w:rsidRPr="00A258EA">
              <w:rPr>
                <w:sz w:val="24"/>
                <w:szCs w:val="24"/>
              </w:rPr>
              <w:t>1</w:t>
            </w:r>
          </w:p>
        </w:tc>
        <w:tc>
          <w:tcPr>
            <w:tcW w:w="987" w:type="dxa"/>
          </w:tcPr>
          <w:p w:rsidR="00642E4E" w:rsidRPr="00A258EA" w:rsidRDefault="00642E4E" w:rsidP="00642E4E">
            <w:pPr>
              <w:pStyle w:val="TableParagraph"/>
              <w:spacing w:line="312" w:lineRule="exact"/>
              <w:ind w:left="18"/>
              <w:jc w:val="center"/>
              <w:rPr>
                <w:sz w:val="24"/>
                <w:szCs w:val="24"/>
              </w:rPr>
            </w:pPr>
            <w:r w:rsidRPr="00A258EA">
              <w:rPr>
                <w:sz w:val="24"/>
                <w:szCs w:val="24"/>
              </w:rPr>
              <w:t>4</w:t>
            </w:r>
          </w:p>
        </w:tc>
      </w:tr>
      <w:tr w:rsidR="00642E4E" w:rsidRPr="00A258EA" w:rsidTr="000D1314">
        <w:tc>
          <w:tcPr>
            <w:tcW w:w="2335" w:type="dxa"/>
            <w:vMerge/>
          </w:tcPr>
          <w:p w:rsidR="00642E4E" w:rsidRPr="00A258EA" w:rsidRDefault="00642E4E" w:rsidP="00642E4E">
            <w:pPr>
              <w:rPr>
                <w:sz w:val="24"/>
                <w:szCs w:val="24"/>
              </w:rPr>
            </w:pPr>
          </w:p>
        </w:tc>
        <w:tc>
          <w:tcPr>
            <w:tcW w:w="2814" w:type="dxa"/>
          </w:tcPr>
          <w:p w:rsidR="00642E4E" w:rsidRPr="00A258EA" w:rsidRDefault="00642E4E" w:rsidP="00642E4E">
            <w:pPr>
              <w:pStyle w:val="TableParagraph"/>
              <w:spacing w:line="312" w:lineRule="exact"/>
              <w:ind w:left="107"/>
              <w:rPr>
                <w:sz w:val="24"/>
                <w:szCs w:val="24"/>
              </w:rPr>
            </w:pPr>
            <w:r w:rsidRPr="00A258EA">
              <w:rPr>
                <w:sz w:val="24"/>
                <w:szCs w:val="24"/>
              </w:rPr>
              <w:t>География</w:t>
            </w:r>
          </w:p>
        </w:tc>
        <w:tc>
          <w:tcPr>
            <w:tcW w:w="669" w:type="dxa"/>
          </w:tcPr>
          <w:p w:rsidR="00642E4E" w:rsidRPr="00A258EA" w:rsidRDefault="00642E4E" w:rsidP="00642E4E">
            <w:pPr>
              <w:pStyle w:val="TableParagraph"/>
              <w:spacing w:line="312" w:lineRule="exact"/>
              <w:ind w:left="218"/>
              <w:rPr>
                <w:sz w:val="24"/>
                <w:szCs w:val="24"/>
              </w:rPr>
            </w:pPr>
            <w:r w:rsidRPr="00A258EA">
              <w:rPr>
                <w:sz w:val="24"/>
                <w:szCs w:val="24"/>
              </w:rPr>
              <w:t>1</w:t>
            </w:r>
          </w:p>
        </w:tc>
        <w:tc>
          <w:tcPr>
            <w:tcW w:w="653" w:type="dxa"/>
          </w:tcPr>
          <w:p w:rsidR="00642E4E" w:rsidRPr="00A258EA" w:rsidRDefault="00642E4E" w:rsidP="00642E4E">
            <w:pPr>
              <w:pStyle w:val="TableParagraph"/>
              <w:spacing w:line="312" w:lineRule="exact"/>
              <w:ind w:left="10"/>
              <w:jc w:val="center"/>
              <w:rPr>
                <w:sz w:val="24"/>
                <w:szCs w:val="24"/>
              </w:rPr>
            </w:pPr>
            <w:r w:rsidRPr="00A258EA">
              <w:rPr>
                <w:sz w:val="24"/>
                <w:szCs w:val="24"/>
              </w:rPr>
              <w:t>1</w:t>
            </w:r>
          </w:p>
        </w:tc>
        <w:tc>
          <w:tcPr>
            <w:tcW w:w="770" w:type="dxa"/>
          </w:tcPr>
          <w:p w:rsidR="00642E4E" w:rsidRPr="00A258EA" w:rsidRDefault="00642E4E" w:rsidP="00642E4E">
            <w:pPr>
              <w:pStyle w:val="TableParagraph"/>
              <w:spacing w:line="312" w:lineRule="exact"/>
              <w:ind w:left="11"/>
              <w:jc w:val="center"/>
              <w:rPr>
                <w:sz w:val="24"/>
                <w:szCs w:val="24"/>
              </w:rPr>
            </w:pPr>
            <w:r w:rsidRPr="00A258EA">
              <w:rPr>
                <w:sz w:val="24"/>
                <w:szCs w:val="24"/>
              </w:rPr>
              <w:t>2</w:t>
            </w:r>
          </w:p>
        </w:tc>
        <w:tc>
          <w:tcPr>
            <w:tcW w:w="788" w:type="dxa"/>
          </w:tcPr>
          <w:p w:rsidR="00642E4E" w:rsidRPr="00A258EA" w:rsidRDefault="00642E4E" w:rsidP="00642E4E">
            <w:pPr>
              <w:pStyle w:val="TableParagraph"/>
              <w:spacing w:line="312" w:lineRule="exact"/>
              <w:ind w:left="13"/>
              <w:jc w:val="center"/>
              <w:rPr>
                <w:sz w:val="24"/>
                <w:szCs w:val="24"/>
              </w:rPr>
            </w:pPr>
            <w:r w:rsidRPr="00A258EA">
              <w:rPr>
                <w:sz w:val="24"/>
                <w:szCs w:val="24"/>
              </w:rPr>
              <w:t>2</w:t>
            </w:r>
          </w:p>
        </w:tc>
        <w:tc>
          <w:tcPr>
            <w:tcW w:w="698" w:type="dxa"/>
          </w:tcPr>
          <w:p w:rsidR="00642E4E" w:rsidRPr="00A258EA" w:rsidRDefault="00642E4E" w:rsidP="00642E4E">
            <w:pPr>
              <w:pStyle w:val="TableParagraph"/>
              <w:spacing w:line="312" w:lineRule="exact"/>
              <w:ind w:left="10"/>
              <w:jc w:val="center"/>
              <w:rPr>
                <w:sz w:val="24"/>
                <w:szCs w:val="24"/>
              </w:rPr>
            </w:pPr>
            <w:r w:rsidRPr="00A258EA">
              <w:rPr>
                <w:sz w:val="24"/>
                <w:szCs w:val="24"/>
              </w:rPr>
              <w:t>2</w:t>
            </w:r>
          </w:p>
        </w:tc>
        <w:tc>
          <w:tcPr>
            <w:tcW w:w="987" w:type="dxa"/>
          </w:tcPr>
          <w:p w:rsidR="00642E4E" w:rsidRPr="00A258EA" w:rsidRDefault="00642E4E" w:rsidP="00642E4E">
            <w:pPr>
              <w:pStyle w:val="TableParagraph"/>
              <w:spacing w:line="312" w:lineRule="exact"/>
              <w:ind w:left="18"/>
              <w:jc w:val="center"/>
              <w:rPr>
                <w:sz w:val="24"/>
                <w:szCs w:val="24"/>
              </w:rPr>
            </w:pPr>
            <w:r w:rsidRPr="00A258EA">
              <w:rPr>
                <w:sz w:val="24"/>
                <w:szCs w:val="24"/>
              </w:rPr>
              <w:t>8</w:t>
            </w:r>
          </w:p>
        </w:tc>
      </w:tr>
      <w:tr w:rsidR="00642E4E" w:rsidRPr="00A258EA" w:rsidTr="000D1314">
        <w:tc>
          <w:tcPr>
            <w:tcW w:w="2335" w:type="dxa"/>
            <w:vMerge w:val="restart"/>
          </w:tcPr>
          <w:p w:rsidR="00642E4E" w:rsidRPr="00A258EA" w:rsidRDefault="00642E4E" w:rsidP="00642E4E">
            <w:pPr>
              <w:rPr>
                <w:sz w:val="24"/>
                <w:szCs w:val="24"/>
              </w:rPr>
            </w:pPr>
            <w:r w:rsidRPr="00A258EA">
              <w:rPr>
                <w:b/>
                <w:sz w:val="24"/>
                <w:szCs w:val="24"/>
              </w:rPr>
              <w:t>Естественно- научные предметы</w:t>
            </w:r>
          </w:p>
        </w:tc>
        <w:tc>
          <w:tcPr>
            <w:tcW w:w="2814" w:type="dxa"/>
          </w:tcPr>
          <w:p w:rsidR="00642E4E" w:rsidRPr="00A258EA" w:rsidRDefault="00642E4E" w:rsidP="00642E4E">
            <w:pPr>
              <w:pStyle w:val="TableParagraph"/>
              <w:spacing w:line="312" w:lineRule="exact"/>
              <w:ind w:left="107"/>
              <w:rPr>
                <w:sz w:val="24"/>
                <w:szCs w:val="24"/>
              </w:rPr>
            </w:pPr>
            <w:r w:rsidRPr="00A258EA">
              <w:rPr>
                <w:sz w:val="24"/>
                <w:szCs w:val="24"/>
              </w:rPr>
              <w:t>Физика</w:t>
            </w:r>
          </w:p>
        </w:tc>
        <w:tc>
          <w:tcPr>
            <w:tcW w:w="669" w:type="dxa"/>
          </w:tcPr>
          <w:p w:rsidR="00642E4E" w:rsidRPr="00A258EA" w:rsidRDefault="00642E4E" w:rsidP="00642E4E">
            <w:pPr>
              <w:pStyle w:val="TableParagraph"/>
              <w:rPr>
                <w:sz w:val="24"/>
                <w:szCs w:val="24"/>
              </w:rPr>
            </w:pPr>
          </w:p>
        </w:tc>
        <w:tc>
          <w:tcPr>
            <w:tcW w:w="653" w:type="dxa"/>
          </w:tcPr>
          <w:p w:rsidR="00642E4E" w:rsidRPr="00A258EA" w:rsidRDefault="00642E4E" w:rsidP="00642E4E">
            <w:pPr>
              <w:pStyle w:val="TableParagraph"/>
              <w:rPr>
                <w:sz w:val="24"/>
                <w:szCs w:val="24"/>
              </w:rPr>
            </w:pPr>
          </w:p>
        </w:tc>
        <w:tc>
          <w:tcPr>
            <w:tcW w:w="770" w:type="dxa"/>
          </w:tcPr>
          <w:p w:rsidR="00642E4E" w:rsidRPr="00A258EA" w:rsidRDefault="00642E4E" w:rsidP="00642E4E">
            <w:pPr>
              <w:pStyle w:val="TableParagraph"/>
              <w:spacing w:line="312" w:lineRule="exact"/>
              <w:ind w:left="11"/>
              <w:jc w:val="center"/>
              <w:rPr>
                <w:sz w:val="24"/>
                <w:szCs w:val="24"/>
              </w:rPr>
            </w:pPr>
            <w:r w:rsidRPr="00A258EA">
              <w:rPr>
                <w:sz w:val="24"/>
                <w:szCs w:val="24"/>
              </w:rPr>
              <w:t>2</w:t>
            </w:r>
          </w:p>
        </w:tc>
        <w:tc>
          <w:tcPr>
            <w:tcW w:w="788" w:type="dxa"/>
          </w:tcPr>
          <w:p w:rsidR="00642E4E" w:rsidRPr="00A258EA" w:rsidRDefault="00642E4E" w:rsidP="00642E4E">
            <w:pPr>
              <w:pStyle w:val="TableParagraph"/>
              <w:spacing w:line="312" w:lineRule="exact"/>
              <w:ind w:left="13"/>
              <w:jc w:val="center"/>
              <w:rPr>
                <w:sz w:val="24"/>
                <w:szCs w:val="24"/>
              </w:rPr>
            </w:pPr>
            <w:r w:rsidRPr="00A258EA">
              <w:rPr>
                <w:sz w:val="24"/>
                <w:szCs w:val="24"/>
              </w:rPr>
              <w:t>2</w:t>
            </w:r>
          </w:p>
        </w:tc>
        <w:tc>
          <w:tcPr>
            <w:tcW w:w="698" w:type="dxa"/>
          </w:tcPr>
          <w:p w:rsidR="00642E4E" w:rsidRPr="00A258EA" w:rsidRDefault="00642E4E" w:rsidP="00642E4E">
            <w:pPr>
              <w:pStyle w:val="TableParagraph"/>
              <w:spacing w:line="312" w:lineRule="exact"/>
              <w:ind w:left="10"/>
              <w:jc w:val="center"/>
              <w:rPr>
                <w:sz w:val="24"/>
                <w:szCs w:val="24"/>
              </w:rPr>
            </w:pPr>
            <w:r w:rsidRPr="00A258EA">
              <w:rPr>
                <w:sz w:val="24"/>
                <w:szCs w:val="24"/>
              </w:rPr>
              <w:t>3</w:t>
            </w:r>
          </w:p>
        </w:tc>
        <w:tc>
          <w:tcPr>
            <w:tcW w:w="987" w:type="dxa"/>
          </w:tcPr>
          <w:p w:rsidR="00642E4E" w:rsidRPr="00A258EA" w:rsidRDefault="00642E4E" w:rsidP="00642E4E">
            <w:pPr>
              <w:pStyle w:val="TableParagraph"/>
              <w:spacing w:line="312" w:lineRule="exact"/>
              <w:ind w:left="18"/>
              <w:jc w:val="center"/>
              <w:rPr>
                <w:sz w:val="24"/>
                <w:szCs w:val="24"/>
              </w:rPr>
            </w:pPr>
            <w:r w:rsidRPr="00A258EA">
              <w:rPr>
                <w:sz w:val="24"/>
                <w:szCs w:val="24"/>
              </w:rPr>
              <w:t>7</w:t>
            </w:r>
          </w:p>
        </w:tc>
      </w:tr>
      <w:tr w:rsidR="00642E4E" w:rsidRPr="00A258EA" w:rsidTr="000D1314">
        <w:tc>
          <w:tcPr>
            <w:tcW w:w="2335" w:type="dxa"/>
            <w:vMerge/>
          </w:tcPr>
          <w:p w:rsidR="00642E4E" w:rsidRPr="00A258EA" w:rsidRDefault="00642E4E" w:rsidP="00642E4E">
            <w:pPr>
              <w:rPr>
                <w:sz w:val="24"/>
                <w:szCs w:val="24"/>
              </w:rPr>
            </w:pPr>
          </w:p>
        </w:tc>
        <w:tc>
          <w:tcPr>
            <w:tcW w:w="2814" w:type="dxa"/>
          </w:tcPr>
          <w:p w:rsidR="00642E4E" w:rsidRPr="00A258EA" w:rsidRDefault="00642E4E" w:rsidP="00642E4E">
            <w:pPr>
              <w:pStyle w:val="TableParagraph"/>
              <w:spacing w:line="313" w:lineRule="exact"/>
              <w:ind w:left="107"/>
              <w:rPr>
                <w:sz w:val="24"/>
                <w:szCs w:val="24"/>
              </w:rPr>
            </w:pPr>
            <w:r w:rsidRPr="00A258EA">
              <w:rPr>
                <w:sz w:val="24"/>
                <w:szCs w:val="24"/>
              </w:rPr>
              <w:t>Химия</w:t>
            </w:r>
          </w:p>
        </w:tc>
        <w:tc>
          <w:tcPr>
            <w:tcW w:w="669" w:type="dxa"/>
          </w:tcPr>
          <w:p w:rsidR="00642E4E" w:rsidRPr="00A258EA" w:rsidRDefault="00642E4E" w:rsidP="00642E4E">
            <w:pPr>
              <w:pStyle w:val="TableParagraph"/>
              <w:rPr>
                <w:sz w:val="24"/>
                <w:szCs w:val="24"/>
              </w:rPr>
            </w:pPr>
          </w:p>
        </w:tc>
        <w:tc>
          <w:tcPr>
            <w:tcW w:w="653" w:type="dxa"/>
          </w:tcPr>
          <w:p w:rsidR="00642E4E" w:rsidRPr="00A258EA" w:rsidRDefault="00642E4E" w:rsidP="00642E4E">
            <w:pPr>
              <w:pStyle w:val="TableParagraph"/>
              <w:rPr>
                <w:sz w:val="24"/>
                <w:szCs w:val="24"/>
              </w:rPr>
            </w:pPr>
          </w:p>
        </w:tc>
        <w:tc>
          <w:tcPr>
            <w:tcW w:w="770" w:type="dxa"/>
          </w:tcPr>
          <w:p w:rsidR="00642E4E" w:rsidRPr="00A258EA" w:rsidRDefault="00642E4E" w:rsidP="00642E4E">
            <w:pPr>
              <w:pStyle w:val="TableParagraph"/>
              <w:rPr>
                <w:sz w:val="24"/>
                <w:szCs w:val="24"/>
              </w:rPr>
            </w:pPr>
          </w:p>
        </w:tc>
        <w:tc>
          <w:tcPr>
            <w:tcW w:w="788" w:type="dxa"/>
          </w:tcPr>
          <w:p w:rsidR="00642E4E" w:rsidRPr="00A258EA" w:rsidRDefault="00642E4E" w:rsidP="00642E4E">
            <w:pPr>
              <w:pStyle w:val="TableParagraph"/>
              <w:spacing w:line="313" w:lineRule="exact"/>
              <w:ind w:left="13"/>
              <w:jc w:val="center"/>
              <w:rPr>
                <w:sz w:val="24"/>
                <w:szCs w:val="24"/>
              </w:rPr>
            </w:pPr>
            <w:r w:rsidRPr="00A258EA">
              <w:rPr>
                <w:sz w:val="24"/>
                <w:szCs w:val="24"/>
              </w:rPr>
              <w:t>2</w:t>
            </w:r>
          </w:p>
        </w:tc>
        <w:tc>
          <w:tcPr>
            <w:tcW w:w="698" w:type="dxa"/>
          </w:tcPr>
          <w:p w:rsidR="00642E4E" w:rsidRPr="00A258EA" w:rsidRDefault="00642E4E" w:rsidP="00642E4E">
            <w:pPr>
              <w:pStyle w:val="TableParagraph"/>
              <w:spacing w:line="313" w:lineRule="exact"/>
              <w:ind w:left="10"/>
              <w:jc w:val="center"/>
              <w:rPr>
                <w:sz w:val="24"/>
                <w:szCs w:val="24"/>
              </w:rPr>
            </w:pPr>
            <w:r w:rsidRPr="00A258EA">
              <w:rPr>
                <w:sz w:val="24"/>
                <w:szCs w:val="24"/>
              </w:rPr>
              <w:t>2</w:t>
            </w:r>
          </w:p>
        </w:tc>
        <w:tc>
          <w:tcPr>
            <w:tcW w:w="987" w:type="dxa"/>
          </w:tcPr>
          <w:p w:rsidR="00642E4E" w:rsidRPr="00A258EA" w:rsidRDefault="00642E4E" w:rsidP="00642E4E">
            <w:pPr>
              <w:pStyle w:val="TableParagraph"/>
              <w:spacing w:line="313" w:lineRule="exact"/>
              <w:ind w:left="18"/>
              <w:jc w:val="center"/>
              <w:rPr>
                <w:sz w:val="24"/>
                <w:szCs w:val="24"/>
              </w:rPr>
            </w:pPr>
            <w:r w:rsidRPr="00A258EA">
              <w:rPr>
                <w:sz w:val="24"/>
                <w:szCs w:val="24"/>
              </w:rPr>
              <w:t>4</w:t>
            </w:r>
          </w:p>
        </w:tc>
      </w:tr>
      <w:tr w:rsidR="00642E4E" w:rsidRPr="00A258EA" w:rsidTr="000D1314">
        <w:tc>
          <w:tcPr>
            <w:tcW w:w="2335" w:type="dxa"/>
            <w:vMerge/>
          </w:tcPr>
          <w:p w:rsidR="00642E4E" w:rsidRPr="00A258EA" w:rsidRDefault="00642E4E" w:rsidP="00642E4E">
            <w:pPr>
              <w:rPr>
                <w:sz w:val="24"/>
                <w:szCs w:val="24"/>
              </w:rPr>
            </w:pPr>
          </w:p>
        </w:tc>
        <w:tc>
          <w:tcPr>
            <w:tcW w:w="2814" w:type="dxa"/>
          </w:tcPr>
          <w:p w:rsidR="00642E4E" w:rsidRPr="00A258EA" w:rsidRDefault="00642E4E" w:rsidP="00642E4E">
            <w:pPr>
              <w:pStyle w:val="TableParagraph"/>
              <w:spacing w:line="312" w:lineRule="exact"/>
              <w:ind w:left="107"/>
              <w:rPr>
                <w:sz w:val="24"/>
                <w:szCs w:val="24"/>
              </w:rPr>
            </w:pPr>
            <w:r w:rsidRPr="00A258EA">
              <w:rPr>
                <w:sz w:val="24"/>
                <w:szCs w:val="24"/>
              </w:rPr>
              <w:t>Биология</w:t>
            </w:r>
          </w:p>
        </w:tc>
        <w:tc>
          <w:tcPr>
            <w:tcW w:w="669" w:type="dxa"/>
          </w:tcPr>
          <w:p w:rsidR="00642E4E" w:rsidRPr="00A258EA" w:rsidRDefault="00642E4E" w:rsidP="00642E4E">
            <w:pPr>
              <w:pStyle w:val="TableParagraph"/>
              <w:spacing w:line="312" w:lineRule="exact"/>
              <w:ind w:left="218"/>
              <w:rPr>
                <w:sz w:val="24"/>
                <w:szCs w:val="24"/>
              </w:rPr>
            </w:pPr>
            <w:r w:rsidRPr="00A258EA">
              <w:rPr>
                <w:sz w:val="24"/>
                <w:szCs w:val="24"/>
              </w:rPr>
              <w:t>1</w:t>
            </w:r>
          </w:p>
        </w:tc>
        <w:tc>
          <w:tcPr>
            <w:tcW w:w="653" w:type="dxa"/>
          </w:tcPr>
          <w:p w:rsidR="00642E4E" w:rsidRPr="00A258EA" w:rsidRDefault="00642E4E" w:rsidP="00642E4E">
            <w:pPr>
              <w:pStyle w:val="TableParagraph"/>
              <w:spacing w:line="312" w:lineRule="exact"/>
              <w:ind w:left="10"/>
              <w:jc w:val="center"/>
              <w:rPr>
                <w:sz w:val="24"/>
                <w:szCs w:val="24"/>
              </w:rPr>
            </w:pPr>
            <w:r w:rsidRPr="00A258EA">
              <w:rPr>
                <w:sz w:val="24"/>
                <w:szCs w:val="24"/>
              </w:rPr>
              <w:t>1</w:t>
            </w:r>
          </w:p>
        </w:tc>
        <w:tc>
          <w:tcPr>
            <w:tcW w:w="770" w:type="dxa"/>
          </w:tcPr>
          <w:p w:rsidR="00642E4E" w:rsidRPr="00A258EA" w:rsidRDefault="00642E4E" w:rsidP="00642E4E">
            <w:pPr>
              <w:pStyle w:val="TableParagraph"/>
              <w:spacing w:line="312" w:lineRule="exact"/>
              <w:ind w:left="11"/>
              <w:jc w:val="center"/>
              <w:rPr>
                <w:sz w:val="24"/>
                <w:szCs w:val="24"/>
              </w:rPr>
            </w:pPr>
            <w:r w:rsidRPr="00A258EA">
              <w:rPr>
                <w:sz w:val="24"/>
                <w:szCs w:val="24"/>
              </w:rPr>
              <w:t>1</w:t>
            </w:r>
          </w:p>
        </w:tc>
        <w:tc>
          <w:tcPr>
            <w:tcW w:w="788" w:type="dxa"/>
          </w:tcPr>
          <w:p w:rsidR="00642E4E" w:rsidRPr="00A258EA" w:rsidRDefault="00642E4E" w:rsidP="00642E4E">
            <w:pPr>
              <w:pStyle w:val="TableParagraph"/>
              <w:spacing w:line="312" w:lineRule="exact"/>
              <w:ind w:left="13"/>
              <w:jc w:val="center"/>
              <w:rPr>
                <w:sz w:val="24"/>
                <w:szCs w:val="24"/>
              </w:rPr>
            </w:pPr>
            <w:r w:rsidRPr="00A258EA">
              <w:rPr>
                <w:sz w:val="24"/>
                <w:szCs w:val="24"/>
              </w:rPr>
              <w:t>2</w:t>
            </w:r>
          </w:p>
        </w:tc>
        <w:tc>
          <w:tcPr>
            <w:tcW w:w="698" w:type="dxa"/>
          </w:tcPr>
          <w:p w:rsidR="00642E4E" w:rsidRPr="00A258EA" w:rsidRDefault="00642E4E" w:rsidP="00642E4E">
            <w:pPr>
              <w:pStyle w:val="TableParagraph"/>
              <w:spacing w:line="312" w:lineRule="exact"/>
              <w:ind w:left="10"/>
              <w:jc w:val="center"/>
              <w:rPr>
                <w:sz w:val="24"/>
                <w:szCs w:val="24"/>
              </w:rPr>
            </w:pPr>
            <w:r w:rsidRPr="00A258EA">
              <w:rPr>
                <w:sz w:val="24"/>
                <w:szCs w:val="24"/>
              </w:rPr>
              <w:t>2</w:t>
            </w:r>
          </w:p>
        </w:tc>
        <w:tc>
          <w:tcPr>
            <w:tcW w:w="987" w:type="dxa"/>
          </w:tcPr>
          <w:p w:rsidR="00642E4E" w:rsidRPr="00A258EA" w:rsidRDefault="00642E4E" w:rsidP="00642E4E">
            <w:pPr>
              <w:pStyle w:val="TableParagraph"/>
              <w:spacing w:line="312" w:lineRule="exact"/>
              <w:ind w:left="18"/>
              <w:jc w:val="center"/>
              <w:rPr>
                <w:sz w:val="24"/>
                <w:szCs w:val="24"/>
              </w:rPr>
            </w:pPr>
            <w:r w:rsidRPr="00A258EA">
              <w:rPr>
                <w:sz w:val="24"/>
                <w:szCs w:val="24"/>
              </w:rPr>
              <w:t>7</w:t>
            </w:r>
          </w:p>
        </w:tc>
      </w:tr>
      <w:tr w:rsidR="00642E4E" w:rsidRPr="00A258EA" w:rsidTr="000D1314">
        <w:tc>
          <w:tcPr>
            <w:tcW w:w="2335" w:type="dxa"/>
            <w:vMerge w:val="restart"/>
          </w:tcPr>
          <w:p w:rsidR="00642E4E" w:rsidRPr="00A258EA" w:rsidRDefault="00642E4E" w:rsidP="00642E4E">
            <w:pPr>
              <w:rPr>
                <w:sz w:val="24"/>
                <w:szCs w:val="24"/>
              </w:rPr>
            </w:pPr>
            <w:r w:rsidRPr="00A258EA">
              <w:rPr>
                <w:b/>
                <w:sz w:val="24"/>
                <w:szCs w:val="24"/>
              </w:rPr>
              <w:t>Искусство</w:t>
            </w:r>
          </w:p>
        </w:tc>
        <w:tc>
          <w:tcPr>
            <w:tcW w:w="2814" w:type="dxa"/>
          </w:tcPr>
          <w:p w:rsidR="00642E4E" w:rsidRPr="00A258EA" w:rsidRDefault="00642E4E" w:rsidP="00642E4E">
            <w:pPr>
              <w:pStyle w:val="TableParagraph"/>
              <w:spacing w:line="315" w:lineRule="exact"/>
              <w:ind w:left="107"/>
              <w:rPr>
                <w:sz w:val="24"/>
                <w:szCs w:val="24"/>
              </w:rPr>
            </w:pPr>
            <w:r w:rsidRPr="00A258EA">
              <w:rPr>
                <w:sz w:val="24"/>
                <w:szCs w:val="24"/>
              </w:rPr>
              <w:t>Музыка</w:t>
            </w:r>
          </w:p>
        </w:tc>
        <w:tc>
          <w:tcPr>
            <w:tcW w:w="669" w:type="dxa"/>
          </w:tcPr>
          <w:p w:rsidR="00642E4E" w:rsidRPr="00A258EA" w:rsidRDefault="00642E4E" w:rsidP="00642E4E">
            <w:pPr>
              <w:pStyle w:val="TableParagraph"/>
              <w:spacing w:line="315" w:lineRule="exact"/>
              <w:ind w:left="218"/>
              <w:rPr>
                <w:sz w:val="24"/>
                <w:szCs w:val="24"/>
              </w:rPr>
            </w:pPr>
            <w:r w:rsidRPr="00A258EA">
              <w:rPr>
                <w:sz w:val="24"/>
                <w:szCs w:val="24"/>
              </w:rPr>
              <w:t>1</w:t>
            </w:r>
          </w:p>
        </w:tc>
        <w:tc>
          <w:tcPr>
            <w:tcW w:w="653" w:type="dxa"/>
          </w:tcPr>
          <w:p w:rsidR="00642E4E" w:rsidRPr="00A258EA" w:rsidRDefault="00642E4E" w:rsidP="00642E4E">
            <w:pPr>
              <w:pStyle w:val="TableParagraph"/>
              <w:spacing w:line="315" w:lineRule="exact"/>
              <w:ind w:left="10"/>
              <w:jc w:val="center"/>
              <w:rPr>
                <w:sz w:val="24"/>
                <w:szCs w:val="24"/>
              </w:rPr>
            </w:pPr>
            <w:r w:rsidRPr="00A258EA">
              <w:rPr>
                <w:sz w:val="24"/>
                <w:szCs w:val="24"/>
              </w:rPr>
              <w:t>1</w:t>
            </w:r>
          </w:p>
        </w:tc>
        <w:tc>
          <w:tcPr>
            <w:tcW w:w="770" w:type="dxa"/>
          </w:tcPr>
          <w:p w:rsidR="00642E4E" w:rsidRPr="00A258EA" w:rsidRDefault="00642E4E" w:rsidP="00642E4E">
            <w:pPr>
              <w:pStyle w:val="TableParagraph"/>
              <w:spacing w:line="315" w:lineRule="exact"/>
              <w:ind w:left="11"/>
              <w:jc w:val="center"/>
              <w:rPr>
                <w:sz w:val="24"/>
                <w:szCs w:val="24"/>
              </w:rPr>
            </w:pPr>
            <w:r w:rsidRPr="00A258EA">
              <w:rPr>
                <w:sz w:val="24"/>
                <w:szCs w:val="24"/>
              </w:rPr>
              <w:t>1</w:t>
            </w:r>
          </w:p>
        </w:tc>
        <w:tc>
          <w:tcPr>
            <w:tcW w:w="788" w:type="dxa"/>
          </w:tcPr>
          <w:p w:rsidR="00642E4E" w:rsidRPr="00A258EA" w:rsidRDefault="00642E4E" w:rsidP="00642E4E">
            <w:pPr>
              <w:pStyle w:val="TableParagraph"/>
              <w:spacing w:line="315" w:lineRule="exact"/>
              <w:ind w:left="13"/>
              <w:jc w:val="center"/>
              <w:rPr>
                <w:sz w:val="24"/>
                <w:szCs w:val="24"/>
              </w:rPr>
            </w:pPr>
            <w:r w:rsidRPr="00A258EA">
              <w:rPr>
                <w:sz w:val="24"/>
                <w:szCs w:val="24"/>
              </w:rPr>
              <w:t>1</w:t>
            </w:r>
          </w:p>
        </w:tc>
        <w:tc>
          <w:tcPr>
            <w:tcW w:w="698" w:type="dxa"/>
          </w:tcPr>
          <w:p w:rsidR="00642E4E" w:rsidRPr="00A258EA" w:rsidRDefault="00642E4E" w:rsidP="00642E4E">
            <w:pPr>
              <w:pStyle w:val="TableParagraph"/>
              <w:rPr>
                <w:sz w:val="24"/>
                <w:szCs w:val="24"/>
              </w:rPr>
            </w:pPr>
          </w:p>
        </w:tc>
        <w:tc>
          <w:tcPr>
            <w:tcW w:w="987" w:type="dxa"/>
          </w:tcPr>
          <w:p w:rsidR="00642E4E" w:rsidRPr="00A258EA" w:rsidRDefault="00642E4E" w:rsidP="00642E4E">
            <w:pPr>
              <w:pStyle w:val="TableParagraph"/>
              <w:spacing w:line="315" w:lineRule="exact"/>
              <w:ind w:left="18"/>
              <w:jc w:val="center"/>
              <w:rPr>
                <w:sz w:val="24"/>
                <w:szCs w:val="24"/>
              </w:rPr>
            </w:pPr>
            <w:r w:rsidRPr="00A258EA">
              <w:rPr>
                <w:sz w:val="24"/>
                <w:szCs w:val="24"/>
              </w:rPr>
              <w:t>4</w:t>
            </w:r>
          </w:p>
        </w:tc>
      </w:tr>
      <w:tr w:rsidR="00642E4E" w:rsidRPr="00A258EA" w:rsidTr="000D1314">
        <w:tc>
          <w:tcPr>
            <w:tcW w:w="2335" w:type="dxa"/>
            <w:vMerge/>
          </w:tcPr>
          <w:p w:rsidR="00642E4E" w:rsidRPr="00A258EA" w:rsidRDefault="00642E4E" w:rsidP="00642E4E">
            <w:pPr>
              <w:rPr>
                <w:sz w:val="24"/>
                <w:szCs w:val="24"/>
              </w:rPr>
            </w:pPr>
          </w:p>
        </w:tc>
        <w:tc>
          <w:tcPr>
            <w:tcW w:w="2814" w:type="dxa"/>
          </w:tcPr>
          <w:p w:rsidR="00642E4E" w:rsidRPr="00A258EA" w:rsidRDefault="00642E4E" w:rsidP="00642E4E">
            <w:pPr>
              <w:pStyle w:val="TableParagraph"/>
              <w:spacing w:line="312" w:lineRule="exact"/>
              <w:ind w:left="107"/>
              <w:rPr>
                <w:sz w:val="24"/>
                <w:szCs w:val="24"/>
              </w:rPr>
            </w:pPr>
            <w:r w:rsidRPr="00A258EA">
              <w:rPr>
                <w:sz w:val="24"/>
                <w:szCs w:val="24"/>
              </w:rPr>
              <w:t>Изобразительное</w:t>
            </w:r>
          </w:p>
          <w:p w:rsidR="00642E4E" w:rsidRPr="00A258EA" w:rsidRDefault="00642E4E" w:rsidP="00642E4E">
            <w:pPr>
              <w:pStyle w:val="TableParagraph"/>
              <w:spacing w:before="64"/>
              <w:ind w:left="107"/>
              <w:rPr>
                <w:sz w:val="24"/>
                <w:szCs w:val="24"/>
              </w:rPr>
            </w:pPr>
            <w:r w:rsidRPr="00A258EA">
              <w:rPr>
                <w:sz w:val="24"/>
                <w:szCs w:val="24"/>
              </w:rPr>
              <w:t>искусство</w:t>
            </w:r>
          </w:p>
        </w:tc>
        <w:tc>
          <w:tcPr>
            <w:tcW w:w="669" w:type="dxa"/>
          </w:tcPr>
          <w:p w:rsidR="00642E4E" w:rsidRPr="00A258EA" w:rsidRDefault="00642E4E" w:rsidP="00642E4E">
            <w:pPr>
              <w:pStyle w:val="TableParagraph"/>
              <w:spacing w:before="8"/>
              <w:rPr>
                <w:b/>
                <w:sz w:val="24"/>
                <w:szCs w:val="24"/>
              </w:rPr>
            </w:pPr>
          </w:p>
          <w:p w:rsidR="00642E4E" w:rsidRPr="00A258EA" w:rsidRDefault="00642E4E" w:rsidP="00642E4E">
            <w:pPr>
              <w:pStyle w:val="TableParagraph"/>
              <w:spacing w:before="1"/>
              <w:ind w:left="218"/>
              <w:rPr>
                <w:sz w:val="24"/>
                <w:szCs w:val="24"/>
              </w:rPr>
            </w:pPr>
            <w:r w:rsidRPr="00A258EA">
              <w:rPr>
                <w:sz w:val="24"/>
                <w:szCs w:val="24"/>
              </w:rPr>
              <w:t>1</w:t>
            </w:r>
          </w:p>
        </w:tc>
        <w:tc>
          <w:tcPr>
            <w:tcW w:w="653" w:type="dxa"/>
          </w:tcPr>
          <w:p w:rsidR="00642E4E" w:rsidRPr="00A258EA" w:rsidRDefault="00642E4E" w:rsidP="00642E4E">
            <w:pPr>
              <w:pStyle w:val="TableParagraph"/>
              <w:spacing w:before="8"/>
              <w:rPr>
                <w:b/>
                <w:sz w:val="24"/>
                <w:szCs w:val="24"/>
              </w:rPr>
            </w:pPr>
          </w:p>
          <w:p w:rsidR="00642E4E" w:rsidRPr="00A258EA" w:rsidRDefault="00642E4E" w:rsidP="00642E4E">
            <w:pPr>
              <w:pStyle w:val="TableParagraph"/>
              <w:spacing w:before="1"/>
              <w:ind w:left="10"/>
              <w:jc w:val="center"/>
              <w:rPr>
                <w:sz w:val="24"/>
                <w:szCs w:val="24"/>
              </w:rPr>
            </w:pPr>
            <w:r w:rsidRPr="00A258EA">
              <w:rPr>
                <w:sz w:val="24"/>
                <w:szCs w:val="24"/>
              </w:rPr>
              <w:t>1</w:t>
            </w:r>
          </w:p>
        </w:tc>
        <w:tc>
          <w:tcPr>
            <w:tcW w:w="770" w:type="dxa"/>
          </w:tcPr>
          <w:p w:rsidR="00642E4E" w:rsidRPr="00A258EA" w:rsidRDefault="00642E4E" w:rsidP="00642E4E">
            <w:pPr>
              <w:pStyle w:val="TableParagraph"/>
              <w:spacing w:before="8"/>
              <w:rPr>
                <w:b/>
                <w:sz w:val="24"/>
                <w:szCs w:val="24"/>
              </w:rPr>
            </w:pPr>
          </w:p>
          <w:p w:rsidR="00642E4E" w:rsidRPr="00A258EA" w:rsidRDefault="00642E4E" w:rsidP="00642E4E">
            <w:pPr>
              <w:pStyle w:val="TableParagraph"/>
              <w:spacing w:before="1"/>
              <w:ind w:left="11"/>
              <w:jc w:val="center"/>
              <w:rPr>
                <w:sz w:val="24"/>
                <w:szCs w:val="24"/>
              </w:rPr>
            </w:pPr>
            <w:r w:rsidRPr="00A258EA">
              <w:rPr>
                <w:sz w:val="24"/>
                <w:szCs w:val="24"/>
              </w:rPr>
              <w:t>1</w:t>
            </w:r>
          </w:p>
        </w:tc>
        <w:tc>
          <w:tcPr>
            <w:tcW w:w="788" w:type="dxa"/>
          </w:tcPr>
          <w:p w:rsidR="00642E4E" w:rsidRPr="00A258EA" w:rsidRDefault="00642E4E" w:rsidP="00642E4E">
            <w:pPr>
              <w:pStyle w:val="TableParagraph"/>
              <w:spacing w:before="8"/>
              <w:rPr>
                <w:b/>
                <w:sz w:val="24"/>
                <w:szCs w:val="24"/>
              </w:rPr>
            </w:pPr>
          </w:p>
          <w:p w:rsidR="00642E4E" w:rsidRPr="00A258EA" w:rsidRDefault="00642E4E" w:rsidP="00642E4E">
            <w:pPr>
              <w:pStyle w:val="TableParagraph"/>
              <w:spacing w:before="1"/>
              <w:ind w:left="13"/>
              <w:jc w:val="center"/>
              <w:rPr>
                <w:sz w:val="24"/>
                <w:szCs w:val="24"/>
              </w:rPr>
            </w:pPr>
            <w:r w:rsidRPr="00A258EA">
              <w:rPr>
                <w:sz w:val="24"/>
                <w:szCs w:val="24"/>
              </w:rPr>
              <w:t>1</w:t>
            </w:r>
          </w:p>
        </w:tc>
        <w:tc>
          <w:tcPr>
            <w:tcW w:w="698" w:type="dxa"/>
          </w:tcPr>
          <w:p w:rsidR="00642E4E" w:rsidRPr="00A258EA" w:rsidRDefault="00642E4E" w:rsidP="00642E4E">
            <w:pPr>
              <w:pStyle w:val="TableParagraph"/>
              <w:rPr>
                <w:sz w:val="24"/>
                <w:szCs w:val="24"/>
              </w:rPr>
            </w:pPr>
          </w:p>
        </w:tc>
        <w:tc>
          <w:tcPr>
            <w:tcW w:w="987" w:type="dxa"/>
          </w:tcPr>
          <w:p w:rsidR="00642E4E" w:rsidRPr="00A258EA" w:rsidRDefault="00642E4E" w:rsidP="00642E4E">
            <w:pPr>
              <w:pStyle w:val="TableParagraph"/>
              <w:spacing w:before="8"/>
              <w:rPr>
                <w:b/>
                <w:sz w:val="24"/>
                <w:szCs w:val="24"/>
              </w:rPr>
            </w:pPr>
          </w:p>
          <w:p w:rsidR="00642E4E" w:rsidRPr="00A258EA" w:rsidRDefault="00642E4E" w:rsidP="00642E4E">
            <w:pPr>
              <w:pStyle w:val="TableParagraph"/>
              <w:spacing w:before="1"/>
              <w:ind w:left="18"/>
              <w:jc w:val="center"/>
              <w:rPr>
                <w:sz w:val="24"/>
                <w:szCs w:val="24"/>
              </w:rPr>
            </w:pPr>
            <w:r w:rsidRPr="00A258EA">
              <w:rPr>
                <w:sz w:val="24"/>
                <w:szCs w:val="24"/>
              </w:rPr>
              <w:t>4</w:t>
            </w:r>
          </w:p>
        </w:tc>
      </w:tr>
      <w:tr w:rsidR="00642E4E" w:rsidRPr="00A258EA" w:rsidTr="000D1314">
        <w:tc>
          <w:tcPr>
            <w:tcW w:w="2335" w:type="dxa"/>
          </w:tcPr>
          <w:p w:rsidR="00642E4E" w:rsidRPr="00A258EA" w:rsidRDefault="00642E4E" w:rsidP="00642E4E">
            <w:pPr>
              <w:rPr>
                <w:sz w:val="24"/>
                <w:szCs w:val="24"/>
              </w:rPr>
            </w:pPr>
            <w:r w:rsidRPr="00A258EA">
              <w:rPr>
                <w:b/>
                <w:sz w:val="24"/>
                <w:szCs w:val="24"/>
              </w:rPr>
              <w:t>Технология</w:t>
            </w:r>
          </w:p>
        </w:tc>
        <w:tc>
          <w:tcPr>
            <w:tcW w:w="2814" w:type="dxa"/>
          </w:tcPr>
          <w:p w:rsidR="00642E4E" w:rsidRPr="00A258EA" w:rsidRDefault="00642E4E" w:rsidP="00642E4E">
            <w:pPr>
              <w:pStyle w:val="TableParagraph"/>
              <w:spacing w:before="64"/>
              <w:ind w:left="107"/>
              <w:rPr>
                <w:sz w:val="24"/>
                <w:szCs w:val="24"/>
              </w:rPr>
            </w:pPr>
            <w:r w:rsidRPr="00A258EA">
              <w:rPr>
                <w:sz w:val="24"/>
                <w:szCs w:val="24"/>
              </w:rPr>
              <w:t>Технология</w:t>
            </w:r>
          </w:p>
        </w:tc>
        <w:tc>
          <w:tcPr>
            <w:tcW w:w="669" w:type="dxa"/>
          </w:tcPr>
          <w:p w:rsidR="00642E4E" w:rsidRPr="00A258EA" w:rsidRDefault="00642E4E" w:rsidP="00642E4E">
            <w:pPr>
              <w:pStyle w:val="TableParagraph"/>
              <w:spacing w:line="312" w:lineRule="exact"/>
              <w:ind w:left="218"/>
              <w:rPr>
                <w:sz w:val="24"/>
                <w:szCs w:val="24"/>
              </w:rPr>
            </w:pPr>
            <w:r w:rsidRPr="00A258EA">
              <w:rPr>
                <w:sz w:val="24"/>
                <w:szCs w:val="24"/>
              </w:rPr>
              <w:t>2</w:t>
            </w:r>
          </w:p>
        </w:tc>
        <w:tc>
          <w:tcPr>
            <w:tcW w:w="653" w:type="dxa"/>
          </w:tcPr>
          <w:p w:rsidR="00642E4E" w:rsidRPr="00A258EA" w:rsidRDefault="00642E4E" w:rsidP="00642E4E">
            <w:pPr>
              <w:pStyle w:val="TableParagraph"/>
              <w:spacing w:line="312" w:lineRule="exact"/>
              <w:ind w:left="10"/>
              <w:jc w:val="center"/>
              <w:rPr>
                <w:sz w:val="24"/>
                <w:szCs w:val="24"/>
              </w:rPr>
            </w:pPr>
            <w:r w:rsidRPr="00A258EA">
              <w:rPr>
                <w:sz w:val="24"/>
                <w:szCs w:val="24"/>
              </w:rPr>
              <w:t>2</w:t>
            </w:r>
          </w:p>
        </w:tc>
        <w:tc>
          <w:tcPr>
            <w:tcW w:w="770" w:type="dxa"/>
          </w:tcPr>
          <w:p w:rsidR="00642E4E" w:rsidRPr="00A258EA" w:rsidRDefault="00642E4E" w:rsidP="00642E4E">
            <w:pPr>
              <w:pStyle w:val="TableParagraph"/>
              <w:spacing w:line="312" w:lineRule="exact"/>
              <w:ind w:left="11"/>
              <w:jc w:val="center"/>
              <w:rPr>
                <w:sz w:val="24"/>
                <w:szCs w:val="24"/>
              </w:rPr>
            </w:pPr>
            <w:r w:rsidRPr="00A258EA">
              <w:rPr>
                <w:sz w:val="24"/>
                <w:szCs w:val="24"/>
              </w:rPr>
              <w:t>2</w:t>
            </w:r>
          </w:p>
        </w:tc>
        <w:tc>
          <w:tcPr>
            <w:tcW w:w="788" w:type="dxa"/>
          </w:tcPr>
          <w:p w:rsidR="00642E4E" w:rsidRPr="00A258EA" w:rsidRDefault="00642E4E" w:rsidP="00642E4E">
            <w:pPr>
              <w:pStyle w:val="TableParagraph"/>
              <w:spacing w:line="312" w:lineRule="exact"/>
              <w:ind w:left="13"/>
              <w:jc w:val="center"/>
              <w:rPr>
                <w:sz w:val="24"/>
                <w:szCs w:val="24"/>
              </w:rPr>
            </w:pPr>
            <w:r w:rsidRPr="00A258EA">
              <w:rPr>
                <w:sz w:val="24"/>
                <w:szCs w:val="24"/>
              </w:rPr>
              <w:t>1</w:t>
            </w:r>
          </w:p>
        </w:tc>
        <w:tc>
          <w:tcPr>
            <w:tcW w:w="698" w:type="dxa"/>
          </w:tcPr>
          <w:p w:rsidR="00642E4E" w:rsidRPr="00A258EA" w:rsidRDefault="00642E4E" w:rsidP="00642E4E">
            <w:pPr>
              <w:pStyle w:val="TableParagraph"/>
              <w:rPr>
                <w:sz w:val="24"/>
                <w:szCs w:val="24"/>
              </w:rPr>
            </w:pPr>
          </w:p>
        </w:tc>
        <w:tc>
          <w:tcPr>
            <w:tcW w:w="987" w:type="dxa"/>
          </w:tcPr>
          <w:p w:rsidR="00642E4E" w:rsidRPr="00A258EA" w:rsidRDefault="00642E4E" w:rsidP="00642E4E">
            <w:pPr>
              <w:pStyle w:val="TableParagraph"/>
              <w:spacing w:line="312" w:lineRule="exact"/>
              <w:ind w:left="18"/>
              <w:jc w:val="center"/>
              <w:rPr>
                <w:sz w:val="24"/>
                <w:szCs w:val="24"/>
              </w:rPr>
            </w:pPr>
            <w:r w:rsidRPr="00A258EA">
              <w:rPr>
                <w:sz w:val="24"/>
                <w:szCs w:val="24"/>
              </w:rPr>
              <w:t>7</w:t>
            </w:r>
          </w:p>
        </w:tc>
      </w:tr>
      <w:tr w:rsidR="00642E4E" w:rsidRPr="00A258EA" w:rsidTr="000D1314">
        <w:tc>
          <w:tcPr>
            <w:tcW w:w="2335" w:type="dxa"/>
            <w:vMerge w:val="restart"/>
          </w:tcPr>
          <w:p w:rsidR="00642E4E" w:rsidRPr="00A258EA" w:rsidRDefault="00642E4E" w:rsidP="00642E4E">
            <w:pPr>
              <w:pStyle w:val="TableParagraph"/>
              <w:spacing w:line="288" w:lineRule="auto"/>
              <w:ind w:left="107" w:right="99"/>
              <w:rPr>
                <w:b/>
                <w:sz w:val="24"/>
                <w:szCs w:val="24"/>
              </w:rPr>
            </w:pPr>
            <w:r w:rsidRPr="00A258EA">
              <w:rPr>
                <w:b/>
                <w:sz w:val="24"/>
                <w:szCs w:val="24"/>
              </w:rPr>
              <w:t>Физическая культура и Основы безопасности</w:t>
            </w:r>
          </w:p>
          <w:p w:rsidR="00642E4E" w:rsidRPr="00A258EA" w:rsidRDefault="00642E4E" w:rsidP="00642E4E">
            <w:pPr>
              <w:rPr>
                <w:sz w:val="24"/>
                <w:szCs w:val="24"/>
              </w:rPr>
            </w:pPr>
            <w:r w:rsidRPr="00A258EA">
              <w:rPr>
                <w:b/>
                <w:sz w:val="24"/>
                <w:szCs w:val="24"/>
              </w:rPr>
              <w:t>жизнедеятельности</w:t>
            </w:r>
          </w:p>
        </w:tc>
        <w:tc>
          <w:tcPr>
            <w:tcW w:w="2814" w:type="dxa"/>
          </w:tcPr>
          <w:p w:rsidR="00642E4E" w:rsidRPr="00A258EA" w:rsidRDefault="00642E4E" w:rsidP="00642E4E">
            <w:pPr>
              <w:pStyle w:val="TableParagraph"/>
              <w:spacing w:line="312" w:lineRule="exact"/>
              <w:ind w:left="107"/>
              <w:rPr>
                <w:sz w:val="24"/>
                <w:szCs w:val="24"/>
              </w:rPr>
            </w:pPr>
            <w:r w:rsidRPr="00A258EA">
              <w:rPr>
                <w:sz w:val="24"/>
                <w:szCs w:val="24"/>
              </w:rPr>
              <w:t>ОБЖ</w:t>
            </w:r>
          </w:p>
        </w:tc>
        <w:tc>
          <w:tcPr>
            <w:tcW w:w="669" w:type="dxa"/>
          </w:tcPr>
          <w:p w:rsidR="00642E4E" w:rsidRPr="00A258EA" w:rsidRDefault="00642E4E" w:rsidP="00642E4E">
            <w:pPr>
              <w:pStyle w:val="TableParagraph"/>
              <w:rPr>
                <w:sz w:val="24"/>
                <w:szCs w:val="24"/>
              </w:rPr>
            </w:pPr>
          </w:p>
        </w:tc>
        <w:tc>
          <w:tcPr>
            <w:tcW w:w="653" w:type="dxa"/>
          </w:tcPr>
          <w:p w:rsidR="00642E4E" w:rsidRPr="00A258EA" w:rsidRDefault="00642E4E" w:rsidP="00642E4E">
            <w:pPr>
              <w:pStyle w:val="TableParagraph"/>
              <w:rPr>
                <w:sz w:val="24"/>
                <w:szCs w:val="24"/>
              </w:rPr>
            </w:pPr>
          </w:p>
        </w:tc>
        <w:tc>
          <w:tcPr>
            <w:tcW w:w="770" w:type="dxa"/>
          </w:tcPr>
          <w:p w:rsidR="00642E4E" w:rsidRPr="00A258EA" w:rsidRDefault="00642E4E" w:rsidP="00642E4E">
            <w:pPr>
              <w:pStyle w:val="TableParagraph"/>
              <w:rPr>
                <w:sz w:val="24"/>
                <w:szCs w:val="24"/>
              </w:rPr>
            </w:pPr>
          </w:p>
        </w:tc>
        <w:tc>
          <w:tcPr>
            <w:tcW w:w="788" w:type="dxa"/>
          </w:tcPr>
          <w:p w:rsidR="00642E4E" w:rsidRPr="00A258EA" w:rsidRDefault="00642E4E" w:rsidP="00642E4E">
            <w:pPr>
              <w:pStyle w:val="TableParagraph"/>
              <w:spacing w:before="16"/>
              <w:ind w:left="13"/>
              <w:jc w:val="center"/>
              <w:rPr>
                <w:sz w:val="24"/>
                <w:szCs w:val="24"/>
              </w:rPr>
            </w:pPr>
            <w:r w:rsidRPr="00A258EA">
              <w:rPr>
                <w:sz w:val="24"/>
                <w:szCs w:val="24"/>
              </w:rPr>
              <w:t>1</w:t>
            </w:r>
          </w:p>
        </w:tc>
        <w:tc>
          <w:tcPr>
            <w:tcW w:w="698" w:type="dxa"/>
          </w:tcPr>
          <w:p w:rsidR="00642E4E" w:rsidRPr="00A258EA" w:rsidRDefault="00642E4E" w:rsidP="00642E4E">
            <w:pPr>
              <w:pStyle w:val="TableParagraph"/>
              <w:spacing w:before="16"/>
              <w:ind w:left="10"/>
              <w:jc w:val="center"/>
              <w:rPr>
                <w:sz w:val="24"/>
                <w:szCs w:val="24"/>
              </w:rPr>
            </w:pPr>
            <w:r w:rsidRPr="00A258EA">
              <w:rPr>
                <w:sz w:val="24"/>
                <w:szCs w:val="24"/>
              </w:rPr>
              <w:t>1</w:t>
            </w:r>
          </w:p>
        </w:tc>
        <w:tc>
          <w:tcPr>
            <w:tcW w:w="987" w:type="dxa"/>
          </w:tcPr>
          <w:p w:rsidR="00642E4E" w:rsidRPr="00A258EA" w:rsidRDefault="00642E4E" w:rsidP="00642E4E">
            <w:pPr>
              <w:pStyle w:val="TableParagraph"/>
              <w:spacing w:before="16"/>
              <w:ind w:left="18"/>
              <w:jc w:val="center"/>
              <w:rPr>
                <w:sz w:val="24"/>
                <w:szCs w:val="24"/>
              </w:rPr>
            </w:pPr>
            <w:r w:rsidRPr="00A258EA">
              <w:rPr>
                <w:sz w:val="24"/>
                <w:szCs w:val="24"/>
              </w:rPr>
              <w:t>2</w:t>
            </w:r>
          </w:p>
        </w:tc>
      </w:tr>
      <w:tr w:rsidR="00642E4E" w:rsidRPr="00A258EA" w:rsidTr="000D1314">
        <w:tc>
          <w:tcPr>
            <w:tcW w:w="2335" w:type="dxa"/>
            <w:vMerge/>
          </w:tcPr>
          <w:p w:rsidR="00642E4E" w:rsidRPr="00A258EA" w:rsidRDefault="00642E4E" w:rsidP="00642E4E">
            <w:pPr>
              <w:rPr>
                <w:sz w:val="24"/>
                <w:szCs w:val="24"/>
              </w:rPr>
            </w:pPr>
          </w:p>
        </w:tc>
        <w:tc>
          <w:tcPr>
            <w:tcW w:w="2814" w:type="dxa"/>
          </w:tcPr>
          <w:p w:rsidR="00642E4E" w:rsidRPr="00A258EA" w:rsidRDefault="00642E4E" w:rsidP="00642E4E">
            <w:pPr>
              <w:pStyle w:val="TableParagraph"/>
              <w:spacing w:line="312" w:lineRule="exact"/>
              <w:ind w:left="107"/>
              <w:rPr>
                <w:sz w:val="24"/>
                <w:szCs w:val="24"/>
              </w:rPr>
            </w:pPr>
            <w:r w:rsidRPr="00A258EA">
              <w:rPr>
                <w:sz w:val="24"/>
                <w:szCs w:val="24"/>
              </w:rPr>
              <w:t>Физическая культура</w:t>
            </w:r>
          </w:p>
        </w:tc>
        <w:tc>
          <w:tcPr>
            <w:tcW w:w="669" w:type="dxa"/>
          </w:tcPr>
          <w:p w:rsidR="00642E4E" w:rsidRPr="00A258EA" w:rsidRDefault="00642E4E" w:rsidP="00642E4E">
            <w:pPr>
              <w:pStyle w:val="TableParagraph"/>
              <w:spacing w:before="2"/>
              <w:rPr>
                <w:b/>
                <w:sz w:val="24"/>
                <w:szCs w:val="24"/>
              </w:rPr>
            </w:pPr>
          </w:p>
          <w:p w:rsidR="00642E4E" w:rsidRPr="00A258EA" w:rsidRDefault="00642E4E" w:rsidP="00642E4E">
            <w:pPr>
              <w:pStyle w:val="TableParagraph"/>
              <w:ind w:left="218"/>
              <w:jc w:val="center"/>
              <w:rPr>
                <w:sz w:val="24"/>
                <w:szCs w:val="24"/>
              </w:rPr>
            </w:pPr>
            <w:r w:rsidRPr="00A258EA">
              <w:rPr>
                <w:sz w:val="24"/>
                <w:szCs w:val="24"/>
              </w:rPr>
              <w:t>3</w:t>
            </w:r>
          </w:p>
        </w:tc>
        <w:tc>
          <w:tcPr>
            <w:tcW w:w="653" w:type="dxa"/>
          </w:tcPr>
          <w:p w:rsidR="00642E4E" w:rsidRPr="00A258EA" w:rsidRDefault="00642E4E" w:rsidP="00642E4E">
            <w:pPr>
              <w:pStyle w:val="TableParagraph"/>
              <w:spacing w:before="2"/>
              <w:rPr>
                <w:b/>
                <w:sz w:val="24"/>
                <w:szCs w:val="24"/>
              </w:rPr>
            </w:pPr>
          </w:p>
          <w:p w:rsidR="00642E4E" w:rsidRPr="00A258EA" w:rsidRDefault="00642E4E" w:rsidP="00642E4E">
            <w:pPr>
              <w:pStyle w:val="TableParagraph"/>
              <w:ind w:left="10"/>
              <w:jc w:val="center"/>
              <w:rPr>
                <w:sz w:val="24"/>
                <w:szCs w:val="24"/>
              </w:rPr>
            </w:pPr>
            <w:r w:rsidRPr="00A258EA">
              <w:rPr>
                <w:sz w:val="24"/>
                <w:szCs w:val="24"/>
              </w:rPr>
              <w:t>3</w:t>
            </w:r>
          </w:p>
        </w:tc>
        <w:tc>
          <w:tcPr>
            <w:tcW w:w="770" w:type="dxa"/>
          </w:tcPr>
          <w:p w:rsidR="00642E4E" w:rsidRPr="00A258EA" w:rsidRDefault="00642E4E" w:rsidP="00642E4E">
            <w:pPr>
              <w:pStyle w:val="TableParagraph"/>
              <w:spacing w:before="2"/>
              <w:rPr>
                <w:b/>
                <w:sz w:val="24"/>
                <w:szCs w:val="24"/>
              </w:rPr>
            </w:pPr>
          </w:p>
          <w:p w:rsidR="00642E4E" w:rsidRPr="00A258EA" w:rsidRDefault="00642E4E" w:rsidP="00642E4E">
            <w:pPr>
              <w:pStyle w:val="TableParagraph"/>
              <w:ind w:left="11"/>
              <w:jc w:val="center"/>
              <w:rPr>
                <w:sz w:val="24"/>
                <w:szCs w:val="24"/>
              </w:rPr>
            </w:pPr>
            <w:r w:rsidRPr="00A258EA">
              <w:rPr>
                <w:sz w:val="24"/>
                <w:szCs w:val="24"/>
              </w:rPr>
              <w:t>3</w:t>
            </w:r>
          </w:p>
        </w:tc>
        <w:tc>
          <w:tcPr>
            <w:tcW w:w="788" w:type="dxa"/>
          </w:tcPr>
          <w:p w:rsidR="00642E4E" w:rsidRPr="00A258EA" w:rsidRDefault="00642E4E" w:rsidP="00642E4E">
            <w:pPr>
              <w:pStyle w:val="TableParagraph"/>
              <w:spacing w:before="2"/>
              <w:rPr>
                <w:b/>
                <w:sz w:val="24"/>
                <w:szCs w:val="24"/>
              </w:rPr>
            </w:pPr>
          </w:p>
          <w:p w:rsidR="00642E4E" w:rsidRPr="00A258EA" w:rsidRDefault="00642E4E" w:rsidP="00642E4E">
            <w:pPr>
              <w:pStyle w:val="TableParagraph"/>
              <w:ind w:left="13"/>
              <w:jc w:val="center"/>
              <w:rPr>
                <w:sz w:val="24"/>
                <w:szCs w:val="24"/>
              </w:rPr>
            </w:pPr>
            <w:r w:rsidRPr="00A258EA">
              <w:rPr>
                <w:sz w:val="24"/>
                <w:szCs w:val="24"/>
              </w:rPr>
              <w:t>3</w:t>
            </w:r>
          </w:p>
        </w:tc>
        <w:tc>
          <w:tcPr>
            <w:tcW w:w="698" w:type="dxa"/>
          </w:tcPr>
          <w:p w:rsidR="00642E4E" w:rsidRPr="00A258EA" w:rsidRDefault="00642E4E" w:rsidP="00642E4E">
            <w:pPr>
              <w:pStyle w:val="TableParagraph"/>
              <w:spacing w:before="2"/>
              <w:rPr>
                <w:b/>
                <w:sz w:val="24"/>
                <w:szCs w:val="24"/>
              </w:rPr>
            </w:pPr>
          </w:p>
          <w:p w:rsidR="00642E4E" w:rsidRPr="00A258EA" w:rsidRDefault="00642E4E" w:rsidP="00642E4E">
            <w:pPr>
              <w:pStyle w:val="TableParagraph"/>
              <w:ind w:left="10"/>
              <w:jc w:val="center"/>
              <w:rPr>
                <w:sz w:val="24"/>
                <w:szCs w:val="24"/>
              </w:rPr>
            </w:pPr>
            <w:r w:rsidRPr="00A258EA">
              <w:rPr>
                <w:sz w:val="24"/>
                <w:szCs w:val="24"/>
              </w:rPr>
              <w:t>3</w:t>
            </w:r>
          </w:p>
        </w:tc>
        <w:tc>
          <w:tcPr>
            <w:tcW w:w="987" w:type="dxa"/>
          </w:tcPr>
          <w:p w:rsidR="00642E4E" w:rsidRPr="00A258EA" w:rsidRDefault="00642E4E" w:rsidP="00642E4E">
            <w:pPr>
              <w:pStyle w:val="TableParagraph"/>
              <w:spacing w:before="2"/>
              <w:rPr>
                <w:b/>
                <w:sz w:val="24"/>
                <w:szCs w:val="24"/>
              </w:rPr>
            </w:pPr>
          </w:p>
          <w:p w:rsidR="00642E4E" w:rsidRPr="00A258EA" w:rsidRDefault="00642E4E" w:rsidP="00642E4E">
            <w:pPr>
              <w:pStyle w:val="TableParagraph"/>
              <w:ind w:left="92" w:right="75"/>
              <w:jc w:val="center"/>
              <w:rPr>
                <w:sz w:val="24"/>
                <w:szCs w:val="24"/>
              </w:rPr>
            </w:pPr>
            <w:r w:rsidRPr="00A258EA">
              <w:rPr>
                <w:sz w:val="24"/>
                <w:szCs w:val="24"/>
              </w:rPr>
              <w:t>15</w:t>
            </w:r>
          </w:p>
        </w:tc>
      </w:tr>
      <w:tr w:rsidR="0088489C" w:rsidRPr="00A258EA" w:rsidTr="000D1314">
        <w:tc>
          <w:tcPr>
            <w:tcW w:w="5149" w:type="dxa"/>
            <w:gridSpan w:val="2"/>
          </w:tcPr>
          <w:p w:rsidR="0088489C" w:rsidRPr="00A258EA" w:rsidRDefault="0088489C" w:rsidP="0088489C">
            <w:pPr>
              <w:pStyle w:val="TableParagraph"/>
              <w:tabs>
                <w:tab w:val="left" w:pos="1558"/>
                <w:tab w:val="left" w:pos="3787"/>
              </w:tabs>
              <w:spacing w:line="312" w:lineRule="exact"/>
              <w:ind w:left="107"/>
              <w:rPr>
                <w:b/>
                <w:i/>
                <w:sz w:val="24"/>
                <w:szCs w:val="24"/>
              </w:rPr>
            </w:pPr>
            <w:r w:rsidRPr="00A258EA">
              <w:rPr>
                <w:b/>
                <w:i/>
                <w:sz w:val="24"/>
                <w:szCs w:val="24"/>
              </w:rPr>
              <w:t>Часть,</w:t>
            </w:r>
            <w:r w:rsidRPr="00A258EA">
              <w:rPr>
                <w:b/>
                <w:i/>
                <w:sz w:val="24"/>
                <w:szCs w:val="24"/>
              </w:rPr>
              <w:tab/>
              <w:t>формируемая участниками</w:t>
            </w:r>
          </w:p>
          <w:p w:rsidR="0088489C" w:rsidRPr="00A258EA" w:rsidRDefault="0088489C" w:rsidP="0088489C">
            <w:pPr>
              <w:pStyle w:val="TableParagraph"/>
              <w:spacing w:line="312" w:lineRule="exact"/>
              <w:ind w:left="107"/>
              <w:rPr>
                <w:sz w:val="24"/>
                <w:szCs w:val="24"/>
              </w:rPr>
            </w:pPr>
            <w:r w:rsidRPr="00A258EA">
              <w:rPr>
                <w:b/>
                <w:i/>
                <w:sz w:val="24"/>
                <w:szCs w:val="24"/>
              </w:rPr>
              <w:t>образовательный отношений</w:t>
            </w:r>
          </w:p>
        </w:tc>
        <w:tc>
          <w:tcPr>
            <w:tcW w:w="669" w:type="dxa"/>
          </w:tcPr>
          <w:p w:rsidR="0088489C" w:rsidRPr="00A258EA" w:rsidRDefault="0088489C" w:rsidP="0088489C">
            <w:pPr>
              <w:pStyle w:val="TableParagraph"/>
              <w:spacing w:before="8"/>
              <w:rPr>
                <w:b/>
                <w:sz w:val="24"/>
                <w:szCs w:val="24"/>
              </w:rPr>
            </w:pPr>
          </w:p>
          <w:p w:rsidR="0088489C" w:rsidRPr="00A258EA" w:rsidRDefault="0088489C" w:rsidP="0088489C">
            <w:pPr>
              <w:pStyle w:val="TableParagraph"/>
              <w:spacing w:before="1"/>
              <w:ind w:left="218"/>
              <w:rPr>
                <w:sz w:val="24"/>
                <w:szCs w:val="24"/>
              </w:rPr>
            </w:pPr>
            <w:r w:rsidRPr="00A258EA">
              <w:rPr>
                <w:sz w:val="24"/>
                <w:szCs w:val="24"/>
              </w:rPr>
              <w:t>3</w:t>
            </w:r>
          </w:p>
        </w:tc>
        <w:tc>
          <w:tcPr>
            <w:tcW w:w="653" w:type="dxa"/>
          </w:tcPr>
          <w:p w:rsidR="0088489C" w:rsidRPr="00A258EA" w:rsidRDefault="0088489C" w:rsidP="0088489C">
            <w:pPr>
              <w:pStyle w:val="TableParagraph"/>
              <w:spacing w:before="8"/>
              <w:rPr>
                <w:b/>
                <w:sz w:val="24"/>
                <w:szCs w:val="24"/>
              </w:rPr>
            </w:pPr>
          </w:p>
          <w:p w:rsidR="0088489C" w:rsidRPr="00A258EA" w:rsidRDefault="0088489C" w:rsidP="0088489C">
            <w:pPr>
              <w:pStyle w:val="TableParagraph"/>
              <w:spacing w:before="1"/>
              <w:ind w:left="10"/>
              <w:jc w:val="center"/>
              <w:rPr>
                <w:sz w:val="24"/>
                <w:szCs w:val="24"/>
              </w:rPr>
            </w:pPr>
            <w:r w:rsidRPr="00A258EA">
              <w:rPr>
                <w:sz w:val="24"/>
                <w:szCs w:val="24"/>
              </w:rPr>
              <w:t>2</w:t>
            </w:r>
          </w:p>
        </w:tc>
        <w:tc>
          <w:tcPr>
            <w:tcW w:w="770" w:type="dxa"/>
          </w:tcPr>
          <w:p w:rsidR="0088489C" w:rsidRPr="00A258EA" w:rsidRDefault="0088489C" w:rsidP="0088489C">
            <w:pPr>
              <w:pStyle w:val="TableParagraph"/>
              <w:spacing w:before="8"/>
              <w:rPr>
                <w:b/>
                <w:sz w:val="24"/>
                <w:szCs w:val="24"/>
              </w:rPr>
            </w:pPr>
          </w:p>
          <w:p w:rsidR="0088489C" w:rsidRPr="00A258EA" w:rsidRDefault="0088489C" w:rsidP="0088489C">
            <w:pPr>
              <w:pStyle w:val="TableParagraph"/>
              <w:spacing w:before="1"/>
              <w:ind w:left="11"/>
              <w:jc w:val="center"/>
              <w:rPr>
                <w:sz w:val="24"/>
                <w:szCs w:val="24"/>
              </w:rPr>
            </w:pPr>
            <w:r w:rsidRPr="00A258EA">
              <w:rPr>
                <w:sz w:val="24"/>
                <w:szCs w:val="24"/>
              </w:rPr>
              <w:t>3</w:t>
            </w:r>
          </w:p>
        </w:tc>
        <w:tc>
          <w:tcPr>
            <w:tcW w:w="788" w:type="dxa"/>
          </w:tcPr>
          <w:p w:rsidR="0088489C" w:rsidRPr="00A258EA" w:rsidRDefault="0088489C" w:rsidP="0088489C">
            <w:pPr>
              <w:pStyle w:val="TableParagraph"/>
              <w:spacing w:before="8"/>
              <w:rPr>
                <w:b/>
                <w:sz w:val="24"/>
                <w:szCs w:val="24"/>
              </w:rPr>
            </w:pPr>
          </w:p>
          <w:p w:rsidR="0088489C" w:rsidRPr="00A258EA" w:rsidRDefault="0088489C" w:rsidP="0088489C">
            <w:pPr>
              <w:pStyle w:val="TableParagraph"/>
              <w:spacing w:before="1"/>
              <w:ind w:left="13"/>
              <w:jc w:val="center"/>
              <w:rPr>
                <w:sz w:val="24"/>
                <w:szCs w:val="24"/>
              </w:rPr>
            </w:pPr>
            <w:r w:rsidRPr="00A258EA">
              <w:rPr>
                <w:sz w:val="24"/>
                <w:szCs w:val="24"/>
              </w:rPr>
              <w:t>2</w:t>
            </w:r>
          </w:p>
        </w:tc>
        <w:tc>
          <w:tcPr>
            <w:tcW w:w="698" w:type="dxa"/>
          </w:tcPr>
          <w:p w:rsidR="0088489C" w:rsidRPr="00A258EA" w:rsidRDefault="0088489C" w:rsidP="0088489C">
            <w:pPr>
              <w:pStyle w:val="TableParagraph"/>
              <w:spacing w:before="8"/>
              <w:rPr>
                <w:b/>
                <w:sz w:val="24"/>
                <w:szCs w:val="24"/>
              </w:rPr>
            </w:pPr>
          </w:p>
          <w:p w:rsidR="0088489C" w:rsidRPr="00A258EA" w:rsidRDefault="0088489C" w:rsidP="0088489C">
            <w:pPr>
              <w:pStyle w:val="TableParagraph"/>
              <w:spacing w:before="1"/>
              <w:ind w:left="10"/>
              <w:jc w:val="center"/>
              <w:rPr>
                <w:sz w:val="24"/>
                <w:szCs w:val="24"/>
              </w:rPr>
            </w:pPr>
            <w:r w:rsidRPr="00A258EA">
              <w:rPr>
                <w:sz w:val="24"/>
                <w:szCs w:val="24"/>
              </w:rPr>
              <w:t>2</w:t>
            </w:r>
          </w:p>
        </w:tc>
        <w:tc>
          <w:tcPr>
            <w:tcW w:w="987" w:type="dxa"/>
          </w:tcPr>
          <w:p w:rsidR="0088489C" w:rsidRPr="00A258EA" w:rsidRDefault="0088489C" w:rsidP="0088489C">
            <w:pPr>
              <w:pStyle w:val="TableParagraph"/>
              <w:spacing w:before="8"/>
              <w:rPr>
                <w:b/>
                <w:sz w:val="24"/>
                <w:szCs w:val="24"/>
              </w:rPr>
            </w:pPr>
          </w:p>
          <w:p w:rsidR="0088489C" w:rsidRPr="00A258EA" w:rsidRDefault="0088489C" w:rsidP="0088489C">
            <w:pPr>
              <w:pStyle w:val="TableParagraph"/>
              <w:spacing w:before="1"/>
              <w:ind w:left="92" w:right="75"/>
              <w:jc w:val="center"/>
              <w:rPr>
                <w:sz w:val="24"/>
                <w:szCs w:val="24"/>
              </w:rPr>
            </w:pPr>
            <w:r w:rsidRPr="00A258EA">
              <w:rPr>
                <w:sz w:val="24"/>
                <w:szCs w:val="24"/>
              </w:rPr>
              <w:t>12</w:t>
            </w:r>
          </w:p>
        </w:tc>
      </w:tr>
      <w:tr w:rsidR="0088489C" w:rsidRPr="00A258EA" w:rsidTr="000D1314">
        <w:tc>
          <w:tcPr>
            <w:tcW w:w="5149" w:type="dxa"/>
            <w:gridSpan w:val="2"/>
          </w:tcPr>
          <w:p w:rsidR="0088489C" w:rsidRPr="00A258EA" w:rsidRDefault="0088489C" w:rsidP="0088489C">
            <w:pPr>
              <w:pStyle w:val="TableParagraph"/>
              <w:spacing w:line="312" w:lineRule="exact"/>
              <w:ind w:left="107"/>
              <w:rPr>
                <w:sz w:val="24"/>
                <w:szCs w:val="24"/>
              </w:rPr>
            </w:pPr>
            <w:r w:rsidRPr="00A258EA">
              <w:rPr>
                <w:b/>
                <w:sz w:val="24"/>
                <w:szCs w:val="24"/>
              </w:rPr>
              <w:t>Индивидуальные, групповые занятия</w:t>
            </w:r>
          </w:p>
        </w:tc>
        <w:tc>
          <w:tcPr>
            <w:tcW w:w="669" w:type="dxa"/>
          </w:tcPr>
          <w:p w:rsidR="0088489C" w:rsidRPr="000D1314" w:rsidRDefault="0088489C" w:rsidP="0088489C">
            <w:pPr>
              <w:pStyle w:val="TableParagraph"/>
              <w:spacing w:before="2"/>
              <w:jc w:val="center"/>
              <w:rPr>
                <w:sz w:val="24"/>
                <w:szCs w:val="24"/>
              </w:rPr>
            </w:pPr>
            <w:r>
              <w:rPr>
                <w:sz w:val="24"/>
                <w:szCs w:val="24"/>
              </w:rPr>
              <w:t>1</w:t>
            </w:r>
          </w:p>
        </w:tc>
        <w:tc>
          <w:tcPr>
            <w:tcW w:w="653" w:type="dxa"/>
          </w:tcPr>
          <w:p w:rsidR="0088489C" w:rsidRPr="00337257" w:rsidRDefault="0088489C" w:rsidP="0088489C">
            <w:pPr>
              <w:pStyle w:val="TableParagraph"/>
              <w:spacing w:before="2"/>
              <w:jc w:val="center"/>
              <w:rPr>
                <w:sz w:val="24"/>
                <w:szCs w:val="24"/>
                <w:lang w:val="en-US"/>
              </w:rPr>
            </w:pPr>
            <w:r>
              <w:rPr>
                <w:sz w:val="24"/>
                <w:szCs w:val="24"/>
                <w:lang w:val="en-US"/>
              </w:rPr>
              <w:t>1</w:t>
            </w:r>
          </w:p>
        </w:tc>
        <w:tc>
          <w:tcPr>
            <w:tcW w:w="770" w:type="dxa"/>
          </w:tcPr>
          <w:p w:rsidR="0088489C" w:rsidRPr="000D1314" w:rsidRDefault="0088489C" w:rsidP="0088489C">
            <w:pPr>
              <w:pStyle w:val="TableParagraph"/>
              <w:spacing w:before="2"/>
              <w:jc w:val="center"/>
              <w:rPr>
                <w:sz w:val="24"/>
                <w:szCs w:val="24"/>
              </w:rPr>
            </w:pPr>
            <w:r>
              <w:rPr>
                <w:sz w:val="24"/>
                <w:szCs w:val="24"/>
              </w:rPr>
              <w:t>1</w:t>
            </w:r>
          </w:p>
        </w:tc>
        <w:tc>
          <w:tcPr>
            <w:tcW w:w="788" w:type="dxa"/>
          </w:tcPr>
          <w:p w:rsidR="0088489C" w:rsidRPr="000D1314" w:rsidRDefault="0088489C" w:rsidP="0088489C">
            <w:pPr>
              <w:pStyle w:val="TableParagraph"/>
              <w:spacing w:before="2"/>
              <w:jc w:val="center"/>
              <w:rPr>
                <w:sz w:val="24"/>
                <w:szCs w:val="24"/>
              </w:rPr>
            </w:pPr>
          </w:p>
        </w:tc>
        <w:tc>
          <w:tcPr>
            <w:tcW w:w="698" w:type="dxa"/>
          </w:tcPr>
          <w:p w:rsidR="0088489C" w:rsidRPr="000D1314" w:rsidRDefault="0088489C" w:rsidP="0088489C">
            <w:pPr>
              <w:pStyle w:val="TableParagraph"/>
              <w:spacing w:before="2"/>
              <w:jc w:val="center"/>
              <w:rPr>
                <w:sz w:val="24"/>
                <w:szCs w:val="24"/>
              </w:rPr>
            </w:pPr>
          </w:p>
        </w:tc>
        <w:tc>
          <w:tcPr>
            <w:tcW w:w="987" w:type="dxa"/>
          </w:tcPr>
          <w:p w:rsidR="0088489C" w:rsidRPr="00303E86" w:rsidRDefault="0088489C" w:rsidP="0088489C">
            <w:pPr>
              <w:pStyle w:val="TableParagraph"/>
              <w:spacing w:before="2"/>
              <w:jc w:val="center"/>
              <w:rPr>
                <w:sz w:val="24"/>
                <w:szCs w:val="24"/>
                <w:lang w:val="en-US"/>
              </w:rPr>
            </w:pPr>
            <w:r>
              <w:rPr>
                <w:sz w:val="24"/>
                <w:szCs w:val="24"/>
                <w:lang w:val="en-US"/>
              </w:rPr>
              <w:t>3</w:t>
            </w:r>
          </w:p>
        </w:tc>
      </w:tr>
      <w:tr w:rsidR="0088489C" w:rsidRPr="00A258EA" w:rsidTr="000D1314">
        <w:tc>
          <w:tcPr>
            <w:tcW w:w="5149" w:type="dxa"/>
            <w:gridSpan w:val="2"/>
          </w:tcPr>
          <w:p w:rsidR="0088489C" w:rsidRPr="00A258EA" w:rsidRDefault="0088489C" w:rsidP="0088489C">
            <w:pPr>
              <w:pStyle w:val="TableParagraph"/>
              <w:spacing w:line="312" w:lineRule="exact"/>
              <w:ind w:left="107"/>
              <w:rPr>
                <w:sz w:val="24"/>
                <w:szCs w:val="24"/>
              </w:rPr>
            </w:pPr>
            <w:r w:rsidRPr="00A258EA">
              <w:rPr>
                <w:b/>
                <w:sz w:val="24"/>
                <w:szCs w:val="24"/>
              </w:rPr>
              <w:t>Максимально допустимая недельная нагрузка</w:t>
            </w:r>
          </w:p>
        </w:tc>
        <w:tc>
          <w:tcPr>
            <w:tcW w:w="669" w:type="dxa"/>
          </w:tcPr>
          <w:p w:rsidR="0088489C" w:rsidRPr="00A258EA" w:rsidRDefault="0088489C" w:rsidP="0088489C">
            <w:pPr>
              <w:pStyle w:val="TableParagraph"/>
              <w:spacing w:before="8"/>
              <w:rPr>
                <w:b/>
                <w:sz w:val="24"/>
                <w:szCs w:val="24"/>
              </w:rPr>
            </w:pPr>
          </w:p>
          <w:p w:rsidR="0088489C" w:rsidRPr="00A258EA" w:rsidRDefault="0088489C" w:rsidP="0088489C">
            <w:pPr>
              <w:pStyle w:val="TableParagraph"/>
              <w:spacing w:before="1"/>
              <w:ind w:left="146"/>
              <w:rPr>
                <w:sz w:val="24"/>
                <w:szCs w:val="24"/>
              </w:rPr>
            </w:pPr>
            <w:r w:rsidRPr="00A258EA">
              <w:rPr>
                <w:sz w:val="24"/>
                <w:szCs w:val="24"/>
              </w:rPr>
              <w:t>32</w:t>
            </w:r>
          </w:p>
        </w:tc>
        <w:tc>
          <w:tcPr>
            <w:tcW w:w="653" w:type="dxa"/>
          </w:tcPr>
          <w:p w:rsidR="0088489C" w:rsidRPr="00A258EA" w:rsidRDefault="0088489C" w:rsidP="0088489C">
            <w:pPr>
              <w:pStyle w:val="TableParagraph"/>
              <w:spacing w:before="8"/>
              <w:rPr>
                <w:b/>
                <w:sz w:val="24"/>
                <w:szCs w:val="24"/>
              </w:rPr>
            </w:pPr>
          </w:p>
          <w:p w:rsidR="0088489C" w:rsidRPr="00A258EA" w:rsidRDefault="0088489C" w:rsidP="0088489C">
            <w:pPr>
              <w:pStyle w:val="TableParagraph"/>
              <w:spacing w:before="1"/>
              <w:ind w:left="88" w:right="74"/>
              <w:jc w:val="center"/>
              <w:rPr>
                <w:sz w:val="24"/>
                <w:szCs w:val="24"/>
              </w:rPr>
            </w:pPr>
            <w:r w:rsidRPr="00A258EA">
              <w:rPr>
                <w:sz w:val="24"/>
                <w:szCs w:val="24"/>
              </w:rPr>
              <w:t>33</w:t>
            </w:r>
          </w:p>
        </w:tc>
        <w:tc>
          <w:tcPr>
            <w:tcW w:w="770" w:type="dxa"/>
          </w:tcPr>
          <w:p w:rsidR="0088489C" w:rsidRPr="00A258EA" w:rsidRDefault="0088489C" w:rsidP="0088489C">
            <w:pPr>
              <w:pStyle w:val="TableParagraph"/>
              <w:spacing w:before="8"/>
              <w:rPr>
                <w:b/>
                <w:sz w:val="24"/>
                <w:szCs w:val="24"/>
              </w:rPr>
            </w:pPr>
          </w:p>
          <w:p w:rsidR="0088489C" w:rsidRPr="00A258EA" w:rsidRDefault="0088489C" w:rsidP="0088489C">
            <w:pPr>
              <w:pStyle w:val="TableParagraph"/>
              <w:spacing w:before="1"/>
              <w:ind w:right="198"/>
              <w:jc w:val="right"/>
              <w:rPr>
                <w:sz w:val="24"/>
                <w:szCs w:val="24"/>
              </w:rPr>
            </w:pPr>
            <w:r w:rsidRPr="00A258EA">
              <w:rPr>
                <w:sz w:val="24"/>
                <w:szCs w:val="24"/>
              </w:rPr>
              <w:t>35</w:t>
            </w:r>
          </w:p>
        </w:tc>
        <w:tc>
          <w:tcPr>
            <w:tcW w:w="788" w:type="dxa"/>
          </w:tcPr>
          <w:p w:rsidR="0088489C" w:rsidRPr="00A258EA" w:rsidRDefault="0088489C" w:rsidP="0088489C">
            <w:pPr>
              <w:pStyle w:val="TableParagraph"/>
              <w:spacing w:before="8"/>
              <w:rPr>
                <w:b/>
                <w:sz w:val="24"/>
                <w:szCs w:val="24"/>
              </w:rPr>
            </w:pPr>
          </w:p>
          <w:p w:rsidR="0088489C" w:rsidRPr="00A258EA" w:rsidRDefault="0088489C" w:rsidP="0088489C">
            <w:pPr>
              <w:pStyle w:val="TableParagraph"/>
              <w:spacing w:before="1"/>
              <w:ind w:left="284"/>
              <w:rPr>
                <w:sz w:val="24"/>
                <w:szCs w:val="24"/>
              </w:rPr>
            </w:pPr>
            <w:r w:rsidRPr="00A258EA">
              <w:rPr>
                <w:sz w:val="24"/>
                <w:szCs w:val="24"/>
              </w:rPr>
              <w:t>36</w:t>
            </w:r>
          </w:p>
        </w:tc>
        <w:tc>
          <w:tcPr>
            <w:tcW w:w="698" w:type="dxa"/>
          </w:tcPr>
          <w:p w:rsidR="0088489C" w:rsidRPr="00A258EA" w:rsidRDefault="0088489C" w:rsidP="0088489C">
            <w:pPr>
              <w:pStyle w:val="TableParagraph"/>
              <w:spacing w:before="8"/>
              <w:rPr>
                <w:b/>
                <w:sz w:val="24"/>
                <w:szCs w:val="24"/>
              </w:rPr>
            </w:pPr>
          </w:p>
          <w:p w:rsidR="0088489C" w:rsidRPr="00A258EA" w:rsidRDefault="0088489C" w:rsidP="0088489C">
            <w:pPr>
              <w:pStyle w:val="TableParagraph"/>
              <w:spacing w:before="1"/>
              <w:ind w:left="90" w:right="77"/>
              <w:jc w:val="center"/>
              <w:rPr>
                <w:sz w:val="24"/>
                <w:szCs w:val="24"/>
              </w:rPr>
            </w:pPr>
            <w:r w:rsidRPr="00A258EA">
              <w:rPr>
                <w:sz w:val="24"/>
                <w:szCs w:val="24"/>
              </w:rPr>
              <w:t>36</w:t>
            </w:r>
          </w:p>
        </w:tc>
        <w:tc>
          <w:tcPr>
            <w:tcW w:w="987" w:type="dxa"/>
          </w:tcPr>
          <w:p w:rsidR="0088489C" w:rsidRPr="00A258EA" w:rsidRDefault="0088489C" w:rsidP="0088489C">
            <w:pPr>
              <w:pStyle w:val="TableParagraph"/>
              <w:spacing w:before="8"/>
              <w:rPr>
                <w:b/>
                <w:sz w:val="24"/>
                <w:szCs w:val="24"/>
              </w:rPr>
            </w:pPr>
          </w:p>
          <w:p w:rsidR="0088489C" w:rsidRPr="00A258EA" w:rsidRDefault="0088489C" w:rsidP="0088489C">
            <w:pPr>
              <w:pStyle w:val="TableParagraph"/>
              <w:spacing w:before="1"/>
              <w:ind w:left="91" w:right="76"/>
              <w:jc w:val="center"/>
              <w:rPr>
                <w:sz w:val="24"/>
                <w:szCs w:val="24"/>
              </w:rPr>
            </w:pPr>
            <w:r w:rsidRPr="00A258EA">
              <w:rPr>
                <w:sz w:val="24"/>
                <w:szCs w:val="24"/>
              </w:rPr>
              <w:t>172</w:t>
            </w:r>
          </w:p>
        </w:tc>
      </w:tr>
    </w:tbl>
    <w:p w:rsidR="002A2DBF" w:rsidRPr="00A258EA" w:rsidRDefault="002A2DBF" w:rsidP="00642E4E">
      <w:pPr>
        <w:rPr>
          <w:rFonts w:ascii="Times New Roman" w:hAnsi="Times New Roman" w:cs="Times New Roman"/>
          <w:sz w:val="24"/>
          <w:szCs w:val="24"/>
        </w:rPr>
      </w:pPr>
    </w:p>
    <w:p w:rsidR="00AA0099" w:rsidRPr="00A258EA" w:rsidRDefault="00AA0099" w:rsidP="00936049">
      <w:pPr>
        <w:widowControl w:val="0"/>
        <w:numPr>
          <w:ilvl w:val="2"/>
          <w:numId w:val="110"/>
        </w:numPr>
        <w:autoSpaceDE w:val="0"/>
        <w:autoSpaceDN w:val="0"/>
        <w:adjustRightInd w:val="0"/>
        <w:spacing w:after="0" w:line="240" w:lineRule="auto"/>
        <w:jc w:val="both"/>
        <w:rPr>
          <w:rFonts w:ascii="Times New Roman" w:hAnsi="Times New Roman" w:cs="Times New Roman"/>
          <w:b/>
          <w:sz w:val="24"/>
          <w:szCs w:val="24"/>
        </w:rPr>
      </w:pPr>
      <w:r w:rsidRPr="00A258EA">
        <w:rPr>
          <w:rFonts w:ascii="Times New Roman" w:hAnsi="Times New Roman" w:cs="Times New Roman"/>
          <w:b/>
          <w:sz w:val="24"/>
          <w:szCs w:val="24"/>
        </w:rPr>
        <w:t xml:space="preserve">План внеурочной деятельности </w:t>
      </w:r>
    </w:p>
    <w:tbl>
      <w:tblPr>
        <w:tblW w:w="95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154"/>
        <w:gridCol w:w="598"/>
        <w:gridCol w:w="549"/>
        <w:gridCol w:w="549"/>
        <w:gridCol w:w="549"/>
        <w:gridCol w:w="480"/>
      </w:tblGrid>
      <w:tr w:rsidR="00AA0099" w:rsidRPr="00A258EA" w:rsidTr="000D1314">
        <w:tc>
          <w:tcPr>
            <w:tcW w:w="2651" w:type="dxa"/>
            <w:tcBorders>
              <w:top w:val="single" w:sz="4" w:space="0" w:color="auto"/>
              <w:left w:val="single" w:sz="4" w:space="0" w:color="auto"/>
              <w:bottom w:val="single" w:sz="4" w:space="0" w:color="auto"/>
              <w:right w:val="single" w:sz="4" w:space="0" w:color="auto"/>
            </w:tcBorders>
            <w:hideMark/>
          </w:tcPr>
          <w:p w:rsidR="00AA0099" w:rsidRPr="00A258EA" w:rsidRDefault="00AA0099" w:rsidP="00DD700B">
            <w:pPr>
              <w:spacing w:after="0"/>
              <w:rPr>
                <w:rFonts w:ascii="Times New Roman" w:hAnsi="Times New Roman" w:cs="Times New Roman"/>
                <w:b/>
                <w:sz w:val="24"/>
                <w:szCs w:val="24"/>
              </w:rPr>
            </w:pPr>
            <w:r w:rsidRPr="00A258EA">
              <w:rPr>
                <w:rFonts w:ascii="Times New Roman" w:hAnsi="Times New Roman" w:cs="Times New Roman"/>
                <w:b/>
                <w:sz w:val="24"/>
                <w:szCs w:val="24"/>
              </w:rPr>
              <w:t xml:space="preserve">Направления </w:t>
            </w:r>
          </w:p>
        </w:tc>
        <w:tc>
          <w:tcPr>
            <w:tcW w:w="41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DD700B">
            <w:pPr>
              <w:spacing w:after="0"/>
              <w:rPr>
                <w:rFonts w:ascii="Times New Roman" w:hAnsi="Times New Roman" w:cs="Times New Roman"/>
                <w:b/>
                <w:sz w:val="24"/>
                <w:szCs w:val="24"/>
              </w:rPr>
            </w:pPr>
            <w:r w:rsidRPr="00A258EA">
              <w:rPr>
                <w:rFonts w:ascii="Times New Roman" w:hAnsi="Times New Roman" w:cs="Times New Roman"/>
                <w:b/>
                <w:sz w:val="24"/>
                <w:szCs w:val="24"/>
              </w:rPr>
              <w:t>Внеурочная деятельность</w:t>
            </w:r>
          </w:p>
        </w:tc>
        <w:tc>
          <w:tcPr>
            <w:tcW w:w="598" w:type="dxa"/>
            <w:tcBorders>
              <w:top w:val="single" w:sz="4" w:space="0" w:color="auto"/>
              <w:left w:val="single" w:sz="4" w:space="0" w:color="auto"/>
              <w:bottom w:val="single" w:sz="4" w:space="0" w:color="auto"/>
              <w:right w:val="single" w:sz="4" w:space="0" w:color="auto"/>
            </w:tcBorders>
            <w:hideMark/>
          </w:tcPr>
          <w:p w:rsidR="00AA0099" w:rsidRPr="00A258EA" w:rsidRDefault="00AA0099" w:rsidP="00DD700B">
            <w:pPr>
              <w:spacing w:after="0"/>
              <w:rPr>
                <w:rFonts w:ascii="Times New Roman" w:hAnsi="Times New Roman" w:cs="Times New Roman"/>
                <w:b/>
                <w:sz w:val="24"/>
                <w:szCs w:val="24"/>
              </w:rPr>
            </w:pPr>
            <w:r w:rsidRPr="00A258EA">
              <w:rPr>
                <w:rFonts w:ascii="Times New Roman" w:hAnsi="Times New Roman" w:cs="Times New Roman"/>
                <w:b/>
                <w:sz w:val="24"/>
                <w:szCs w:val="24"/>
              </w:rPr>
              <w:t>5</w:t>
            </w:r>
          </w:p>
        </w:tc>
        <w:tc>
          <w:tcPr>
            <w:tcW w:w="549" w:type="dxa"/>
            <w:tcBorders>
              <w:top w:val="single" w:sz="4" w:space="0" w:color="auto"/>
              <w:left w:val="single" w:sz="4" w:space="0" w:color="auto"/>
              <w:bottom w:val="single" w:sz="4" w:space="0" w:color="auto"/>
              <w:right w:val="single" w:sz="4" w:space="0" w:color="auto"/>
            </w:tcBorders>
            <w:hideMark/>
          </w:tcPr>
          <w:p w:rsidR="00AA0099" w:rsidRPr="00A258EA" w:rsidRDefault="00AA0099" w:rsidP="00DD700B">
            <w:pPr>
              <w:spacing w:after="0"/>
              <w:rPr>
                <w:rFonts w:ascii="Times New Roman" w:hAnsi="Times New Roman" w:cs="Times New Roman"/>
                <w:b/>
                <w:sz w:val="24"/>
                <w:szCs w:val="24"/>
              </w:rPr>
            </w:pPr>
            <w:r w:rsidRPr="00A258EA">
              <w:rPr>
                <w:rFonts w:ascii="Times New Roman" w:hAnsi="Times New Roman" w:cs="Times New Roman"/>
                <w:b/>
                <w:sz w:val="24"/>
                <w:szCs w:val="24"/>
              </w:rPr>
              <w:t>6</w:t>
            </w:r>
          </w:p>
        </w:tc>
        <w:tc>
          <w:tcPr>
            <w:tcW w:w="549" w:type="dxa"/>
            <w:tcBorders>
              <w:top w:val="single" w:sz="4" w:space="0" w:color="auto"/>
              <w:left w:val="single" w:sz="4" w:space="0" w:color="auto"/>
              <w:bottom w:val="single" w:sz="4" w:space="0" w:color="auto"/>
              <w:right w:val="single" w:sz="4" w:space="0" w:color="auto"/>
            </w:tcBorders>
            <w:hideMark/>
          </w:tcPr>
          <w:p w:rsidR="00AA0099" w:rsidRPr="00A258EA" w:rsidRDefault="00AA0099" w:rsidP="00DD700B">
            <w:pPr>
              <w:spacing w:after="0"/>
              <w:rPr>
                <w:rFonts w:ascii="Times New Roman" w:hAnsi="Times New Roman" w:cs="Times New Roman"/>
                <w:b/>
                <w:sz w:val="24"/>
                <w:szCs w:val="24"/>
              </w:rPr>
            </w:pPr>
            <w:r w:rsidRPr="00A258EA">
              <w:rPr>
                <w:rFonts w:ascii="Times New Roman" w:hAnsi="Times New Roman" w:cs="Times New Roman"/>
                <w:b/>
                <w:sz w:val="24"/>
                <w:szCs w:val="24"/>
              </w:rPr>
              <w:t>7</w:t>
            </w:r>
          </w:p>
        </w:tc>
        <w:tc>
          <w:tcPr>
            <w:tcW w:w="549" w:type="dxa"/>
            <w:tcBorders>
              <w:top w:val="single" w:sz="4" w:space="0" w:color="auto"/>
              <w:left w:val="single" w:sz="4" w:space="0" w:color="auto"/>
              <w:bottom w:val="single" w:sz="4" w:space="0" w:color="auto"/>
              <w:right w:val="single" w:sz="4" w:space="0" w:color="auto"/>
            </w:tcBorders>
            <w:hideMark/>
          </w:tcPr>
          <w:p w:rsidR="00AA0099" w:rsidRPr="00A258EA" w:rsidRDefault="00AA0099" w:rsidP="00DD700B">
            <w:pPr>
              <w:spacing w:after="0"/>
              <w:rPr>
                <w:rFonts w:ascii="Times New Roman" w:hAnsi="Times New Roman" w:cs="Times New Roman"/>
                <w:b/>
                <w:sz w:val="24"/>
                <w:szCs w:val="24"/>
              </w:rPr>
            </w:pPr>
            <w:r w:rsidRPr="00A258EA">
              <w:rPr>
                <w:rFonts w:ascii="Times New Roman" w:hAnsi="Times New Roman" w:cs="Times New Roman"/>
                <w:b/>
                <w:sz w:val="24"/>
                <w:szCs w:val="24"/>
              </w:rPr>
              <w:t>8</w:t>
            </w:r>
          </w:p>
        </w:tc>
        <w:tc>
          <w:tcPr>
            <w:tcW w:w="480" w:type="dxa"/>
            <w:tcBorders>
              <w:top w:val="single" w:sz="4" w:space="0" w:color="auto"/>
              <w:left w:val="single" w:sz="4" w:space="0" w:color="auto"/>
              <w:bottom w:val="single" w:sz="4" w:space="0" w:color="auto"/>
              <w:right w:val="single" w:sz="4" w:space="0" w:color="auto"/>
            </w:tcBorders>
            <w:hideMark/>
          </w:tcPr>
          <w:p w:rsidR="00AA0099" w:rsidRPr="00A258EA" w:rsidRDefault="00AA0099" w:rsidP="00DD700B">
            <w:pPr>
              <w:spacing w:after="0"/>
              <w:rPr>
                <w:rFonts w:ascii="Times New Roman" w:hAnsi="Times New Roman" w:cs="Times New Roman"/>
                <w:b/>
                <w:sz w:val="24"/>
                <w:szCs w:val="24"/>
              </w:rPr>
            </w:pPr>
            <w:r w:rsidRPr="00A258EA">
              <w:rPr>
                <w:rFonts w:ascii="Times New Roman" w:hAnsi="Times New Roman" w:cs="Times New Roman"/>
                <w:b/>
                <w:sz w:val="24"/>
                <w:szCs w:val="24"/>
              </w:rPr>
              <w:t>9</w:t>
            </w:r>
          </w:p>
        </w:tc>
      </w:tr>
      <w:tr w:rsidR="006A5CF6" w:rsidRPr="00A258EA" w:rsidTr="000D1314">
        <w:tc>
          <w:tcPr>
            <w:tcW w:w="2651" w:type="dxa"/>
            <w:vMerge w:val="restart"/>
            <w:tcBorders>
              <w:top w:val="single" w:sz="4" w:space="0" w:color="auto"/>
              <w:left w:val="single" w:sz="4" w:space="0" w:color="auto"/>
              <w:bottom w:val="single" w:sz="4" w:space="0" w:color="auto"/>
              <w:right w:val="single" w:sz="4" w:space="0" w:color="auto"/>
            </w:tcBorders>
            <w:hideMark/>
          </w:tcPr>
          <w:p w:rsidR="006A5CF6" w:rsidRPr="00A258EA" w:rsidRDefault="006A5CF6" w:rsidP="00DD700B">
            <w:pPr>
              <w:spacing w:after="0"/>
              <w:rPr>
                <w:rFonts w:ascii="Times New Roman" w:hAnsi="Times New Roman" w:cs="Times New Roman"/>
                <w:sz w:val="24"/>
                <w:szCs w:val="24"/>
                <w:lang w:val="en-US"/>
              </w:rPr>
            </w:pPr>
            <w:r w:rsidRPr="00A258EA">
              <w:rPr>
                <w:rFonts w:ascii="Times New Roman" w:hAnsi="Times New Roman" w:cs="Times New Roman"/>
                <w:sz w:val="24"/>
                <w:szCs w:val="24"/>
              </w:rPr>
              <w:t xml:space="preserve">Социальное </w:t>
            </w:r>
          </w:p>
        </w:tc>
        <w:tc>
          <w:tcPr>
            <w:tcW w:w="4154"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autoSpaceDE w:val="0"/>
              <w:autoSpaceDN w:val="0"/>
              <w:adjustRightInd w:val="0"/>
              <w:spacing w:after="0"/>
              <w:rPr>
                <w:rFonts w:ascii="Times New Roman" w:eastAsia="Times New Roman" w:hAnsi="Times New Roman" w:cs="Times New Roman"/>
                <w:color w:val="000000"/>
                <w:sz w:val="24"/>
                <w:szCs w:val="24"/>
              </w:rPr>
            </w:pPr>
            <w:r w:rsidRPr="00E263B0">
              <w:rPr>
                <w:rFonts w:ascii="Times New Roman" w:eastAsia="Times New Roman" w:hAnsi="Times New Roman" w:cs="Times New Roman"/>
                <w:sz w:val="24"/>
                <w:szCs w:val="24"/>
                <w:lang w:eastAsia="ru-RU"/>
              </w:rPr>
              <w:t>«Школа адаптации»</w:t>
            </w:r>
          </w:p>
        </w:tc>
        <w:tc>
          <w:tcPr>
            <w:tcW w:w="598"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jc w:val="center"/>
              <w:rPr>
                <w:rFonts w:ascii="Times New Roman" w:hAnsi="Times New Roman" w:cs="Times New Roman"/>
                <w:sz w:val="24"/>
                <w:szCs w:val="24"/>
              </w:rPr>
            </w:pPr>
            <w:r w:rsidRPr="00E263B0">
              <w:rPr>
                <w:rFonts w:ascii="Times New Roman" w:hAnsi="Times New Roman" w:cs="Times New Roman"/>
                <w:sz w:val="24"/>
                <w:szCs w:val="24"/>
              </w:rPr>
              <w:t>1</w:t>
            </w:r>
          </w:p>
        </w:tc>
        <w:tc>
          <w:tcPr>
            <w:tcW w:w="549"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p>
        </w:tc>
      </w:tr>
      <w:tr w:rsidR="006A5CF6" w:rsidRPr="00A258EA" w:rsidTr="000D1314">
        <w:tc>
          <w:tcPr>
            <w:tcW w:w="2651" w:type="dxa"/>
            <w:vMerge/>
            <w:tcBorders>
              <w:top w:val="single" w:sz="4" w:space="0" w:color="auto"/>
              <w:left w:val="single" w:sz="4" w:space="0" w:color="auto"/>
              <w:bottom w:val="single" w:sz="4" w:space="0" w:color="auto"/>
              <w:right w:val="single" w:sz="4" w:space="0" w:color="auto"/>
            </w:tcBorders>
            <w:vAlign w:val="center"/>
            <w:hideMark/>
          </w:tcPr>
          <w:p w:rsidR="006A5CF6" w:rsidRPr="006A5CF6" w:rsidRDefault="006A5CF6" w:rsidP="00DD700B">
            <w:pPr>
              <w:spacing w:after="0"/>
              <w:rPr>
                <w:rFonts w:ascii="Times New Roman" w:eastAsia="Calibri" w:hAnsi="Times New Roman" w:cs="Times New Roman"/>
                <w:sz w:val="24"/>
                <w:szCs w:val="24"/>
              </w:rPr>
            </w:pPr>
          </w:p>
        </w:tc>
        <w:tc>
          <w:tcPr>
            <w:tcW w:w="4154"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autoSpaceDE w:val="0"/>
              <w:autoSpaceDN w:val="0"/>
              <w:adjustRightInd w:val="0"/>
              <w:spacing w:after="0"/>
              <w:rPr>
                <w:rFonts w:ascii="Times New Roman" w:eastAsia="Times New Roman" w:hAnsi="Times New Roman" w:cs="Times New Roman"/>
                <w:color w:val="000000"/>
                <w:sz w:val="24"/>
                <w:szCs w:val="24"/>
              </w:rPr>
            </w:pPr>
            <w:r w:rsidRPr="00E263B0">
              <w:rPr>
                <w:rFonts w:ascii="Times New Roman" w:eastAsia="Times New Roman" w:hAnsi="Times New Roman" w:cs="Times New Roman"/>
                <w:sz w:val="24"/>
                <w:szCs w:val="24"/>
                <w:lang w:eastAsia="ru-RU"/>
              </w:rPr>
              <w:t>«Поверь в себя»</w:t>
            </w:r>
          </w:p>
        </w:tc>
        <w:tc>
          <w:tcPr>
            <w:tcW w:w="598"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jc w:val="center"/>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r w:rsidRPr="00E263B0">
              <w:rPr>
                <w:rFonts w:ascii="Times New Roman" w:hAnsi="Times New Roman" w:cs="Times New Roman"/>
                <w:sz w:val="24"/>
                <w:szCs w:val="24"/>
              </w:rPr>
              <w:t>1</w:t>
            </w:r>
          </w:p>
        </w:tc>
        <w:tc>
          <w:tcPr>
            <w:tcW w:w="549"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p>
        </w:tc>
      </w:tr>
      <w:tr w:rsidR="006A5CF6" w:rsidRPr="00A258EA" w:rsidTr="000D1314">
        <w:tc>
          <w:tcPr>
            <w:tcW w:w="2651" w:type="dxa"/>
            <w:vMerge/>
            <w:tcBorders>
              <w:top w:val="single" w:sz="4" w:space="0" w:color="auto"/>
              <w:left w:val="single" w:sz="4" w:space="0" w:color="auto"/>
              <w:bottom w:val="single" w:sz="4" w:space="0" w:color="auto"/>
              <w:right w:val="single" w:sz="4" w:space="0" w:color="auto"/>
            </w:tcBorders>
            <w:vAlign w:val="center"/>
          </w:tcPr>
          <w:p w:rsidR="006A5CF6" w:rsidRPr="006A5CF6" w:rsidRDefault="006A5CF6" w:rsidP="00DD700B">
            <w:pPr>
              <w:spacing w:after="0"/>
              <w:rPr>
                <w:rFonts w:ascii="Times New Roman" w:eastAsia="Calibri" w:hAnsi="Times New Roman" w:cs="Times New Roman"/>
                <w:sz w:val="24"/>
                <w:szCs w:val="24"/>
              </w:rPr>
            </w:pPr>
          </w:p>
        </w:tc>
        <w:tc>
          <w:tcPr>
            <w:tcW w:w="4154"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autoSpaceDE w:val="0"/>
              <w:autoSpaceDN w:val="0"/>
              <w:adjustRightInd w:val="0"/>
              <w:spacing w:after="0"/>
              <w:rPr>
                <w:rFonts w:ascii="Times New Roman" w:eastAsia="Times New Roman" w:hAnsi="Times New Roman" w:cs="Times New Roman"/>
                <w:color w:val="000000"/>
                <w:sz w:val="24"/>
                <w:szCs w:val="24"/>
              </w:rPr>
            </w:pPr>
            <w:r w:rsidRPr="00E263B0">
              <w:rPr>
                <w:rFonts w:ascii="Times New Roman" w:eastAsia="Times New Roman" w:hAnsi="Times New Roman" w:cs="Times New Roman"/>
                <w:sz w:val="24"/>
                <w:szCs w:val="24"/>
                <w:lang w:eastAsia="ru-RU"/>
              </w:rPr>
              <w:t>«Секрет общения»</w:t>
            </w:r>
          </w:p>
        </w:tc>
        <w:tc>
          <w:tcPr>
            <w:tcW w:w="598"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jc w:val="center"/>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r w:rsidRPr="00E263B0">
              <w:rPr>
                <w:rFonts w:ascii="Times New Roman" w:hAnsi="Times New Roman" w:cs="Times New Roman"/>
                <w:sz w:val="24"/>
                <w:szCs w:val="24"/>
              </w:rPr>
              <w:t>1</w:t>
            </w:r>
          </w:p>
        </w:tc>
        <w:tc>
          <w:tcPr>
            <w:tcW w:w="549"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p>
        </w:tc>
      </w:tr>
      <w:tr w:rsidR="006A5CF6" w:rsidRPr="00A258EA" w:rsidTr="000D1314">
        <w:tc>
          <w:tcPr>
            <w:tcW w:w="2651" w:type="dxa"/>
            <w:vMerge/>
            <w:tcBorders>
              <w:top w:val="single" w:sz="4" w:space="0" w:color="auto"/>
              <w:left w:val="single" w:sz="4" w:space="0" w:color="auto"/>
              <w:bottom w:val="single" w:sz="4" w:space="0" w:color="auto"/>
              <w:right w:val="single" w:sz="4" w:space="0" w:color="auto"/>
            </w:tcBorders>
            <w:vAlign w:val="center"/>
            <w:hideMark/>
          </w:tcPr>
          <w:p w:rsidR="006A5CF6" w:rsidRPr="006A5CF6" w:rsidRDefault="006A5CF6" w:rsidP="00DD700B">
            <w:pPr>
              <w:spacing w:after="0"/>
              <w:rPr>
                <w:rFonts w:ascii="Times New Roman" w:eastAsia="Calibri" w:hAnsi="Times New Roman" w:cs="Times New Roman"/>
                <w:sz w:val="24"/>
                <w:szCs w:val="24"/>
              </w:rPr>
            </w:pPr>
          </w:p>
        </w:tc>
        <w:tc>
          <w:tcPr>
            <w:tcW w:w="4154"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autoSpaceDE w:val="0"/>
              <w:autoSpaceDN w:val="0"/>
              <w:adjustRightInd w:val="0"/>
              <w:spacing w:after="0"/>
              <w:rPr>
                <w:rFonts w:ascii="Times New Roman" w:eastAsia="Times New Roman" w:hAnsi="Times New Roman" w:cs="Times New Roman"/>
                <w:color w:val="000000"/>
                <w:sz w:val="24"/>
                <w:szCs w:val="24"/>
              </w:rPr>
            </w:pPr>
            <w:r w:rsidRPr="00E263B0">
              <w:rPr>
                <w:rFonts w:ascii="Times New Roman" w:eastAsia="Times New Roman" w:hAnsi="Times New Roman" w:cs="Times New Roman"/>
                <w:sz w:val="24"/>
                <w:szCs w:val="24"/>
                <w:lang w:eastAsia="ru-RU"/>
              </w:rPr>
              <w:t>«Занимательная психология»</w:t>
            </w:r>
          </w:p>
        </w:tc>
        <w:tc>
          <w:tcPr>
            <w:tcW w:w="598"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jc w:val="center"/>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r w:rsidRPr="00E263B0">
              <w:rPr>
                <w:rFonts w:ascii="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p>
        </w:tc>
      </w:tr>
      <w:tr w:rsidR="006A5CF6" w:rsidRPr="00A258EA" w:rsidTr="000D1314">
        <w:tc>
          <w:tcPr>
            <w:tcW w:w="2651" w:type="dxa"/>
            <w:vMerge/>
            <w:tcBorders>
              <w:top w:val="single" w:sz="4" w:space="0" w:color="auto"/>
              <w:left w:val="single" w:sz="4" w:space="0" w:color="auto"/>
              <w:bottom w:val="single" w:sz="4" w:space="0" w:color="auto"/>
              <w:right w:val="single" w:sz="4" w:space="0" w:color="auto"/>
            </w:tcBorders>
            <w:vAlign w:val="center"/>
            <w:hideMark/>
          </w:tcPr>
          <w:p w:rsidR="006A5CF6" w:rsidRPr="006A5CF6" w:rsidRDefault="006A5CF6" w:rsidP="00DD700B">
            <w:pPr>
              <w:spacing w:after="0"/>
              <w:rPr>
                <w:rFonts w:ascii="Times New Roman" w:eastAsia="Calibri" w:hAnsi="Times New Roman" w:cs="Times New Roman"/>
                <w:sz w:val="24"/>
                <w:szCs w:val="24"/>
              </w:rPr>
            </w:pPr>
          </w:p>
        </w:tc>
        <w:tc>
          <w:tcPr>
            <w:tcW w:w="4154"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autoSpaceDE w:val="0"/>
              <w:autoSpaceDN w:val="0"/>
              <w:adjustRightInd w:val="0"/>
              <w:spacing w:after="0"/>
              <w:rPr>
                <w:rFonts w:ascii="Times New Roman" w:eastAsia="Times New Roman" w:hAnsi="Times New Roman" w:cs="Times New Roman"/>
                <w:color w:val="000000"/>
                <w:sz w:val="24"/>
                <w:szCs w:val="24"/>
              </w:rPr>
            </w:pPr>
            <w:r w:rsidRPr="00E263B0">
              <w:rPr>
                <w:rFonts w:ascii="Times New Roman" w:eastAsia="Times New Roman" w:hAnsi="Times New Roman" w:cs="Times New Roman"/>
                <w:sz w:val="24"/>
                <w:szCs w:val="24"/>
                <w:lang w:eastAsia="ru-RU"/>
              </w:rPr>
              <w:t xml:space="preserve">«Психология и выбор профессии» </w:t>
            </w:r>
          </w:p>
        </w:tc>
        <w:tc>
          <w:tcPr>
            <w:tcW w:w="598"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jc w:val="center"/>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6A5CF6" w:rsidRPr="00E263B0" w:rsidRDefault="006A5CF6" w:rsidP="00DD700B">
            <w:pPr>
              <w:spacing w:after="0"/>
              <w:rPr>
                <w:rFonts w:ascii="Times New Roman" w:hAnsi="Times New Roman" w:cs="Times New Roman"/>
                <w:sz w:val="24"/>
                <w:szCs w:val="24"/>
              </w:rPr>
            </w:pPr>
            <w:r w:rsidRPr="00E263B0">
              <w:rPr>
                <w:rFonts w:ascii="Times New Roman" w:hAnsi="Times New Roman" w:cs="Times New Roman"/>
                <w:sz w:val="24"/>
                <w:szCs w:val="24"/>
              </w:rPr>
              <w:t>1</w:t>
            </w:r>
          </w:p>
        </w:tc>
      </w:tr>
      <w:tr w:rsidR="00741225" w:rsidRPr="00A258EA" w:rsidTr="00395E54">
        <w:tc>
          <w:tcPr>
            <w:tcW w:w="2651" w:type="dxa"/>
            <w:vMerge w:val="restart"/>
            <w:tcBorders>
              <w:top w:val="single" w:sz="4" w:space="0" w:color="auto"/>
              <w:left w:val="single" w:sz="4" w:space="0" w:color="auto"/>
              <w:right w:val="single" w:sz="4" w:space="0" w:color="auto"/>
            </w:tcBorders>
            <w:hideMark/>
          </w:tcPr>
          <w:p w:rsidR="00741225" w:rsidRPr="00A258EA" w:rsidRDefault="00741225" w:rsidP="00DD700B">
            <w:pPr>
              <w:spacing w:after="0"/>
              <w:rPr>
                <w:rFonts w:ascii="Times New Roman" w:hAnsi="Times New Roman" w:cs="Times New Roman"/>
                <w:sz w:val="24"/>
                <w:szCs w:val="24"/>
                <w:lang w:val="en-US"/>
              </w:rPr>
            </w:pPr>
            <w:r w:rsidRPr="00A258EA">
              <w:rPr>
                <w:rFonts w:ascii="Times New Roman" w:hAnsi="Times New Roman" w:cs="Times New Roman"/>
                <w:sz w:val="24"/>
                <w:szCs w:val="24"/>
              </w:rPr>
              <w:t xml:space="preserve">Общекультурное </w:t>
            </w:r>
          </w:p>
        </w:tc>
        <w:tc>
          <w:tcPr>
            <w:tcW w:w="4154"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rPr>
                <w:rFonts w:ascii="Times New Roman" w:hAnsi="Times New Roman" w:cs="Times New Roman"/>
                <w:sz w:val="24"/>
                <w:szCs w:val="24"/>
              </w:rPr>
            </w:pPr>
            <w:r w:rsidRPr="00E263B0">
              <w:rPr>
                <w:rFonts w:ascii="Times New Roman" w:hAnsi="Times New Roman" w:cs="Times New Roman"/>
                <w:sz w:val="24"/>
                <w:szCs w:val="24"/>
              </w:rPr>
              <w:t>Логические игры</w:t>
            </w:r>
          </w:p>
        </w:tc>
        <w:tc>
          <w:tcPr>
            <w:tcW w:w="598"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jc w:val="center"/>
              <w:rPr>
                <w:rFonts w:ascii="Times New Roman" w:hAnsi="Times New Roman" w:cs="Times New Roman"/>
                <w:sz w:val="24"/>
                <w:szCs w:val="24"/>
              </w:rPr>
            </w:pPr>
            <w:r w:rsidRPr="00E263B0">
              <w:rPr>
                <w:rFonts w:ascii="Times New Roman" w:hAnsi="Times New Roman" w:cs="Times New Roman"/>
                <w:sz w:val="24"/>
                <w:szCs w:val="24"/>
              </w:rPr>
              <w:t>1</w:t>
            </w:r>
          </w:p>
        </w:tc>
        <w:tc>
          <w:tcPr>
            <w:tcW w:w="549"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rPr>
                <w:rFonts w:ascii="Times New Roman" w:hAnsi="Times New Roman" w:cs="Times New Roman"/>
                <w:sz w:val="24"/>
                <w:szCs w:val="24"/>
              </w:rPr>
            </w:pPr>
          </w:p>
        </w:tc>
      </w:tr>
      <w:tr w:rsidR="00741225" w:rsidRPr="00A258EA" w:rsidTr="00395E54">
        <w:tc>
          <w:tcPr>
            <w:tcW w:w="2651" w:type="dxa"/>
            <w:vMerge/>
            <w:tcBorders>
              <w:left w:val="single" w:sz="4" w:space="0" w:color="auto"/>
              <w:right w:val="single" w:sz="4" w:space="0" w:color="auto"/>
            </w:tcBorders>
            <w:vAlign w:val="center"/>
            <w:hideMark/>
          </w:tcPr>
          <w:p w:rsidR="00741225" w:rsidRPr="00A258EA" w:rsidRDefault="00741225" w:rsidP="00DD700B">
            <w:pPr>
              <w:spacing w:after="0"/>
              <w:rPr>
                <w:rFonts w:ascii="Times New Roman" w:eastAsia="Calibri" w:hAnsi="Times New Roman" w:cs="Times New Roman"/>
                <w:sz w:val="24"/>
                <w:szCs w:val="24"/>
                <w:lang w:val="en-US"/>
              </w:rPr>
            </w:pPr>
          </w:p>
        </w:tc>
        <w:tc>
          <w:tcPr>
            <w:tcW w:w="4154"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rPr>
                <w:rFonts w:ascii="Times New Roman" w:hAnsi="Times New Roman" w:cs="Times New Roman"/>
                <w:sz w:val="24"/>
                <w:szCs w:val="24"/>
              </w:rPr>
            </w:pPr>
            <w:r w:rsidRPr="00E263B0">
              <w:rPr>
                <w:rFonts w:ascii="Times New Roman" w:eastAsia="Times New Roman" w:hAnsi="Times New Roman" w:cs="Times New Roman"/>
                <w:sz w:val="24"/>
                <w:szCs w:val="24"/>
                <w:lang w:eastAsia="ru-RU"/>
              </w:rPr>
              <w:t>«Живое слово»</w:t>
            </w:r>
          </w:p>
        </w:tc>
        <w:tc>
          <w:tcPr>
            <w:tcW w:w="598"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jc w:val="center"/>
              <w:rPr>
                <w:rFonts w:ascii="Times New Roman" w:hAnsi="Times New Roman" w:cs="Times New Roman"/>
                <w:sz w:val="24"/>
                <w:szCs w:val="24"/>
                <w:lang w:val="en-US"/>
              </w:rPr>
            </w:pPr>
          </w:p>
        </w:tc>
        <w:tc>
          <w:tcPr>
            <w:tcW w:w="549"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rPr>
                <w:rFonts w:ascii="Times New Roman" w:hAnsi="Times New Roman" w:cs="Times New Roman"/>
                <w:sz w:val="24"/>
                <w:szCs w:val="24"/>
              </w:rPr>
            </w:pPr>
            <w:r w:rsidRPr="00E263B0">
              <w:rPr>
                <w:rFonts w:ascii="Times New Roman" w:hAnsi="Times New Roman" w:cs="Times New Roman"/>
                <w:sz w:val="24"/>
                <w:szCs w:val="24"/>
              </w:rPr>
              <w:t>1</w:t>
            </w:r>
          </w:p>
        </w:tc>
        <w:tc>
          <w:tcPr>
            <w:tcW w:w="549"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rPr>
                <w:rFonts w:ascii="Times New Roman" w:hAnsi="Times New Roman" w:cs="Times New Roman"/>
                <w:sz w:val="24"/>
                <w:szCs w:val="24"/>
              </w:rPr>
            </w:pPr>
            <w:r w:rsidRPr="00E263B0">
              <w:rPr>
                <w:rFonts w:ascii="Times New Roman" w:hAnsi="Times New Roman" w:cs="Times New Roman"/>
                <w:sz w:val="24"/>
                <w:szCs w:val="24"/>
              </w:rPr>
              <w:t>1</w:t>
            </w:r>
          </w:p>
        </w:tc>
        <w:tc>
          <w:tcPr>
            <w:tcW w:w="549"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rPr>
                <w:rFonts w:ascii="Times New Roman" w:hAnsi="Times New Roman" w:cs="Times New Roman"/>
                <w:sz w:val="24"/>
                <w:szCs w:val="24"/>
              </w:rPr>
            </w:pPr>
            <w:r w:rsidRPr="00E263B0">
              <w:rPr>
                <w:rFonts w:ascii="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rPr>
                <w:rFonts w:ascii="Times New Roman" w:hAnsi="Times New Roman" w:cs="Times New Roman"/>
                <w:sz w:val="24"/>
                <w:szCs w:val="24"/>
              </w:rPr>
            </w:pPr>
          </w:p>
        </w:tc>
      </w:tr>
      <w:tr w:rsidR="00741225" w:rsidRPr="00A258EA" w:rsidTr="00395E54">
        <w:tc>
          <w:tcPr>
            <w:tcW w:w="2651" w:type="dxa"/>
            <w:vMerge/>
            <w:tcBorders>
              <w:left w:val="single" w:sz="4" w:space="0" w:color="auto"/>
              <w:bottom w:val="single" w:sz="4" w:space="0" w:color="auto"/>
              <w:right w:val="single" w:sz="4" w:space="0" w:color="auto"/>
            </w:tcBorders>
            <w:vAlign w:val="center"/>
          </w:tcPr>
          <w:p w:rsidR="00741225" w:rsidRPr="00A258EA" w:rsidRDefault="00741225" w:rsidP="00DD700B">
            <w:pPr>
              <w:spacing w:after="0"/>
              <w:rPr>
                <w:rFonts w:ascii="Times New Roman" w:eastAsia="Calibri" w:hAnsi="Times New Roman" w:cs="Times New Roman"/>
                <w:sz w:val="24"/>
                <w:szCs w:val="24"/>
                <w:lang w:val="en-US"/>
              </w:rPr>
            </w:pPr>
          </w:p>
        </w:tc>
        <w:tc>
          <w:tcPr>
            <w:tcW w:w="4154"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rPr>
                <w:rFonts w:ascii="Times New Roman" w:eastAsia="Times New Roman" w:hAnsi="Times New Roman" w:cs="Times New Roman"/>
                <w:sz w:val="24"/>
                <w:szCs w:val="24"/>
                <w:lang w:eastAsia="ru-RU"/>
              </w:rPr>
            </w:pPr>
            <w:r w:rsidRPr="00741225">
              <w:rPr>
                <w:rFonts w:ascii="Times New Roman" w:eastAsia="Calibri" w:hAnsi="Times New Roman" w:cs="Times New Roman"/>
                <w:sz w:val="24"/>
                <w:szCs w:val="24"/>
              </w:rPr>
              <w:t>Клуб «Основы самозанятости и предпринимательства»</w:t>
            </w:r>
          </w:p>
        </w:tc>
        <w:tc>
          <w:tcPr>
            <w:tcW w:w="598" w:type="dxa"/>
            <w:tcBorders>
              <w:top w:val="single" w:sz="4" w:space="0" w:color="auto"/>
              <w:left w:val="single" w:sz="4" w:space="0" w:color="auto"/>
              <w:bottom w:val="single" w:sz="4" w:space="0" w:color="auto"/>
              <w:right w:val="single" w:sz="4" w:space="0" w:color="auto"/>
            </w:tcBorders>
          </w:tcPr>
          <w:p w:rsidR="00741225" w:rsidRPr="00741225" w:rsidRDefault="00741225" w:rsidP="00DD700B">
            <w:pPr>
              <w:spacing w:after="0"/>
              <w:jc w:val="center"/>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741225" w:rsidRPr="00E263B0" w:rsidRDefault="00741225" w:rsidP="00DD700B">
            <w:pPr>
              <w:spacing w:after="0"/>
              <w:rPr>
                <w:rFonts w:ascii="Times New Roman" w:hAnsi="Times New Roman" w:cs="Times New Roman"/>
                <w:sz w:val="24"/>
                <w:szCs w:val="24"/>
              </w:rPr>
            </w:pPr>
            <w:r>
              <w:rPr>
                <w:rFonts w:ascii="Times New Roman" w:hAnsi="Times New Roman" w:cs="Times New Roman"/>
                <w:sz w:val="24"/>
                <w:szCs w:val="24"/>
              </w:rPr>
              <w:t>1</w:t>
            </w:r>
          </w:p>
        </w:tc>
      </w:tr>
      <w:tr w:rsidR="00D959D1" w:rsidRPr="00A258EA" w:rsidTr="000D1314">
        <w:tc>
          <w:tcPr>
            <w:tcW w:w="2651" w:type="dxa"/>
            <w:vMerge w:val="restart"/>
            <w:tcBorders>
              <w:top w:val="single" w:sz="4" w:space="0" w:color="auto"/>
              <w:left w:val="single" w:sz="4" w:space="0" w:color="auto"/>
              <w:right w:val="single" w:sz="4" w:space="0" w:color="auto"/>
            </w:tcBorders>
            <w:hideMark/>
          </w:tcPr>
          <w:p w:rsidR="00D959D1" w:rsidRPr="00A258EA" w:rsidRDefault="00D959D1" w:rsidP="00DD700B">
            <w:pPr>
              <w:spacing w:after="0"/>
              <w:rPr>
                <w:rFonts w:ascii="Times New Roman" w:hAnsi="Times New Roman" w:cs="Times New Roman"/>
                <w:sz w:val="24"/>
                <w:szCs w:val="24"/>
                <w:lang w:val="en-US"/>
              </w:rPr>
            </w:pPr>
            <w:r w:rsidRPr="00A258EA">
              <w:rPr>
                <w:rFonts w:ascii="Times New Roman" w:hAnsi="Times New Roman" w:cs="Times New Roman"/>
                <w:sz w:val="24"/>
                <w:szCs w:val="24"/>
              </w:rPr>
              <w:t>Духовно-нравственное</w:t>
            </w:r>
          </w:p>
        </w:tc>
        <w:tc>
          <w:tcPr>
            <w:tcW w:w="4154" w:type="dxa"/>
            <w:tcBorders>
              <w:top w:val="single" w:sz="4" w:space="0" w:color="auto"/>
              <w:left w:val="single" w:sz="4" w:space="0" w:color="auto"/>
              <w:bottom w:val="single" w:sz="4" w:space="0" w:color="auto"/>
              <w:right w:val="single" w:sz="4" w:space="0" w:color="auto"/>
            </w:tcBorders>
          </w:tcPr>
          <w:p w:rsidR="00D959D1" w:rsidRPr="00E263B0" w:rsidRDefault="00D959D1" w:rsidP="00DD700B">
            <w:pPr>
              <w:spacing w:after="0"/>
              <w:rPr>
                <w:rFonts w:ascii="Times New Roman" w:hAnsi="Times New Roman" w:cs="Times New Roman"/>
                <w:sz w:val="24"/>
                <w:szCs w:val="24"/>
              </w:rPr>
            </w:pPr>
            <w:r w:rsidRPr="00E263B0">
              <w:rPr>
                <w:rFonts w:ascii="Times New Roman" w:hAnsi="Times New Roman" w:cs="Times New Roman"/>
                <w:sz w:val="24"/>
                <w:szCs w:val="24"/>
              </w:rPr>
              <w:t>Основы духовно-нравственной культуры народов России</w:t>
            </w:r>
          </w:p>
        </w:tc>
        <w:tc>
          <w:tcPr>
            <w:tcW w:w="598" w:type="dxa"/>
            <w:tcBorders>
              <w:top w:val="single" w:sz="4" w:space="0" w:color="auto"/>
              <w:left w:val="single" w:sz="4" w:space="0" w:color="auto"/>
              <w:bottom w:val="single" w:sz="4" w:space="0" w:color="auto"/>
              <w:right w:val="single" w:sz="4" w:space="0" w:color="auto"/>
            </w:tcBorders>
          </w:tcPr>
          <w:p w:rsidR="00D959D1" w:rsidRPr="00E263B0" w:rsidRDefault="00D959D1" w:rsidP="00DD700B">
            <w:pPr>
              <w:spacing w:after="0"/>
              <w:jc w:val="center"/>
              <w:rPr>
                <w:rFonts w:ascii="Times New Roman" w:hAnsi="Times New Roman" w:cs="Times New Roman"/>
                <w:sz w:val="24"/>
                <w:szCs w:val="24"/>
              </w:rPr>
            </w:pPr>
            <w:r w:rsidRPr="00E263B0">
              <w:rPr>
                <w:rFonts w:ascii="Times New Roman" w:hAnsi="Times New Roman" w:cs="Times New Roman"/>
                <w:sz w:val="24"/>
                <w:szCs w:val="24"/>
              </w:rPr>
              <w:t>0,5</w:t>
            </w:r>
          </w:p>
        </w:tc>
        <w:tc>
          <w:tcPr>
            <w:tcW w:w="549" w:type="dxa"/>
            <w:tcBorders>
              <w:top w:val="single" w:sz="4" w:space="0" w:color="auto"/>
              <w:left w:val="single" w:sz="4" w:space="0" w:color="auto"/>
              <w:bottom w:val="single" w:sz="4" w:space="0" w:color="auto"/>
              <w:right w:val="single" w:sz="4" w:space="0" w:color="auto"/>
            </w:tcBorders>
          </w:tcPr>
          <w:p w:rsidR="00D959D1" w:rsidRPr="00E263B0" w:rsidRDefault="00D959D1"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D959D1" w:rsidRPr="00E263B0" w:rsidRDefault="00D959D1"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D959D1" w:rsidRPr="00E263B0" w:rsidRDefault="00D959D1" w:rsidP="00DD700B">
            <w:pPr>
              <w:spacing w:after="0"/>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D959D1" w:rsidRPr="00E263B0" w:rsidRDefault="00D959D1" w:rsidP="00DD700B">
            <w:pPr>
              <w:spacing w:after="0"/>
              <w:rPr>
                <w:rFonts w:ascii="Times New Roman" w:hAnsi="Times New Roman" w:cs="Times New Roman"/>
                <w:sz w:val="24"/>
                <w:szCs w:val="24"/>
              </w:rPr>
            </w:pPr>
          </w:p>
        </w:tc>
      </w:tr>
      <w:tr w:rsidR="0088489C" w:rsidRPr="00A258EA" w:rsidTr="000D1314">
        <w:tc>
          <w:tcPr>
            <w:tcW w:w="2651" w:type="dxa"/>
            <w:vMerge/>
            <w:tcBorders>
              <w:top w:val="single" w:sz="4" w:space="0" w:color="auto"/>
              <w:left w:val="single" w:sz="4" w:space="0" w:color="auto"/>
              <w:right w:val="single" w:sz="4" w:space="0" w:color="auto"/>
            </w:tcBorders>
          </w:tcPr>
          <w:p w:rsidR="0088489C" w:rsidRPr="00A258EA" w:rsidRDefault="0088489C" w:rsidP="00DD700B">
            <w:pPr>
              <w:spacing w:after="0"/>
              <w:rPr>
                <w:rFonts w:ascii="Times New Roman" w:hAnsi="Times New Roman" w:cs="Times New Roman"/>
                <w:sz w:val="24"/>
                <w:szCs w:val="24"/>
              </w:rPr>
            </w:pPr>
          </w:p>
        </w:tc>
        <w:tc>
          <w:tcPr>
            <w:tcW w:w="4154" w:type="dxa"/>
            <w:tcBorders>
              <w:top w:val="single" w:sz="4" w:space="0" w:color="auto"/>
              <w:left w:val="single" w:sz="4" w:space="0" w:color="auto"/>
              <w:bottom w:val="single" w:sz="4" w:space="0" w:color="auto"/>
              <w:right w:val="single" w:sz="4" w:space="0" w:color="auto"/>
            </w:tcBorders>
          </w:tcPr>
          <w:p w:rsidR="0088489C" w:rsidRPr="0088489C" w:rsidRDefault="0088489C" w:rsidP="00DD700B">
            <w:pPr>
              <w:spacing w:after="0"/>
              <w:rPr>
                <w:rFonts w:ascii="Times New Roman" w:hAnsi="Times New Roman" w:cs="Times New Roman"/>
                <w:sz w:val="24"/>
                <w:szCs w:val="24"/>
              </w:rPr>
            </w:pPr>
            <w:r w:rsidRPr="0088489C">
              <w:rPr>
                <w:rFonts w:ascii="Times New Roman" w:eastAsia="Times New Roman" w:hAnsi="Times New Roman" w:cs="Times New Roman"/>
                <w:color w:val="000000"/>
                <w:sz w:val="24"/>
                <w:szCs w:val="24"/>
              </w:rPr>
              <w:t>«Научное общество учащихся»</w:t>
            </w:r>
          </w:p>
        </w:tc>
        <w:tc>
          <w:tcPr>
            <w:tcW w:w="598" w:type="dxa"/>
            <w:tcBorders>
              <w:top w:val="single" w:sz="4" w:space="0" w:color="auto"/>
              <w:left w:val="single" w:sz="4" w:space="0" w:color="auto"/>
              <w:bottom w:val="single" w:sz="4" w:space="0" w:color="auto"/>
              <w:right w:val="single" w:sz="4" w:space="0" w:color="auto"/>
            </w:tcBorders>
          </w:tcPr>
          <w:p w:rsidR="0088489C" w:rsidRPr="00E263B0" w:rsidRDefault="0088489C" w:rsidP="00DD700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49" w:type="dxa"/>
            <w:tcBorders>
              <w:top w:val="single" w:sz="4" w:space="0" w:color="auto"/>
              <w:left w:val="single" w:sz="4" w:space="0" w:color="auto"/>
              <w:bottom w:val="single" w:sz="4" w:space="0" w:color="auto"/>
              <w:right w:val="single" w:sz="4" w:space="0" w:color="auto"/>
            </w:tcBorders>
          </w:tcPr>
          <w:p w:rsidR="0088489C" w:rsidRPr="00E263B0" w:rsidRDefault="0088489C"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88489C" w:rsidRPr="00E263B0" w:rsidRDefault="0088489C"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88489C" w:rsidRPr="00E263B0" w:rsidRDefault="0088489C" w:rsidP="00DD700B">
            <w:pPr>
              <w:spacing w:after="0"/>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88489C" w:rsidRPr="00E263B0" w:rsidRDefault="0088489C" w:rsidP="00DD700B">
            <w:pPr>
              <w:spacing w:after="0"/>
              <w:rPr>
                <w:rFonts w:ascii="Times New Roman" w:hAnsi="Times New Roman" w:cs="Times New Roman"/>
                <w:sz w:val="24"/>
                <w:szCs w:val="24"/>
              </w:rPr>
            </w:pPr>
          </w:p>
        </w:tc>
      </w:tr>
      <w:tr w:rsidR="00DD700B" w:rsidRPr="00A258EA" w:rsidTr="00395E54">
        <w:tc>
          <w:tcPr>
            <w:tcW w:w="2651" w:type="dxa"/>
            <w:vMerge/>
            <w:tcBorders>
              <w:left w:val="single" w:sz="4" w:space="0" w:color="auto"/>
              <w:right w:val="single" w:sz="4" w:space="0" w:color="auto"/>
            </w:tcBorders>
          </w:tcPr>
          <w:p w:rsidR="00DD700B" w:rsidRPr="00A258EA" w:rsidRDefault="00DD700B" w:rsidP="00DD700B">
            <w:pPr>
              <w:spacing w:after="0"/>
              <w:rPr>
                <w:rFonts w:ascii="Times New Roman" w:hAnsi="Times New Roman" w:cs="Times New Roman"/>
                <w:sz w:val="24"/>
                <w:szCs w:val="24"/>
              </w:rPr>
            </w:pPr>
          </w:p>
        </w:tc>
        <w:tc>
          <w:tcPr>
            <w:tcW w:w="4154"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autoSpaceDE w:val="0"/>
              <w:autoSpaceDN w:val="0"/>
              <w:adjustRightInd w:val="0"/>
              <w:spacing w:after="0"/>
              <w:rPr>
                <w:rFonts w:ascii="Times New Roman" w:eastAsia="Times New Roman" w:hAnsi="Times New Roman" w:cs="Times New Roman"/>
                <w:color w:val="000000"/>
                <w:sz w:val="24"/>
                <w:szCs w:val="24"/>
              </w:rPr>
            </w:pPr>
            <w:r w:rsidRPr="00E263B0">
              <w:rPr>
                <w:rFonts w:ascii="Times New Roman" w:eastAsia="Times New Roman" w:hAnsi="Times New Roman" w:cs="Times New Roman"/>
                <w:sz w:val="24"/>
                <w:szCs w:val="24"/>
                <w:lang w:eastAsia="ru-RU"/>
              </w:rPr>
              <w:t>«Юный художник»</w:t>
            </w:r>
          </w:p>
        </w:tc>
        <w:tc>
          <w:tcPr>
            <w:tcW w:w="598"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jc w:val="center"/>
              <w:rPr>
                <w:rFonts w:ascii="Times New Roman" w:hAnsi="Times New Roman" w:cs="Times New Roman"/>
                <w:sz w:val="24"/>
                <w:szCs w:val="24"/>
                <w:lang w:val="en-US"/>
              </w:rPr>
            </w:pPr>
          </w:p>
        </w:tc>
        <w:tc>
          <w:tcPr>
            <w:tcW w:w="549"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r w:rsidRPr="00E263B0">
              <w:rPr>
                <w:rFonts w:ascii="Times New Roman" w:hAnsi="Times New Roman" w:cs="Times New Roman"/>
                <w:sz w:val="24"/>
                <w:szCs w:val="24"/>
              </w:rPr>
              <w:t>1</w:t>
            </w:r>
          </w:p>
        </w:tc>
        <w:tc>
          <w:tcPr>
            <w:tcW w:w="549"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r w:rsidRPr="00E263B0">
              <w:rPr>
                <w:rFonts w:ascii="Times New Roman" w:hAnsi="Times New Roman" w:cs="Times New Roman"/>
                <w:sz w:val="24"/>
                <w:szCs w:val="24"/>
              </w:rPr>
              <w:t>1</w:t>
            </w:r>
          </w:p>
        </w:tc>
        <w:tc>
          <w:tcPr>
            <w:tcW w:w="549"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p>
        </w:tc>
      </w:tr>
      <w:tr w:rsidR="00DD700B" w:rsidRPr="00A258EA" w:rsidTr="000D1314">
        <w:tc>
          <w:tcPr>
            <w:tcW w:w="2651" w:type="dxa"/>
            <w:vMerge/>
            <w:tcBorders>
              <w:left w:val="single" w:sz="4" w:space="0" w:color="auto"/>
              <w:right w:val="single" w:sz="4" w:space="0" w:color="auto"/>
            </w:tcBorders>
          </w:tcPr>
          <w:p w:rsidR="00DD700B" w:rsidRPr="003A2DF2" w:rsidRDefault="00DD700B" w:rsidP="00DD700B">
            <w:pPr>
              <w:spacing w:after="0"/>
              <w:rPr>
                <w:rFonts w:ascii="Times New Roman" w:hAnsi="Times New Roman" w:cs="Times New Roman"/>
                <w:sz w:val="24"/>
                <w:szCs w:val="24"/>
              </w:rPr>
            </w:pPr>
          </w:p>
        </w:tc>
        <w:tc>
          <w:tcPr>
            <w:tcW w:w="4154"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autoSpaceDE w:val="0"/>
              <w:autoSpaceDN w:val="0"/>
              <w:adjustRightInd w:val="0"/>
              <w:spacing w:after="0"/>
              <w:rPr>
                <w:rFonts w:ascii="Times New Roman" w:eastAsia="Times New Roman" w:hAnsi="Times New Roman" w:cs="Times New Roman"/>
                <w:color w:val="000000"/>
                <w:sz w:val="24"/>
                <w:szCs w:val="24"/>
              </w:rPr>
            </w:pPr>
            <w:r w:rsidRPr="00E263B0">
              <w:rPr>
                <w:rFonts w:ascii="Times New Roman" w:eastAsia="Times New Roman" w:hAnsi="Times New Roman" w:cs="Times New Roman"/>
                <w:color w:val="000000"/>
                <w:sz w:val="24"/>
                <w:szCs w:val="24"/>
              </w:rPr>
              <w:t>«Мои истоки»</w:t>
            </w:r>
          </w:p>
        </w:tc>
        <w:tc>
          <w:tcPr>
            <w:tcW w:w="598"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jc w:val="center"/>
              <w:rPr>
                <w:rFonts w:ascii="Times New Roman" w:hAnsi="Times New Roman" w:cs="Times New Roman"/>
                <w:sz w:val="24"/>
                <w:szCs w:val="24"/>
                <w:lang w:val="en-US"/>
              </w:rPr>
            </w:pPr>
          </w:p>
        </w:tc>
        <w:tc>
          <w:tcPr>
            <w:tcW w:w="549"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r w:rsidRPr="00E263B0">
              <w:rPr>
                <w:rFonts w:ascii="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p>
        </w:tc>
      </w:tr>
      <w:tr w:rsidR="00DD700B" w:rsidRPr="00A258EA" w:rsidTr="00395E54">
        <w:tc>
          <w:tcPr>
            <w:tcW w:w="2651" w:type="dxa"/>
            <w:vMerge/>
            <w:tcBorders>
              <w:left w:val="single" w:sz="4" w:space="0" w:color="auto"/>
              <w:right w:val="single" w:sz="4" w:space="0" w:color="auto"/>
            </w:tcBorders>
          </w:tcPr>
          <w:p w:rsidR="00DD700B" w:rsidRPr="00A258EA" w:rsidRDefault="00DD700B" w:rsidP="00DD700B">
            <w:pPr>
              <w:spacing w:after="0"/>
              <w:rPr>
                <w:rFonts w:ascii="Times New Roman" w:hAnsi="Times New Roman" w:cs="Times New Roman"/>
                <w:sz w:val="24"/>
                <w:szCs w:val="24"/>
                <w:lang w:val="en-US"/>
              </w:rPr>
            </w:pPr>
          </w:p>
        </w:tc>
        <w:tc>
          <w:tcPr>
            <w:tcW w:w="4154"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autoSpaceDE w:val="0"/>
              <w:autoSpaceDN w:val="0"/>
              <w:adjustRightInd w:val="0"/>
              <w:spacing w:after="0"/>
              <w:ind w:left="-108" w:right="-108"/>
              <w:rPr>
                <w:rFonts w:ascii="Times New Roman" w:eastAsia="Times New Roman" w:hAnsi="Times New Roman" w:cs="Times New Roman"/>
                <w:sz w:val="24"/>
                <w:szCs w:val="24"/>
              </w:rPr>
            </w:pPr>
            <w:r w:rsidRPr="00E263B0">
              <w:rPr>
                <w:rFonts w:ascii="Times New Roman" w:eastAsia="Times New Roman" w:hAnsi="Times New Roman" w:cs="Times New Roman"/>
                <w:sz w:val="24"/>
                <w:szCs w:val="24"/>
                <w:lang w:eastAsia="ru-RU"/>
              </w:rPr>
              <w:t>«Юный правовед»</w:t>
            </w:r>
          </w:p>
        </w:tc>
        <w:tc>
          <w:tcPr>
            <w:tcW w:w="598"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jc w:val="center"/>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r w:rsidRPr="00E263B0">
              <w:rPr>
                <w:rFonts w:ascii="Times New Roman" w:hAnsi="Times New Roman" w:cs="Times New Roman"/>
                <w:sz w:val="24"/>
                <w:szCs w:val="24"/>
              </w:rPr>
              <w:t>1</w:t>
            </w:r>
          </w:p>
        </w:tc>
      </w:tr>
      <w:tr w:rsidR="00DD700B" w:rsidRPr="00A258EA" w:rsidTr="000D1314">
        <w:tc>
          <w:tcPr>
            <w:tcW w:w="2651" w:type="dxa"/>
            <w:vMerge w:val="restart"/>
            <w:tcBorders>
              <w:top w:val="single" w:sz="4" w:space="0" w:color="auto"/>
              <w:left w:val="single" w:sz="4" w:space="0" w:color="auto"/>
              <w:right w:val="single" w:sz="4" w:space="0" w:color="auto"/>
            </w:tcBorders>
            <w:hideMark/>
          </w:tcPr>
          <w:p w:rsidR="00DD700B" w:rsidRPr="00A258EA" w:rsidRDefault="00DD700B" w:rsidP="00DD700B">
            <w:pPr>
              <w:spacing w:after="0"/>
              <w:rPr>
                <w:rFonts w:ascii="Times New Roman" w:hAnsi="Times New Roman" w:cs="Times New Roman"/>
                <w:sz w:val="24"/>
                <w:szCs w:val="24"/>
                <w:lang w:val="en-US"/>
              </w:rPr>
            </w:pPr>
            <w:r w:rsidRPr="00A258EA">
              <w:rPr>
                <w:rFonts w:ascii="Times New Roman" w:hAnsi="Times New Roman" w:cs="Times New Roman"/>
                <w:sz w:val="24"/>
                <w:szCs w:val="24"/>
              </w:rPr>
              <w:t xml:space="preserve">Общеинтеллектуальное </w:t>
            </w:r>
          </w:p>
        </w:tc>
        <w:tc>
          <w:tcPr>
            <w:tcW w:w="4154"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autoSpaceDE w:val="0"/>
              <w:autoSpaceDN w:val="0"/>
              <w:adjustRightInd w:val="0"/>
              <w:spacing w:after="0"/>
              <w:ind w:right="-108"/>
              <w:rPr>
                <w:rFonts w:ascii="Times New Roman" w:eastAsia="Times New Roman" w:hAnsi="Times New Roman" w:cs="Times New Roman"/>
                <w:color w:val="000000"/>
                <w:sz w:val="24"/>
                <w:szCs w:val="24"/>
              </w:rPr>
            </w:pPr>
            <w:r w:rsidRPr="00E263B0">
              <w:rPr>
                <w:rFonts w:ascii="Times New Roman" w:eastAsia="Times New Roman" w:hAnsi="Times New Roman" w:cs="Times New Roman"/>
                <w:sz w:val="24"/>
                <w:szCs w:val="24"/>
                <w:lang w:eastAsia="ru-RU"/>
              </w:rPr>
              <w:t>«Тайны истории»</w:t>
            </w:r>
          </w:p>
        </w:tc>
        <w:tc>
          <w:tcPr>
            <w:tcW w:w="598"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jc w:val="center"/>
              <w:rPr>
                <w:rFonts w:ascii="Times New Roman" w:hAnsi="Times New Roman" w:cs="Times New Roman"/>
                <w:sz w:val="24"/>
                <w:szCs w:val="24"/>
              </w:rPr>
            </w:pPr>
            <w:r w:rsidRPr="00E263B0">
              <w:rPr>
                <w:rFonts w:ascii="Times New Roman" w:hAnsi="Times New Roman" w:cs="Times New Roman"/>
                <w:sz w:val="24"/>
                <w:szCs w:val="24"/>
              </w:rPr>
              <w:t>1</w:t>
            </w:r>
          </w:p>
        </w:tc>
        <w:tc>
          <w:tcPr>
            <w:tcW w:w="549"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p>
        </w:tc>
      </w:tr>
      <w:tr w:rsidR="00DD700B" w:rsidRPr="00A258EA" w:rsidTr="000D1314">
        <w:tc>
          <w:tcPr>
            <w:tcW w:w="2651" w:type="dxa"/>
            <w:vMerge/>
            <w:tcBorders>
              <w:top w:val="single" w:sz="4" w:space="0" w:color="auto"/>
              <w:left w:val="single" w:sz="4" w:space="0" w:color="auto"/>
              <w:right w:val="single" w:sz="4" w:space="0" w:color="auto"/>
            </w:tcBorders>
          </w:tcPr>
          <w:p w:rsidR="00DD700B" w:rsidRPr="00A258EA" w:rsidRDefault="00DD700B" w:rsidP="00DD700B">
            <w:pPr>
              <w:spacing w:after="0"/>
              <w:rPr>
                <w:rFonts w:ascii="Times New Roman" w:hAnsi="Times New Roman" w:cs="Times New Roman"/>
                <w:sz w:val="24"/>
                <w:szCs w:val="24"/>
              </w:rPr>
            </w:pPr>
          </w:p>
        </w:tc>
        <w:tc>
          <w:tcPr>
            <w:tcW w:w="4154"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autoSpaceDE w:val="0"/>
              <w:autoSpaceDN w:val="0"/>
              <w:adjustRightInd w:val="0"/>
              <w:spacing w:after="0"/>
              <w:rPr>
                <w:rFonts w:ascii="Times New Roman" w:eastAsia="Times New Roman" w:hAnsi="Times New Roman" w:cs="Times New Roman"/>
                <w:color w:val="000000"/>
                <w:sz w:val="24"/>
                <w:szCs w:val="24"/>
              </w:rPr>
            </w:pPr>
            <w:r w:rsidRPr="00E263B0">
              <w:rPr>
                <w:rFonts w:ascii="Times New Roman" w:eastAsia="Times New Roman" w:hAnsi="Times New Roman" w:cs="Times New Roman"/>
                <w:sz w:val="24"/>
                <w:szCs w:val="24"/>
                <w:lang w:eastAsia="ru-RU"/>
              </w:rPr>
              <w:t>«Юный археолог»</w:t>
            </w:r>
          </w:p>
        </w:tc>
        <w:tc>
          <w:tcPr>
            <w:tcW w:w="598"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jc w:val="center"/>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r w:rsidRPr="00E263B0">
              <w:rPr>
                <w:rFonts w:ascii="Times New Roman" w:hAnsi="Times New Roman" w:cs="Times New Roman"/>
                <w:sz w:val="24"/>
                <w:szCs w:val="24"/>
              </w:rPr>
              <w:t>1</w:t>
            </w:r>
          </w:p>
        </w:tc>
        <w:tc>
          <w:tcPr>
            <w:tcW w:w="549"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DD700B" w:rsidRPr="00E263B0" w:rsidRDefault="00DD700B" w:rsidP="00DD700B">
            <w:pPr>
              <w:spacing w:after="0"/>
              <w:rPr>
                <w:rFonts w:ascii="Times New Roman" w:hAnsi="Times New Roman" w:cs="Times New Roman"/>
                <w:sz w:val="24"/>
                <w:szCs w:val="24"/>
              </w:rPr>
            </w:pPr>
          </w:p>
        </w:tc>
      </w:tr>
      <w:tr w:rsidR="0057639D" w:rsidRPr="00A258EA" w:rsidTr="00007B6D">
        <w:tc>
          <w:tcPr>
            <w:tcW w:w="2651" w:type="dxa"/>
            <w:vMerge/>
            <w:tcBorders>
              <w:left w:val="single" w:sz="4" w:space="0" w:color="auto"/>
              <w:right w:val="single" w:sz="4" w:space="0" w:color="auto"/>
            </w:tcBorders>
            <w:vAlign w:val="center"/>
            <w:hideMark/>
          </w:tcPr>
          <w:p w:rsidR="0057639D" w:rsidRPr="00A258EA" w:rsidRDefault="0057639D" w:rsidP="0057639D">
            <w:pPr>
              <w:spacing w:after="0"/>
              <w:rPr>
                <w:rFonts w:ascii="Times New Roman" w:eastAsia="Calibri" w:hAnsi="Times New Roman" w:cs="Times New Roman"/>
                <w:sz w:val="24"/>
                <w:szCs w:val="24"/>
                <w:lang w:val="en-US"/>
              </w:rPr>
            </w:pPr>
          </w:p>
        </w:tc>
        <w:tc>
          <w:tcPr>
            <w:tcW w:w="4154" w:type="dxa"/>
            <w:tcBorders>
              <w:top w:val="single" w:sz="4" w:space="0" w:color="auto"/>
              <w:left w:val="single" w:sz="4" w:space="0" w:color="auto"/>
              <w:bottom w:val="single" w:sz="4" w:space="0" w:color="auto"/>
              <w:right w:val="single" w:sz="4" w:space="0" w:color="auto"/>
            </w:tcBorders>
          </w:tcPr>
          <w:p w:rsidR="0057639D" w:rsidRPr="00DD700B" w:rsidRDefault="0057639D" w:rsidP="0057639D">
            <w:pPr>
              <w:spacing w:after="0"/>
              <w:rPr>
                <w:rFonts w:ascii="Times New Roman" w:hAnsi="Times New Roman" w:cs="Times New Roman"/>
                <w:sz w:val="24"/>
                <w:szCs w:val="24"/>
              </w:rPr>
            </w:pPr>
            <w:r w:rsidRPr="00DD700B">
              <w:rPr>
                <w:rFonts w:ascii="Times New Roman" w:eastAsia="Times New Roman" w:hAnsi="Times New Roman" w:cs="Times New Roman"/>
                <w:sz w:val="24"/>
                <w:szCs w:val="24"/>
                <w:lang w:eastAsia="ru-RU"/>
              </w:rPr>
              <w:t>«Науки – помощницы истории»</w:t>
            </w:r>
          </w:p>
        </w:tc>
        <w:tc>
          <w:tcPr>
            <w:tcW w:w="598"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jc w:val="center"/>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highlight w:val="yellow"/>
              </w:rPr>
            </w:pPr>
            <w:r w:rsidRPr="00DD700B">
              <w:rPr>
                <w:rFonts w:ascii="Times New Roman" w:hAnsi="Times New Roman" w:cs="Times New Roman"/>
                <w:sz w:val="24"/>
                <w:szCs w:val="24"/>
              </w:rPr>
              <w:t>1</w:t>
            </w:r>
          </w:p>
        </w:tc>
        <w:tc>
          <w:tcPr>
            <w:tcW w:w="549"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highlight w:val="yellow"/>
              </w:rPr>
            </w:pPr>
            <w:r w:rsidRPr="00DD700B">
              <w:rPr>
                <w:rFonts w:ascii="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p>
        </w:tc>
      </w:tr>
      <w:tr w:rsidR="00B86F55" w:rsidRPr="00A258EA" w:rsidTr="00007B6D">
        <w:tc>
          <w:tcPr>
            <w:tcW w:w="2651" w:type="dxa"/>
            <w:vMerge/>
            <w:tcBorders>
              <w:left w:val="single" w:sz="4" w:space="0" w:color="auto"/>
              <w:right w:val="single" w:sz="4" w:space="0" w:color="auto"/>
            </w:tcBorders>
            <w:vAlign w:val="center"/>
          </w:tcPr>
          <w:p w:rsidR="00B86F55" w:rsidRPr="00A258EA" w:rsidRDefault="00B86F55" w:rsidP="0057639D">
            <w:pPr>
              <w:spacing w:after="0"/>
              <w:rPr>
                <w:rFonts w:ascii="Times New Roman" w:eastAsia="Calibri" w:hAnsi="Times New Roman" w:cs="Times New Roman"/>
                <w:sz w:val="24"/>
                <w:szCs w:val="24"/>
                <w:lang w:val="en-US"/>
              </w:rPr>
            </w:pPr>
          </w:p>
        </w:tc>
        <w:tc>
          <w:tcPr>
            <w:tcW w:w="4154" w:type="dxa"/>
            <w:tcBorders>
              <w:top w:val="single" w:sz="4" w:space="0" w:color="auto"/>
              <w:left w:val="single" w:sz="4" w:space="0" w:color="auto"/>
              <w:bottom w:val="single" w:sz="4" w:space="0" w:color="auto"/>
              <w:right w:val="single" w:sz="4" w:space="0" w:color="auto"/>
            </w:tcBorders>
          </w:tcPr>
          <w:p w:rsidR="00B86F55" w:rsidRPr="00B86F55" w:rsidRDefault="00B86F55" w:rsidP="00B86F55">
            <w:pPr>
              <w:tabs>
                <w:tab w:val="left" w:pos="1299"/>
              </w:tabs>
              <w:spacing w:after="0"/>
              <w:jc w:val="both"/>
              <w:rPr>
                <w:rFonts w:ascii="Times New Roman" w:eastAsia="Times New Roman" w:hAnsi="Times New Roman" w:cs="Times New Roman"/>
                <w:sz w:val="24"/>
                <w:szCs w:val="24"/>
                <w:lang w:eastAsia="ru-RU"/>
              </w:rPr>
            </w:pPr>
            <w:r w:rsidRPr="00B86F55">
              <w:rPr>
                <w:rFonts w:ascii="Times New Roman" w:eastAsia="Times New Roman" w:hAnsi="Times New Roman" w:cs="Times New Roman"/>
                <w:sz w:val="24"/>
                <w:szCs w:val="24"/>
                <w:lang w:eastAsia="ru-RU"/>
              </w:rPr>
              <w:t>«Час общения»</w:t>
            </w:r>
          </w:p>
        </w:tc>
        <w:tc>
          <w:tcPr>
            <w:tcW w:w="598" w:type="dxa"/>
            <w:tcBorders>
              <w:top w:val="single" w:sz="4" w:space="0" w:color="auto"/>
              <w:left w:val="single" w:sz="4" w:space="0" w:color="auto"/>
              <w:bottom w:val="single" w:sz="4" w:space="0" w:color="auto"/>
              <w:right w:val="single" w:sz="4" w:space="0" w:color="auto"/>
            </w:tcBorders>
          </w:tcPr>
          <w:p w:rsidR="00B86F55" w:rsidRPr="00E263B0" w:rsidRDefault="00B86F55" w:rsidP="0057639D">
            <w:pPr>
              <w:spacing w:after="0"/>
              <w:jc w:val="center"/>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B86F55" w:rsidRPr="00E263B0" w:rsidRDefault="00B86F55" w:rsidP="0057639D">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B86F55" w:rsidRPr="00DD700B" w:rsidRDefault="00B86F55" w:rsidP="0057639D">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B86F55" w:rsidRPr="00DD700B" w:rsidRDefault="00B86F55" w:rsidP="0057639D">
            <w:pPr>
              <w:spacing w:after="0"/>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B86F55" w:rsidRPr="00E263B0" w:rsidRDefault="00B86F55" w:rsidP="0057639D">
            <w:pPr>
              <w:spacing w:after="0"/>
              <w:rPr>
                <w:rFonts w:ascii="Times New Roman" w:hAnsi="Times New Roman" w:cs="Times New Roman"/>
                <w:sz w:val="24"/>
                <w:szCs w:val="24"/>
              </w:rPr>
            </w:pPr>
          </w:p>
        </w:tc>
      </w:tr>
      <w:tr w:rsidR="0057639D" w:rsidRPr="00A258EA" w:rsidTr="000D1314">
        <w:tc>
          <w:tcPr>
            <w:tcW w:w="2651" w:type="dxa"/>
            <w:vMerge/>
            <w:tcBorders>
              <w:left w:val="single" w:sz="4" w:space="0" w:color="auto"/>
              <w:right w:val="single" w:sz="4" w:space="0" w:color="auto"/>
            </w:tcBorders>
            <w:vAlign w:val="center"/>
            <w:hideMark/>
          </w:tcPr>
          <w:p w:rsidR="0057639D" w:rsidRPr="00A258EA" w:rsidRDefault="0057639D" w:rsidP="0057639D">
            <w:pPr>
              <w:spacing w:after="0"/>
              <w:rPr>
                <w:rFonts w:ascii="Times New Roman" w:eastAsia="Calibri" w:hAnsi="Times New Roman" w:cs="Times New Roman"/>
                <w:sz w:val="24"/>
                <w:szCs w:val="24"/>
                <w:lang w:val="en-US"/>
              </w:rPr>
            </w:pPr>
          </w:p>
        </w:tc>
        <w:tc>
          <w:tcPr>
            <w:tcW w:w="4154"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r w:rsidRPr="00E263B0">
              <w:rPr>
                <w:rFonts w:ascii="Times New Roman" w:eastAsia="Times New Roman" w:hAnsi="Times New Roman" w:cs="Times New Roman"/>
                <w:sz w:val="24"/>
                <w:szCs w:val="24"/>
                <w:lang w:eastAsia="ru-RU"/>
              </w:rPr>
              <w:t>«ОГЭ на «5»</w:t>
            </w:r>
          </w:p>
        </w:tc>
        <w:tc>
          <w:tcPr>
            <w:tcW w:w="598"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jc w:val="center"/>
              <w:rPr>
                <w:rFonts w:ascii="Times New Roman" w:hAnsi="Times New Roman" w:cs="Times New Roman"/>
                <w:sz w:val="24"/>
                <w:szCs w:val="24"/>
                <w:lang w:val="en-US"/>
              </w:rPr>
            </w:pPr>
          </w:p>
        </w:tc>
        <w:tc>
          <w:tcPr>
            <w:tcW w:w="549"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r w:rsidRPr="00E263B0">
              <w:rPr>
                <w:rFonts w:ascii="Times New Roman" w:hAnsi="Times New Roman" w:cs="Times New Roman"/>
                <w:sz w:val="24"/>
                <w:szCs w:val="24"/>
              </w:rPr>
              <w:t>1</w:t>
            </w:r>
          </w:p>
        </w:tc>
      </w:tr>
      <w:tr w:rsidR="0057639D" w:rsidRPr="00A258EA" w:rsidTr="000D1314">
        <w:tc>
          <w:tcPr>
            <w:tcW w:w="2651" w:type="dxa"/>
            <w:vMerge w:val="restart"/>
            <w:tcBorders>
              <w:top w:val="single" w:sz="4" w:space="0" w:color="auto"/>
              <w:left w:val="single" w:sz="4" w:space="0" w:color="auto"/>
              <w:right w:val="single" w:sz="4" w:space="0" w:color="auto"/>
            </w:tcBorders>
            <w:hideMark/>
          </w:tcPr>
          <w:p w:rsidR="0057639D" w:rsidRPr="00A258EA" w:rsidRDefault="0057639D" w:rsidP="0057639D">
            <w:pPr>
              <w:spacing w:after="0"/>
              <w:rPr>
                <w:rFonts w:ascii="Times New Roman" w:hAnsi="Times New Roman" w:cs="Times New Roman"/>
                <w:sz w:val="24"/>
                <w:szCs w:val="24"/>
                <w:lang w:val="en-US"/>
              </w:rPr>
            </w:pPr>
            <w:r w:rsidRPr="00A258EA">
              <w:rPr>
                <w:rFonts w:ascii="Times New Roman" w:hAnsi="Times New Roman" w:cs="Times New Roman"/>
                <w:sz w:val="24"/>
                <w:szCs w:val="24"/>
              </w:rPr>
              <w:t>Спотивно-оздоровительное</w:t>
            </w:r>
          </w:p>
        </w:tc>
        <w:tc>
          <w:tcPr>
            <w:tcW w:w="4154"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autoSpaceDE w:val="0"/>
              <w:autoSpaceDN w:val="0"/>
              <w:adjustRightInd w:val="0"/>
              <w:spacing w:after="0"/>
              <w:rPr>
                <w:rFonts w:ascii="Times New Roman" w:eastAsia="Times New Roman" w:hAnsi="Times New Roman" w:cs="Times New Roman"/>
                <w:color w:val="000000"/>
                <w:sz w:val="24"/>
                <w:szCs w:val="24"/>
              </w:rPr>
            </w:pPr>
            <w:r w:rsidRPr="00E263B0">
              <w:rPr>
                <w:rFonts w:ascii="Times New Roman" w:eastAsia="Times New Roman" w:hAnsi="Times New Roman" w:cs="Times New Roman"/>
                <w:sz w:val="24"/>
                <w:szCs w:val="24"/>
                <w:lang w:eastAsia="ru-RU"/>
              </w:rPr>
              <w:t>«Экология души»</w:t>
            </w:r>
          </w:p>
        </w:tc>
        <w:tc>
          <w:tcPr>
            <w:tcW w:w="598"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jc w:val="center"/>
              <w:rPr>
                <w:rFonts w:ascii="Times New Roman" w:hAnsi="Times New Roman" w:cs="Times New Roman"/>
                <w:sz w:val="24"/>
                <w:szCs w:val="24"/>
              </w:rPr>
            </w:pPr>
            <w:r w:rsidRPr="00E263B0">
              <w:rPr>
                <w:rFonts w:ascii="Times New Roman" w:hAnsi="Times New Roman" w:cs="Times New Roman"/>
                <w:sz w:val="24"/>
                <w:szCs w:val="24"/>
              </w:rPr>
              <w:t>1</w:t>
            </w:r>
          </w:p>
        </w:tc>
        <w:tc>
          <w:tcPr>
            <w:tcW w:w="549"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r w:rsidRPr="00E263B0">
              <w:rPr>
                <w:rFonts w:ascii="Times New Roman" w:hAnsi="Times New Roman" w:cs="Times New Roman"/>
                <w:sz w:val="24"/>
                <w:szCs w:val="24"/>
              </w:rPr>
              <w:t>1</w:t>
            </w:r>
          </w:p>
        </w:tc>
        <w:tc>
          <w:tcPr>
            <w:tcW w:w="549"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p>
        </w:tc>
      </w:tr>
      <w:tr w:rsidR="0057639D" w:rsidRPr="00A258EA" w:rsidTr="000D1314">
        <w:tc>
          <w:tcPr>
            <w:tcW w:w="2651" w:type="dxa"/>
            <w:vMerge/>
            <w:tcBorders>
              <w:left w:val="single" w:sz="4" w:space="0" w:color="auto"/>
              <w:right w:val="single" w:sz="4" w:space="0" w:color="auto"/>
            </w:tcBorders>
            <w:vAlign w:val="center"/>
            <w:hideMark/>
          </w:tcPr>
          <w:p w:rsidR="0057639D" w:rsidRPr="00A258EA" w:rsidRDefault="0057639D" w:rsidP="0057639D">
            <w:pPr>
              <w:spacing w:after="0"/>
              <w:rPr>
                <w:rFonts w:ascii="Times New Roman" w:eastAsia="Calibri" w:hAnsi="Times New Roman" w:cs="Times New Roman"/>
                <w:sz w:val="24"/>
                <w:szCs w:val="24"/>
                <w:lang w:val="en-US"/>
              </w:rPr>
            </w:pPr>
          </w:p>
        </w:tc>
        <w:tc>
          <w:tcPr>
            <w:tcW w:w="4154"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autoSpaceDE w:val="0"/>
              <w:autoSpaceDN w:val="0"/>
              <w:adjustRightInd w:val="0"/>
              <w:spacing w:after="0"/>
              <w:rPr>
                <w:rFonts w:ascii="Times New Roman" w:eastAsia="Times New Roman" w:hAnsi="Times New Roman" w:cs="Times New Roman"/>
                <w:color w:val="000000"/>
                <w:sz w:val="24"/>
                <w:szCs w:val="24"/>
              </w:rPr>
            </w:pPr>
            <w:r w:rsidRPr="00E263B0">
              <w:rPr>
                <w:rFonts w:ascii="Times New Roman" w:eastAsia="Times New Roman" w:hAnsi="Times New Roman" w:cs="Times New Roman"/>
                <w:sz w:val="24"/>
                <w:szCs w:val="24"/>
                <w:lang w:eastAsia="ru-RU"/>
              </w:rPr>
              <w:t>«Уроки здоровья»</w:t>
            </w:r>
          </w:p>
        </w:tc>
        <w:tc>
          <w:tcPr>
            <w:tcW w:w="598"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jc w:val="center"/>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r w:rsidRPr="00E263B0">
              <w:rPr>
                <w:rFonts w:ascii="Times New Roman" w:hAnsi="Times New Roman" w:cs="Times New Roman"/>
                <w:sz w:val="24"/>
                <w:szCs w:val="24"/>
              </w:rPr>
              <w:t>1</w:t>
            </w:r>
          </w:p>
        </w:tc>
        <w:tc>
          <w:tcPr>
            <w:tcW w:w="549"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p>
        </w:tc>
      </w:tr>
      <w:tr w:rsidR="0057639D" w:rsidRPr="00A258EA" w:rsidTr="00395E54">
        <w:tc>
          <w:tcPr>
            <w:tcW w:w="2651" w:type="dxa"/>
            <w:vMerge/>
            <w:tcBorders>
              <w:left w:val="single" w:sz="4" w:space="0" w:color="auto"/>
              <w:right w:val="single" w:sz="4" w:space="0" w:color="auto"/>
            </w:tcBorders>
            <w:vAlign w:val="center"/>
          </w:tcPr>
          <w:p w:rsidR="0057639D" w:rsidRPr="00A258EA" w:rsidRDefault="0057639D" w:rsidP="0057639D">
            <w:pPr>
              <w:spacing w:after="0"/>
              <w:rPr>
                <w:rFonts w:ascii="Times New Roman" w:eastAsia="Calibri" w:hAnsi="Times New Roman" w:cs="Times New Roman"/>
                <w:sz w:val="24"/>
                <w:szCs w:val="24"/>
                <w:lang w:val="en-US"/>
              </w:rPr>
            </w:pPr>
          </w:p>
        </w:tc>
        <w:tc>
          <w:tcPr>
            <w:tcW w:w="4154"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autoSpaceDE w:val="0"/>
              <w:autoSpaceDN w:val="0"/>
              <w:adjustRightInd w:val="0"/>
              <w:spacing w:after="0"/>
              <w:rPr>
                <w:rFonts w:ascii="Times New Roman" w:eastAsia="Times New Roman" w:hAnsi="Times New Roman" w:cs="Times New Roman"/>
                <w:color w:val="000000"/>
                <w:sz w:val="24"/>
                <w:szCs w:val="24"/>
              </w:rPr>
            </w:pPr>
            <w:r w:rsidRPr="00E263B0">
              <w:rPr>
                <w:rFonts w:ascii="Times New Roman" w:eastAsia="Times New Roman" w:hAnsi="Times New Roman" w:cs="Times New Roman"/>
                <w:sz w:val="24"/>
                <w:szCs w:val="24"/>
                <w:lang w:eastAsia="ru-RU"/>
              </w:rPr>
              <w:t>«Экология человека»</w:t>
            </w:r>
          </w:p>
        </w:tc>
        <w:tc>
          <w:tcPr>
            <w:tcW w:w="598"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jc w:val="center"/>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rPr>
            </w:pPr>
            <w:r w:rsidRPr="00E263B0">
              <w:rPr>
                <w:rFonts w:ascii="Times New Roman" w:hAnsi="Times New Roman" w:cs="Times New Roman"/>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57639D" w:rsidRPr="00E263B0" w:rsidRDefault="00741225" w:rsidP="0057639D">
            <w:pPr>
              <w:spacing w:after="0"/>
              <w:rPr>
                <w:rFonts w:ascii="Times New Roman" w:hAnsi="Times New Roman" w:cs="Times New Roman"/>
                <w:sz w:val="24"/>
                <w:szCs w:val="24"/>
              </w:rPr>
            </w:pPr>
            <w:r>
              <w:rPr>
                <w:rFonts w:ascii="Times New Roman" w:hAnsi="Times New Roman" w:cs="Times New Roman"/>
                <w:sz w:val="24"/>
                <w:szCs w:val="24"/>
              </w:rPr>
              <w:t>1</w:t>
            </w:r>
          </w:p>
        </w:tc>
      </w:tr>
      <w:tr w:rsidR="0057639D" w:rsidRPr="00A258EA" w:rsidTr="000D1314">
        <w:tc>
          <w:tcPr>
            <w:tcW w:w="2651" w:type="dxa"/>
            <w:tcBorders>
              <w:top w:val="single" w:sz="4" w:space="0" w:color="auto"/>
              <w:left w:val="single" w:sz="4" w:space="0" w:color="auto"/>
              <w:bottom w:val="single" w:sz="4" w:space="0" w:color="auto"/>
              <w:right w:val="single" w:sz="4" w:space="0" w:color="auto"/>
            </w:tcBorders>
            <w:hideMark/>
          </w:tcPr>
          <w:p w:rsidR="0057639D" w:rsidRPr="00A258EA" w:rsidRDefault="0057639D" w:rsidP="0057639D">
            <w:pPr>
              <w:spacing w:after="0"/>
              <w:rPr>
                <w:rFonts w:ascii="Times New Roman" w:hAnsi="Times New Roman" w:cs="Times New Roman"/>
                <w:b/>
                <w:color w:val="000000"/>
                <w:sz w:val="24"/>
                <w:szCs w:val="24"/>
              </w:rPr>
            </w:pPr>
            <w:r w:rsidRPr="00A258EA">
              <w:rPr>
                <w:rFonts w:ascii="Times New Roman" w:hAnsi="Times New Roman" w:cs="Times New Roman"/>
                <w:b/>
                <w:color w:val="000000"/>
                <w:sz w:val="24"/>
                <w:szCs w:val="24"/>
              </w:rPr>
              <w:t>Итого:</w:t>
            </w:r>
          </w:p>
        </w:tc>
        <w:tc>
          <w:tcPr>
            <w:tcW w:w="4154"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lang w:val="en-US"/>
              </w:rPr>
            </w:pPr>
          </w:p>
        </w:tc>
        <w:tc>
          <w:tcPr>
            <w:tcW w:w="598" w:type="dxa"/>
            <w:tcBorders>
              <w:top w:val="single" w:sz="4" w:space="0" w:color="auto"/>
              <w:left w:val="single" w:sz="4" w:space="0" w:color="auto"/>
              <w:bottom w:val="single" w:sz="4" w:space="0" w:color="auto"/>
              <w:right w:val="single" w:sz="4" w:space="0" w:color="auto"/>
            </w:tcBorders>
            <w:hideMark/>
          </w:tcPr>
          <w:p w:rsidR="0057639D" w:rsidRPr="00E263B0" w:rsidRDefault="0057639D" w:rsidP="0057639D">
            <w:pPr>
              <w:spacing w:after="0"/>
              <w:jc w:val="center"/>
              <w:rPr>
                <w:rFonts w:ascii="Times New Roman" w:hAnsi="Times New Roman" w:cs="Times New Roman"/>
                <w:sz w:val="24"/>
                <w:szCs w:val="24"/>
              </w:rPr>
            </w:pPr>
            <w:r>
              <w:rPr>
                <w:rFonts w:ascii="Times New Roman" w:hAnsi="Times New Roman" w:cs="Times New Roman"/>
                <w:sz w:val="24"/>
                <w:szCs w:val="24"/>
              </w:rPr>
              <w:t>5</w:t>
            </w:r>
            <w:r w:rsidRPr="00E263B0">
              <w:rPr>
                <w:rFonts w:ascii="Times New Roman" w:hAnsi="Times New Roman" w:cs="Times New Roman"/>
                <w:sz w:val="24"/>
                <w:szCs w:val="24"/>
              </w:rPr>
              <w:t>,5</w:t>
            </w:r>
          </w:p>
        </w:tc>
        <w:tc>
          <w:tcPr>
            <w:tcW w:w="549" w:type="dxa"/>
            <w:tcBorders>
              <w:top w:val="single" w:sz="4" w:space="0" w:color="auto"/>
              <w:left w:val="single" w:sz="4" w:space="0" w:color="auto"/>
              <w:bottom w:val="single" w:sz="4" w:space="0" w:color="auto"/>
              <w:right w:val="single" w:sz="4" w:space="0" w:color="auto"/>
            </w:tcBorders>
            <w:hideMark/>
          </w:tcPr>
          <w:p w:rsidR="0057639D" w:rsidRPr="00E263B0" w:rsidRDefault="0057639D" w:rsidP="0057639D">
            <w:pPr>
              <w:spacing w:after="0"/>
              <w:rPr>
                <w:rFonts w:ascii="Times New Roman" w:hAnsi="Times New Roman" w:cs="Times New Roman"/>
                <w:sz w:val="24"/>
                <w:szCs w:val="24"/>
              </w:rPr>
            </w:pPr>
            <w:r w:rsidRPr="00E263B0">
              <w:rPr>
                <w:rFonts w:ascii="Times New Roman" w:hAnsi="Times New Roman" w:cs="Times New Roman"/>
                <w:sz w:val="24"/>
                <w:szCs w:val="24"/>
              </w:rPr>
              <w:t>5</w:t>
            </w:r>
          </w:p>
        </w:tc>
        <w:tc>
          <w:tcPr>
            <w:tcW w:w="549" w:type="dxa"/>
            <w:tcBorders>
              <w:top w:val="single" w:sz="4" w:space="0" w:color="auto"/>
              <w:left w:val="single" w:sz="4" w:space="0" w:color="auto"/>
              <w:bottom w:val="single" w:sz="4" w:space="0" w:color="auto"/>
              <w:right w:val="single" w:sz="4" w:space="0" w:color="auto"/>
            </w:tcBorders>
            <w:hideMark/>
          </w:tcPr>
          <w:p w:rsidR="0057639D" w:rsidRPr="00E263B0" w:rsidRDefault="0057639D" w:rsidP="0057639D">
            <w:pPr>
              <w:spacing w:after="0"/>
              <w:rPr>
                <w:rFonts w:ascii="Times New Roman" w:hAnsi="Times New Roman" w:cs="Times New Roman"/>
                <w:sz w:val="24"/>
                <w:szCs w:val="24"/>
              </w:rPr>
            </w:pPr>
            <w:r w:rsidRPr="00E263B0">
              <w:rPr>
                <w:rFonts w:ascii="Times New Roman" w:hAnsi="Times New Roman" w:cs="Times New Roman"/>
                <w:sz w:val="24"/>
                <w:szCs w:val="24"/>
              </w:rPr>
              <w:t>5</w:t>
            </w:r>
          </w:p>
        </w:tc>
        <w:tc>
          <w:tcPr>
            <w:tcW w:w="549" w:type="dxa"/>
            <w:tcBorders>
              <w:top w:val="single" w:sz="4" w:space="0" w:color="auto"/>
              <w:left w:val="single" w:sz="4" w:space="0" w:color="auto"/>
              <w:bottom w:val="single" w:sz="4" w:space="0" w:color="auto"/>
              <w:right w:val="single" w:sz="4" w:space="0" w:color="auto"/>
            </w:tcBorders>
            <w:hideMark/>
          </w:tcPr>
          <w:p w:rsidR="0057639D" w:rsidRPr="00E263B0" w:rsidRDefault="0057639D" w:rsidP="0057639D">
            <w:pPr>
              <w:spacing w:after="0"/>
              <w:rPr>
                <w:rFonts w:ascii="Times New Roman" w:hAnsi="Times New Roman" w:cs="Times New Roman"/>
                <w:sz w:val="24"/>
                <w:szCs w:val="24"/>
              </w:rPr>
            </w:pPr>
            <w:r w:rsidRPr="00E263B0">
              <w:rPr>
                <w:rFonts w:ascii="Times New Roman" w:hAnsi="Times New Roman" w:cs="Times New Roman"/>
                <w:sz w:val="24"/>
                <w:szCs w:val="24"/>
              </w:rPr>
              <w:t>5</w:t>
            </w:r>
          </w:p>
        </w:tc>
        <w:tc>
          <w:tcPr>
            <w:tcW w:w="480" w:type="dxa"/>
            <w:tcBorders>
              <w:top w:val="single" w:sz="4" w:space="0" w:color="auto"/>
              <w:left w:val="single" w:sz="4" w:space="0" w:color="auto"/>
              <w:bottom w:val="single" w:sz="4" w:space="0" w:color="auto"/>
              <w:right w:val="single" w:sz="4" w:space="0" w:color="auto"/>
            </w:tcBorders>
            <w:hideMark/>
          </w:tcPr>
          <w:p w:rsidR="0057639D" w:rsidRPr="00E263B0" w:rsidRDefault="0057639D" w:rsidP="0057639D">
            <w:pPr>
              <w:spacing w:after="0"/>
              <w:rPr>
                <w:rFonts w:ascii="Times New Roman" w:hAnsi="Times New Roman" w:cs="Times New Roman"/>
                <w:sz w:val="24"/>
                <w:szCs w:val="24"/>
              </w:rPr>
            </w:pPr>
            <w:r w:rsidRPr="00E263B0">
              <w:rPr>
                <w:rFonts w:ascii="Times New Roman" w:hAnsi="Times New Roman" w:cs="Times New Roman"/>
                <w:sz w:val="24"/>
                <w:szCs w:val="24"/>
              </w:rPr>
              <w:t>5</w:t>
            </w:r>
          </w:p>
        </w:tc>
      </w:tr>
      <w:tr w:rsidR="0057639D" w:rsidRPr="00A258EA" w:rsidTr="000D1314">
        <w:tc>
          <w:tcPr>
            <w:tcW w:w="2651" w:type="dxa"/>
            <w:tcBorders>
              <w:top w:val="single" w:sz="4" w:space="0" w:color="auto"/>
              <w:left w:val="single" w:sz="4" w:space="0" w:color="auto"/>
              <w:bottom w:val="single" w:sz="4" w:space="0" w:color="auto"/>
              <w:right w:val="single" w:sz="4" w:space="0" w:color="auto"/>
            </w:tcBorders>
            <w:hideMark/>
          </w:tcPr>
          <w:p w:rsidR="0057639D" w:rsidRPr="00A258EA" w:rsidRDefault="0057639D" w:rsidP="0057639D">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Всего к финансированию</w:t>
            </w:r>
            <w:r w:rsidRPr="00A258EA">
              <w:rPr>
                <w:rFonts w:ascii="Times New Roman" w:hAnsi="Times New Roman" w:cs="Times New Roman"/>
                <w:b/>
                <w:color w:val="000000"/>
                <w:sz w:val="24"/>
                <w:szCs w:val="24"/>
              </w:rPr>
              <w:t>:</w:t>
            </w:r>
          </w:p>
        </w:tc>
        <w:tc>
          <w:tcPr>
            <w:tcW w:w="4154" w:type="dxa"/>
            <w:tcBorders>
              <w:top w:val="single" w:sz="4" w:space="0" w:color="auto"/>
              <w:left w:val="single" w:sz="4" w:space="0" w:color="auto"/>
              <w:bottom w:val="single" w:sz="4" w:space="0" w:color="auto"/>
              <w:right w:val="single" w:sz="4" w:space="0" w:color="auto"/>
            </w:tcBorders>
          </w:tcPr>
          <w:p w:rsidR="0057639D" w:rsidRPr="00E263B0" w:rsidRDefault="0057639D" w:rsidP="0057639D">
            <w:pPr>
              <w:spacing w:after="0"/>
              <w:rPr>
                <w:rFonts w:ascii="Times New Roman" w:hAnsi="Times New Roman" w:cs="Times New Roman"/>
                <w:sz w:val="24"/>
                <w:szCs w:val="24"/>
                <w:lang w:val="en-US"/>
              </w:rPr>
            </w:pPr>
          </w:p>
        </w:tc>
        <w:tc>
          <w:tcPr>
            <w:tcW w:w="598" w:type="dxa"/>
            <w:tcBorders>
              <w:top w:val="single" w:sz="4" w:space="0" w:color="auto"/>
              <w:left w:val="single" w:sz="4" w:space="0" w:color="auto"/>
              <w:bottom w:val="single" w:sz="4" w:space="0" w:color="auto"/>
              <w:right w:val="single" w:sz="4" w:space="0" w:color="auto"/>
            </w:tcBorders>
            <w:hideMark/>
          </w:tcPr>
          <w:p w:rsidR="0057639D" w:rsidRPr="00E263B0" w:rsidRDefault="0057639D" w:rsidP="0057639D">
            <w:pPr>
              <w:spacing w:after="0"/>
              <w:jc w:val="center"/>
              <w:rPr>
                <w:rFonts w:ascii="Times New Roman" w:hAnsi="Times New Roman" w:cs="Times New Roman"/>
                <w:sz w:val="24"/>
                <w:szCs w:val="24"/>
              </w:rPr>
            </w:pPr>
            <w:r>
              <w:rPr>
                <w:rFonts w:ascii="Times New Roman" w:hAnsi="Times New Roman" w:cs="Times New Roman"/>
                <w:sz w:val="24"/>
                <w:szCs w:val="24"/>
              </w:rPr>
              <w:t>5</w:t>
            </w:r>
            <w:r w:rsidRPr="00E263B0">
              <w:rPr>
                <w:rFonts w:ascii="Times New Roman" w:hAnsi="Times New Roman" w:cs="Times New Roman"/>
                <w:sz w:val="24"/>
                <w:szCs w:val="24"/>
              </w:rPr>
              <w:t>,5</w:t>
            </w:r>
          </w:p>
        </w:tc>
        <w:tc>
          <w:tcPr>
            <w:tcW w:w="549" w:type="dxa"/>
            <w:tcBorders>
              <w:top w:val="single" w:sz="4" w:space="0" w:color="auto"/>
              <w:left w:val="single" w:sz="4" w:space="0" w:color="auto"/>
              <w:bottom w:val="single" w:sz="4" w:space="0" w:color="auto"/>
              <w:right w:val="single" w:sz="4" w:space="0" w:color="auto"/>
            </w:tcBorders>
            <w:hideMark/>
          </w:tcPr>
          <w:p w:rsidR="0057639D" w:rsidRPr="00E263B0" w:rsidRDefault="0057639D" w:rsidP="0057639D">
            <w:pPr>
              <w:spacing w:after="0"/>
              <w:rPr>
                <w:rFonts w:ascii="Times New Roman" w:hAnsi="Times New Roman" w:cs="Times New Roman"/>
                <w:sz w:val="24"/>
                <w:szCs w:val="24"/>
              </w:rPr>
            </w:pPr>
            <w:r w:rsidRPr="00E263B0">
              <w:rPr>
                <w:rFonts w:ascii="Times New Roman" w:hAnsi="Times New Roman" w:cs="Times New Roman"/>
                <w:sz w:val="24"/>
                <w:szCs w:val="24"/>
              </w:rPr>
              <w:t>5</w:t>
            </w:r>
          </w:p>
        </w:tc>
        <w:tc>
          <w:tcPr>
            <w:tcW w:w="549" w:type="dxa"/>
            <w:tcBorders>
              <w:top w:val="single" w:sz="4" w:space="0" w:color="auto"/>
              <w:left w:val="single" w:sz="4" w:space="0" w:color="auto"/>
              <w:bottom w:val="single" w:sz="4" w:space="0" w:color="auto"/>
              <w:right w:val="single" w:sz="4" w:space="0" w:color="auto"/>
            </w:tcBorders>
            <w:hideMark/>
          </w:tcPr>
          <w:p w:rsidR="0057639D" w:rsidRPr="00E263B0" w:rsidRDefault="0057639D" w:rsidP="0057639D">
            <w:pPr>
              <w:spacing w:after="0"/>
              <w:rPr>
                <w:rFonts w:ascii="Times New Roman" w:hAnsi="Times New Roman" w:cs="Times New Roman"/>
                <w:sz w:val="24"/>
                <w:szCs w:val="24"/>
              </w:rPr>
            </w:pPr>
            <w:r w:rsidRPr="00E263B0">
              <w:rPr>
                <w:rFonts w:ascii="Times New Roman" w:hAnsi="Times New Roman" w:cs="Times New Roman"/>
                <w:sz w:val="24"/>
                <w:szCs w:val="24"/>
              </w:rPr>
              <w:t>5</w:t>
            </w:r>
          </w:p>
        </w:tc>
        <w:tc>
          <w:tcPr>
            <w:tcW w:w="549" w:type="dxa"/>
            <w:tcBorders>
              <w:top w:val="single" w:sz="4" w:space="0" w:color="auto"/>
              <w:left w:val="single" w:sz="4" w:space="0" w:color="auto"/>
              <w:bottom w:val="single" w:sz="4" w:space="0" w:color="auto"/>
              <w:right w:val="single" w:sz="4" w:space="0" w:color="auto"/>
            </w:tcBorders>
            <w:hideMark/>
          </w:tcPr>
          <w:p w:rsidR="0057639D" w:rsidRPr="00E263B0" w:rsidRDefault="0057639D" w:rsidP="0057639D">
            <w:pPr>
              <w:spacing w:after="0"/>
              <w:rPr>
                <w:rFonts w:ascii="Times New Roman" w:hAnsi="Times New Roman" w:cs="Times New Roman"/>
                <w:sz w:val="24"/>
                <w:szCs w:val="24"/>
              </w:rPr>
            </w:pPr>
            <w:r w:rsidRPr="00E263B0">
              <w:rPr>
                <w:rFonts w:ascii="Times New Roman" w:hAnsi="Times New Roman" w:cs="Times New Roman"/>
                <w:sz w:val="24"/>
                <w:szCs w:val="24"/>
              </w:rPr>
              <w:t>5</w:t>
            </w:r>
          </w:p>
        </w:tc>
        <w:tc>
          <w:tcPr>
            <w:tcW w:w="480" w:type="dxa"/>
            <w:tcBorders>
              <w:top w:val="single" w:sz="4" w:space="0" w:color="auto"/>
              <w:left w:val="single" w:sz="4" w:space="0" w:color="auto"/>
              <w:bottom w:val="single" w:sz="4" w:space="0" w:color="auto"/>
              <w:right w:val="single" w:sz="4" w:space="0" w:color="auto"/>
            </w:tcBorders>
            <w:hideMark/>
          </w:tcPr>
          <w:p w:rsidR="0057639D" w:rsidRPr="00E263B0" w:rsidRDefault="0057639D" w:rsidP="0057639D">
            <w:pPr>
              <w:spacing w:after="0"/>
              <w:rPr>
                <w:rFonts w:ascii="Times New Roman" w:hAnsi="Times New Roman" w:cs="Times New Roman"/>
                <w:sz w:val="24"/>
                <w:szCs w:val="24"/>
              </w:rPr>
            </w:pPr>
            <w:r w:rsidRPr="00E263B0">
              <w:rPr>
                <w:rFonts w:ascii="Times New Roman" w:hAnsi="Times New Roman" w:cs="Times New Roman"/>
                <w:sz w:val="24"/>
                <w:szCs w:val="24"/>
              </w:rPr>
              <w:t>5</w:t>
            </w:r>
          </w:p>
        </w:tc>
      </w:tr>
    </w:tbl>
    <w:p w:rsidR="00AA0099" w:rsidRPr="00A258EA" w:rsidRDefault="00AA0099" w:rsidP="00AA0099">
      <w:pPr>
        <w:rPr>
          <w:rFonts w:ascii="Times New Roman" w:hAnsi="Times New Roman" w:cs="Times New Roman"/>
          <w:sz w:val="24"/>
          <w:szCs w:val="24"/>
        </w:rPr>
      </w:pPr>
    </w:p>
    <w:p w:rsidR="00AA0099" w:rsidRPr="00A258EA" w:rsidRDefault="00AA0099" w:rsidP="00AA0099">
      <w:pPr>
        <w:jc w:val="center"/>
        <w:rPr>
          <w:rFonts w:ascii="Times New Roman" w:hAnsi="Times New Roman" w:cs="Times New Roman"/>
          <w:b/>
          <w:sz w:val="24"/>
          <w:szCs w:val="24"/>
        </w:rPr>
      </w:pPr>
      <w:r w:rsidRPr="00A258EA">
        <w:rPr>
          <w:rFonts w:ascii="Times New Roman" w:hAnsi="Times New Roman" w:cs="Times New Roman"/>
          <w:b/>
          <w:sz w:val="24"/>
          <w:szCs w:val="24"/>
        </w:rPr>
        <w:t>Пояснительная записка к учебному плану на 20</w:t>
      </w:r>
      <w:r w:rsidR="009D41FD" w:rsidRPr="00A258EA">
        <w:rPr>
          <w:rFonts w:ascii="Times New Roman" w:hAnsi="Times New Roman" w:cs="Times New Roman"/>
          <w:b/>
          <w:sz w:val="24"/>
          <w:szCs w:val="24"/>
        </w:rPr>
        <w:t>2</w:t>
      </w:r>
      <w:r w:rsidR="00007B6D">
        <w:rPr>
          <w:rFonts w:ascii="Times New Roman" w:hAnsi="Times New Roman" w:cs="Times New Roman"/>
          <w:b/>
          <w:sz w:val="24"/>
          <w:szCs w:val="24"/>
        </w:rPr>
        <w:t>1</w:t>
      </w:r>
      <w:r w:rsidRPr="00A258EA">
        <w:rPr>
          <w:rFonts w:ascii="Times New Roman" w:hAnsi="Times New Roman" w:cs="Times New Roman"/>
          <w:b/>
          <w:sz w:val="24"/>
          <w:szCs w:val="24"/>
        </w:rPr>
        <w:t>/20</w:t>
      </w:r>
      <w:r w:rsidR="009750E7" w:rsidRPr="00A258EA">
        <w:rPr>
          <w:rFonts w:ascii="Times New Roman" w:hAnsi="Times New Roman" w:cs="Times New Roman"/>
          <w:b/>
          <w:sz w:val="24"/>
          <w:szCs w:val="24"/>
        </w:rPr>
        <w:t>2</w:t>
      </w:r>
      <w:r w:rsidR="007A57F6">
        <w:rPr>
          <w:rFonts w:ascii="Times New Roman" w:hAnsi="Times New Roman" w:cs="Times New Roman"/>
          <w:b/>
          <w:sz w:val="24"/>
          <w:szCs w:val="24"/>
        </w:rPr>
        <w:t>2</w:t>
      </w:r>
      <w:r w:rsidRPr="00A258EA">
        <w:rPr>
          <w:rFonts w:ascii="Times New Roman" w:hAnsi="Times New Roman" w:cs="Times New Roman"/>
          <w:b/>
          <w:sz w:val="24"/>
          <w:szCs w:val="24"/>
        </w:rPr>
        <w:t xml:space="preserve"> учебный год</w:t>
      </w:r>
    </w:p>
    <w:p w:rsidR="00FB6EF0" w:rsidRPr="00A258EA" w:rsidRDefault="00FB6EF0" w:rsidP="00B86F55">
      <w:pPr>
        <w:spacing w:after="0" w:line="276" w:lineRule="auto"/>
        <w:ind w:firstLine="708"/>
        <w:rPr>
          <w:rFonts w:ascii="Times New Roman" w:hAnsi="Times New Roman" w:cs="Times New Roman"/>
          <w:sz w:val="24"/>
          <w:szCs w:val="24"/>
        </w:rPr>
      </w:pPr>
      <w:r w:rsidRPr="00A258EA">
        <w:rPr>
          <w:rFonts w:ascii="Times New Roman" w:hAnsi="Times New Roman" w:cs="Times New Roman"/>
          <w:sz w:val="24"/>
          <w:szCs w:val="24"/>
        </w:rPr>
        <w:t>Режим работы школы – в одну смену.</w:t>
      </w:r>
    </w:p>
    <w:p w:rsidR="003A2DF2" w:rsidRDefault="00B86F55" w:rsidP="00B86F5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FB6EF0" w:rsidRPr="00A258EA">
        <w:rPr>
          <w:rFonts w:ascii="Times New Roman" w:hAnsi="Times New Roman" w:cs="Times New Roman"/>
          <w:b/>
          <w:sz w:val="24"/>
          <w:szCs w:val="24"/>
        </w:rPr>
        <w:t>Учебн</w:t>
      </w:r>
      <w:r w:rsidR="009379EA" w:rsidRPr="00A258EA">
        <w:rPr>
          <w:rFonts w:ascii="Times New Roman" w:hAnsi="Times New Roman" w:cs="Times New Roman"/>
          <w:b/>
          <w:sz w:val="24"/>
          <w:szCs w:val="24"/>
        </w:rPr>
        <w:t>ый план для 5, 6, 7</w:t>
      </w:r>
      <w:r w:rsidR="00937704" w:rsidRPr="00A258EA">
        <w:rPr>
          <w:rFonts w:ascii="Times New Roman" w:hAnsi="Times New Roman" w:cs="Times New Roman"/>
          <w:b/>
          <w:sz w:val="24"/>
          <w:szCs w:val="24"/>
        </w:rPr>
        <w:t>, 8, 9</w:t>
      </w:r>
      <w:r w:rsidR="009379EA" w:rsidRPr="00A258EA">
        <w:rPr>
          <w:rFonts w:ascii="Times New Roman" w:hAnsi="Times New Roman" w:cs="Times New Roman"/>
          <w:b/>
          <w:sz w:val="24"/>
          <w:szCs w:val="24"/>
        </w:rPr>
        <w:t xml:space="preserve"> классов 20</w:t>
      </w:r>
      <w:r w:rsidR="009D41FD" w:rsidRPr="00A258EA">
        <w:rPr>
          <w:rFonts w:ascii="Times New Roman" w:hAnsi="Times New Roman" w:cs="Times New Roman"/>
          <w:b/>
          <w:sz w:val="24"/>
          <w:szCs w:val="24"/>
        </w:rPr>
        <w:t>2</w:t>
      </w:r>
      <w:r w:rsidR="00007B6D">
        <w:rPr>
          <w:rFonts w:ascii="Times New Roman" w:hAnsi="Times New Roman" w:cs="Times New Roman"/>
          <w:b/>
          <w:sz w:val="24"/>
          <w:szCs w:val="24"/>
        </w:rPr>
        <w:t>1</w:t>
      </w:r>
      <w:r w:rsidR="00FB6EF0" w:rsidRPr="00A258EA">
        <w:rPr>
          <w:rFonts w:ascii="Times New Roman" w:hAnsi="Times New Roman" w:cs="Times New Roman"/>
          <w:b/>
          <w:sz w:val="24"/>
          <w:szCs w:val="24"/>
        </w:rPr>
        <w:t>/20</w:t>
      </w:r>
      <w:r w:rsidR="009379EA" w:rsidRPr="00A258EA">
        <w:rPr>
          <w:rFonts w:ascii="Times New Roman" w:hAnsi="Times New Roman" w:cs="Times New Roman"/>
          <w:b/>
          <w:sz w:val="24"/>
          <w:szCs w:val="24"/>
        </w:rPr>
        <w:t>2</w:t>
      </w:r>
      <w:r w:rsidR="007A57F6">
        <w:rPr>
          <w:rFonts w:ascii="Times New Roman" w:hAnsi="Times New Roman" w:cs="Times New Roman"/>
          <w:b/>
          <w:sz w:val="24"/>
          <w:szCs w:val="24"/>
        </w:rPr>
        <w:t>2</w:t>
      </w:r>
      <w:r w:rsidR="00FB6EF0" w:rsidRPr="00A258EA">
        <w:rPr>
          <w:rFonts w:ascii="Times New Roman" w:hAnsi="Times New Roman" w:cs="Times New Roman"/>
          <w:sz w:val="24"/>
          <w:szCs w:val="24"/>
        </w:rPr>
        <w:t xml:space="preserve"> учебного года разработан на основе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08.04.2015 № 1/15).</w:t>
      </w:r>
      <w:r w:rsidR="009379EA" w:rsidRPr="00A258EA">
        <w:rPr>
          <w:rFonts w:ascii="Times New Roman" w:hAnsi="Times New Roman" w:cs="Times New Roman"/>
          <w:sz w:val="24"/>
          <w:szCs w:val="24"/>
        </w:rPr>
        <w:t xml:space="preserve"> </w:t>
      </w:r>
    </w:p>
    <w:p w:rsidR="003A2DF2" w:rsidRDefault="00FB6EF0" w:rsidP="00B86F55">
      <w:pPr>
        <w:spacing w:after="0" w:line="276" w:lineRule="auto"/>
        <w:jc w:val="both"/>
        <w:rPr>
          <w:rFonts w:ascii="Times New Roman" w:hAnsi="Times New Roman" w:cs="Times New Roman"/>
          <w:sz w:val="24"/>
          <w:szCs w:val="24"/>
        </w:rPr>
      </w:pPr>
      <w:r w:rsidRPr="00A258EA">
        <w:rPr>
          <w:rFonts w:ascii="Times New Roman" w:hAnsi="Times New Roman" w:cs="Times New Roman"/>
          <w:sz w:val="24"/>
          <w:szCs w:val="24"/>
        </w:rPr>
        <w:t>Нормативным основанием для формирования учебных планов являются</w:t>
      </w:r>
      <w:r w:rsidR="003A2DF2">
        <w:rPr>
          <w:rFonts w:ascii="Times New Roman" w:hAnsi="Times New Roman" w:cs="Times New Roman"/>
          <w:sz w:val="24"/>
          <w:szCs w:val="24"/>
        </w:rPr>
        <w:t>:</w:t>
      </w:r>
      <w:r w:rsidRPr="00A258EA">
        <w:rPr>
          <w:rFonts w:ascii="Times New Roman" w:hAnsi="Times New Roman" w:cs="Times New Roman"/>
          <w:sz w:val="24"/>
          <w:szCs w:val="24"/>
        </w:rPr>
        <w:t xml:space="preserve">  </w:t>
      </w:r>
    </w:p>
    <w:p w:rsidR="002E0E66" w:rsidRPr="00A258EA" w:rsidRDefault="003A2DF2" w:rsidP="00B86F5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FB6EF0" w:rsidRPr="00A258EA">
        <w:rPr>
          <w:rFonts w:ascii="Times New Roman" w:hAnsi="Times New Roman" w:cs="Times New Roman"/>
          <w:sz w:val="24"/>
          <w:szCs w:val="24"/>
        </w:rPr>
        <w:t>Федеральный закон «Об образовании в Российской Федерации» (ст.28), Федеральный государственный образовательный стандарт основного общего образования (утвержден приказом Минобрнауки России от 17.12.2010 г. № 1897) с измененимя, санитарно-эпидемиологические правила и нормативы  СанПиН 2.4.2.2821-10 (постановление главного государственного санитарного врача РФ от 29.12.2010 г. №189), письмо Департамента общего образования Минобрнауки России от 12.05.2011 г. № 03-296 «Об организации внеурочной деятельности при введении федерального образовательног</w:t>
      </w:r>
      <w:r w:rsidR="002E0E66" w:rsidRPr="00A258EA">
        <w:rPr>
          <w:rFonts w:ascii="Times New Roman" w:hAnsi="Times New Roman" w:cs="Times New Roman"/>
          <w:sz w:val="24"/>
          <w:szCs w:val="24"/>
        </w:rPr>
        <w:t xml:space="preserve">о стандарта общего образования», </w:t>
      </w:r>
      <w:hyperlink r:id="rId31" w:tgtFrame="_blank" w:history="1">
        <w:r w:rsidR="002E0E66" w:rsidRPr="00A258EA">
          <w:rPr>
            <w:rFonts w:ascii="Times New Roman" w:hAnsi="Times New Roman" w:cs="Times New Roman"/>
            <w:sz w:val="24"/>
            <w:szCs w:val="24"/>
          </w:rPr>
          <w:t>письме Минобрнауки России</w:t>
        </w:r>
      </w:hyperlink>
      <w:r w:rsidR="002E0E66" w:rsidRPr="00A258EA">
        <w:rPr>
          <w:rFonts w:ascii="Times New Roman" w:hAnsi="Times New Roman" w:cs="Times New Roman"/>
          <w:color w:val="555555"/>
          <w:sz w:val="24"/>
          <w:szCs w:val="24"/>
        </w:rPr>
        <w:t xml:space="preserve"> </w:t>
      </w:r>
      <w:r w:rsidR="002E0E66" w:rsidRPr="00A258EA">
        <w:rPr>
          <w:rFonts w:ascii="Times New Roman" w:hAnsi="Times New Roman" w:cs="Times New Roman"/>
          <w:sz w:val="24"/>
          <w:szCs w:val="24"/>
        </w:rPr>
        <w:t>от 17 мая 2018 г. № 08–1214 «</w:t>
      </w:r>
      <w:r w:rsidR="007B2A0F" w:rsidRPr="00A258EA">
        <w:rPr>
          <w:rFonts w:ascii="Times New Roman" w:hAnsi="Times New Roman" w:cs="Times New Roman"/>
          <w:sz w:val="24"/>
          <w:szCs w:val="24"/>
        </w:rPr>
        <w:t>Об изучении второго иностранного языка»</w:t>
      </w:r>
      <w:r>
        <w:rPr>
          <w:rFonts w:ascii="Times New Roman" w:hAnsi="Times New Roman" w:cs="Times New Roman"/>
          <w:sz w:val="24"/>
          <w:szCs w:val="24"/>
        </w:rPr>
        <w:t>;</w:t>
      </w:r>
    </w:p>
    <w:p w:rsidR="007B2A0F" w:rsidRPr="002A2DBF" w:rsidRDefault="007B2A0F" w:rsidP="00B86F55">
      <w:pPr>
        <w:spacing w:after="0" w:line="276" w:lineRule="auto"/>
        <w:ind w:firstLine="426"/>
        <w:rPr>
          <w:rFonts w:ascii="Times New Roman" w:eastAsia="Times New Roman" w:hAnsi="Times New Roman" w:cs="Times New Roman"/>
          <w:color w:val="333333"/>
          <w:sz w:val="24"/>
          <w:szCs w:val="24"/>
          <w:lang w:eastAsia="ru-RU"/>
        </w:rPr>
      </w:pPr>
      <w:r w:rsidRPr="00A258EA">
        <w:rPr>
          <w:rFonts w:ascii="Times New Roman" w:eastAsia="Times New Roman" w:hAnsi="Times New Roman" w:cs="Times New Roman"/>
          <w:sz w:val="24"/>
          <w:szCs w:val="24"/>
          <w:lang w:eastAsia="ru-RU"/>
        </w:rPr>
        <w:t xml:space="preserve">В соответствии с ФГОС основного общего образования изучение "Второго иностранного языка" предусматривается на уровне основного общего образования (5-9 классы) и является </w:t>
      </w:r>
      <w:r w:rsidRPr="002A2DBF">
        <w:rPr>
          <w:rFonts w:ascii="Times New Roman" w:eastAsia="Times New Roman" w:hAnsi="Times New Roman" w:cs="Times New Roman"/>
          <w:sz w:val="24"/>
          <w:szCs w:val="24"/>
          <w:lang w:eastAsia="ru-RU"/>
        </w:rPr>
        <w:t>обязательным</w:t>
      </w:r>
      <w:r w:rsidRPr="002A2DBF">
        <w:rPr>
          <w:rFonts w:ascii="Times New Roman" w:eastAsia="Times New Roman" w:hAnsi="Times New Roman" w:cs="Times New Roman"/>
          <w:color w:val="333333"/>
          <w:sz w:val="24"/>
          <w:szCs w:val="24"/>
          <w:lang w:eastAsia="ru-RU"/>
        </w:rPr>
        <w:t>.</w:t>
      </w:r>
    </w:p>
    <w:p w:rsidR="003A2DF2" w:rsidRPr="002A2DBF" w:rsidRDefault="003A2DF2" w:rsidP="003A2DF2">
      <w:pPr>
        <w:spacing w:after="0" w:line="276" w:lineRule="auto"/>
        <w:jc w:val="both"/>
        <w:rPr>
          <w:rFonts w:ascii="Times New Roman" w:eastAsia="Calibri" w:hAnsi="Times New Roman" w:cs="Times New Roman"/>
          <w:sz w:val="24"/>
          <w:szCs w:val="24"/>
        </w:rPr>
      </w:pPr>
      <w:r w:rsidRPr="002A2DBF">
        <w:rPr>
          <w:rFonts w:ascii="Times New Roman" w:eastAsia="Times New Roman" w:hAnsi="Times New Roman" w:cs="Times New Roman"/>
          <w:bCs/>
          <w:sz w:val="24"/>
          <w:szCs w:val="24"/>
          <w:lang w:eastAsia="ru-RU"/>
        </w:rPr>
        <w:t xml:space="preserve">- Федеральный закон «от 03 августа 2018 г. № 317 – ФЗ «О внесении изменений в статьи 11 и 14 Федерального закона «Об образовании,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r w:rsidRPr="002A2DBF">
        <w:rPr>
          <w:rFonts w:ascii="Times New Roman" w:eastAsia="Calibri" w:hAnsi="Times New Roman" w:cs="Times New Roman"/>
          <w:sz w:val="24"/>
          <w:szCs w:val="24"/>
        </w:rPr>
        <w:t>часть 5.1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w:t>
      </w:r>
    </w:p>
    <w:p w:rsidR="003A2DF2" w:rsidRPr="002A2DBF" w:rsidRDefault="003A2DF2" w:rsidP="00B86F55">
      <w:pPr>
        <w:spacing w:after="200" w:line="276" w:lineRule="auto"/>
        <w:contextualSpacing/>
        <w:jc w:val="both"/>
        <w:rPr>
          <w:rFonts w:ascii="Times New Roman" w:eastAsia="Calibri" w:hAnsi="Times New Roman" w:cs="Times New Roman"/>
          <w:sz w:val="24"/>
          <w:szCs w:val="24"/>
        </w:rPr>
      </w:pPr>
      <w:r w:rsidRPr="002A2DBF">
        <w:rPr>
          <w:rFonts w:ascii="Times New Roman" w:eastAsia="Calibri" w:hAnsi="Times New Roman" w:cs="Times New Roman"/>
          <w:sz w:val="24"/>
          <w:szCs w:val="24"/>
        </w:rPr>
        <w:t>В 5-9 классах часы родной литературы переданы на изучение литературы.</w:t>
      </w:r>
    </w:p>
    <w:p w:rsidR="00FB6EF0" w:rsidRPr="00A258EA" w:rsidRDefault="00FB6EF0" w:rsidP="00B86F55">
      <w:pPr>
        <w:spacing w:after="0" w:line="276" w:lineRule="auto"/>
        <w:ind w:firstLine="708"/>
        <w:jc w:val="both"/>
        <w:rPr>
          <w:rFonts w:ascii="Times New Roman" w:hAnsi="Times New Roman" w:cs="Times New Roman"/>
          <w:sz w:val="24"/>
          <w:szCs w:val="24"/>
        </w:rPr>
      </w:pPr>
      <w:r w:rsidRPr="002A2DBF">
        <w:rPr>
          <w:rFonts w:ascii="Times New Roman" w:hAnsi="Times New Roman" w:cs="Times New Roman"/>
          <w:sz w:val="24"/>
          <w:szCs w:val="24"/>
        </w:rPr>
        <w:t>Учебный план для 5</w:t>
      </w:r>
      <w:r w:rsidRPr="00A258EA">
        <w:rPr>
          <w:rFonts w:ascii="Times New Roman" w:hAnsi="Times New Roman" w:cs="Times New Roman"/>
          <w:sz w:val="24"/>
          <w:szCs w:val="24"/>
        </w:rPr>
        <w:t xml:space="preserve"> класса соответствует 5 – летнему нормативному сроку освоения образовательных программ основного общего образования. Продолжительность учебного года: в 5, 6, 7</w:t>
      </w:r>
      <w:r w:rsidR="007B2A0F" w:rsidRPr="00A258EA">
        <w:rPr>
          <w:rFonts w:ascii="Times New Roman" w:hAnsi="Times New Roman" w:cs="Times New Roman"/>
          <w:sz w:val="24"/>
          <w:szCs w:val="24"/>
        </w:rPr>
        <w:t>, 8</w:t>
      </w:r>
      <w:r w:rsidRPr="00A258EA">
        <w:rPr>
          <w:rFonts w:ascii="Times New Roman" w:hAnsi="Times New Roman" w:cs="Times New Roman"/>
          <w:sz w:val="24"/>
          <w:szCs w:val="24"/>
        </w:rPr>
        <w:t xml:space="preserve"> классах – 3</w:t>
      </w:r>
      <w:r w:rsidR="007B2A0F" w:rsidRPr="00A258EA">
        <w:rPr>
          <w:rFonts w:ascii="Times New Roman" w:hAnsi="Times New Roman" w:cs="Times New Roman"/>
          <w:sz w:val="24"/>
          <w:szCs w:val="24"/>
        </w:rPr>
        <w:t>5</w:t>
      </w:r>
      <w:r w:rsidRPr="00A258EA">
        <w:rPr>
          <w:rFonts w:ascii="Times New Roman" w:hAnsi="Times New Roman" w:cs="Times New Roman"/>
          <w:sz w:val="24"/>
          <w:szCs w:val="24"/>
        </w:rPr>
        <w:t xml:space="preserve"> учебные недели. </w:t>
      </w:r>
      <w:r w:rsidR="00937704" w:rsidRPr="00A258EA">
        <w:rPr>
          <w:rFonts w:ascii="Times New Roman" w:hAnsi="Times New Roman" w:cs="Times New Roman"/>
          <w:sz w:val="24"/>
          <w:szCs w:val="24"/>
        </w:rPr>
        <w:t xml:space="preserve">Продолжительность учебного года в 9 классе – 34 учебные недели. </w:t>
      </w:r>
      <w:r w:rsidRPr="00A258EA">
        <w:rPr>
          <w:rFonts w:ascii="Times New Roman" w:hAnsi="Times New Roman" w:cs="Times New Roman"/>
          <w:sz w:val="24"/>
          <w:szCs w:val="24"/>
        </w:rPr>
        <w:t>Продолжительность уроков в 5, 6, 7</w:t>
      </w:r>
      <w:r w:rsidR="007B2A0F" w:rsidRPr="00A258EA">
        <w:rPr>
          <w:rFonts w:ascii="Times New Roman" w:hAnsi="Times New Roman" w:cs="Times New Roman"/>
          <w:sz w:val="24"/>
          <w:szCs w:val="24"/>
        </w:rPr>
        <w:t>, 8, 9</w:t>
      </w:r>
      <w:r w:rsidRPr="00A258EA">
        <w:rPr>
          <w:rFonts w:ascii="Times New Roman" w:hAnsi="Times New Roman" w:cs="Times New Roman"/>
          <w:sz w:val="24"/>
          <w:szCs w:val="24"/>
        </w:rPr>
        <w:t xml:space="preserve">  классах – 45 минут.</w:t>
      </w:r>
    </w:p>
    <w:p w:rsidR="00FB6EF0" w:rsidRPr="00A258EA" w:rsidRDefault="00FB6EF0" w:rsidP="00B86F55">
      <w:pPr>
        <w:spacing w:after="0" w:line="276" w:lineRule="auto"/>
        <w:ind w:firstLine="708"/>
        <w:jc w:val="both"/>
        <w:rPr>
          <w:rFonts w:ascii="Times New Roman" w:hAnsi="Times New Roman" w:cs="Times New Roman"/>
          <w:sz w:val="24"/>
          <w:szCs w:val="24"/>
        </w:rPr>
      </w:pPr>
      <w:r w:rsidRPr="00A258EA">
        <w:rPr>
          <w:rFonts w:ascii="Times New Roman" w:hAnsi="Times New Roman" w:cs="Times New Roman"/>
          <w:sz w:val="24"/>
          <w:szCs w:val="24"/>
        </w:rPr>
        <w:t>В 5, 6, 7</w:t>
      </w:r>
      <w:r w:rsidR="007B2A0F" w:rsidRPr="00A258EA">
        <w:rPr>
          <w:rFonts w:ascii="Times New Roman" w:hAnsi="Times New Roman" w:cs="Times New Roman"/>
          <w:sz w:val="24"/>
          <w:szCs w:val="24"/>
        </w:rPr>
        <w:t>, 8, 9</w:t>
      </w:r>
      <w:r w:rsidRPr="00A258EA">
        <w:rPr>
          <w:rFonts w:ascii="Times New Roman" w:hAnsi="Times New Roman" w:cs="Times New Roman"/>
          <w:sz w:val="24"/>
          <w:szCs w:val="24"/>
        </w:rPr>
        <w:t xml:space="preserve"> классах в соответствии с федеральным государственным образовательным стандартом основного общего образования основная образовательная программа реализуется через учебный план и план внеурочной деятельности, которая организована в соответствии с образовательными потребностями участников образовательного процесса по следующим направлениям:</w:t>
      </w:r>
    </w:p>
    <w:p w:rsidR="00B86F55" w:rsidRPr="00B86F55" w:rsidRDefault="00B86F55" w:rsidP="00B86F55">
      <w:pPr>
        <w:spacing w:after="0" w:line="276" w:lineRule="auto"/>
        <w:ind w:firstLine="708"/>
        <w:jc w:val="both"/>
        <w:rPr>
          <w:rFonts w:ascii="Times New Roman" w:eastAsia="Times New Roman" w:hAnsi="Times New Roman" w:cs="Times New Roman"/>
          <w:sz w:val="24"/>
          <w:szCs w:val="24"/>
          <w:lang w:eastAsia="ru-RU"/>
        </w:rPr>
      </w:pPr>
      <w:r w:rsidRPr="00B86F55">
        <w:rPr>
          <w:rFonts w:ascii="Times New Roman" w:eastAsia="Times New Roman" w:hAnsi="Times New Roman" w:cs="Times New Roman"/>
          <w:sz w:val="24"/>
          <w:szCs w:val="24"/>
          <w:lang w:eastAsia="ru-RU"/>
        </w:rPr>
        <w:t xml:space="preserve">В 5 классе (5,5 часов) социальное (клуб </w:t>
      </w:r>
      <w:r w:rsidRPr="00B86F55">
        <w:rPr>
          <w:rFonts w:ascii="Times New Roman" w:eastAsia="Calibri" w:hAnsi="Times New Roman" w:cs="Times New Roman"/>
          <w:sz w:val="24"/>
          <w:szCs w:val="24"/>
        </w:rPr>
        <w:t xml:space="preserve">«Школа адаптации» - </w:t>
      </w:r>
      <w:r w:rsidRPr="00B86F55">
        <w:rPr>
          <w:rFonts w:ascii="Times New Roman" w:eastAsia="Times New Roman" w:hAnsi="Times New Roman" w:cs="Times New Roman"/>
          <w:sz w:val="24"/>
          <w:szCs w:val="24"/>
          <w:lang w:eastAsia="ru-RU"/>
        </w:rPr>
        <w:t>1 ч.),</w:t>
      </w:r>
      <w:r>
        <w:rPr>
          <w:rFonts w:ascii="Times New Roman" w:eastAsia="Times New Roman" w:hAnsi="Times New Roman" w:cs="Times New Roman"/>
          <w:sz w:val="24"/>
          <w:szCs w:val="24"/>
          <w:lang w:eastAsia="ru-RU"/>
        </w:rPr>
        <w:t xml:space="preserve"> </w:t>
      </w:r>
      <w:r w:rsidRPr="00B86F55">
        <w:rPr>
          <w:rFonts w:ascii="Times New Roman" w:eastAsia="Times New Roman" w:hAnsi="Times New Roman" w:cs="Times New Roman"/>
          <w:sz w:val="24"/>
          <w:szCs w:val="24"/>
          <w:lang w:eastAsia="ru-RU"/>
        </w:rPr>
        <w:t>общекультурное (</w:t>
      </w:r>
      <w:r w:rsidRPr="00B86F55">
        <w:rPr>
          <w:rFonts w:ascii="Times New Roman" w:eastAsia="Calibri" w:hAnsi="Times New Roman" w:cs="Times New Roman"/>
          <w:sz w:val="24"/>
          <w:szCs w:val="24"/>
        </w:rPr>
        <w:t xml:space="preserve">клуб </w:t>
      </w:r>
      <w:r w:rsidRPr="00B86F55">
        <w:rPr>
          <w:rFonts w:ascii="Times New Roman" w:eastAsia="Times New Roman" w:hAnsi="Times New Roman" w:cs="Times New Roman"/>
          <w:sz w:val="24"/>
          <w:szCs w:val="24"/>
          <w:lang w:eastAsia="ru-RU"/>
        </w:rPr>
        <w:t xml:space="preserve">«Логические игры» </w:t>
      </w:r>
      <w:r w:rsidRPr="00B86F55">
        <w:rPr>
          <w:rFonts w:ascii="Times New Roman" w:eastAsia="Calibri" w:hAnsi="Times New Roman" w:cs="Times New Roman"/>
          <w:sz w:val="24"/>
          <w:szCs w:val="24"/>
        </w:rPr>
        <w:t>- 1 ч.</w:t>
      </w:r>
      <w:r w:rsidRPr="00B86F55">
        <w:rPr>
          <w:rFonts w:ascii="Times New Roman" w:eastAsia="Times New Roman" w:hAnsi="Times New Roman" w:cs="Times New Roman"/>
          <w:sz w:val="24"/>
          <w:szCs w:val="24"/>
          <w:lang w:eastAsia="ru-RU"/>
        </w:rPr>
        <w:t xml:space="preserve">), духовно – нравственное (факультативного курса «Основы </w:t>
      </w:r>
      <w:r w:rsidRPr="00B86F55">
        <w:rPr>
          <w:rFonts w:ascii="Times New Roman" w:eastAsia="Times New Roman" w:hAnsi="Times New Roman" w:cs="Times New Roman"/>
          <w:sz w:val="24"/>
          <w:szCs w:val="24"/>
          <w:lang w:eastAsia="ru-RU"/>
        </w:rPr>
        <w:lastRenderedPageBreak/>
        <w:t>духовно-нравственной культуры народов России» – 0,5 ч.,  проект «Научное общество учащихся» - 1 ч.), общеинтеллектуальное (круглый стол «Тайны истории» - 1 ч.), спортивно – оздоровительное (клуб «Экология души» - 1 ч.);</w:t>
      </w:r>
    </w:p>
    <w:p w:rsidR="00B86F55" w:rsidRPr="00B86F55" w:rsidRDefault="00B86F55" w:rsidP="00B86F55">
      <w:pPr>
        <w:spacing w:after="0" w:line="276" w:lineRule="auto"/>
        <w:ind w:firstLine="708"/>
        <w:jc w:val="both"/>
        <w:rPr>
          <w:rFonts w:ascii="Times New Roman" w:eastAsia="Times New Roman" w:hAnsi="Times New Roman" w:cs="Times New Roman"/>
          <w:sz w:val="24"/>
          <w:szCs w:val="24"/>
          <w:lang w:eastAsia="ru-RU"/>
        </w:rPr>
      </w:pPr>
      <w:r w:rsidRPr="00B86F55">
        <w:rPr>
          <w:rFonts w:ascii="Times New Roman" w:eastAsia="Times New Roman" w:hAnsi="Times New Roman" w:cs="Times New Roman"/>
          <w:sz w:val="24"/>
          <w:szCs w:val="24"/>
          <w:lang w:eastAsia="ru-RU"/>
        </w:rPr>
        <w:t>В 6 классе (5 часа) социальное (</w:t>
      </w:r>
      <w:r w:rsidR="00D52E8A" w:rsidRPr="00B86F55">
        <w:rPr>
          <w:rFonts w:ascii="Times New Roman" w:eastAsia="Calibri" w:hAnsi="Times New Roman" w:cs="Times New Roman"/>
          <w:sz w:val="24"/>
          <w:szCs w:val="24"/>
        </w:rPr>
        <w:t>круглый стол</w:t>
      </w:r>
      <w:r w:rsidRPr="00B86F55">
        <w:rPr>
          <w:rFonts w:ascii="Times New Roman" w:eastAsia="Times New Roman" w:hAnsi="Times New Roman" w:cs="Times New Roman"/>
          <w:sz w:val="24"/>
          <w:szCs w:val="24"/>
          <w:lang w:eastAsia="ru-RU"/>
        </w:rPr>
        <w:t xml:space="preserve"> «</w:t>
      </w:r>
      <w:r w:rsidRPr="00B86F55">
        <w:rPr>
          <w:rFonts w:ascii="Times New Roman" w:eastAsia="Calibri" w:hAnsi="Times New Roman" w:cs="Times New Roman"/>
          <w:sz w:val="24"/>
          <w:szCs w:val="24"/>
        </w:rPr>
        <w:t>Поверь в себя»</w:t>
      </w:r>
      <w:r w:rsidRPr="00B86F55">
        <w:rPr>
          <w:rFonts w:ascii="Times New Roman" w:eastAsia="Times New Roman" w:hAnsi="Times New Roman" w:cs="Times New Roman"/>
          <w:sz w:val="24"/>
          <w:szCs w:val="24"/>
          <w:lang w:eastAsia="ru-RU"/>
        </w:rPr>
        <w:t xml:space="preserve"> 1 ч.),</w:t>
      </w:r>
      <w:r>
        <w:rPr>
          <w:rFonts w:ascii="Times New Roman" w:eastAsia="Times New Roman" w:hAnsi="Times New Roman" w:cs="Times New Roman"/>
          <w:sz w:val="24"/>
          <w:szCs w:val="24"/>
          <w:lang w:eastAsia="ru-RU"/>
        </w:rPr>
        <w:t xml:space="preserve"> </w:t>
      </w:r>
      <w:r w:rsidRPr="00B86F55">
        <w:rPr>
          <w:rFonts w:ascii="Times New Roman" w:eastAsia="Times New Roman" w:hAnsi="Times New Roman" w:cs="Times New Roman"/>
          <w:sz w:val="24"/>
          <w:szCs w:val="24"/>
          <w:lang w:eastAsia="ru-RU"/>
        </w:rPr>
        <w:t>общекультурное</w:t>
      </w:r>
      <w:r w:rsidRPr="00B86F55">
        <w:rPr>
          <w:rFonts w:ascii="Times New Roman" w:eastAsia="Calibri" w:hAnsi="Times New Roman" w:cs="Times New Roman"/>
          <w:sz w:val="24"/>
          <w:szCs w:val="24"/>
        </w:rPr>
        <w:t xml:space="preserve"> (проект «Живое  слово» </w:t>
      </w:r>
      <w:r w:rsidRPr="00B86F55">
        <w:rPr>
          <w:rFonts w:ascii="Times New Roman" w:eastAsia="Times New Roman" w:hAnsi="Times New Roman" w:cs="Times New Roman"/>
          <w:sz w:val="24"/>
          <w:szCs w:val="24"/>
          <w:lang w:eastAsia="ru-RU"/>
        </w:rPr>
        <w:t>- 1 ч.), духовно – нравственное (клуб «Юный художник» - 1 ч.), общеинтеллектуальное (</w:t>
      </w:r>
      <w:r w:rsidRPr="00B86F55">
        <w:rPr>
          <w:rFonts w:ascii="Times New Roman" w:eastAsia="Calibri" w:hAnsi="Times New Roman" w:cs="Times New Roman"/>
          <w:sz w:val="24"/>
          <w:szCs w:val="24"/>
        </w:rPr>
        <w:t xml:space="preserve">клуб «Юный археолог» </w:t>
      </w:r>
      <w:r w:rsidRPr="00B86F55">
        <w:rPr>
          <w:rFonts w:ascii="Times New Roman" w:eastAsia="Times New Roman" w:hAnsi="Times New Roman" w:cs="Times New Roman"/>
          <w:sz w:val="24"/>
          <w:szCs w:val="24"/>
          <w:lang w:eastAsia="ru-RU"/>
        </w:rPr>
        <w:t>- 1 ч.), спортивно – оздоровительное (клуб «Экология души» - 1 ч.);</w:t>
      </w:r>
    </w:p>
    <w:p w:rsidR="00B86F55" w:rsidRPr="00B86F55" w:rsidRDefault="00B86F55" w:rsidP="00B86F55">
      <w:pPr>
        <w:spacing w:after="0" w:line="276" w:lineRule="auto"/>
        <w:ind w:firstLine="708"/>
        <w:jc w:val="both"/>
        <w:rPr>
          <w:rFonts w:ascii="Times New Roman" w:eastAsia="Times New Roman" w:hAnsi="Times New Roman" w:cs="Times New Roman"/>
          <w:sz w:val="24"/>
          <w:szCs w:val="24"/>
          <w:lang w:eastAsia="ru-RU"/>
        </w:rPr>
      </w:pPr>
      <w:r w:rsidRPr="00B86F55">
        <w:rPr>
          <w:rFonts w:ascii="Times New Roman" w:eastAsia="Times New Roman" w:hAnsi="Times New Roman" w:cs="Times New Roman"/>
          <w:sz w:val="24"/>
          <w:szCs w:val="24"/>
          <w:lang w:eastAsia="ru-RU"/>
        </w:rPr>
        <w:t>В 7 классе (5 часов) социальное (</w:t>
      </w:r>
      <w:r w:rsidRPr="00B86F55">
        <w:rPr>
          <w:rFonts w:ascii="Times New Roman" w:eastAsia="Calibri" w:hAnsi="Times New Roman" w:cs="Times New Roman"/>
          <w:sz w:val="24"/>
          <w:szCs w:val="24"/>
        </w:rPr>
        <w:t xml:space="preserve">круглый стол «Секреты общения» </w:t>
      </w:r>
      <w:r w:rsidRPr="00B86F55">
        <w:rPr>
          <w:rFonts w:ascii="Times New Roman" w:eastAsia="Times New Roman" w:hAnsi="Times New Roman" w:cs="Times New Roman"/>
          <w:sz w:val="24"/>
          <w:szCs w:val="24"/>
          <w:lang w:eastAsia="ru-RU"/>
        </w:rPr>
        <w:t>– 1 ч.), общекультурное (</w:t>
      </w:r>
      <w:r w:rsidRPr="00B86F55">
        <w:rPr>
          <w:rFonts w:ascii="Times New Roman" w:eastAsia="Calibri" w:hAnsi="Times New Roman" w:cs="Times New Roman"/>
          <w:sz w:val="24"/>
          <w:szCs w:val="24"/>
        </w:rPr>
        <w:t xml:space="preserve">проект «Живое  слово» </w:t>
      </w:r>
      <w:r w:rsidRPr="00B86F55">
        <w:rPr>
          <w:rFonts w:ascii="Times New Roman" w:eastAsia="Times New Roman" w:hAnsi="Times New Roman" w:cs="Times New Roman"/>
          <w:sz w:val="24"/>
          <w:szCs w:val="24"/>
          <w:lang w:eastAsia="ru-RU"/>
        </w:rPr>
        <w:t>- 1 ч.,), духовно – нравственное (клуб «Юный художник» - 1 ч.),  общеинтеллектуальное (клуб  «Час общения» - 1 ч.), спортивно – оздоровительное (клуб «Уроки здоровья» - 1 ч.);</w:t>
      </w:r>
    </w:p>
    <w:p w:rsidR="00B86F55" w:rsidRPr="00B86F55" w:rsidRDefault="00B86F55" w:rsidP="00B86F55">
      <w:pPr>
        <w:spacing w:after="0" w:line="276" w:lineRule="auto"/>
        <w:ind w:firstLine="708"/>
        <w:jc w:val="both"/>
        <w:rPr>
          <w:rFonts w:ascii="Times New Roman" w:eastAsia="Times New Roman" w:hAnsi="Times New Roman" w:cs="Times New Roman"/>
          <w:sz w:val="24"/>
          <w:szCs w:val="24"/>
          <w:lang w:eastAsia="ru-RU"/>
        </w:rPr>
      </w:pPr>
      <w:r w:rsidRPr="00B86F55">
        <w:rPr>
          <w:rFonts w:ascii="Times New Roman" w:eastAsia="Times New Roman" w:hAnsi="Times New Roman" w:cs="Times New Roman"/>
          <w:sz w:val="24"/>
          <w:szCs w:val="24"/>
          <w:lang w:eastAsia="ru-RU"/>
        </w:rPr>
        <w:t>В 8 классе (5 часа) социальное (</w:t>
      </w:r>
      <w:r w:rsidR="00D52E8A" w:rsidRPr="00B86F55">
        <w:rPr>
          <w:rFonts w:ascii="Times New Roman" w:eastAsia="Calibri" w:hAnsi="Times New Roman" w:cs="Times New Roman"/>
          <w:sz w:val="24"/>
          <w:szCs w:val="24"/>
        </w:rPr>
        <w:t>круглый стол</w:t>
      </w:r>
      <w:r w:rsidRPr="00B86F55">
        <w:rPr>
          <w:rFonts w:ascii="Times New Roman" w:eastAsia="Times New Roman" w:hAnsi="Times New Roman" w:cs="Times New Roman"/>
          <w:sz w:val="24"/>
          <w:szCs w:val="24"/>
          <w:lang w:eastAsia="ru-RU"/>
        </w:rPr>
        <w:t xml:space="preserve"> «Занимательная психология» - 1 ч.), общекультурное </w:t>
      </w:r>
      <w:r>
        <w:rPr>
          <w:rFonts w:ascii="Times New Roman" w:eastAsia="Times New Roman" w:hAnsi="Times New Roman" w:cs="Times New Roman"/>
          <w:sz w:val="24"/>
          <w:szCs w:val="24"/>
          <w:lang w:eastAsia="ru-RU"/>
        </w:rPr>
        <w:t>(</w:t>
      </w:r>
      <w:r w:rsidRPr="00B86F55">
        <w:rPr>
          <w:rFonts w:ascii="Times New Roman" w:eastAsia="Calibri" w:hAnsi="Times New Roman" w:cs="Times New Roman"/>
          <w:sz w:val="24"/>
          <w:szCs w:val="24"/>
        </w:rPr>
        <w:t>проект</w:t>
      </w:r>
      <w:r w:rsidRPr="00B86F55">
        <w:rPr>
          <w:rFonts w:ascii="Times New Roman" w:eastAsia="Times New Roman" w:hAnsi="Times New Roman" w:cs="Times New Roman"/>
          <w:lang w:eastAsia="ru-RU"/>
        </w:rPr>
        <w:t xml:space="preserve"> «Живое слово»</w:t>
      </w:r>
      <w:r w:rsidR="00D52E8A">
        <w:rPr>
          <w:rFonts w:ascii="Times New Roman" w:eastAsia="Times New Roman" w:hAnsi="Times New Roman" w:cs="Times New Roman"/>
          <w:lang w:eastAsia="ru-RU"/>
        </w:rPr>
        <w:t xml:space="preserve"> </w:t>
      </w:r>
      <w:r w:rsidRPr="00B86F55">
        <w:rPr>
          <w:rFonts w:ascii="Times New Roman" w:eastAsia="Times New Roman" w:hAnsi="Times New Roman" w:cs="Times New Roman"/>
          <w:sz w:val="24"/>
          <w:szCs w:val="24"/>
          <w:lang w:eastAsia="ru-RU"/>
        </w:rPr>
        <w:t>- 1 ч.), духовно – нравственное (клуб «Мои истоки» - 1 ч.), общеинтеллектуальное (проект «Науки – помощницы истории» - 1 ч.), спортивно – оздоровительное (клуб «Экология человека» - 1 ч.). Все занятия организуются педагогами школы.</w:t>
      </w:r>
    </w:p>
    <w:p w:rsidR="00C13E37" w:rsidRPr="00C13E37" w:rsidRDefault="00C13E37" w:rsidP="00B86F55">
      <w:pPr>
        <w:spacing w:after="200" w:line="276" w:lineRule="auto"/>
        <w:ind w:firstLine="708"/>
        <w:jc w:val="both"/>
        <w:rPr>
          <w:rFonts w:ascii="Times New Roman" w:eastAsia="Times New Roman" w:hAnsi="Times New Roman" w:cs="Times New Roman"/>
          <w:sz w:val="24"/>
          <w:szCs w:val="24"/>
          <w:lang w:eastAsia="ru-RU"/>
        </w:rPr>
      </w:pPr>
      <w:r w:rsidRPr="00C13E37">
        <w:rPr>
          <w:rFonts w:ascii="Times New Roman" w:eastAsia="Times New Roman" w:hAnsi="Times New Roman" w:cs="Times New Roman"/>
          <w:sz w:val="24"/>
          <w:szCs w:val="24"/>
          <w:lang w:eastAsia="ru-RU"/>
        </w:rPr>
        <w:t>Часть, формируемая участниками образовательного процесса представлена следующим образом:</w:t>
      </w:r>
    </w:p>
    <w:p w:rsidR="00C13E37" w:rsidRPr="00C13E37" w:rsidRDefault="00C13E37" w:rsidP="00B86F55">
      <w:pPr>
        <w:spacing w:after="0" w:line="276" w:lineRule="auto"/>
        <w:ind w:firstLine="708"/>
        <w:contextualSpacing/>
        <w:jc w:val="both"/>
        <w:rPr>
          <w:rFonts w:ascii="Times New Roman" w:eastAsia="Calibri" w:hAnsi="Times New Roman" w:cs="Times New Roman"/>
          <w:sz w:val="24"/>
          <w:szCs w:val="24"/>
        </w:rPr>
      </w:pPr>
      <w:r w:rsidRPr="00C13E37">
        <w:rPr>
          <w:rFonts w:ascii="Times New Roman" w:eastAsia="Calibri" w:hAnsi="Times New Roman" w:cs="Times New Roman"/>
          <w:sz w:val="24"/>
          <w:szCs w:val="24"/>
        </w:rPr>
        <w:t>В 5 классе введено изучение курса «Обществознание» в количестве 1 часа,  «Основы безопасности жизнедеятельности» по 1 часу в 5, 6, 7, 8 классах в связи с запросами и потребностями участников образовательных отношений. В 5, 6, 7, 8, 9 классах введено изучение курса «Финансовая грамотность» в количестве 0,5 часа</w:t>
      </w:r>
    </w:p>
    <w:p w:rsidR="00C13E37" w:rsidRPr="00C13E37" w:rsidRDefault="00C13E37" w:rsidP="00B86F55">
      <w:pPr>
        <w:spacing w:after="200" w:line="276" w:lineRule="auto"/>
        <w:jc w:val="both"/>
        <w:rPr>
          <w:rFonts w:ascii="Times New Roman" w:eastAsia="Times New Roman" w:hAnsi="Times New Roman" w:cs="Times New Roman"/>
          <w:sz w:val="24"/>
          <w:szCs w:val="24"/>
          <w:lang w:eastAsia="ru-RU"/>
        </w:rPr>
      </w:pPr>
      <w:r w:rsidRPr="00C13E37">
        <w:rPr>
          <w:rFonts w:ascii="Times New Roman" w:eastAsia="Times New Roman" w:hAnsi="Times New Roman" w:cs="Times New Roman"/>
          <w:sz w:val="24"/>
          <w:szCs w:val="24"/>
          <w:lang w:eastAsia="ru-RU"/>
        </w:rPr>
        <w:t>В целях организации работы со способными и одаренными детьми введены индивидуальные и групповые занятия по подготовке к предметным олимпиадам   в 5</w:t>
      </w:r>
      <w:r w:rsidR="00741225">
        <w:rPr>
          <w:rFonts w:ascii="Times New Roman" w:eastAsia="Times New Roman" w:hAnsi="Times New Roman" w:cs="Times New Roman"/>
          <w:sz w:val="24"/>
          <w:szCs w:val="24"/>
          <w:lang w:eastAsia="ru-RU"/>
        </w:rPr>
        <w:t>, 6, 7</w:t>
      </w:r>
      <w:r w:rsidRPr="00C13E37">
        <w:rPr>
          <w:rFonts w:ascii="Times New Roman" w:eastAsia="Times New Roman" w:hAnsi="Times New Roman" w:cs="Times New Roman"/>
          <w:sz w:val="24"/>
          <w:szCs w:val="24"/>
          <w:lang w:eastAsia="ru-RU"/>
        </w:rPr>
        <w:t xml:space="preserve"> класс</w:t>
      </w:r>
      <w:r w:rsidR="00D52E8A">
        <w:rPr>
          <w:rFonts w:ascii="Times New Roman" w:eastAsia="Times New Roman" w:hAnsi="Times New Roman" w:cs="Times New Roman"/>
          <w:sz w:val="24"/>
          <w:szCs w:val="24"/>
          <w:lang w:eastAsia="ru-RU"/>
        </w:rPr>
        <w:t>ах</w:t>
      </w:r>
      <w:r w:rsidRPr="00C13E37">
        <w:rPr>
          <w:rFonts w:ascii="Times New Roman" w:eastAsia="Times New Roman" w:hAnsi="Times New Roman" w:cs="Times New Roman"/>
          <w:sz w:val="24"/>
          <w:szCs w:val="24"/>
          <w:lang w:eastAsia="ru-RU"/>
        </w:rPr>
        <w:t xml:space="preserve">  </w:t>
      </w:r>
      <w:r w:rsidR="00741225">
        <w:rPr>
          <w:rFonts w:ascii="Times New Roman" w:eastAsia="Times New Roman" w:hAnsi="Times New Roman" w:cs="Times New Roman"/>
          <w:sz w:val="24"/>
          <w:szCs w:val="24"/>
          <w:lang w:eastAsia="ru-RU"/>
        </w:rPr>
        <w:t>по 1</w:t>
      </w:r>
      <w:r w:rsidRPr="00C13E37">
        <w:rPr>
          <w:rFonts w:ascii="Times New Roman" w:eastAsia="Times New Roman" w:hAnsi="Times New Roman" w:cs="Times New Roman"/>
          <w:sz w:val="24"/>
          <w:szCs w:val="24"/>
          <w:lang w:eastAsia="ru-RU"/>
        </w:rPr>
        <w:t xml:space="preserve"> час</w:t>
      </w:r>
      <w:r w:rsidR="00741225">
        <w:rPr>
          <w:rFonts w:ascii="Times New Roman" w:eastAsia="Times New Roman" w:hAnsi="Times New Roman" w:cs="Times New Roman"/>
          <w:sz w:val="24"/>
          <w:szCs w:val="24"/>
          <w:lang w:eastAsia="ru-RU"/>
        </w:rPr>
        <w:t>у</w:t>
      </w:r>
      <w:r w:rsidRPr="00C13E37">
        <w:rPr>
          <w:rFonts w:ascii="Times New Roman" w:eastAsia="Times New Roman" w:hAnsi="Times New Roman" w:cs="Times New Roman"/>
          <w:sz w:val="24"/>
          <w:szCs w:val="24"/>
          <w:lang w:eastAsia="ru-RU"/>
        </w:rPr>
        <w:t xml:space="preserve"> в неделю</w:t>
      </w:r>
      <w:r w:rsidR="00741225">
        <w:rPr>
          <w:rFonts w:ascii="Times New Roman" w:eastAsia="Times New Roman" w:hAnsi="Times New Roman" w:cs="Times New Roman"/>
          <w:sz w:val="24"/>
          <w:szCs w:val="24"/>
          <w:lang w:eastAsia="ru-RU"/>
        </w:rPr>
        <w:t>.</w:t>
      </w:r>
    </w:p>
    <w:p w:rsidR="00C13E37" w:rsidRPr="00C13E37" w:rsidRDefault="00C13E37" w:rsidP="00B86F55">
      <w:pPr>
        <w:spacing w:after="0" w:line="276" w:lineRule="auto"/>
        <w:jc w:val="both"/>
        <w:rPr>
          <w:rFonts w:ascii="Times New Roman" w:eastAsia="Calibri" w:hAnsi="Times New Roman" w:cs="Times New Roman"/>
          <w:sz w:val="24"/>
          <w:szCs w:val="24"/>
          <w:lang w:eastAsia="ar-SA"/>
        </w:rPr>
      </w:pPr>
      <w:r w:rsidRPr="00C13E37">
        <w:rPr>
          <w:rFonts w:ascii="Times New Roman" w:eastAsia="Calibri" w:hAnsi="Times New Roman" w:cs="Times New Roman"/>
          <w:b/>
          <w:sz w:val="24"/>
          <w:szCs w:val="24"/>
          <w:lang w:eastAsia="ar-SA"/>
        </w:rPr>
        <w:t xml:space="preserve">    Региональное содержание</w:t>
      </w:r>
      <w:r w:rsidRPr="00C13E37">
        <w:rPr>
          <w:rFonts w:ascii="Times New Roman" w:eastAsia="Calibri" w:hAnsi="Times New Roman" w:cs="Times New Roman"/>
          <w:sz w:val="24"/>
          <w:szCs w:val="24"/>
          <w:lang w:eastAsia="ar-SA"/>
        </w:rPr>
        <w:t xml:space="preserve"> в основной школе реализуется следующими курсами:</w:t>
      </w:r>
    </w:p>
    <w:p w:rsidR="00C13E37" w:rsidRPr="00C13E37" w:rsidRDefault="00C13E37" w:rsidP="00B86F55">
      <w:pPr>
        <w:spacing w:after="120" w:line="276" w:lineRule="auto"/>
        <w:ind w:firstLine="567"/>
        <w:jc w:val="both"/>
        <w:rPr>
          <w:rFonts w:ascii="Times New Roman" w:eastAsia="Calibri" w:hAnsi="Times New Roman" w:cs="Times New Roman"/>
          <w:b/>
          <w:i/>
          <w:sz w:val="24"/>
          <w:szCs w:val="24"/>
          <w:lang w:eastAsia="ar-SA"/>
        </w:rPr>
      </w:pPr>
      <w:r w:rsidRPr="00C13E37">
        <w:rPr>
          <w:rFonts w:ascii="Times New Roman" w:eastAsia="Calibri" w:hAnsi="Times New Roman" w:cs="Times New Roman"/>
          <w:sz w:val="24"/>
          <w:szCs w:val="24"/>
          <w:lang w:eastAsia="ar-SA"/>
        </w:rPr>
        <w:t>Интегрировано изучается в истории изучение «История Хабаровского края» в 5, 6, 7, 8, 9 классах, интегрированы в предмет «биология» - (экология Хабаровского края), «географии» – (природа, население и хозяйство Хабаровского края), «литературе» - (произведения писателей Дальневосточников).</w:t>
      </w:r>
    </w:p>
    <w:p w:rsidR="00C13E37" w:rsidRPr="00C13E37" w:rsidRDefault="00C13E37" w:rsidP="00C13E37">
      <w:pPr>
        <w:spacing w:after="0" w:line="276" w:lineRule="auto"/>
        <w:jc w:val="both"/>
        <w:rPr>
          <w:rFonts w:ascii="Times New Roman" w:eastAsia="Times New Roman" w:hAnsi="Times New Roman" w:cs="Times New Roman"/>
          <w:sz w:val="24"/>
          <w:szCs w:val="24"/>
          <w:lang w:eastAsia="ru-RU"/>
        </w:rPr>
      </w:pPr>
      <w:r w:rsidRPr="00C13E37">
        <w:rPr>
          <w:rFonts w:ascii="Times New Roman" w:eastAsia="Times New Roman" w:hAnsi="Times New Roman" w:cs="Times New Roman"/>
          <w:b/>
          <w:sz w:val="24"/>
          <w:szCs w:val="24"/>
          <w:lang w:eastAsia="ru-RU"/>
        </w:rPr>
        <w:t>В 9 классе к</w:t>
      </w:r>
      <w:r w:rsidRPr="00C13E37">
        <w:rPr>
          <w:rFonts w:ascii="Times New Roman" w:eastAsia="Times New Roman" w:hAnsi="Times New Roman" w:cs="Times New Roman"/>
          <w:sz w:val="24"/>
          <w:szCs w:val="24"/>
          <w:lang w:eastAsia="ru-RU"/>
        </w:rPr>
        <w:t>омпонент образовательного учреждения распределен следующим образом:</w:t>
      </w:r>
    </w:p>
    <w:p w:rsidR="00C13E37" w:rsidRPr="00C13E37" w:rsidRDefault="00C13E37" w:rsidP="00C13E37">
      <w:pPr>
        <w:spacing w:after="0" w:line="276" w:lineRule="auto"/>
        <w:ind w:firstLine="708"/>
        <w:jc w:val="both"/>
        <w:rPr>
          <w:rFonts w:ascii="Times New Roman" w:eastAsia="Times New Roman" w:hAnsi="Times New Roman" w:cs="Times New Roman"/>
          <w:sz w:val="24"/>
          <w:szCs w:val="24"/>
          <w:lang w:eastAsia="ru-RU"/>
        </w:rPr>
      </w:pPr>
      <w:r w:rsidRPr="00C13E37">
        <w:rPr>
          <w:rFonts w:ascii="Times New Roman" w:eastAsia="Times New Roman" w:hAnsi="Times New Roman" w:cs="Times New Roman"/>
          <w:sz w:val="24"/>
          <w:szCs w:val="24"/>
          <w:lang w:eastAsia="ru-RU"/>
        </w:rPr>
        <w:t>В 9 классе (</w:t>
      </w:r>
      <w:r w:rsidR="00741225">
        <w:rPr>
          <w:rFonts w:ascii="Times New Roman" w:eastAsia="Times New Roman" w:hAnsi="Times New Roman" w:cs="Times New Roman"/>
          <w:sz w:val="24"/>
          <w:szCs w:val="24"/>
          <w:lang w:eastAsia="ru-RU"/>
        </w:rPr>
        <w:t>5</w:t>
      </w:r>
      <w:r w:rsidRPr="00C13E37">
        <w:rPr>
          <w:rFonts w:ascii="Times New Roman" w:eastAsia="Times New Roman" w:hAnsi="Times New Roman" w:cs="Times New Roman"/>
          <w:sz w:val="24"/>
          <w:szCs w:val="24"/>
          <w:lang w:eastAsia="ru-RU"/>
        </w:rPr>
        <w:t xml:space="preserve"> часов) социальное направление </w:t>
      </w:r>
      <w:r w:rsidR="00D52E8A">
        <w:rPr>
          <w:rFonts w:ascii="Times New Roman" w:eastAsia="Times New Roman" w:hAnsi="Times New Roman" w:cs="Times New Roman"/>
          <w:sz w:val="24"/>
          <w:szCs w:val="24"/>
          <w:lang w:eastAsia="ru-RU"/>
        </w:rPr>
        <w:t>(</w:t>
      </w:r>
      <w:r w:rsidRPr="00C13E37">
        <w:rPr>
          <w:rFonts w:ascii="Times New Roman" w:eastAsia="Times New Roman" w:hAnsi="Times New Roman" w:cs="Times New Roman"/>
          <w:sz w:val="24"/>
          <w:szCs w:val="24"/>
          <w:lang w:eastAsia="ru-RU"/>
        </w:rPr>
        <w:t>клуб «</w:t>
      </w:r>
      <w:r w:rsidR="00741225" w:rsidRPr="00E263B0">
        <w:rPr>
          <w:rFonts w:ascii="Times New Roman" w:eastAsia="Times New Roman" w:hAnsi="Times New Roman" w:cs="Times New Roman"/>
          <w:sz w:val="24"/>
          <w:szCs w:val="24"/>
          <w:lang w:eastAsia="ru-RU"/>
        </w:rPr>
        <w:t xml:space="preserve">«Психология и выбор профессии» </w:t>
      </w:r>
      <w:r w:rsidRPr="00C13E37">
        <w:rPr>
          <w:rFonts w:ascii="Times New Roman" w:eastAsia="Times New Roman" w:hAnsi="Times New Roman" w:cs="Times New Roman"/>
          <w:sz w:val="24"/>
          <w:szCs w:val="24"/>
          <w:lang w:eastAsia="ru-RU"/>
        </w:rPr>
        <w:t xml:space="preserve"> - 1</w:t>
      </w:r>
      <w:r w:rsidR="00011908">
        <w:rPr>
          <w:rFonts w:ascii="Times New Roman" w:eastAsia="Times New Roman" w:hAnsi="Times New Roman" w:cs="Times New Roman"/>
          <w:sz w:val="24"/>
          <w:szCs w:val="24"/>
          <w:lang w:eastAsia="ru-RU"/>
        </w:rPr>
        <w:t xml:space="preserve"> </w:t>
      </w:r>
      <w:r w:rsidRPr="00C13E37">
        <w:rPr>
          <w:rFonts w:ascii="Times New Roman" w:eastAsia="Times New Roman" w:hAnsi="Times New Roman" w:cs="Times New Roman"/>
          <w:sz w:val="24"/>
          <w:szCs w:val="24"/>
          <w:lang w:eastAsia="ru-RU"/>
        </w:rPr>
        <w:t>ч), общекультурное (</w:t>
      </w:r>
      <w:r w:rsidRPr="00C13E37">
        <w:rPr>
          <w:rFonts w:ascii="Times New Roman" w:eastAsia="Calibri" w:hAnsi="Times New Roman" w:cs="Times New Roman"/>
          <w:sz w:val="24"/>
          <w:szCs w:val="24"/>
        </w:rPr>
        <w:t xml:space="preserve">круглый стол </w:t>
      </w:r>
      <w:r w:rsidR="00741225" w:rsidRPr="00741225">
        <w:rPr>
          <w:rFonts w:ascii="Times New Roman" w:eastAsia="Calibri" w:hAnsi="Times New Roman" w:cs="Times New Roman"/>
          <w:sz w:val="24"/>
          <w:szCs w:val="24"/>
        </w:rPr>
        <w:t>«Основы самозанятости и предпринимательства»</w:t>
      </w:r>
      <w:r w:rsidR="00741225">
        <w:rPr>
          <w:rFonts w:ascii="Times New Roman" w:eastAsia="Calibri" w:hAnsi="Times New Roman" w:cs="Times New Roman"/>
          <w:sz w:val="24"/>
          <w:szCs w:val="24"/>
        </w:rPr>
        <w:t xml:space="preserve"> </w:t>
      </w:r>
      <w:r w:rsidRPr="00C13E37">
        <w:rPr>
          <w:rFonts w:ascii="Times New Roman" w:eastAsia="Times New Roman" w:hAnsi="Times New Roman" w:cs="Times New Roman"/>
          <w:sz w:val="24"/>
          <w:szCs w:val="24"/>
          <w:lang w:eastAsia="ru-RU"/>
        </w:rPr>
        <w:t xml:space="preserve">– 1 ч.), духовно – нравственное (круглый стол </w:t>
      </w:r>
      <w:r w:rsidR="00741225" w:rsidRPr="00E263B0">
        <w:rPr>
          <w:rFonts w:ascii="Times New Roman" w:eastAsia="Times New Roman" w:hAnsi="Times New Roman" w:cs="Times New Roman"/>
          <w:sz w:val="24"/>
          <w:szCs w:val="24"/>
          <w:lang w:eastAsia="ru-RU"/>
        </w:rPr>
        <w:t>«Юный правовед»</w:t>
      </w:r>
      <w:r w:rsidRPr="00C13E37">
        <w:rPr>
          <w:rFonts w:ascii="Times New Roman" w:eastAsia="Times New Roman" w:hAnsi="Times New Roman" w:cs="Times New Roman"/>
          <w:sz w:val="24"/>
          <w:szCs w:val="24"/>
          <w:lang w:eastAsia="ru-RU"/>
        </w:rPr>
        <w:t xml:space="preserve"> - 1 ч.), общеинтеллектуальное (кружок «ОГЭ на «5» - 1 ч.)</w:t>
      </w:r>
      <w:r w:rsidR="00011908">
        <w:rPr>
          <w:rFonts w:ascii="Times New Roman" w:eastAsia="Times New Roman" w:hAnsi="Times New Roman" w:cs="Times New Roman"/>
          <w:sz w:val="24"/>
          <w:szCs w:val="24"/>
          <w:lang w:eastAsia="ru-RU"/>
        </w:rPr>
        <w:t xml:space="preserve">, </w:t>
      </w:r>
      <w:r w:rsidR="00011908" w:rsidRPr="00C13E37">
        <w:rPr>
          <w:rFonts w:ascii="Times New Roman" w:hAnsi="Times New Roman" w:cs="Times New Roman"/>
          <w:sz w:val="24"/>
          <w:szCs w:val="24"/>
        </w:rPr>
        <w:t xml:space="preserve">спортивно – оздоровительное </w:t>
      </w:r>
      <w:r w:rsidR="00011908">
        <w:rPr>
          <w:rFonts w:ascii="Times New Roman" w:hAnsi="Times New Roman" w:cs="Times New Roman"/>
          <w:sz w:val="24"/>
          <w:szCs w:val="24"/>
        </w:rPr>
        <w:t>(</w:t>
      </w:r>
      <w:r w:rsidR="00D52E8A">
        <w:rPr>
          <w:rFonts w:ascii="Times New Roman" w:hAnsi="Times New Roman" w:cs="Times New Roman"/>
          <w:sz w:val="24"/>
          <w:szCs w:val="24"/>
        </w:rPr>
        <w:t xml:space="preserve">клуб </w:t>
      </w:r>
      <w:r w:rsidR="00011908" w:rsidRPr="00E263B0">
        <w:rPr>
          <w:rFonts w:ascii="Times New Roman" w:eastAsia="Times New Roman" w:hAnsi="Times New Roman" w:cs="Times New Roman"/>
          <w:sz w:val="24"/>
          <w:szCs w:val="24"/>
          <w:lang w:eastAsia="ru-RU"/>
        </w:rPr>
        <w:t>«Экология человека»</w:t>
      </w:r>
      <w:r w:rsidR="00011908">
        <w:rPr>
          <w:rFonts w:ascii="Times New Roman" w:eastAsia="Times New Roman" w:hAnsi="Times New Roman" w:cs="Times New Roman"/>
          <w:sz w:val="24"/>
          <w:szCs w:val="24"/>
          <w:lang w:eastAsia="ru-RU"/>
        </w:rPr>
        <w:t xml:space="preserve"> - 1 ч)</w:t>
      </w:r>
      <w:r w:rsidRPr="00C13E37">
        <w:rPr>
          <w:rFonts w:ascii="Times New Roman" w:eastAsia="Times New Roman" w:hAnsi="Times New Roman" w:cs="Times New Roman"/>
          <w:sz w:val="24"/>
          <w:szCs w:val="24"/>
          <w:lang w:eastAsia="ru-RU"/>
        </w:rPr>
        <w:t>.</w:t>
      </w:r>
    </w:p>
    <w:p w:rsidR="00C13E37" w:rsidRPr="00C13E37" w:rsidRDefault="00C13E37" w:rsidP="00C13E37">
      <w:pPr>
        <w:spacing w:after="0" w:line="360" w:lineRule="auto"/>
        <w:jc w:val="center"/>
        <w:rPr>
          <w:rFonts w:ascii="Times New Roman" w:eastAsia="Times New Roman" w:hAnsi="Times New Roman" w:cs="Times New Roman"/>
          <w:b/>
          <w:sz w:val="24"/>
          <w:szCs w:val="24"/>
          <w:lang w:eastAsia="ru-RU"/>
        </w:rPr>
      </w:pPr>
      <w:r w:rsidRPr="00C13E37">
        <w:rPr>
          <w:rFonts w:ascii="Times New Roman" w:eastAsia="Times New Roman" w:hAnsi="Times New Roman" w:cs="Times New Roman"/>
          <w:b/>
          <w:sz w:val="24"/>
          <w:szCs w:val="24"/>
          <w:lang w:eastAsia="ru-RU"/>
        </w:rPr>
        <w:t>Промежуточная аттестация обучающихся</w:t>
      </w:r>
    </w:p>
    <w:p w:rsidR="00C13E37" w:rsidRPr="00C13E37" w:rsidRDefault="00C13E37" w:rsidP="00B86F55">
      <w:pPr>
        <w:tabs>
          <w:tab w:val="left" w:pos="916"/>
        </w:tabs>
        <w:spacing w:after="0" w:line="276" w:lineRule="auto"/>
        <w:ind w:firstLine="709"/>
        <w:jc w:val="both"/>
        <w:rPr>
          <w:rFonts w:ascii="Times New Roman" w:eastAsia="Times New Roman" w:hAnsi="Times New Roman" w:cs="Times New Roman"/>
          <w:bCs/>
          <w:sz w:val="24"/>
          <w:szCs w:val="24"/>
          <w:lang w:eastAsia="ru-RU"/>
        </w:rPr>
      </w:pPr>
      <w:r w:rsidRPr="00C13E37">
        <w:rPr>
          <w:rFonts w:ascii="Times New Roman" w:eastAsia="Times New Roman" w:hAnsi="Times New Roman" w:cs="Times New Roman"/>
          <w:bCs/>
          <w:sz w:val="24"/>
          <w:szCs w:val="24"/>
          <w:lang w:eastAsia="ru-RU"/>
        </w:rPr>
        <w:t xml:space="preserve">Промежуточная аттестация обучающихся проводится в соответствии с действующим школьным  </w:t>
      </w:r>
      <w:r w:rsidRPr="00C13E37">
        <w:rPr>
          <w:rFonts w:ascii="Times New Roman" w:eastAsia="Times New Roman" w:hAnsi="Times New Roman" w:cs="Times New Roman"/>
          <w:sz w:val="24"/>
          <w:szCs w:val="24"/>
          <w:lang w:eastAsia="ru-RU"/>
        </w:rPr>
        <w:t xml:space="preserve">Положением </w:t>
      </w:r>
      <w:r w:rsidRPr="00C13E37">
        <w:rPr>
          <w:rFonts w:ascii="Times New Roman" w:eastAsia="Times New Roman" w:hAnsi="Times New Roman" w:cs="Times New Roman"/>
          <w:bCs/>
          <w:sz w:val="24"/>
          <w:szCs w:val="24"/>
          <w:lang w:eastAsia="ru-RU"/>
        </w:rPr>
        <w:t>о формах, периодичности и порядке текущего контроля успеваемости и промежуточной аттестации обучающихся 1 - 9 классов МБОУ ООШ с. Иннокентьевка, порядке и основании перевода обучающихся в следующий класс.</w:t>
      </w:r>
    </w:p>
    <w:p w:rsidR="00C13E37" w:rsidRPr="00C13E37" w:rsidRDefault="00C13E37" w:rsidP="00B86F55">
      <w:pPr>
        <w:spacing w:after="0" w:line="276" w:lineRule="auto"/>
        <w:jc w:val="both"/>
        <w:rPr>
          <w:rFonts w:ascii="Tahoma" w:eastAsia="Times New Roman" w:hAnsi="Tahoma" w:cs="Tahoma"/>
          <w:sz w:val="24"/>
          <w:szCs w:val="24"/>
          <w:lang w:eastAsia="ru-RU"/>
        </w:rPr>
      </w:pPr>
      <w:r w:rsidRPr="00C13E37">
        <w:rPr>
          <w:rFonts w:ascii="Times New Roman" w:eastAsia="Times New Roman" w:hAnsi="Times New Roman" w:cs="Times New Roman"/>
          <w:sz w:val="24"/>
          <w:szCs w:val="24"/>
          <w:lang w:eastAsia="ru-RU"/>
        </w:rPr>
        <w:t xml:space="preserve">Промежуточная аттестация (отметки за четверть) – это установление уровня достижения результатов освоения учебных предметов, курсов, дисциплин (модулей), предусмотренных </w:t>
      </w:r>
      <w:r w:rsidRPr="00C13E37">
        <w:rPr>
          <w:rFonts w:ascii="Times New Roman" w:eastAsia="Times New Roman" w:hAnsi="Times New Roman" w:cs="Times New Roman"/>
          <w:sz w:val="24"/>
          <w:szCs w:val="24"/>
          <w:lang w:eastAsia="ru-RU"/>
        </w:rPr>
        <w:lastRenderedPageBreak/>
        <w:t>основными образовательными программами соответствующего уровня общего образования (далее – образовательной программой). Промежуточная аттестация начинается со второго класса.</w:t>
      </w:r>
    </w:p>
    <w:p w:rsidR="00C13E37" w:rsidRPr="00C13E37" w:rsidRDefault="00C13E37" w:rsidP="00C13E3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13E37">
        <w:rPr>
          <w:rFonts w:ascii="Times New Roman" w:eastAsia="Times New Roman" w:hAnsi="Times New Roman" w:cs="Times New Roman"/>
          <w:sz w:val="24"/>
          <w:szCs w:val="24"/>
          <w:lang w:eastAsia="ru-RU"/>
        </w:rPr>
        <w:t xml:space="preserve">    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четверти, а также годовую промежуточную аттестацию, которая проводится по каждому учебному предмету, курсу, дисциплине, модулю по итогам учебного года.</w:t>
      </w:r>
    </w:p>
    <w:p w:rsidR="00C13E37" w:rsidRPr="00C13E37" w:rsidRDefault="00C13E37" w:rsidP="00C13E37">
      <w:pPr>
        <w:spacing w:after="0" w:line="276" w:lineRule="auto"/>
        <w:ind w:firstLine="709"/>
        <w:jc w:val="both"/>
        <w:rPr>
          <w:rFonts w:ascii="Times New Roman" w:eastAsia="Times New Roman" w:hAnsi="Times New Roman" w:cs="Times New Roman"/>
          <w:sz w:val="24"/>
          <w:szCs w:val="24"/>
        </w:rPr>
      </w:pPr>
      <w:r w:rsidRPr="00C13E37">
        <w:rPr>
          <w:rFonts w:ascii="Times New Roman" w:eastAsia="Times New Roman" w:hAnsi="Times New Roman" w:cs="Times New Roman"/>
          <w:sz w:val="24"/>
          <w:szCs w:val="24"/>
        </w:rPr>
        <w:t xml:space="preserve">    С целью организации досуга обучающихся в школе большое внимание уделяется кружковой работе и внеурочной деятельности согласно ФГОС ООО. В школе организована работа дополнительного образования.</w:t>
      </w:r>
    </w:p>
    <w:p w:rsidR="00C13E37" w:rsidRPr="00C13E37" w:rsidRDefault="00C13E37" w:rsidP="00C13E37">
      <w:pPr>
        <w:spacing w:after="0" w:line="276" w:lineRule="auto"/>
        <w:ind w:firstLine="709"/>
        <w:jc w:val="both"/>
        <w:rPr>
          <w:rFonts w:ascii="Times New Roman" w:eastAsia="Times New Roman" w:hAnsi="Times New Roman" w:cs="Times New Roman"/>
          <w:sz w:val="24"/>
          <w:szCs w:val="24"/>
          <w:lang w:eastAsia="ru-RU"/>
        </w:rPr>
      </w:pPr>
      <w:r w:rsidRPr="00C13E37">
        <w:rPr>
          <w:rFonts w:ascii="Times New Roman" w:eastAsia="Times New Roman" w:hAnsi="Times New Roman" w:cs="Times New Roman"/>
          <w:sz w:val="24"/>
          <w:szCs w:val="24"/>
          <w:lang w:eastAsia="ru-RU"/>
        </w:rPr>
        <w:t xml:space="preserve">Внеурочные занятия в 5-9 классах проводятся - с учётом выбора учеников и родителей, по отдельно составленному расписанию в расчёте 2 занятия с группой в день непосредственно в школе. Наполняемость групп при проведении внеурочных занятий составляет 15 человек. Продолжительность занятия внеурочной деятельности соответствует требованиям СанПиН 2.4.2.2821-10: «Длительность занятий зависит от возраста и вида деятельности. </w:t>
      </w:r>
    </w:p>
    <w:p w:rsidR="00C13E37" w:rsidRPr="00C13E37" w:rsidRDefault="00C13E37" w:rsidP="00C13E37">
      <w:pPr>
        <w:spacing w:after="0" w:line="276" w:lineRule="auto"/>
        <w:jc w:val="both"/>
        <w:rPr>
          <w:rFonts w:ascii="Times New Roman" w:eastAsia="Times New Roman" w:hAnsi="Times New Roman" w:cs="Times New Roman"/>
          <w:sz w:val="24"/>
          <w:szCs w:val="24"/>
          <w:lang w:eastAsia="ru-RU"/>
        </w:rPr>
      </w:pPr>
      <w:r w:rsidRPr="00C13E37">
        <w:rPr>
          <w:rFonts w:ascii="Times New Roman" w:eastAsia="Times New Roman" w:hAnsi="Times New Roman" w:cs="Times New Roman"/>
          <w:sz w:val="24"/>
          <w:szCs w:val="24"/>
          <w:lang w:eastAsia="ru-RU"/>
        </w:rPr>
        <w:t xml:space="preserve">     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w:t>
      </w:r>
      <w:r w:rsidR="00B86F55">
        <w:rPr>
          <w:rFonts w:ascii="Times New Roman" w:eastAsia="Times New Roman" w:hAnsi="Times New Roman" w:cs="Times New Roman"/>
          <w:sz w:val="24"/>
          <w:szCs w:val="24"/>
          <w:lang w:eastAsia="ru-RU"/>
        </w:rPr>
        <w:t xml:space="preserve"> </w:t>
      </w:r>
      <w:r w:rsidRPr="00C13E37">
        <w:rPr>
          <w:rFonts w:ascii="Times New Roman" w:eastAsia="Times New Roman" w:hAnsi="Times New Roman" w:cs="Times New Roman"/>
          <w:sz w:val="24"/>
          <w:szCs w:val="24"/>
          <w:lang w:eastAsia="ru-RU"/>
        </w:rPr>
        <w:t>интересами и склонностями.</w:t>
      </w:r>
    </w:p>
    <w:p w:rsidR="00C13E37" w:rsidRPr="00C13E37" w:rsidRDefault="00C13E37" w:rsidP="00C13E37">
      <w:pPr>
        <w:spacing w:after="0" w:line="276" w:lineRule="auto"/>
        <w:jc w:val="right"/>
        <w:rPr>
          <w:rFonts w:ascii="Times New Roman" w:eastAsia="Times New Roman" w:hAnsi="Times New Roman" w:cs="Times New Roman"/>
          <w:sz w:val="24"/>
          <w:szCs w:val="24"/>
          <w:lang w:eastAsia="ru-RU"/>
        </w:rPr>
      </w:pPr>
    </w:p>
    <w:p w:rsidR="00AA0099" w:rsidRPr="00A258EA" w:rsidRDefault="00AA0099" w:rsidP="00AA0099">
      <w:pPr>
        <w:jc w:val="both"/>
        <w:rPr>
          <w:rFonts w:ascii="Times New Roman" w:hAnsi="Times New Roman" w:cs="Times New Roman"/>
          <w:color w:val="FF0000"/>
          <w:sz w:val="24"/>
          <w:szCs w:val="24"/>
        </w:rPr>
      </w:pPr>
      <w:r w:rsidRPr="00A258EA">
        <w:rPr>
          <w:rFonts w:ascii="Times New Roman" w:hAnsi="Times New Roman" w:cs="Times New Roman"/>
          <w:b/>
          <w:color w:val="000000"/>
          <w:sz w:val="24"/>
          <w:szCs w:val="24"/>
        </w:rPr>
        <w:t>3.1.2. Календарный учебный график</w:t>
      </w:r>
    </w:p>
    <w:p w:rsidR="00AA0099" w:rsidRPr="00A258EA" w:rsidRDefault="00AA0099" w:rsidP="00AA0099">
      <w:pPr>
        <w:ind w:firstLine="720"/>
        <w:jc w:val="center"/>
        <w:rPr>
          <w:rFonts w:ascii="Times New Roman" w:hAnsi="Times New Roman" w:cs="Times New Roman"/>
          <w:b/>
          <w:sz w:val="24"/>
          <w:szCs w:val="24"/>
        </w:rPr>
      </w:pPr>
      <w:r w:rsidRPr="00A258EA">
        <w:rPr>
          <w:rFonts w:ascii="Times New Roman" w:hAnsi="Times New Roman" w:cs="Times New Roman"/>
          <w:b/>
          <w:sz w:val="24"/>
          <w:szCs w:val="24"/>
        </w:rPr>
        <w:t>Календарный график учебного процесса на 20</w:t>
      </w:r>
      <w:r w:rsidR="007A57F6">
        <w:rPr>
          <w:rFonts w:ascii="Times New Roman" w:hAnsi="Times New Roman" w:cs="Times New Roman"/>
          <w:b/>
          <w:sz w:val="24"/>
          <w:szCs w:val="24"/>
        </w:rPr>
        <w:t>21</w:t>
      </w:r>
      <w:r w:rsidR="00F31829" w:rsidRPr="00A258EA">
        <w:rPr>
          <w:rFonts w:ascii="Times New Roman" w:hAnsi="Times New Roman" w:cs="Times New Roman"/>
          <w:b/>
          <w:sz w:val="24"/>
          <w:szCs w:val="24"/>
        </w:rPr>
        <w:t xml:space="preserve"> – 202</w:t>
      </w:r>
      <w:r w:rsidR="007A57F6">
        <w:rPr>
          <w:rFonts w:ascii="Times New Roman" w:hAnsi="Times New Roman" w:cs="Times New Roman"/>
          <w:b/>
          <w:sz w:val="24"/>
          <w:szCs w:val="24"/>
        </w:rPr>
        <w:t>2</w:t>
      </w:r>
      <w:r w:rsidRPr="00A258EA">
        <w:rPr>
          <w:rFonts w:ascii="Times New Roman" w:hAnsi="Times New Roman" w:cs="Times New Roman"/>
          <w:b/>
          <w:sz w:val="24"/>
          <w:szCs w:val="24"/>
        </w:rPr>
        <w:t xml:space="preserve"> учебный год</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852"/>
        <w:gridCol w:w="828"/>
        <w:gridCol w:w="852"/>
        <w:gridCol w:w="768"/>
        <w:gridCol w:w="792"/>
        <w:gridCol w:w="738"/>
        <w:gridCol w:w="738"/>
        <w:gridCol w:w="821"/>
        <w:gridCol w:w="709"/>
        <w:gridCol w:w="567"/>
        <w:gridCol w:w="709"/>
        <w:gridCol w:w="708"/>
      </w:tblGrid>
      <w:tr w:rsidR="00AA0099" w:rsidRPr="00DD6D35" w:rsidTr="004A5993">
        <w:trPr>
          <w:trHeight w:val="1010"/>
        </w:trPr>
        <w:tc>
          <w:tcPr>
            <w:tcW w:w="699" w:type="dxa"/>
            <w:vMerge w:val="restart"/>
            <w:tcBorders>
              <w:top w:val="single" w:sz="4" w:space="0" w:color="auto"/>
              <w:left w:val="single" w:sz="4" w:space="0" w:color="auto"/>
              <w:bottom w:val="single" w:sz="4" w:space="0" w:color="auto"/>
              <w:right w:val="single" w:sz="4" w:space="0" w:color="auto"/>
            </w:tcBorders>
            <w:textDirection w:val="btLr"/>
            <w:hideMark/>
          </w:tcPr>
          <w:p w:rsidR="00AA0099" w:rsidRPr="008D48F6" w:rsidRDefault="00AA0099" w:rsidP="00DD6D35">
            <w:pPr>
              <w:spacing w:after="0"/>
              <w:ind w:left="113" w:right="113"/>
              <w:jc w:val="both"/>
              <w:rPr>
                <w:rFonts w:ascii="Times New Roman" w:hAnsi="Times New Roman" w:cs="Times New Roman"/>
                <w:lang w:val="en-US"/>
              </w:rPr>
            </w:pPr>
            <w:r w:rsidRPr="008D48F6">
              <w:rPr>
                <w:rFonts w:ascii="Times New Roman" w:hAnsi="Times New Roman" w:cs="Times New Roman"/>
              </w:rPr>
              <w:t xml:space="preserve">Класс </w:t>
            </w:r>
          </w:p>
        </w:tc>
        <w:tc>
          <w:tcPr>
            <w:tcW w:w="1680" w:type="dxa"/>
            <w:gridSpan w:val="2"/>
            <w:tcBorders>
              <w:top w:val="single" w:sz="4" w:space="0" w:color="auto"/>
              <w:left w:val="single" w:sz="4" w:space="0" w:color="auto"/>
              <w:bottom w:val="single" w:sz="4" w:space="0" w:color="auto"/>
              <w:right w:val="single" w:sz="4" w:space="0" w:color="auto"/>
            </w:tcBorders>
            <w:hideMark/>
          </w:tcPr>
          <w:p w:rsidR="00AA0099" w:rsidRPr="008D48F6" w:rsidRDefault="00AA0099" w:rsidP="00DD6D35">
            <w:pPr>
              <w:spacing w:after="0" w:line="240" w:lineRule="auto"/>
              <w:jc w:val="center"/>
              <w:rPr>
                <w:rFonts w:ascii="Times New Roman" w:hAnsi="Times New Roman" w:cs="Times New Roman"/>
              </w:rPr>
            </w:pPr>
            <w:r w:rsidRPr="008D48F6">
              <w:rPr>
                <w:rFonts w:ascii="Times New Roman" w:hAnsi="Times New Roman" w:cs="Times New Roman"/>
              </w:rPr>
              <w:t>Учебные занятия</w:t>
            </w:r>
          </w:p>
          <w:p w:rsidR="00AA0099" w:rsidRPr="008D48F6" w:rsidRDefault="00AA0099" w:rsidP="00DD6D35">
            <w:pPr>
              <w:spacing w:after="0" w:line="240" w:lineRule="auto"/>
              <w:jc w:val="center"/>
              <w:rPr>
                <w:rFonts w:ascii="Times New Roman" w:hAnsi="Times New Roman" w:cs="Times New Roman"/>
              </w:rPr>
            </w:pPr>
            <w:r w:rsidRPr="008D48F6">
              <w:rPr>
                <w:rFonts w:ascii="Times New Roman" w:hAnsi="Times New Roman" w:cs="Times New Roman"/>
              </w:rPr>
              <w:t>I четверть</w:t>
            </w:r>
          </w:p>
        </w:tc>
        <w:tc>
          <w:tcPr>
            <w:tcW w:w="852" w:type="dxa"/>
            <w:vMerge w:val="restart"/>
            <w:tcBorders>
              <w:top w:val="single" w:sz="4" w:space="0" w:color="auto"/>
              <w:left w:val="single" w:sz="4" w:space="0" w:color="auto"/>
              <w:bottom w:val="single" w:sz="4" w:space="0" w:color="auto"/>
              <w:right w:val="single" w:sz="4" w:space="0" w:color="auto"/>
            </w:tcBorders>
            <w:textDirection w:val="btLr"/>
          </w:tcPr>
          <w:p w:rsidR="00AA0099" w:rsidRPr="008D48F6" w:rsidRDefault="00AA0099" w:rsidP="00DD6D35">
            <w:pPr>
              <w:spacing w:after="0" w:line="240" w:lineRule="auto"/>
              <w:ind w:left="113" w:right="113"/>
              <w:jc w:val="both"/>
              <w:rPr>
                <w:rFonts w:ascii="Times New Roman" w:hAnsi="Times New Roman" w:cs="Times New Roman"/>
              </w:rPr>
            </w:pPr>
            <w:r w:rsidRPr="008D48F6">
              <w:rPr>
                <w:rFonts w:ascii="Times New Roman" w:hAnsi="Times New Roman" w:cs="Times New Roman"/>
              </w:rPr>
              <w:t>Каникулы</w:t>
            </w:r>
          </w:p>
        </w:tc>
        <w:tc>
          <w:tcPr>
            <w:tcW w:w="1560" w:type="dxa"/>
            <w:gridSpan w:val="2"/>
            <w:tcBorders>
              <w:top w:val="single" w:sz="4" w:space="0" w:color="auto"/>
              <w:left w:val="single" w:sz="4" w:space="0" w:color="auto"/>
              <w:bottom w:val="single" w:sz="4" w:space="0" w:color="auto"/>
              <w:right w:val="single" w:sz="4" w:space="0" w:color="auto"/>
            </w:tcBorders>
            <w:hideMark/>
          </w:tcPr>
          <w:p w:rsidR="00AA0099" w:rsidRPr="008D48F6" w:rsidRDefault="00AA0099" w:rsidP="00DD6D35">
            <w:pPr>
              <w:spacing w:after="0" w:line="240" w:lineRule="auto"/>
              <w:jc w:val="center"/>
              <w:rPr>
                <w:rFonts w:ascii="Times New Roman" w:hAnsi="Times New Roman" w:cs="Times New Roman"/>
              </w:rPr>
            </w:pPr>
            <w:r w:rsidRPr="008D48F6">
              <w:rPr>
                <w:rFonts w:ascii="Times New Roman" w:hAnsi="Times New Roman" w:cs="Times New Roman"/>
              </w:rPr>
              <w:t>Учебные занятия</w:t>
            </w:r>
          </w:p>
          <w:p w:rsidR="00AA0099" w:rsidRPr="008D48F6" w:rsidRDefault="00AA0099" w:rsidP="00DD6D35">
            <w:pPr>
              <w:spacing w:after="0" w:line="240" w:lineRule="auto"/>
              <w:jc w:val="center"/>
              <w:rPr>
                <w:rFonts w:ascii="Times New Roman" w:hAnsi="Times New Roman" w:cs="Times New Roman"/>
              </w:rPr>
            </w:pPr>
            <w:r w:rsidRPr="008D48F6">
              <w:rPr>
                <w:rFonts w:ascii="Times New Roman" w:hAnsi="Times New Roman" w:cs="Times New Roman"/>
              </w:rPr>
              <w:t>II четверть</w:t>
            </w:r>
          </w:p>
        </w:tc>
        <w:tc>
          <w:tcPr>
            <w:tcW w:w="738" w:type="dxa"/>
            <w:vMerge w:val="restart"/>
            <w:tcBorders>
              <w:top w:val="single" w:sz="4" w:space="0" w:color="auto"/>
              <w:left w:val="single" w:sz="4" w:space="0" w:color="auto"/>
              <w:bottom w:val="single" w:sz="4" w:space="0" w:color="auto"/>
              <w:right w:val="single" w:sz="4" w:space="0" w:color="auto"/>
            </w:tcBorders>
            <w:textDirection w:val="btLr"/>
          </w:tcPr>
          <w:p w:rsidR="00AA0099" w:rsidRPr="008D48F6" w:rsidRDefault="00AA0099" w:rsidP="00DD6D35">
            <w:pPr>
              <w:spacing w:after="0" w:line="240" w:lineRule="auto"/>
              <w:ind w:left="113" w:right="113"/>
              <w:jc w:val="both"/>
              <w:rPr>
                <w:rFonts w:ascii="Times New Roman" w:hAnsi="Times New Roman" w:cs="Times New Roman"/>
              </w:rPr>
            </w:pPr>
            <w:r w:rsidRPr="008D48F6">
              <w:rPr>
                <w:rFonts w:ascii="Times New Roman" w:hAnsi="Times New Roman" w:cs="Times New Roman"/>
              </w:rPr>
              <w:t>Каникулы</w:t>
            </w:r>
          </w:p>
        </w:tc>
        <w:tc>
          <w:tcPr>
            <w:tcW w:w="1559" w:type="dxa"/>
            <w:gridSpan w:val="2"/>
            <w:tcBorders>
              <w:top w:val="single" w:sz="4" w:space="0" w:color="auto"/>
              <w:left w:val="single" w:sz="4" w:space="0" w:color="auto"/>
              <w:bottom w:val="single" w:sz="4" w:space="0" w:color="auto"/>
              <w:right w:val="single" w:sz="4" w:space="0" w:color="auto"/>
            </w:tcBorders>
            <w:hideMark/>
          </w:tcPr>
          <w:p w:rsidR="00AA0099" w:rsidRPr="008D48F6" w:rsidRDefault="00AA0099" w:rsidP="00DD6D35">
            <w:pPr>
              <w:spacing w:after="0" w:line="240" w:lineRule="auto"/>
              <w:jc w:val="center"/>
              <w:rPr>
                <w:rFonts w:ascii="Times New Roman" w:hAnsi="Times New Roman" w:cs="Times New Roman"/>
              </w:rPr>
            </w:pPr>
            <w:r w:rsidRPr="008D48F6">
              <w:rPr>
                <w:rFonts w:ascii="Times New Roman" w:hAnsi="Times New Roman" w:cs="Times New Roman"/>
              </w:rPr>
              <w:t>Учебные занятия</w:t>
            </w:r>
          </w:p>
          <w:p w:rsidR="00AA0099" w:rsidRPr="008D48F6" w:rsidRDefault="00AA0099" w:rsidP="00DD6D35">
            <w:pPr>
              <w:spacing w:after="0" w:line="240" w:lineRule="auto"/>
              <w:jc w:val="center"/>
              <w:rPr>
                <w:rFonts w:ascii="Times New Roman" w:hAnsi="Times New Roman" w:cs="Times New Roman"/>
              </w:rPr>
            </w:pPr>
            <w:r w:rsidRPr="008D48F6">
              <w:rPr>
                <w:rFonts w:ascii="Times New Roman" w:hAnsi="Times New Roman" w:cs="Times New Roman"/>
              </w:rPr>
              <w:t>III четверть</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AA0099" w:rsidRPr="008D48F6" w:rsidRDefault="00AA0099" w:rsidP="00DD6D35">
            <w:pPr>
              <w:spacing w:after="0" w:line="240" w:lineRule="auto"/>
              <w:ind w:left="113" w:right="113"/>
              <w:jc w:val="both"/>
              <w:rPr>
                <w:rFonts w:ascii="Times New Roman" w:hAnsi="Times New Roman" w:cs="Times New Roman"/>
              </w:rPr>
            </w:pPr>
            <w:r w:rsidRPr="008D48F6">
              <w:rPr>
                <w:rFonts w:ascii="Times New Roman" w:hAnsi="Times New Roman" w:cs="Times New Roman"/>
              </w:rPr>
              <w:t>Каникулы</w:t>
            </w:r>
          </w:p>
        </w:tc>
        <w:tc>
          <w:tcPr>
            <w:tcW w:w="1276" w:type="dxa"/>
            <w:gridSpan w:val="2"/>
            <w:tcBorders>
              <w:top w:val="single" w:sz="4" w:space="0" w:color="auto"/>
              <w:left w:val="single" w:sz="4" w:space="0" w:color="auto"/>
              <w:bottom w:val="single" w:sz="4" w:space="0" w:color="auto"/>
              <w:right w:val="single" w:sz="4" w:space="0" w:color="auto"/>
            </w:tcBorders>
            <w:hideMark/>
          </w:tcPr>
          <w:p w:rsidR="00AA0099" w:rsidRPr="008D48F6" w:rsidRDefault="00AA0099" w:rsidP="00DD6D35">
            <w:pPr>
              <w:spacing w:after="0" w:line="240" w:lineRule="auto"/>
              <w:jc w:val="center"/>
              <w:rPr>
                <w:rFonts w:ascii="Times New Roman" w:hAnsi="Times New Roman" w:cs="Times New Roman"/>
              </w:rPr>
            </w:pPr>
            <w:r w:rsidRPr="008D48F6">
              <w:rPr>
                <w:rFonts w:ascii="Times New Roman" w:hAnsi="Times New Roman" w:cs="Times New Roman"/>
              </w:rPr>
              <w:t>Учебные занятия</w:t>
            </w:r>
          </w:p>
          <w:p w:rsidR="00AA0099" w:rsidRPr="008D48F6" w:rsidRDefault="00AA0099" w:rsidP="00DD6D35">
            <w:pPr>
              <w:spacing w:after="0" w:line="240" w:lineRule="auto"/>
              <w:jc w:val="center"/>
              <w:rPr>
                <w:rFonts w:ascii="Times New Roman" w:hAnsi="Times New Roman" w:cs="Times New Roman"/>
              </w:rPr>
            </w:pPr>
            <w:r w:rsidRPr="008D48F6">
              <w:rPr>
                <w:rFonts w:ascii="Times New Roman" w:hAnsi="Times New Roman" w:cs="Times New Roman"/>
              </w:rPr>
              <w:t>IV четверть</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AA0099" w:rsidRPr="008D48F6" w:rsidRDefault="00AA0099" w:rsidP="00DD6D35">
            <w:pPr>
              <w:spacing w:after="0" w:line="240" w:lineRule="auto"/>
              <w:ind w:left="113" w:right="113"/>
              <w:jc w:val="both"/>
              <w:rPr>
                <w:rFonts w:ascii="Times New Roman" w:hAnsi="Times New Roman" w:cs="Times New Roman"/>
              </w:rPr>
            </w:pPr>
            <w:r w:rsidRPr="008D48F6">
              <w:rPr>
                <w:rFonts w:ascii="Times New Roman" w:hAnsi="Times New Roman" w:cs="Times New Roman"/>
              </w:rPr>
              <w:t>Каникулы</w:t>
            </w:r>
          </w:p>
        </w:tc>
      </w:tr>
      <w:tr w:rsidR="00AA0099" w:rsidRPr="00DD6D35" w:rsidTr="004A5993">
        <w:trPr>
          <w:cantSplit/>
          <w:trHeight w:val="1134"/>
        </w:trPr>
        <w:tc>
          <w:tcPr>
            <w:tcW w:w="699" w:type="dxa"/>
            <w:vMerge/>
            <w:tcBorders>
              <w:top w:val="single" w:sz="4" w:space="0" w:color="auto"/>
              <w:left w:val="single" w:sz="4" w:space="0" w:color="auto"/>
              <w:bottom w:val="single" w:sz="4" w:space="0" w:color="auto"/>
              <w:right w:val="single" w:sz="4" w:space="0" w:color="auto"/>
            </w:tcBorders>
            <w:vAlign w:val="center"/>
            <w:hideMark/>
          </w:tcPr>
          <w:p w:rsidR="00AA0099" w:rsidRPr="008D48F6" w:rsidRDefault="00AA0099" w:rsidP="00DD6D35">
            <w:pPr>
              <w:spacing w:after="0"/>
              <w:rPr>
                <w:rFonts w:ascii="Times New Roman" w:eastAsia="Calibri" w:hAnsi="Times New Roman" w:cs="Times New Roman"/>
                <w:lang w:val="en-US"/>
              </w:rPr>
            </w:pPr>
          </w:p>
        </w:tc>
        <w:tc>
          <w:tcPr>
            <w:tcW w:w="852" w:type="dxa"/>
            <w:tcBorders>
              <w:top w:val="single" w:sz="4" w:space="0" w:color="auto"/>
              <w:left w:val="single" w:sz="4" w:space="0" w:color="auto"/>
              <w:bottom w:val="single" w:sz="4" w:space="0" w:color="auto"/>
              <w:right w:val="single" w:sz="4" w:space="0" w:color="auto"/>
            </w:tcBorders>
            <w:textDirection w:val="btLr"/>
            <w:hideMark/>
          </w:tcPr>
          <w:p w:rsidR="00AA0099" w:rsidRPr="008D48F6" w:rsidRDefault="00AA0099" w:rsidP="00DD6D35">
            <w:pPr>
              <w:spacing w:after="0"/>
              <w:ind w:left="113" w:right="113"/>
              <w:rPr>
                <w:rFonts w:ascii="Times New Roman" w:hAnsi="Times New Roman" w:cs="Times New Roman"/>
              </w:rPr>
            </w:pPr>
            <w:r w:rsidRPr="008D48F6">
              <w:rPr>
                <w:rFonts w:ascii="Times New Roman" w:hAnsi="Times New Roman" w:cs="Times New Roman"/>
              </w:rPr>
              <w:t>число недель</w:t>
            </w:r>
          </w:p>
        </w:tc>
        <w:tc>
          <w:tcPr>
            <w:tcW w:w="828" w:type="dxa"/>
            <w:tcBorders>
              <w:top w:val="single" w:sz="4" w:space="0" w:color="auto"/>
              <w:left w:val="single" w:sz="4" w:space="0" w:color="auto"/>
              <w:bottom w:val="single" w:sz="4" w:space="0" w:color="auto"/>
              <w:right w:val="single" w:sz="4" w:space="0" w:color="auto"/>
            </w:tcBorders>
            <w:textDirection w:val="btLr"/>
            <w:hideMark/>
          </w:tcPr>
          <w:p w:rsidR="00AA0099" w:rsidRPr="008D48F6" w:rsidRDefault="00AA0099" w:rsidP="00DD6D35">
            <w:pPr>
              <w:spacing w:after="0"/>
              <w:ind w:left="113" w:right="113"/>
              <w:rPr>
                <w:rFonts w:ascii="Times New Roman" w:hAnsi="Times New Roman" w:cs="Times New Roman"/>
              </w:rPr>
            </w:pPr>
            <w:r w:rsidRPr="008D48F6">
              <w:rPr>
                <w:rFonts w:ascii="Times New Roman" w:hAnsi="Times New Roman" w:cs="Times New Roman"/>
              </w:rPr>
              <w:t>начало и</w:t>
            </w:r>
          </w:p>
          <w:p w:rsidR="00AA0099" w:rsidRPr="008D48F6" w:rsidRDefault="00AA0099" w:rsidP="00DD6D35">
            <w:pPr>
              <w:spacing w:after="0"/>
              <w:ind w:left="113" w:right="113"/>
              <w:rPr>
                <w:rFonts w:ascii="Times New Roman" w:hAnsi="Times New Roman" w:cs="Times New Roman"/>
              </w:rPr>
            </w:pPr>
            <w:r w:rsidRPr="008D48F6">
              <w:rPr>
                <w:rFonts w:ascii="Times New Roman" w:hAnsi="Times New Roman" w:cs="Times New Roman"/>
              </w:rPr>
              <w:t>конец</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A0099" w:rsidRPr="008D48F6" w:rsidRDefault="00AA0099" w:rsidP="00DD6D35">
            <w:pPr>
              <w:spacing w:after="0"/>
              <w:rPr>
                <w:rFonts w:ascii="Times New Roman" w:eastAsia="Calibri" w:hAnsi="Times New Roman" w:cs="Times New Roman"/>
                <w:lang w:val="en-US"/>
              </w:rPr>
            </w:pPr>
          </w:p>
        </w:tc>
        <w:tc>
          <w:tcPr>
            <w:tcW w:w="768" w:type="dxa"/>
            <w:tcBorders>
              <w:top w:val="single" w:sz="4" w:space="0" w:color="auto"/>
              <w:left w:val="single" w:sz="4" w:space="0" w:color="auto"/>
              <w:bottom w:val="single" w:sz="4" w:space="0" w:color="auto"/>
              <w:right w:val="single" w:sz="4" w:space="0" w:color="auto"/>
            </w:tcBorders>
            <w:textDirection w:val="btLr"/>
            <w:hideMark/>
          </w:tcPr>
          <w:p w:rsidR="00AA0099" w:rsidRPr="008D48F6" w:rsidRDefault="00AA0099" w:rsidP="00DD6D35">
            <w:pPr>
              <w:spacing w:after="0"/>
              <w:ind w:left="113" w:right="113"/>
              <w:jc w:val="both"/>
              <w:rPr>
                <w:rFonts w:ascii="Times New Roman" w:hAnsi="Times New Roman" w:cs="Times New Roman"/>
              </w:rPr>
            </w:pPr>
            <w:r w:rsidRPr="008D48F6">
              <w:rPr>
                <w:rFonts w:ascii="Times New Roman" w:hAnsi="Times New Roman" w:cs="Times New Roman"/>
              </w:rPr>
              <w:t>число недель</w:t>
            </w:r>
          </w:p>
        </w:tc>
        <w:tc>
          <w:tcPr>
            <w:tcW w:w="792" w:type="dxa"/>
            <w:tcBorders>
              <w:top w:val="single" w:sz="4" w:space="0" w:color="auto"/>
              <w:left w:val="single" w:sz="4" w:space="0" w:color="auto"/>
              <w:bottom w:val="single" w:sz="4" w:space="0" w:color="auto"/>
              <w:right w:val="single" w:sz="4" w:space="0" w:color="auto"/>
            </w:tcBorders>
            <w:textDirection w:val="btLr"/>
            <w:hideMark/>
          </w:tcPr>
          <w:p w:rsidR="00AA0099" w:rsidRPr="008D48F6" w:rsidRDefault="00AA0099" w:rsidP="00DD6D35">
            <w:pPr>
              <w:spacing w:after="0"/>
              <w:ind w:left="113" w:right="113"/>
              <w:jc w:val="both"/>
              <w:rPr>
                <w:rFonts w:ascii="Times New Roman" w:hAnsi="Times New Roman" w:cs="Times New Roman"/>
              </w:rPr>
            </w:pPr>
            <w:r w:rsidRPr="008D48F6">
              <w:rPr>
                <w:rFonts w:ascii="Times New Roman" w:hAnsi="Times New Roman" w:cs="Times New Roman"/>
              </w:rPr>
              <w:t xml:space="preserve">начало и </w:t>
            </w:r>
          </w:p>
          <w:p w:rsidR="00AA0099" w:rsidRPr="008D48F6" w:rsidRDefault="00AA0099" w:rsidP="00DD6D35">
            <w:pPr>
              <w:spacing w:after="0"/>
              <w:ind w:left="113" w:right="113"/>
              <w:jc w:val="both"/>
              <w:rPr>
                <w:rFonts w:ascii="Times New Roman" w:hAnsi="Times New Roman" w:cs="Times New Roman"/>
              </w:rPr>
            </w:pPr>
            <w:r w:rsidRPr="008D48F6">
              <w:rPr>
                <w:rFonts w:ascii="Times New Roman" w:hAnsi="Times New Roman" w:cs="Times New Roman"/>
              </w:rPr>
              <w:t xml:space="preserve">конец </w:t>
            </w: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AA0099" w:rsidRPr="008D48F6" w:rsidRDefault="00AA0099" w:rsidP="00DD6D35">
            <w:pPr>
              <w:spacing w:after="0"/>
              <w:rPr>
                <w:rFonts w:ascii="Times New Roman" w:eastAsia="Calibri" w:hAnsi="Times New Roman" w:cs="Times New Roman"/>
                <w:lang w:val="en-US"/>
              </w:rPr>
            </w:pPr>
          </w:p>
        </w:tc>
        <w:tc>
          <w:tcPr>
            <w:tcW w:w="738" w:type="dxa"/>
            <w:tcBorders>
              <w:top w:val="single" w:sz="4" w:space="0" w:color="auto"/>
              <w:left w:val="single" w:sz="4" w:space="0" w:color="auto"/>
              <w:bottom w:val="single" w:sz="4" w:space="0" w:color="auto"/>
              <w:right w:val="single" w:sz="4" w:space="0" w:color="auto"/>
            </w:tcBorders>
            <w:textDirection w:val="btLr"/>
            <w:hideMark/>
          </w:tcPr>
          <w:p w:rsidR="00AA0099" w:rsidRPr="008D48F6" w:rsidRDefault="00AA0099" w:rsidP="00DD6D35">
            <w:pPr>
              <w:spacing w:after="0"/>
              <w:ind w:left="113" w:right="113"/>
              <w:jc w:val="both"/>
              <w:rPr>
                <w:rFonts w:ascii="Times New Roman" w:hAnsi="Times New Roman" w:cs="Times New Roman"/>
              </w:rPr>
            </w:pPr>
            <w:r w:rsidRPr="008D48F6">
              <w:rPr>
                <w:rFonts w:ascii="Times New Roman" w:hAnsi="Times New Roman" w:cs="Times New Roman"/>
              </w:rPr>
              <w:t>число недель</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AA0099" w:rsidRPr="008D48F6" w:rsidRDefault="00AA0099" w:rsidP="00DD6D35">
            <w:pPr>
              <w:spacing w:after="0"/>
              <w:ind w:left="113" w:right="113"/>
              <w:jc w:val="both"/>
              <w:rPr>
                <w:rFonts w:ascii="Times New Roman" w:hAnsi="Times New Roman" w:cs="Times New Roman"/>
              </w:rPr>
            </w:pPr>
            <w:r w:rsidRPr="008D48F6">
              <w:rPr>
                <w:rFonts w:ascii="Times New Roman" w:hAnsi="Times New Roman" w:cs="Times New Roman"/>
              </w:rPr>
              <w:t xml:space="preserve">начало и </w:t>
            </w:r>
          </w:p>
          <w:p w:rsidR="00AA0099" w:rsidRPr="008D48F6" w:rsidRDefault="00AA0099" w:rsidP="00DD6D35">
            <w:pPr>
              <w:spacing w:after="0"/>
              <w:ind w:left="113" w:right="113"/>
              <w:jc w:val="both"/>
              <w:rPr>
                <w:rFonts w:ascii="Times New Roman" w:hAnsi="Times New Roman" w:cs="Times New Roman"/>
              </w:rPr>
            </w:pPr>
            <w:r w:rsidRPr="008D48F6">
              <w:rPr>
                <w:rFonts w:ascii="Times New Roman" w:hAnsi="Times New Roman" w:cs="Times New Roman"/>
              </w:rPr>
              <w:t xml:space="preserve">конец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0099" w:rsidRPr="008D48F6" w:rsidRDefault="00AA0099" w:rsidP="00DD6D35">
            <w:pPr>
              <w:spacing w:after="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AA0099" w:rsidRPr="008D48F6" w:rsidRDefault="00AA0099" w:rsidP="00DD6D35">
            <w:pPr>
              <w:spacing w:after="0" w:line="240" w:lineRule="auto"/>
              <w:ind w:left="113" w:right="113"/>
              <w:jc w:val="both"/>
              <w:rPr>
                <w:rFonts w:ascii="Times New Roman" w:hAnsi="Times New Roman" w:cs="Times New Roman"/>
              </w:rPr>
            </w:pPr>
            <w:r w:rsidRPr="008D48F6">
              <w:rPr>
                <w:rFonts w:ascii="Times New Roman" w:hAnsi="Times New Roman" w:cs="Times New Roman"/>
              </w:rPr>
              <w:t>число недель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A0099" w:rsidRPr="008D48F6" w:rsidRDefault="00AA0099" w:rsidP="00DD6D35">
            <w:pPr>
              <w:spacing w:after="0" w:line="240" w:lineRule="auto"/>
              <w:ind w:left="113" w:right="113"/>
              <w:jc w:val="both"/>
              <w:rPr>
                <w:rFonts w:ascii="Times New Roman" w:hAnsi="Times New Roman" w:cs="Times New Roman"/>
              </w:rPr>
            </w:pPr>
            <w:r w:rsidRPr="008D48F6">
              <w:rPr>
                <w:rFonts w:ascii="Times New Roman" w:hAnsi="Times New Roman" w:cs="Times New Roman"/>
              </w:rPr>
              <w:t xml:space="preserve">начало и </w:t>
            </w:r>
          </w:p>
          <w:p w:rsidR="00AA0099" w:rsidRPr="008D48F6" w:rsidRDefault="00AA0099" w:rsidP="00DD6D35">
            <w:pPr>
              <w:spacing w:after="0" w:line="240" w:lineRule="auto"/>
              <w:ind w:left="113" w:right="113"/>
              <w:jc w:val="both"/>
              <w:rPr>
                <w:rFonts w:ascii="Times New Roman" w:hAnsi="Times New Roman" w:cs="Times New Roman"/>
              </w:rPr>
            </w:pPr>
            <w:r w:rsidRPr="008D48F6">
              <w:rPr>
                <w:rFonts w:ascii="Times New Roman" w:hAnsi="Times New Roman" w:cs="Times New Roman"/>
              </w:rPr>
              <w:t xml:space="preserve">конец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A0099" w:rsidRPr="008D48F6" w:rsidRDefault="00AA0099" w:rsidP="00DD6D35">
            <w:pPr>
              <w:spacing w:after="0"/>
              <w:rPr>
                <w:rFonts w:ascii="Times New Roman" w:eastAsia="Calibri" w:hAnsi="Times New Roman" w:cs="Times New Roman"/>
                <w:lang w:val="en-US"/>
              </w:rPr>
            </w:pPr>
          </w:p>
        </w:tc>
      </w:tr>
      <w:tr w:rsidR="00AA0099" w:rsidRPr="00DD6D35" w:rsidTr="004A5993">
        <w:trPr>
          <w:trHeight w:val="563"/>
        </w:trPr>
        <w:tc>
          <w:tcPr>
            <w:tcW w:w="699" w:type="dxa"/>
            <w:tcBorders>
              <w:top w:val="single" w:sz="4" w:space="0" w:color="auto"/>
              <w:left w:val="single" w:sz="4" w:space="0" w:color="auto"/>
              <w:bottom w:val="single" w:sz="4" w:space="0" w:color="auto"/>
              <w:right w:val="single" w:sz="4" w:space="0" w:color="auto"/>
            </w:tcBorders>
            <w:hideMark/>
          </w:tcPr>
          <w:p w:rsidR="00AA0099" w:rsidRPr="008D48F6" w:rsidRDefault="00AA0099">
            <w:pPr>
              <w:jc w:val="both"/>
              <w:rPr>
                <w:rFonts w:ascii="Times New Roman" w:hAnsi="Times New Roman" w:cs="Times New Roman"/>
              </w:rPr>
            </w:pPr>
            <w:r w:rsidRPr="008D48F6">
              <w:rPr>
                <w:rFonts w:ascii="Times New Roman" w:hAnsi="Times New Roman" w:cs="Times New Roman"/>
              </w:rPr>
              <w:t>1</w:t>
            </w:r>
          </w:p>
        </w:tc>
        <w:tc>
          <w:tcPr>
            <w:tcW w:w="852" w:type="dxa"/>
            <w:tcBorders>
              <w:top w:val="single" w:sz="4" w:space="0" w:color="auto"/>
              <w:left w:val="single" w:sz="4" w:space="0" w:color="auto"/>
              <w:bottom w:val="single" w:sz="4" w:space="0" w:color="auto"/>
              <w:right w:val="single" w:sz="4" w:space="0" w:color="auto"/>
            </w:tcBorders>
            <w:hideMark/>
          </w:tcPr>
          <w:p w:rsidR="00AA0099" w:rsidRPr="008D48F6" w:rsidRDefault="00DD6D35" w:rsidP="00190065">
            <w:pPr>
              <w:pStyle w:val="afff5"/>
              <w:spacing w:line="240" w:lineRule="auto"/>
              <w:ind w:firstLine="0"/>
              <w:rPr>
                <w:sz w:val="22"/>
                <w:szCs w:val="22"/>
              </w:rPr>
            </w:pPr>
            <w:r w:rsidRPr="008D48F6">
              <w:rPr>
                <w:sz w:val="22"/>
                <w:szCs w:val="22"/>
              </w:rPr>
              <w:t xml:space="preserve">7 нед. </w:t>
            </w:r>
            <w:r w:rsidR="00190065">
              <w:rPr>
                <w:sz w:val="22"/>
                <w:szCs w:val="22"/>
              </w:rPr>
              <w:t>4</w:t>
            </w:r>
            <w:r w:rsidRPr="008D48F6">
              <w:rPr>
                <w:sz w:val="22"/>
                <w:szCs w:val="22"/>
              </w:rPr>
              <w:t xml:space="preserve"> дн.</w:t>
            </w:r>
          </w:p>
        </w:tc>
        <w:tc>
          <w:tcPr>
            <w:tcW w:w="828" w:type="dxa"/>
            <w:tcBorders>
              <w:top w:val="single" w:sz="4" w:space="0" w:color="auto"/>
              <w:left w:val="single" w:sz="4" w:space="0" w:color="auto"/>
              <w:bottom w:val="single" w:sz="4" w:space="0" w:color="auto"/>
              <w:right w:val="single" w:sz="4" w:space="0" w:color="auto"/>
            </w:tcBorders>
            <w:hideMark/>
          </w:tcPr>
          <w:p w:rsidR="00AA0099" w:rsidRPr="008D48F6" w:rsidRDefault="007B2A0F" w:rsidP="00DD6D35">
            <w:pPr>
              <w:pStyle w:val="afff5"/>
              <w:spacing w:line="240" w:lineRule="auto"/>
              <w:ind w:firstLine="0"/>
              <w:rPr>
                <w:sz w:val="22"/>
                <w:szCs w:val="22"/>
              </w:rPr>
            </w:pPr>
            <w:r w:rsidRPr="008D48F6">
              <w:rPr>
                <w:sz w:val="22"/>
                <w:szCs w:val="22"/>
              </w:rPr>
              <w:t>0</w:t>
            </w:r>
            <w:r w:rsidR="00DD6D35" w:rsidRPr="008D48F6">
              <w:rPr>
                <w:sz w:val="22"/>
                <w:szCs w:val="22"/>
              </w:rPr>
              <w:t>1</w:t>
            </w:r>
            <w:r w:rsidRPr="008D48F6">
              <w:rPr>
                <w:sz w:val="22"/>
                <w:szCs w:val="22"/>
              </w:rPr>
              <w:t>.09-2</w:t>
            </w:r>
            <w:r w:rsidR="00DD6D35" w:rsidRPr="008D48F6">
              <w:rPr>
                <w:sz w:val="22"/>
                <w:szCs w:val="22"/>
              </w:rPr>
              <w:t>4</w:t>
            </w:r>
            <w:r w:rsidR="00AA0099" w:rsidRPr="008D48F6">
              <w:rPr>
                <w:sz w:val="22"/>
                <w:szCs w:val="22"/>
              </w:rPr>
              <w:t>.10.</w:t>
            </w:r>
            <w:r w:rsidR="00DC39BE" w:rsidRPr="008D48F6">
              <w:rPr>
                <w:sz w:val="22"/>
                <w:szCs w:val="22"/>
              </w:rPr>
              <w:t xml:space="preserve"> 20</w:t>
            </w:r>
            <w:r w:rsidR="00DD6D35" w:rsidRPr="008D48F6">
              <w:rPr>
                <w:sz w:val="22"/>
                <w:szCs w:val="22"/>
              </w:rPr>
              <w:t>21</w:t>
            </w:r>
            <w:r w:rsidR="00DC39BE" w:rsidRPr="008D48F6">
              <w:rPr>
                <w:sz w:val="22"/>
                <w:szCs w:val="22"/>
              </w:rPr>
              <w:t>г.</w:t>
            </w:r>
          </w:p>
        </w:tc>
        <w:tc>
          <w:tcPr>
            <w:tcW w:w="852" w:type="dxa"/>
            <w:tcBorders>
              <w:top w:val="single" w:sz="4" w:space="0" w:color="auto"/>
              <w:left w:val="single" w:sz="4" w:space="0" w:color="auto"/>
              <w:bottom w:val="single" w:sz="4" w:space="0" w:color="auto"/>
              <w:right w:val="single" w:sz="4" w:space="0" w:color="auto"/>
            </w:tcBorders>
            <w:hideMark/>
          </w:tcPr>
          <w:p w:rsidR="00AA0099" w:rsidRPr="008D48F6" w:rsidRDefault="007B2A0F">
            <w:pPr>
              <w:pStyle w:val="afff5"/>
              <w:spacing w:line="240" w:lineRule="auto"/>
              <w:ind w:firstLine="0"/>
              <w:rPr>
                <w:sz w:val="22"/>
                <w:szCs w:val="22"/>
              </w:rPr>
            </w:pPr>
            <w:r w:rsidRPr="008D48F6">
              <w:rPr>
                <w:sz w:val="22"/>
                <w:szCs w:val="22"/>
              </w:rPr>
              <w:t>2</w:t>
            </w:r>
            <w:r w:rsidR="00DD6D35" w:rsidRPr="008D48F6">
              <w:rPr>
                <w:sz w:val="22"/>
                <w:szCs w:val="22"/>
              </w:rPr>
              <w:t>5</w:t>
            </w:r>
            <w:r w:rsidRPr="008D48F6">
              <w:rPr>
                <w:sz w:val="22"/>
                <w:szCs w:val="22"/>
              </w:rPr>
              <w:t>.10-</w:t>
            </w:r>
            <w:r w:rsidR="00DD6D35" w:rsidRPr="008D48F6">
              <w:rPr>
                <w:sz w:val="22"/>
                <w:szCs w:val="22"/>
              </w:rPr>
              <w:t>31</w:t>
            </w:r>
            <w:r w:rsidR="00AA0099" w:rsidRPr="008D48F6">
              <w:rPr>
                <w:sz w:val="22"/>
                <w:szCs w:val="22"/>
              </w:rPr>
              <w:t>.1</w:t>
            </w:r>
            <w:r w:rsidR="00DD6D35" w:rsidRPr="008D48F6">
              <w:rPr>
                <w:sz w:val="22"/>
                <w:szCs w:val="22"/>
              </w:rPr>
              <w:t>0</w:t>
            </w:r>
            <w:r w:rsidR="00AA0099" w:rsidRPr="008D48F6">
              <w:rPr>
                <w:sz w:val="22"/>
                <w:szCs w:val="22"/>
              </w:rPr>
              <w:t>.</w:t>
            </w:r>
          </w:p>
          <w:p w:rsidR="00AA0099" w:rsidRPr="008D48F6" w:rsidRDefault="007B2A0F" w:rsidP="00DD6D35">
            <w:pPr>
              <w:pStyle w:val="afff5"/>
              <w:spacing w:line="240" w:lineRule="auto"/>
              <w:ind w:firstLine="0"/>
              <w:rPr>
                <w:sz w:val="22"/>
                <w:szCs w:val="22"/>
              </w:rPr>
            </w:pPr>
            <w:r w:rsidRPr="008D48F6">
              <w:rPr>
                <w:sz w:val="22"/>
                <w:szCs w:val="22"/>
              </w:rPr>
              <w:t>20</w:t>
            </w:r>
            <w:r w:rsidR="00DD6D35" w:rsidRPr="008D48F6">
              <w:rPr>
                <w:sz w:val="22"/>
                <w:szCs w:val="22"/>
              </w:rPr>
              <w:t>21</w:t>
            </w:r>
            <w:r w:rsidR="00AA0099" w:rsidRPr="008D48F6">
              <w:rPr>
                <w:sz w:val="22"/>
                <w:szCs w:val="22"/>
              </w:rPr>
              <w:t>г.</w:t>
            </w:r>
          </w:p>
        </w:tc>
        <w:tc>
          <w:tcPr>
            <w:tcW w:w="768" w:type="dxa"/>
            <w:tcBorders>
              <w:top w:val="single" w:sz="4" w:space="0" w:color="auto"/>
              <w:left w:val="single" w:sz="4" w:space="0" w:color="auto"/>
              <w:bottom w:val="single" w:sz="4" w:space="0" w:color="auto"/>
              <w:right w:val="single" w:sz="4" w:space="0" w:color="auto"/>
            </w:tcBorders>
            <w:hideMark/>
          </w:tcPr>
          <w:p w:rsidR="00AA0099" w:rsidRPr="008D48F6" w:rsidRDefault="004005F5" w:rsidP="00190065">
            <w:pPr>
              <w:pStyle w:val="afff5"/>
              <w:spacing w:line="240" w:lineRule="auto"/>
              <w:ind w:firstLine="0"/>
              <w:rPr>
                <w:sz w:val="22"/>
                <w:szCs w:val="22"/>
              </w:rPr>
            </w:pPr>
            <w:r w:rsidRPr="008D48F6">
              <w:rPr>
                <w:sz w:val="22"/>
                <w:szCs w:val="22"/>
              </w:rPr>
              <w:t xml:space="preserve">7 нед. </w:t>
            </w:r>
            <w:r w:rsidR="00190065">
              <w:rPr>
                <w:sz w:val="22"/>
                <w:szCs w:val="22"/>
              </w:rPr>
              <w:t>5</w:t>
            </w:r>
            <w:r w:rsidRPr="008D48F6">
              <w:rPr>
                <w:sz w:val="22"/>
                <w:szCs w:val="22"/>
              </w:rPr>
              <w:t xml:space="preserve"> дн.</w:t>
            </w:r>
          </w:p>
        </w:tc>
        <w:tc>
          <w:tcPr>
            <w:tcW w:w="792" w:type="dxa"/>
            <w:tcBorders>
              <w:top w:val="single" w:sz="4" w:space="0" w:color="auto"/>
              <w:left w:val="single" w:sz="4" w:space="0" w:color="auto"/>
              <w:bottom w:val="single" w:sz="4" w:space="0" w:color="auto"/>
              <w:right w:val="single" w:sz="4" w:space="0" w:color="auto"/>
            </w:tcBorders>
            <w:hideMark/>
          </w:tcPr>
          <w:p w:rsidR="00AA0099" w:rsidRPr="008D48F6" w:rsidRDefault="00AA0099" w:rsidP="004005F5">
            <w:pPr>
              <w:pStyle w:val="afff5"/>
              <w:spacing w:line="240" w:lineRule="auto"/>
              <w:ind w:firstLine="0"/>
              <w:rPr>
                <w:sz w:val="22"/>
                <w:szCs w:val="22"/>
              </w:rPr>
            </w:pPr>
            <w:r w:rsidRPr="008D48F6">
              <w:rPr>
                <w:sz w:val="22"/>
                <w:szCs w:val="22"/>
              </w:rPr>
              <w:t>0</w:t>
            </w:r>
            <w:r w:rsidR="004005F5" w:rsidRPr="008D48F6">
              <w:rPr>
                <w:sz w:val="22"/>
                <w:szCs w:val="22"/>
              </w:rPr>
              <w:t>1</w:t>
            </w:r>
            <w:r w:rsidR="00F31829" w:rsidRPr="008D48F6">
              <w:rPr>
                <w:sz w:val="22"/>
                <w:szCs w:val="22"/>
              </w:rPr>
              <w:t>.11-2</w:t>
            </w:r>
            <w:r w:rsidR="004005F5" w:rsidRPr="008D48F6">
              <w:rPr>
                <w:sz w:val="22"/>
                <w:szCs w:val="22"/>
              </w:rPr>
              <w:t>6.122021</w:t>
            </w:r>
          </w:p>
        </w:tc>
        <w:tc>
          <w:tcPr>
            <w:tcW w:w="738" w:type="dxa"/>
            <w:tcBorders>
              <w:top w:val="single" w:sz="4" w:space="0" w:color="auto"/>
              <w:left w:val="single" w:sz="4" w:space="0" w:color="auto"/>
              <w:bottom w:val="single" w:sz="4" w:space="0" w:color="auto"/>
              <w:right w:val="single" w:sz="4" w:space="0" w:color="auto"/>
            </w:tcBorders>
            <w:hideMark/>
          </w:tcPr>
          <w:p w:rsidR="00AA0099" w:rsidRPr="008D48F6" w:rsidRDefault="00DD6D35" w:rsidP="00DD6D35">
            <w:pPr>
              <w:pStyle w:val="afff5"/>
              <w:spacing w:line="240" w:lineRule="auto"/>
              <w:ind w:firstLine="0"/>
              <w:rPr>
                <w:sz w:val="22"/>
                <w:szCs w:val="22"/>
              </w:rPr>
            </w:pPr>
            <w:r w:rsidRPr="008D48F6">
              <w:rPr>
                <w:sz w:val="22"/>
                <w:szCs w:val="22"/>
              </w:rPr>
              <w:t>27</w:t>
            </w:r>
            <w:r w:rsidR="00AA0099" w:rsidRPr="008D48F6">
              <w:rPr>
                <w:sz w:val="22"/>
                <w:szCs w:val="22"/>
              </w:rPr>
              <w:t xml:space="preserve">.12 – </w:t>
            </w:r>
            <w:r w:rsidRPr="008D48F6">
              <w:rPr>
                <w:sz w:val="22"/>
                <w:szCs w:val="22"/>
              </w:rPr>
              <w:t>09</w:t>
            </w:r>
            <w:r w:rsidR="004A5993">
              <w:rPr>
                <w:sz w:val="22"/>
                <w:szCs w:val="22"/>
              </w:rPr>
              <w:t>.01</w:t>
            </w:r>
            <w:r w:rsidR="00AA0099" w:rsidRPr="008D48F6">
              <w:rPr>
                <w:sz w:val="22"/>
                <w:szCs w:val="22"/>
              </w:rPr>
              <w:t>20</w:t>
            </w:r>
            <w:r w:rsidR="001471C6" w:rsidRPr="008D48F6">
              <w:rPr>
                <w:sz w:val="22"/>
                <w:szCs w:val="22"/>
              </w:rPr>
              <w:t>2</w:t>
            </w:r>
            <w:r w:rsidRPr="008D48F6">
              <w:rPr>
                <w:sz w:val="22"/>
                <w:szCs w:val="22"/>
              </w:rPr>
              <w:t>1</w:t>
            </w:r>
          </w:p>
        </w:tc>
        <w:tc>
          <w:tcPr>
            <w:tcW w:w="738" w:type="dxa"/>
            <w:tcBorders>
              <w:top w:val="single" w:sz="4" w:space="0" w:color="auto"/>
              <w:left w:val="single" w:sz="4" w:space="0" w:color="auto"/>
              <w:bottom w:val="single" w:sz="4" w:space="0" w:color="auto"/>
              <w:right w:val="single" w:sz="4" w:space="0" w:color="auto"/>
            </w:tcBorders>
            <w:hideMark/>
          </w:tcPr>
          <w:p w:rsidR="00AA0099" w:rsidRPr="008D48F6" w:rsidRDefault="004A5993" w:rsidP="00190065">
            <w:pPr>
              <w:pStyle w:val="afff5"/>
              <w:spacing w:line="240" w:lineRule="auto"/>
              <w:ind w:firstLine="0"/>
              <w:rPr>
                <w:sz w:val="22"/>
                <w:szCs w:val="22"/>
              </w:rPr>
            </w:pPr>
            <w:r>
              <w:rPr>
                <w:sz w:val="22"/>
                <w:szCs w:val="22"/>
              </w:rPr>
              <w:t>9</w:t>
            </w:r>
            <w:r w:rsidRPr="008D48F6">
              <w:rPr>
                <w:sz w:val="22"/>
                <w:szCs w:val="22"/>
              </w:rPr>
              <w:t xml:space="preserve"> нед. </w:t>
            </w:r>
            <w:r w:rsidR="00190065">
              <w:rPr>
                <w:sz w:val="22"/>
                <w:szCs w:val="22"/>
              </w:rPr>
              <w:t>4</w:t>
            </w:r>
            <w:r w:rsidRPr="008D48F6">
              <w:rPr>
                <w:sz w:val="22"/>
                <w:szCs w:val="22"/>
              </w:rPr>
              <w:t xml:space="preserve"> дн.</w:t>
            </w:r>
          </w:p>
        </w:tc>
        <w:tc>
          <w:tcPr>
            <w:tcW w:w="821" w:type="dxa"/>
            <w:tcBorders>
              <w:top w:val="single" w:sz="4" w:space="0" w:color="auto"/>
              <w:left w:val="single" w:sz="4" w:space="0" w:color="auto"/>
              <w:bottom w:val="single" w:sz="4" w:space="0" w:color="auto"/>
              <w:right w:val="single" w:sz="4" w:space="0" w:color="auto"/>
            </w:tcBorders>
            <w:hideMark/>
          </w:tcPr>
          <w:p w:rsidR="00AA0099" w:rsidRPr="008D48F6" w:rsidRDefault="004005F5">
            <w:pPr>
              <w:pStyle w:val="afff5"/>
              <w:spacing w:line="240" w:lineRule="auto"/>
              <w:ind w:firstLine="0"/>
              <w:rPr>
                <w:sz w:val="22"/>
                <w:szCs w:val="22"/>
              </w:rPr>
            </w:pPr>
            <w:r w:rsidRPr="008D48F6">
              <w:rPr>
                <w:sz w:val="22"/>
                <w:szCs w:val="22"/>
              </w:rPr>
              <w:t>1</w:t>
            </w:r>
            <w:r w:rsidR="004A5993">
              <w:rPr>
                <w:sz w:val="22"/>
                <w:szCs w:val="22"/>
              </w:rPr>
              <w:t>0</w:t>
            </w:r>
            <w:r w:rsidRPr="008D48F6">
              <w:rPr>
                <w:sz w:val="22"/>
                <w:szCs w:val="22"/>
              </w:rPr>
              <w:t>.01</w:t>
            </w:r>
            <w:r w:rsidR="00DC39BE" w:rsidRPr="008D48F6">
              <w:rPr>
                <w:sz w:val="22"/>
                <w:szCs w:val="22"/>
              </w:rPr>
              <w:t>-  2</w:t>
            </w:r>
            <w:r w:rsidR="004A5993">
              <w:rPr>
                <w:sz w:val="22"/>
                <w:szCs w:val="22"/>
              </w:rPr>
              <w:t>7</w:t>
            </w:r>
            <w:r w:rsidRPr="008D48F6">
              <w:rPr>
                <w:sz w:val="22"/>
                <w:szCs w:val="22"/>
              </w:rPr>
              <w:t>.03</w:t>
            </w:r>
          </w:p>
          <w:p w:rsidR="00AA0099" w:rsidRPr="008D48F6" w:rsidRDefault="00DC39BE" w:rsidP="004005F5">
            <w:pPr>
              <w:pStyle w:val="afff5"/>
              <w:spacing w:line="240" w:lineRule="auto"/>
              <w:ind w:firstLine="0"/>
              <w:rPr>
                <w:sz w:val="22"/>
                <w:szCs w:val="22"/>
              </w:rPr>
            </w:pPr>
            <w:r w:rsidRPr="008D48F6">
              <w:rPr>
                <w:sz w:val="22"/>
                <w:szCs w:val="22"/>
              </w:rPr>
              <w:t>202</w:t>
            </w:r>
            <w:r w:rsidR="004005F5" w:rsidRPr="008D48F6">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AA0099" w:rsidRPr="008D48F6" w:rsidRDefault="00F31829" w:rsidP="004A5993">
            <w:pPr>
              <w:pStyle w:val="afff5"/>
              <w:spacing w:line="240" w:lineRule="auto"/>
              <w:ind w:left="-79" w:right="-108" w:firstLine="0"/>
              <w:rPr>
                <w:sz w:val="22"/>
                <w:szCs w:val="22"/>
              </w:rPr>
            </w:pPr>
            <w:r w:rsidRPr="008D48F6">
              <w:rPr>
                <w:sz w:val="22"/>
                <w:szCs w:val="22"/>
              </w:rPr>
              <w:t xml:space="preserve">Доп. </w:t>
            </w:r>
            <w:r w:rsidR="004005F5" w:rsidRPr="008D48F6">
              <w:rPr>
                <w:sz w:val="22"/>
                <w:szCs w:val="22"/>
              </w:rPr>
              <w:t>0</w:t>
            </w:r>
            <w:r w:rsidRPr="008D48F6">
              <w:rPr>
                <w:sz w:val="22"/>
                <w:szCs w:val="22"/>
              </w:rPr>
              <w:t xml:space="preserve">7.02 – </w:t>
            </w:r>
            <w:r w:rsidR="004005F5" w:rsidRPr="008D48F6">
              <w:rPr>
                <w:sz w:val="22"/>
                <w:szCs w:val="22"/>
              </w:rPr>
              <w:t>1</w:t>
            </w:r>
            <w:r w:rsidRPr="008D48F6">
              <w:rPr>
                <w:sz w:val="22"/>
                <w:szCs w:val="22"/>
              </w:rPr>
              <w:t>3</w:t>
            </w:r>
            <w:r w:rsidR="004A5993">
              <w:rPr>
                <w:sz w:val="22"/>
                <w:szCs w:val="22"/>
              </w:rPr>
              <w:t>.02</w:t>
            </w:r>
          </w:p>
          <w:p w:rsidR="00AA0099" w:rsidRPr="008D48F6" w:rsidRDefault="00F31829" w:rsidP="004A5993">
            <w:pPr>
              <w:pStyle w:val="afff5"/>
              <w:spacing w:line="240" w:lineRule="auto"/>
              <w:ind w:left="-79" w:right="-108" w:firstLine="0"/>
              <w:rPr>
                <w:sz w:val="22"/>
                <w:szCs w:val="22"/>
              </w:rPr>
            </w:pPr>
            <w:r w:rsidRPr="008D48F6">
              <w:rPr>
                <w:sz w:val="22"/>
                <w:szCs w:val="22"/>
              </w:rPr>
              <w:t>202</w:t>
            </w:r>
            <w:r w:rsidR="004005F5" w:rsidRPr="008D48F6">
              <w:rPr>
                <w:sz w:val="22"/>
                <w:szCs w:val="22"/>
              </w:rPr>
              <w:t>2</w:t>
            </w:r>
          </w:p>
          <w:p w:rsidR="004A5993" w:rsidRDefault="00F31829" w:rsidP="004A5993">
            <w:pPr>
              <w:pStyle w:val="afff5"/>
              <w:spacing w:line="240" w:lineRule="auto"/>
              <w:ind w:left="-79" w:right="-108" w:firstLine="0"/>
              <w:rPr>
                <w:sz w:val="22"/>
                <w:szCs w:val="22"/>
              </w:rPr>
            </w:pPr>
            <w:r w:rsidRPr="008D48F6">
              <w:rPr>
                <w:sz w:val="22"/>
                <w:szCs w:val="22"/>
              </w:rPr>
              <w:t>2</w:t>
            </w:r>
            <w:r w:rsidR="004005F5" w:rsidRPr="008D48F6">
              <w:rPr>
                <w:sz w:val="22"/>
                <w:szCs w:val="22"/>
              </w:rPr>
              <w:t>8</w:t>
            </w:r>
            <w:r w:rsidRPr="008D48F6">
              <w:rPr>
                <w:sz w:val="22"/>
                <w:szCs w:val="22"/>
              </w:rPr>
              <w:t>.03-</w:t>
            </w:r>
            <w:r w:rsidR="004005F5" w:rsidRPr="008D48F6">
              <w:rPr>
                <w:sz w:val="22"/>
                <w:szCs w:val="22"/>
              </w:rPr>
              <w:t>03</w:t>
            </w:r>
            <w:r w:rsidRPr="008D48F6">
              <w:rPr>
                <w:sz w:val="22"/>
                <w:szCs w:val="22"/>
              </w:rPr>
              <w:t>.0</w:t>
            </w:r>
            <w:r w:rsidR="004005F5" w:rsidRPr="008D48F6">
              <w:rPr>
                <w:sz w:val="22"/>
                <w:szCs w:val="22"/>
              </w:rPr>
              <w:t>4</w:t>
            </w:r>
            <w:r w:rsidR="00DC39BE" w:rsidRPr="008D48F6">
              <w:rPr>
                <w:sz w:val="22"/>
                <w:szCs w:val="22"/>
              </w:rPr>
              <w:t>.</w:t>
            </w:r>
          </w:p>
          <w:p w:rsidR="00AA0099" w:rsidRPr="008D48F6" w:rsidRDefault="00DC39BE" w:rsidP="004A5993">
            <w:pPr>
              <w:pStyle w:val="afff5"/>
              <w:spacing w:line="240" w:lineRule="auto"/>
              <w:ind w:left="-79" w:right="-108" w:firstLine="0"/>
              <w:rPr>
                <w:sz w:val="22"/>
                <w:szCs w:val="22"/>
              </w:rPr>
            </w:pPr>
            <w:r w:rsidRPr="008D48F6">
              <w:rPr>
                <w:sz w:val="22"/>
                <w:szCs w:val="22"/>
              </w:rPr>
              <w:t>202</w:t>
            </w:r>
            <w:r w:rsidR="004005F5" w:rsidRPr="008D48F6">
              <w:rPr>
                <w:sz w:val="22"/>
                <w:szCs w:val="22"/>
              </w:rPr>
              <w:t>2</w:t>
            </w:r>
            <w:r w:rsidR="004A5993">
              <w:rPr>
                <w:sz w:val="22"/>
                <w:szCs w:val="22"/>
              </w:rPr>
              <w:t>г</w:t>
            </w:r>
          </w:p>
        </w:tc>
        <w:tc>
          <w:tcPr>
            <w:tcW w:w="567" w:type="dxa"/>
            <w:tcBorders>
              <w:top w:val="single" w:sz="4" w:space="0" w:color="auto"/>
              <w:left w:val="single" w:sz="4" w:space="0" w:color="auto"/>
              <w:bottom w:val="single" w:sz="4" w:space="0" w:color="auto"/>
              <w:right w:val="single" w:sz="4" w:space="0" w:color="auto"/>
            </w:tcBorders>
            <w:hideMark/>
          </w:tcPr>
          <w:p w:rsidR="00AA0099" w:rsidRPr="008D48F6" w:rsidRDefault="00C37A74" w:rsidP="00C37A74">
            <w:pPr>
              <w:pStyle w:val="afff5"/>
              <w:spacing w:line="240" w:lineRule="auto"/>
              <w:ind w:left="-19" w:right="-108" w:firstLine="0"/>
              <w:rPr>
                <w:sz w:val="22"/>
                <w:szCs w:val="22"/>
              </w:rPr>
            </w:pPr>
            <w:r>
              <w:rPr>
                <w:sz w:val="22"/>
                <w:szCs w:val="22"/>
              </w:rPr>
              <w:t>7 нед 4</w:t>
            </w:r>
            <w:r w:rsidRPr="008D48F6">
              <w:rPr>
                <w:sz w:val="22"/>
                <w:szCs w:val="22"/>
              </w:rPr>
              <w:t xml:space="preserve"> дн.</w:t>
            </w:r>
          </w:p>
        </w:tc>
        <w:tc>
          <w:tcPr>
            <w:tcW w:w="709" w:type="dxa"/>
            <w:tcBorders>
              <w:top w:val="single" w:sz="4" w:space="0" w:color="auto"/>
              <w:left w:val="single" w:sz="4" w:space="0" w:color="auto"/>
              <w:bottom w:val="single" w:sz="4" w:space="0" w:color="auto"/>
              <w:right w:val="single" w:sz="4" w:space="0" w:color="auto"/>
            </w:tcBorders>
            <w:hideMark/>
          </w:tcPr>
          <w:p w:rsidR="00AA0099" w:rsidRPr="008D48F6" w:rsidRDefault="00C37A74" w:rsidP="00C37A74">
            <w:pPr>
              <w:pStyle w:val="afff5"/>
              <w:spacing w:line="240" w:lineRule="auto"/>
              <w:ind w:left="-79" w:firstLine="0"/>
              <w:rPr>
                <w:sz w:val="22"/>
                <w:szCs w:val="22"/>
              </w:rPr>
            </w:pPr>
            <w:r>
              <w:rPr>
                <w:sz w:val="22"/>
                <w:szCs w:val="22"/>
              </w:rPr>
              <w:t>04</w:t>
            </w:r>
            <w:r w:rsidR="00AA0099" w:rsidRPr="008D48F6">
              <w:rPr>
                <w:sz w:val="22"/>
                <w:szCs w:val="22"/>
              </w:rPr>
              <w:t>.0</w:t>
            </w:r>
            <w:r>
              <w:rPr>
                <w:sz w:val="22"/>
                <w:szCs w:val="22"/>
              </w:rPr>
              <w:t>4</w:t>
            </w:r>
            <w:r w:rsidR="00DC39BE" w:rsidRPr="008D48F6">
              <w:rPr>
                <w:sz w:val="22"/>
                <w:szCs w:val="22"/>
              </w:rPr>
              <w:t xml:space="preserve">.– </w:t>
            </w:r>
            <w:r>
              <w:rPr>
                <w:sz w:val="22"/>
                <w:szCs w:val="22"/>
              </w:rPr>
              <w:t>28</w:t>
            </w:r>
            <w:r w:rsidR="00AA0099" w:rsidRPr="008D48F6">
              <w:rPr>
                <w:sz w:val="22"/>
                <w:szCs w:val="22"/>
              </w:rPr>
              <w:t>.05</w:t>
            </w:r>
          </w:p>
        </w:tc>
        <w:tc>
          <w:tcPr>
            <w:tcW w:w="708" w:type="dxa"/>
            <w:tcBorders>
              <w:top w:val="single" w:sz="4" w:space="0" w:color="auto"/>
              <w:left w:val="single" w:sz="4" w:space="0" w:color="auto"/>
              <w:bottom w:val="single" w:sz="4" w:space="0" w:color="auto"/>
              <w:right w:val="single" w:sz="4" w:space="0" w:color="auto"/>
            </w:tcBorders>
            <w:hideMark/>
          </w:tcPr>
          <w:p w:rsidR="00AA0099" w:rsidRPr="008D48F6" w:rsidRDefault="00DC39BE" w:rsidP="00C37A74">
            <w:pPr>
              <w:pStyle w:val="afff5"/>
              <w:spacing w:line="240" w:lineRule="auto"/>
              <w:ind w:left="-108" w:firstLine="0"/>
              <w:rPr>
                <w:sz w:val="22"/>
                <w:szCs w:val="22"/>
              </w:rPr>
            </w:pPr>
            <w:r w:rsidRPr="008D48F6">
              <w:rPr>
                <w:sz w:val="22"/>
                <w:szCs w:val="22"/>
              </w:rPr>
              <w:t>3</w:t>
            </w:r>
            <w:r w:rsidR="00C37A74">
              <w:rPr>
                <w:sz w:val="22"/>
                <w:szCs w:val="22"/>
              </w:rPr>
              <w:t>0</w:t>
            </w:r>
            <w:r w:rsidRPr="008D48F6">
              <w:rPr>
                <w:sz w:val="22"/>
                <w:szCs w:val="22"/>
              </w:rPr>
              <w:t>.05 – 31.08. 202</w:t>
            </w:r>
            <w:r w:rsidR="00C37A74">
              <w:rPr>
                <w:sz w:val="22"/>
                <w:szCs w:val="22"/>
              </w:rPr>
              <w:t>2</w:t>
            </w:r>
            <w:r w:rsidR="00AA0099" w:rsidRPr="008D48F6">
              <w:rPr>
                <w:sz w:val="22"/>
                <w:szCs w:val="22"/>
              </w:rPr>
              <w:t>г.</w:t>
            </w:r>
          </w:p>
        </w:tc>
      </w:tr>
      <w:tr w:rsidR="004005F5" w:rsidRPr="00DD6D35" w:rsidTr="004A5993">
        <w:tc>
          <w:tcPr>
            <w:tcW w:w="699" w:type="dxa"/>
            <w:tcBorders>
              <w:top w:val="single" w:sz="4" w:space="0" w:color="auto"/>
              <w:left w:val="single" w:sz="4" w:space="0" w:color="auto"/>
              <w:bottom w:val="single" w:sz="4" w:space="0" w:color="auto"/>
              <w:right w:val="single" w:sz="4" w:space="0" w:color="auto"/>
            </w:tcBorders>
            <w:hideMark/>
          </w:tcPr>
          <w:p w:rsidR="004005F5" w:rsidRPr="008D48F6" w:rsidRDefault="004005F5" w:rsidP="004005F5">
            <w:pPr>
              <w:jc w:val="both"/>
              <w:rPr>
                <w:rFonts w:ascii="Times New Roman" w:hAnsi="Times New Roman" w:cs="Times New Roman"/>
              </w:rPr>
            </w:pPr>
            <w:r w:rsidRPr="008D48F6">
              <w:rPr>
                <w:rFonts w:ascii="Times New Roman" w:hAnsi="Times New Roman" w:cs="Times New Roman"/>
              </w:rPr>
              <w:t>2</w:t>
            </w:r>
          </w:p>
        </w:tc>
        <w:tc>
          <w:tcPr>
            <w:tcW w:w="852" w:type="dxa"/>
            <w:tcBorders>
              <w:top w:val="single" w:sz="4" w:space="0" w:color="auto"/>
              <w:left w:val="single" w:sz="4" w:space="0" w:color="auto"/>
              <w:bottom w:val="single" w:sz="4" w:space="0" w:color="auto"/>
              <w:right w:val="single" w:sz="4" w:space="0" w:color="auto"/>
            </w:tcBorders>
            <w:hideMark/>
          </w:tcPr>
          <w:p w:rsidR="004005F5" w:rsidRPr="008D48F6" w:rsidRDefault="004005F5" w:rsidP="004005F5">
            <w:pPr>
              <w:rPr>
                <w:rFonts w:ascii="Times New Roman" w:hAnsi="Times New Roman" w:cs="Times New Roman"/>
              </w:rPr>
            </w:pPr>
            <w:r w:rsidRPr="008D48F6">
              <w:rPr>
                <w:rFonts w:ascii="Times New Roman" w:hAnsi="Times New Roman" w:cs="Times New Roman"/>
              </w:rPr>
              <w:t>7 нед. 4 дн.</w:t>
            </w:r>
          </w:p>
        </w:tc>
        <w:tc>
          <w:tcPr>
            <w:tcW w:w="828" w:type="dxa"/>
            <w:tcBorders>
              <w:top w:val="single" w:sz="4" w:space="0" w:color="auto"/>
              <w:left w:val="single" w:sz="4" w:space="0" w:color="auto"/>
              <w:bottom w:val="single" w:sz="4" w:space="0" w:color="auto"/>
              <w:right w:val="single" w:sz="4" w:space="0" w:color="auto"/>
            </w:tcBorders>
            <w:hideMark/>
          </w:tcPr>
          <w:p w:rsidR="004005F5" w:rsidRPr="008D48F6" w:rsidRDefault="004005F5" w:rsidP="004005F5">
            <w:pPr>
              <w:pStyle w:val="afff5"/>
              <w:spacing w:line="240" w:lineRule="auto"/>
              <w:ind w:firstLine="0"/>
              <w:rPr>
                <w:sz w:val="22"/>
                <w:szCs w:val="22"/>
              </w:rPr>
            </w:pPr>
            <w:r w:rsidRPr="008D48F6">
              <w:rPr>
                <w:sz w:val="22"/>
                <w:szCs w:val="22"/>
              </w:rPr>
              <w:t>0</w:t>
            </w:r>
            <w:r w:rsidRPr="00C37A74">
              <w:rPr>
                <w:sz w:val="22"/>
                <w:szCs w:val="22"/>
              </w:rPr>
              <w:t>1</w:t>
            </w:r>
            <w:r w:rsidRPr="008D48F6">
              <w:rPr>
                <w:sz w:val="22"/>
                <w:szCs w:val="22"/>
              </w:rPr>
              <w:t>.09-2</w:t>
            </w:r>
            <w:r w:rsidRPr="00C37A74">
              <w:rPr>
                <w:sz w:val="22"/>
                <w:szCs w:val="22"/>
              </w:rPr>
              <w:t>4</w:t>
            </w:r>
            <w:r w:rsidRPr="008D48F6">
              <w:rPr>
                <w:sz w:val="22"/>
                <w:szCs w:val="22"/>
              </w:rPr>
              <w:t>.10. 20</w:t>
            </w:r>
            <w:r w:rsidRPr="00C37A74">
              <w:rPr>
                <w:sz w:val="22"/>
                <w:szCs w:val="22"/>
              </w:rPr>
              <w:t>21</w:t>
            </w:r>
            <w:r w:rsidRPr="008D48F6">
              <w:rPr>
                <w:sz w:val="22"/>
                <w:szCs w:val="22"/>
              </w:rPr>
              <w:t>г</w:t>
            </w:r>
          </w:p>
        </w:tc>
        <w:tc>
          <w:tcPr>
            <w:tcW w:w="852" w:type="dxa"/>
            <w:tcBorders>
              <w:top w:val="single" w:sz="4" w:space="0" w:color="auto"/>
              <w:left w:val="single" w:sz="4" w:space="0" w:color="auto"/>
              <w:bottom w:val="single" w:sz="4" w:space="0" w:color="auto"/>
              <w:right w:val="single" w:sz="4" w:space="0" w:color="auto"/>
            </w:tcBorders>
            <w:hideMark/>
          </w:tcPr>
          <w:p w:rsidR="004005F5" w:rsidRPr="008D48F6" w:rsidRDefault="004005F5" w:rsidP="004005F5">
            <w:pPr>
              <w:pStyle w:val="afff5"/>
              <w:spacing w:line="240" w:lineRule="auto"/>
              <w:ind w:firstLine="0"/>
              <w:rPr>
                <w:sz w:val="22"/>
                <w:szCs w:val="22"/>
              </w:rPr>
            </w:pPr>
            <w:r w:rsidRPr="008D48F6">
              <w:rPr>
                <w:sz w:val="22"/>
                <w:szCs w:val="22"/>
              </w:rPr>
              <w:t>2</w:t>
            </w:r>
            <w:r w:rsidRPr="00C37A74">
              <w:rPr>
                <w:sz w:val="22"/>
                <w:szCs w:val="22"/>
              </w:rPr>
              <w:t>5</w:t>
            </w:r>
            <w:r w:rsidRPr="008D48F6">
              <w:rPr>
                <w:sz w:val="22"/>
                <w:szCs w:val="22"/>
              </w:rPr>
              <w:t>.10-</w:t>
            </w:r>
            <w:r w:rsidRPr="00C37A74">
              <w:rPr>
                <w:sz w:val="22"/>
                <w:szCs w:val="22"/>
              </w:rPr>
              <w:t>31</w:t>
            </w:r>
            <w:r w:rsidRPr="008D48F6">
              <w:rPr>
                <w:sz w:val="22"/>
                <w:szCs w:val="22"/>
              </w:rPr>
              <w:t>.1</w:t>
            </w:r>
            <w:r w:rsidRPr="00C37A74">
              <w:rPr>
                <w:sz w:val="22"/>
                <w:szCs w:val="22"/>
              </w:rPr>
              <w:t>0</w:t>
            </w:r>
            <w:r w:rsidRPr="008D48F6">
              <w:rPr>
                <w:sz w:val="22"/>
                <w:szCs w:val="22"/>
              </w:rPr>
              <w:t>.</w:t>
            </w:r>
          </w:p>
          <w:p w:rsidR="004005F5" w:rsidRPr="008D48F6" w:rsidRDefault="004005F5" w:rsidP="004005F5">
            <w:pPr>
              <w:pStyle w:val="afff5"/>
              <w:spacing w:line="240" w:lineRule="auto"/>
              <w:ind w:firstLine="0"/>
              <w:rPr>
                <w:sz w:val="22"/>
                <w:szCs w:val="22"/>
              </w:rPr>
            </w:pPr>
            <w:r w:rsidRPr="008D48F6">
              <w:rPr>
                <w:sz w:val="22"/>
                <w:szCs w:val="22"/>
              </w:rPr>
              <w:t>20</w:t>
            </w:r>
            <w:r w:rsidRPr="00C37A74">
              <w:rPr>
                <w:sz w:val="22"/>
                <w:szCs w:val="22"/>
              </w:rPr>
              <w:t>21</w:t>
            </w:r>
            <w:r w:rsidRPr="008D48F6">
              <w:rPr>
                <w:sz w:val="22"/>
                <w:szCs w:val="22"/>
              </w:rPr>
              <w:t>г</w:t>
            </w:r>
          </w:p>
        </w:tc>
        <w:tc>
          <w:tcPr>
            <w:tcW w:w="768" w:type="dxa"/>
            <w:tcBorders>
              <w:top w:val="single" w:sz="4" w:space="0" w:color="auto"/>
              <w:left w:val="single" w:sz="4" w:space="0" w:color="auto"/>
              <w:bottom w:val="single" w:sz="4" w:space="0" w:color="auto"/>
              <w:right w:val="single" w:sz="4" w:space="0" w:color="auto"/>
            </w:tcBorders>
            <w:hideMark/>
          </w:tcPr>
          <w:p w:rsidR="004005F5" w:rsidRPr="008D48F6" w:rsidRDefault="004005F5" w:rsidP="004005F5">
            <w:pPr>
              <w:rPr>
                <w:rFonts w:ascii="Times New Roman" w:hAnsi="Times New Roman" w:cs="Times New Roman"/>
              </w:rPr>
            </w:pPr>
            <w:r w:rsidRPr="008D48F6">
              <w:rPr>
                <w:rFonts w:ascii="Times New Roman" w:hAnsi="Times New Roman" w:cs="Times New Roman"/>
              </w:rPr>
              <w:t>7 нед. 5 дн.</w:t>
            </w:r>
          </w:p>
        </w:tc>
        <w:tc>
          <w:tcPr>
            <w:tcW w:w="792" w:type="dxa"/>
            <w:tcBorders>
              <w:top w:val="single" w:sz="4" w:space="0" w:color="auto"/>
              <w:left w:val="single" w:sz="4" w:space="0" w:color="auto"/>
              <w:bottom w:val="single" w:sz="4" w:space="0" w:color="auto"/>
              <w:right w:val="single" w:sz="4" w:space="0" w:color="auto"/>
            </w:tcBorders>
            <w:hideMark/>
          </w:tcPr>
          <w:p w:rsidR="004005F5" w:rsidRPr="008D48F6" w:rsidRDefault="004005F5" w:rsidP="004005F5">
            <w:pPr>
              <w:rPr>
                <w:rFonts w:ascii="Times New Roman" w:hAnsi="Times New Roman" w:cs="Times New Roman"/>
              </w:rPr>
            </w:pPr>
            <w:r w:rsidRPr="008D48F6">
              <w:rPr>
                <w:rFonts w:ascii="Times New Roman" w:hAnsi="Times New Roman" w:cs="Times New Roman"/>
              </w:rPr>
              <w:t>01.11-26.122021</w:t>
            </w:r>
          </w:p>
        </w:tc>
        <w:tc>
          <w:tcPr>
            <w:tcW w:w="738" w:type="dxa"/>
            <w:tcBorders>
              <w:top w:val="single" w:sz="4" w:space="0" w:color="auto"/>
              <w:left w:val="single" w:sz="4" w:space="0" w:color="auto"/>
              <w:bottom w:val="single" w:sz="4" w:space="0" w:color="auto"/>
              <w:right w:val="single" w:sz="4" w:space="0" w:color="auto"/>
            </w:tcBorders>
            <w:hideMark/>
          </w:tcPr>
          <w:p w:rsidR="004005F5" w:rsidRPr="008D48F6" w:rsidRDefault="004005F5" w:rsidP="004005F5">
            <w:pPr>
              <w:rPr>
                <w:rFonts w:ascii="Times New Roman" w:hAnsi="Times New Roman" w:cs="Times New Roman"/>
              </w:rPr>
            </w:pPr>
            <w:r w:rsidRPr="008D48F6">
              <w:rPr>
                <w:rFonts w:ascii="Times New Roman" w:hAnsi="Times New Roman" w:cs="Times New Roman"/>
              </w:rPr>
              <w:t>27.12 – 09</w:t>
            </w:r>
            <w:r w:rsidR="004A5993">
              <w:rPr>
                <w:rFonts w:ascii="Times New Roman" w:hAnsi="Times New Roman" w:cs="Times New Roman"/>
              </w:rPr>
              <w:t>.01</w:t>
            </w:r>
            <w:r w:rsidRPr="008D48F6">
              <w:rPr>
                <w:rFonts w:ascii="Times New Roman" w:hAnsi="Times New Roman" w:cs="Times New Roman"/>
              </w:rPr>
              <w:t>2021</w:t>
            </w:r>
          </w:p>
        </w:tc>
        <w:tc>
          <w:tcPr>
            <w:tcW w:w="738" w:type="dxa"/>
            <w:tcBorders>
              <w:top w:val="single" w:sz="4" w:space="0" w:color="auto"/>
              <w:left w:val="single" w:sz="4" w:space="0" w:color="auto"/>
              <w:bottom w:val="single" w:sz="4" w:space="0" w:color="auto"/>
              <w:right w:val="single" w:sz="4" w:space="0" w:color="auto"/>
            </w:tcBorders>
            <w:hideMark/>
          </w:tcPr>
          <w:p w:rsidR="004A5993" w:rsidRDefault="004A5993" w:rsidP="004A5993">
            <w:pPr>
              <w:pStyle w:val="afff5"/>
              <w:spacing w:line="240" w:lineRule="auto"/>
              <w:ind w:firstLine="0"/>
              <w:rPr>
                <w:sz w:val="22"/>
                <w:szCs w:val="22"/>
              </w:rPr>
            </w:pPr>
            <w:r>
              <w:rPr>
                <w:sz w:val="22"/>
                <w:szCs w:val="22"/>
              </w:rPr>
              <w:t>10</w:t>
            </w:r>
            <w:r w:rsidRPr="008D48F6">
              <w:rPr>
                <w:sz w:val="22"/>
                <w:szCs w:val="22"/>
              </w:rPr>
              <w:t xml:space="preserve"> нед. </w:t>
            </w:r>
          </w:p>
          <w:p w:rsidR="004005F5" w:rsidRPr="008D48F6" w:rsidRDefault="004A5993" w:rsidP="004A5993">
            <w:pPr>
              <w:pStyle w:val="afff5"/>
              <w:spacing w:line="240" w:lineRule="auto"/>
              <w:ind w:firstLine="0"/>
              <w:rPr>
                <w:sz w:val="22"/>
                <w:szCs w:val="22"/>
              </w:rPr>
            </w:pPr>
            <w:r>
              <w:rPr>
                <w:sz w:val="22"/>
                <w:szCs w:val="22"/>
              </w:rPr>
              <w:t>4</w:t>
            </w:r>
            <w:r w:rsidRPr="008D48F6">
              <w:rPr>
                <w:sz w:val="22"/>
                <w:szCs w:val="22"/>
              </w:rPr>
              <w:t xml:space="preserve"> дн.</w:t>
            </w:r>
          </w:p>
        </w:tc>
        <w:tc>
          <w:tcPr>
            <w:tcW w:w="821"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pStyle w:val="afff5"/>
              <w:spacing w:line="240" w:lineRule="auto"/>
              <w:ind w:firstLine="0"/>
              <w:rPr>
                <w:sz w:val="22"/>
                <w:szCs w:val="22"/>
              </w:rPr>
            </w:pPr>
            <w:r w:rsidRPr="008D48F6">
              <w:rPr>
                <w:sz w:val="22"/>
                <w:szCs w:val="22"/>
              </w:rPr>
              <w:t>1</w:t>
            </w:r>
            <w:r>
              <w:rPr>
                <w:sz w:val="22"/>
                <w:szCs w:val="22"/>
              </w:rPr>
              <w:t>0</w:t>
            </w:r>
            <w:r w:rsidRPr="008D48F6">
              <w:rPr>
                <w:sz w:val="22"/>
                <w:szCs w:val="22"/>
              </w:rPr>
              <w:t>.01-  2</w:t>
            </w:r>
            <w:r>
              <w:rPr>
                <w:sz w:val="22"/>
                <w:szCs w:val="22"/>
              </w:rPr>
              <w:t>7</w:t>
            </w:r>
            <w:r w:rsidRPr="008D48F6">
              <w:rPr>
                <w:sz w:val="22"/>
                <w:szCs w:val="22"/>
              </w:rPr>
              <w:t>.03</w:t>
            </w:r>
          </w:p>
          <w:p w:rsidR="004005F5" w:rsidRPr="008D48F6" w:rsidRDefault="004A5993" w:rsidP="004A5993">
            <w:pPr>
              <w:pStyle w:val="afff5"/>
              <w:spacing w:line="240" w:lineRule="auto"/>
              <w:ind w:firstLine="0"/>
              <w:rPr>
                <w:sz w:val="22"/>
                <w:szCs w:val="22"/>
              </w:rPr>
            </w:pPr>
            <w:r w:rsidRPr="008D48F6">
              <w:rPr>
                <w:sz w:val="22"/>
                <w:szCs w:val="22"/>
              </w:rPr>
              <w:t>2022</w:t>
            </w:r>
          </w:p>
        </w:tc>
        <w:tc>
          <w:tcPr>
            <w:tcW w:w="709" w:type="dxa"/>
            <w:tcBorders>
              <w:top w:val="single" w:sz="4" w:space="0" w:color="auto"/>
              <w:left w:val="single" w:sz="4" w:space="0" w:color="auto"/>
              <w:bottom w:val="single" w:sz="4" w:space="0" w:color="auto"/>
              <w:right w:val="single" w:sz="4" w:space="0" w:color="auto"/>
            </w:tcBorders>
            <w:hideMark/>
          </w:tcPr>
          <w:p w:rsidR="00783E18" w:rsidRDefault="00783E18" w:rsidP="00783E18">
            <w:pPr>
              <w:pStyle w:val="afff5"/>
              <w:spacing w:line="240" w:lineRule="auto"/>
              <w:ind w:left="-79" w:right="-108" w:firstLine="0"/>
              <w:rPr>
                <w:sz w:val="22"/>
                <w:szCs w:val="22"/>
              </w:rPr>
            </w:pPr>
            <w:r w:rsidRPr="008D48F6">
              <w:rPr>
                <w:sz w:val="22"/>
                <w:szCs w:val="22"/>
              </w:rPr>
              <w:t>28.03-03.04.</w:t>
            </w:r>
          </w:p>
          <w:p w:rsidR="004005F5" w:rsidRPr="008D48F6" w:rsidRDefault="00783E18" w:rsidP="00783E18">
            <w:pPr>
              <w:pStyle w:val="afff5"/>
              <w:spacing w:line="240" w:lineRule="auto"/>
              <w:ind w:left="-107" w:right="-108" w:firstLine="0"/>
              <w:rPr>
                <w:sz w:val="22"/>
                <w:szCs w:val="22"/>
              </w:rPr>
            </w:pPr>
            <w:r w:rsidRPr="008D48F6">
              <w:rPr>
                <w:sz w:val="22"/>
                <w:szCs w:val="22"/>
              </w:rPr>
              <w:t>2022</w:t>
            </w:r>
            <w:r>
              <w:rPr>
                <w:sz w:val="22"/>
                <w:szCs w:val="22"/>
              </w:rPr>
              <w:t>г</w:t>
            </w:r>
          </w:p>
        </w:tc>
        <w:tc>
          <w:tcPr>
            <w:tcW w:w="567" w:type="dxa"/>
            <w:tcBorders>
              <w:top w:val="single" w:sz="4" w:space="0" w:color="auto"/>
              <w:left w:val="single" w:sz="4" w:space="0" w:color="auto"/>
              <w:bottom w:val="single" w:sz="4" w:space="0" w:color="auto"/>
              <w:right w:val="single" w:sz="4" w:space="0" w:color="auto"/>
            </w:tcBorders>
            <w:hideMark/>
          </w:tcPr>
          <w:p w:rsidR="004005F5" w:rsidRPr="008D48F6" w:rsidRDefault="00C37A74" w:rsidP="00C37A74">
            <w:pPr>
              <w:pStyle w:val="afff5"/>
              <w:spacing w:line="240" w:lineRule="auto"/>
              <w:ind w:left="-19" w:right="-108" w:firstLine="0"/>
              <w:rPr>
                <w:sz w:val="22"/>
                <w:szCs w:val="22"/>
              </w:rPr>
            </w:pPr>
            <w:r>
              <w:rPr>
                <w:sz w:val="22"/>
                <w:szCs w:val="22"/>
              </w:rPr>
              <w:t>7 нед 4</w:t>
            </w:r>
            <w:r w:rsidRPr="008D48F6">
              <w:rPr>
                <w:sz w:val="22"/>
                <w:szCs w:val="22"/>
              </w:rPr>
              <w:t xml:space="preserve"> дн.</w:t>
            </w:r>
          </w:p>
        </w:tc>
        <w:tc>
          <w:tcPr>
            <w:tcW w:w="709" w:type="dxa"/>
            <w:tcBorders>
              <w:top w:val="single" w:sz="4" w:space="0" w:color="auto"/>
              <w:left w:val="single" w:sz="4" w:space="0" w:color="auto"/>
              <w:bottom w:val="single" w:sz="4" w:space="0" w:color="auto"/>
              <w:right w:val="single" w:sz="4" w:space="0" w:color="auto"/>
            </w:tcBorders>
            <w:hideMark/>
          </w:tcPr>
          <w:p w:rsidR="004005F5" w:rsidRPr="008D48F6" w:rsidRDefault="00C37A74" w:rsidP="004005F5">
            <w:pPr>
              <w:pStyle w:val="afff5"/>
              <w:spacing w:line="240" w:lineRule="auto"/>
              <w:ind w:left="-79" w:firstLine="0"/>
              <w:rPr>
                <w:sz w:val="22"/>
                <w:szCs w:val="22"/>
              </w:rPr>
            </w:pPr>
            <w:r>
              <w:rPr>
                <w:sz w:val="22"/>
                <w:szCs w:val="22"/>
              </w:rPr>
              <w:t>04</w:t>
            </w:r>
            <w:r w:rsidRPr="008D48F6">
              <w:rPr>
                <w:sz w:val="22"/>
                <w:szCs w:val="22"/>
              </w:rPr>
              <w:t>.0</w:t>
            </w:r>
            <w:r>
              <w:rPr>
                <w:sz w:val="22"/>
                <w:szCs w:val="22"/>
              </w:rPr>
              <w:t>4</w:t>
            </w:r>
            <w:r w:rsidRPr="008D48F6">
              <w:rPr>
                <w:sz w:val="22"/>
                <w:szCs w:val="22"/>
              </w:rPr>
              <w:t xml:space="preserve">.– </w:t>
            </w:r>
            <w:r>
              <w:rPr>
                <w:sz w:val="22"/>
                <w:szCs w:val="22"/>
              </w:rPr>
              <w:t>28</w:t>
            </w:r>
            <w:r w:rsidRPr="008D48F6">
              <w:rPr>
                <w:sz w:val="22"/>
                <w:szCs w:val="22"/>
              </w:rPr>
              <w:t>.05</w:t>
            </w:r>
          </w:p>
        </w:tc>
        <w:tc>
          <w:tcPr>
            <w:tcW w:w="708" w:type="dxa"/>
            <w:tcBorders>
              <w:top w:val="single" w:sz="4" w:space="0" w:color="auto"/>
              <w:left w:val="single" w:sz="4" w:space="0" w:color="auto"/>
              <w:bottom w:val="single" w:sz="4" w:space="0" w:color="auto"/>
              <w:right w:val="single" w:sz="4" w:space="0" w:color="auto"/>
            </w:tcBorders>
            <w:hideMark/>
          </w:tcPr>
          <w:p w:rsidR="004005F5" w:rsidRPr="008D48F6" w:rsidRDefault="00236FF6" w:rsidP="004A5993">
            <w:pPr>
              <w:pStyle w:val="afff5"/>
              <w:spacing w:line="240" w:lineRule="auto"/>
              <w:ind w:left="-108" w:firstLine="0"/>
              <w:rPr>
                <w:sz w:val="22"/>
                <w:szCs w:val="22"/>
              </w:rPr>
            </w:pPr>
            <w:r w:rsidRPr="008D48F6">
              <w:rPr>
                <w:sz w:val="22"/>
                <w:szCs w:val="22"/>
              </w:rPr>
              <w:t>3</w:t>
            </w:r>
            <w:r>
              <w:rPr>
                <w:sz w:val="22"/>
                <w:szCs w:val="22"/>
              </w:rPr>
              <w:t>0</w:t>
            </w:r>
            <w:r w:rsidRPr="008D48F6">
              <w:rPr>
                <w:sz w:val="22"/>
                <w:szCs w:val="22"/>
              </w:rPr>
              <w:t>.05 – 31.08. 202</w:t>
            </w:r>
            <w:r>
              <w:rPr>
                <w:sz w:val="22"/>
                <w:szCs w:val="22"/>
              </w:rPr>
              <w:t>2</w:t>
            </w:r>
            <w:r w:rsidRPr="008D48F6">
              <w:rPr>
                <w:sz w:val="22"/>
                <w:szCs w:val="22"/>
              </w:rPr>
              <w:t>г.</w:t>
            </w:r>
          </w:p>
        </w:tc>
      </w:tr>
      <w:tr w:rsidR="00C37A74" w:rsidRPr="00DD6D35" w:rsidTr="004A5993">
        <w:tc>
          <w:tcPr>
            <w:tcW w:w="699"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jc w:val="both"/>
              <w:rPr>
                <w:rFonts w:ascii="Times New Roman" w:hAnsi="Times New Roman" w:cs="Times New Roman"/>
              </w:rPr>
            </w:pPr>
            <w:r w:rsidRPr="008D48F6">
              <w:rPr>
                <w:rFonts w:ascii="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rPr>
                <w:rFonts w:ascii="Times New Roman" w:hAnsi="Times New Roman" w:cs="Times New Roman"/>
              </w:rPr>
            </w:pPr>
            <w:r w:rsidRPr="008D48F6">
              <w:rPr>
                <w:rFonts w:ascii="Times New Roman" w:hAnsi="Times New Roman" w:cs="Times New Roman"/>
              </w:rPr>
              <w:t xml:space="preserve">7 нед. </w:t>
            </w:r>
            <w:r w:rsidRPr="008D48F6">
              <w:rPr>
                <w:rFonts w:ascii="Times New Roman" w:hAnsi="Times New Roman" w:cs="Times New Roman"/>
              </w:rPr>
              <w:lastRenderedPageBreak/>
              <w:t>4 дн.</w:t>
            </w:r>
          </w:p>
        </w:tc>
        <w:tc>
          <w:tcPr>
            <w:tcW w:w="828"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pStyle w:val="afff5"/>
              <w:spacing w:line="240" w:lineRule="auto"/>
              <w:ind w:firstLine="0"/>
              <w:rPr>
                <w:sz w:val="22"/>
                <w:szCs w:val="22"/>
              </w:rPr>
            </w:pPr>
            <w:r w:rsidRPr="008D48F6">
              <w:rPr>
                <w:sz w:val="22"/>
                <w:szCs w:val="22"/>
              </w:rPr>
              <w:lastRenderedPageBreak/>
              <w:t>0</w:t>
            </w:r>
            <w:r w:rsidRPr="008D48F6">
              <w:rPr>
                <w:sz w:val="22"/>
                <w:szCs w:val="22"/>
                <w:lang w:val="en-US"/>
              </w:rPr>
              <w:t>1</w:t>
            </w:r>
            <w:r w:rsidRPr="008D48F6">
              <w:rPr>
                <w:sz w:val="22"/>
                <w:szCs w:val="22"/>
              </w:rPr>
              <w:t>.09-2</w:t>
            </w:r>
            <w:r w:rsidRPr="008D48F6">
              <w:rPr>
                <w:sz w:val="22"/>
                <w:szCs w:val="22"/>
                <w:lang w:val="en-US"/>
              </w:rPr>
              <w:t>4</w:t>
            </w:r>
            <w:r w:rsidRPr="008D48F6">
              <w:rPr>
                <w:sz w:val="22"/>
                <w:szCs w:val="22"/>
              </w:rPr>
              <w:t xml:space="preserve">.10. </w:t>
            </w:r>
            <w:r w:rsidRPr="008D48F6">
              <w:rPr>
                <w:sz w:val="22"/>
                <w:szCs w:val="22"/>
              </w:rPr>
              <w:lastRenderedPageBreak/>
              <w:t>20</w:t>
            </w:r>
            <w:r w:rsidRPr="008D48F6">
              <w:rPr>
                <w:sz w:val="22"/>
                <w:szCs w:val="22"/>
                <w:lang w:val="en-US"/>
              </w:rPr>
              <w:t>21</w:t>
            </w:r>
            <w:r w:rsidRPr="008D48F6">
              <w:rPr>
                <w:sz w:val="22"/>
                <w:szCs w:val="22"/>
              </w:rPr>
              <w:t>г</w:t>
            </w:r>
          </w:p>
        </w:tc>
        <w:tc>
          <w:tcPr>
            <w:tcW w:w="852"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pStyle w:val="afff5"/>
              <w:spacing w:line="240" w:lineRule="auto"/>
              <w:ind w:firstLine="0"/>
              <w:rPr>
                <w:sz w:val="22"/>
                <w:szCs w:val="22"/>
              </w:rPr>
            </w:pPr>
            <w:r w:rsidRPr="008D48F6">
              <w:rPr>
                <w:sz w:val="22"/>
                <w:szCs w:val="22"/>
              </w:rPr>
              <w:lastRenderedPageBreak/>
              <w:t>2</w:t>
            </w:r>
            <w:r w:rsidRPr="008D48F6">
              <w:rPr>
                <w:sz w:val="22"/>
                <w:szCs w:val="22"/>
                <w:lang w:val="en-US"/>
              </w:rPr>
              <w:t>5</w:t>
            </w:r>
            <w:r w:rsidRPr="008D48F6">
              <w:rPr>
                <w:sz w:val="22"/>
                <w:szCs w:val="22"/>
              </w:rPr>
              <w:t>.10-</w:t>
            </w:r>
            <w:r w:rsidRPr="008D48F6">
              <w:rPr>
                <w:sz w:val="22"/>
                <w:szCs w:val="22"/>
                <w:lang w:val="en-US"/>
              </w:rPr>
              <w:t>31</w:t>
            </w:r>
            <w:r w:rsidRPr="008D48F6">
              <w:rPr>
                <w:sz w:val="22"/>
                <w:szCs w:val="22"/>
              </w:rPr>
              <w:t>.1</w:t>
            </w:r>
            <w:r w:rsidRPr="008D48F6">
              <w:rPr>
                <w:sz w:val="22"/>
                <w:szCs w:val="22"/>
                <w:lang w:val="en-US"/>
              </w:rPr>
              <w:t>0</w:t>
            </w:r>
            <w:r w:rsidRPr="008D48F6">
              <w:rPr>
                <w:sz w:val="22"/>
                <w:szCs w:val="22"/>
              </w:rPr>
              <w:t>.</w:t>
            </w:r>
          </w:p>
          <w:p w:rsidR="00C37A74" w:rsidRPr="008D48F6" w:rsidRDefault="00C37A74" w:rsidP="00C37A74">
            <w:pPr>
              <w:pStyle w:val="afff5"/>
              <w:spacing w:line="240" w:lineRule="auto"/>
              <w:ind w:firstLine="0"/>
              <w:rPr>
                <w:sz w:val="22"/>
                <w:szCs w:val="22"/>
              </w:rPr>
            </w:pPr>
            <w:r w:rsidRPr="008D48F6">
              <w:rPr>
                <w:sz w:val="22"/>
                <w:szCs w:val="22"/>
              </w:rPr>
              <w:lastRenderedPageBreak/>
              <w:t>20</w:t>
            </w:r>
            <w:r w:rsidRPr="008D48F6">
              <w:rPr>
                <w:sz w:val="22"/>
                <w:szCs w:val="22"/>
                <w:lang w:val="en-US"/>
              </w:rPr>
              <w:t>21</w:t>
            </w:r>
            <w:r w:rsidRPr="008D48F6">
              <w:rPr>
                <w:sz w:val="22"/>
                <w:szCs w:val="22"/>
              </w:rPr>
              <w:t>г</w:t>
            </w:r>
          </w:p>
        </w:tc>
        <w:tc>
          <w:tcPr>
            <w:tcW w:w="768"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rPr>
                <w:rFonts w:ascii="Times New Roman" w:hAnsi="Times New Roman" w:cs="Times New Roman"/>
              </w:rPr>
            </w:pPr>
            <w:r w:rsidRPr="008D48F6">
              <w:rPr>
                <w:rFonts w:ascii="Times New Roman" w:hAnsi="Times New Roman" w:cs="Times New Roman"/>
              </w:rPr>
              <w:lastRenderedPageBreak/>
              <w:t xml:space="preserve">7 нед. </w:t>
            </w:r>
            <w:r w:rsidRPr="008D48F6">
              <w:rPr>
                <w:rFonts w:ascii="Times New Roman" w:hAnsi="Times New Roman" w:cs="Times New Roman"/>
              </w:rPr>
              <w:lastRenderedPageBreak/>
              <w:t>5 дн.</w:t>
            </w:r>
          </w:p>
        </w:tc>
        <w:tc>
          <w:tcPr>
            <w:tcW w:w="792"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rPr>
                <w:rFonts w:ascii="Times New Roman" w:hAnsi="Times New Roman" w:cs="Times New Roman"/>
              </w:rPr>
            </w:pPr>
            <w:r w:rsidRPr="008D48F6">
              <w:rPr>
                <w:rFonts w:ascii="Times New Roman" w:hAnsi="Times New Roman" w:cs="Times New Roman"/>
              </w:rPr>
              <w:lastRenderedPageBreak/>
              <w:t>01.11-26.12</w:t>
            </w:r>
            <w:r w:rsidRPr="008D48F6">
              <w:rPr>
                <w:rFonts w:ascii="Times New Roman" w:hAnsi="Times New Roman" w:cs="Times New Roman"/>
              </w:rPr>
              <w:lastRenderedPageBreak/>
              <w:t>2021</w:t>
            </w:r>
          </w:p>
        </w:tc>
        <w:tc>
          <w:tcPr>
            <w:tcW w:w="738"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rPr>
                <w:rFonts w:ascii="Times New Roman" w:hAnsi="Times New Roman" w:cs="Times New Roman"/>
              </w:rPr>
            </w:pPr>
            <w:r w:rsidRPr="008D48F6">
              <w:rPr>
                <w:rFonts w:ascii="Times New Roman" w:hAnsi="Times New Roman" w:cs="Times New Roman"/>
              </w:rPr>
              <w:lastRenderedPageBreak/>
              <w:t xml:space="preserve">27.12 – </w:t>
            </w:r>
            <w:r w:rsidRPr="008D48F6">
              <w:rPr>
                <w:rFonts w:ascii="Times New Roman" w:hAnsi="Times New Roman" w:cs="Times New Roman"/>
              </w:rPr>
              <w:lastRenderedPageBreak/>
              <w:t>09</w:t>
            </w:r>
            <w:r>
              <w:rPr>
                <w:rFonts w:ascii="Times New Roman" w:hAnsi="Times New Roman" w:cs="Times New Roman"/>
              </w:rPr>
              <w:t>.01</w:t>
            </w:r>
            <w:r w:rsidRPr="008D48F6">
              <w:rPr>
                <w:rFonts w:ascii="Times New Roman" w:hAnsi="Times New Roman" w:cs="Times New Roman"/>
              </w:rPr>
              <w:t>2021</w:t>
            </w:r>
          </w:p>
        </w:tc>
        <w:tc>
          <w:tcPr>
            <w:tcW w:w="738" w:type="dxa"/>
            <w:tcBorders>
              <w:top w:val="single" w:sz="4" w:space="0" w:color="auto"/>
              <w:left w:val="single" w:sz="4" w:space="0" w:color="auto"/>
              <w:bottom w:val="single" w:sz="4" w:space="0" w:color="auto"/>
              <w:right w:val="single" w:sz="4" w:space="0" w:color="auto"/>
            </w:tcBorders>
            <w:hideMark/>
          </w:tcPr>
          <w:p w:rsidR="00C37A74" w:rsidRPr="007F1AC6" w:rsidRDefault="00C37A74" w:rsidP="00C37A74">
            <w:pPr>
              <w:pStyle w:val="afff5"/>
              <w:spacing w:line="240" w:lineRule="auto"/>
              <w:ind w:firstLine="0"/>
            </w:pPr>
            <w:r w:rsidRPr="007F1AC6">
              <w:rPr>
                <w:sz w:val="22"/>
                <w:szCs w:val="22"/>
              </w:rPr>
              <w:lastRenderedPageBreak/>
              <w:t xml:space="preserve">10 нед. </w:t>
            </w:r>
            <w:r w:rsidRPr="007F1AC6">
              <w:rPr>
                <w:sz w:val="22"/>
                <w:szCs w:val="22"/>
              </w:rPr>
              <w:lastRenderedPageBreak/>
              <w:t>4 дн.</w:t>
            </w:r>
          </w:p>
        </w:tc>
        <w:tc>
          <w:tcPr>
            <w:tcW w:w="821"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pStyle w:val="afff5"/>
              <w:spacing w:line="240" w:lineRule="auto"/>
              <w:ind w:firstLine="0"/>
              <w:rPr>
                <w:sz w:val="22"/>
                <w:szCs w:val="22"/>
              </w:rPr>
            </w:pPr>
            <w:r w:rsidRPr="008D48F6">
              <w:rPr>
                <w:sz w:val="22"/>
                <w:szCs w:val="22"/>
              </w:rPr>
              <w:lastRenderedPageBreak/>
              <w:t>1</w:t>
            </w:r>
            <w:r>
              <w:rPr>
                <w:sz w:val="22"/>
                <w:szCs w:val="22"/>
              </w:rPr>
              <w:t>0</w:t>
            </w:r>
            <w:r w:rsidRPr="008D48F6">
              <w:rPr>
                <w:sz w:val="22"/>
                <w:szCs w:val="22"/>
              </w:rPr>
              <w:t>.01-  2</w:t>
            </w:r>
            <w:r>
              <w:rPr>
                <w:sz w:val="22"/>
                <w:szCs w:val="22"/>
              </w:rPr>
              <w:t>7</w:t>
            </w:r>
            <w:r w:rsidRPr="008D48F6">
              <w:rPr>
                <w:sz w:val="22"/>
                <w:szCs w:val="22"/>
              </w:rPr>
              <w:t>.03</w:t>
            </w:r>
          </w:p>
          <w:p w:rsidR="00C37A74" w:rsidRPr="008D48F6" w:rsidRDefault="00C37A74" w:rsidP="00C37A74">
            <w:pPr>
              <w:pStyle w:val="afff5"/>
              <w:spacing w:line="240" w:lineRule="auto"/>
              <w:ind w:firstLine="0"/>
              <w:rPr>
                <w:sz w:val="22"/>
                <w:szCs w:val="22"/>
              </w:rPr>
            </w:pPr>
            <w:r w:rsidRPr="008D48F6">
              <w:rPr>
                <w:sz w:val="22"/>
                <w:szCs w:val="22"/>
              </w:rPr>
              <w:lastRenderedPageBreak/>
              <w:t>2022</w:t>
            </w:r>
          </w:p>
        </w:tc>
        <w:tc>
          <w:tcPr>
            <w:tcW w:w="709" w:type="dxa"/>
            <w:tcBorders>
              <w:top w:val="single" w:sz="4" w:space="0" w:color="auto"/>
              <w:left w:val="single" w:sz="4" w:space="0" w:color="auto"/>
              <w:bottom w:val="single" w:sz="4" w:space="0" w:color="auto"/>
              <w:right w:val="single" w:sz="4" w:space="0" w:color="auto"/>
            </w:tcBorders>
            <w:hideMark/>
          </w:tcPr>
          <w:p w:rsidR="00C37A74" w:rsidRDefault="00C37A74" w:rsidP="00C37A74">
            <w:pPr>
              <w:pStyle w:val="afff5"/>
              <w:spacing w:line="240" w:lineRule="auto"/>
              <w:ind w:left="-79" w:right="-108" w:firstLine="0"/>
              <w:rPr>
                <w:sz w:val="22"/>
                <w:szCs w:val="22"/>
              </w:rPr>
            </w:pPr>
            <w:r w:rsidRPr="008D48F6">
              <w:rPr>
                <w:sz w:val="22"/>
                <w:szCs w:val="22"/>
              </w:rPr>
              <w:lastRenderedPageBreak/>
              <w:t>28.03-03.04.</w:t>
            </w:r>
          </w:p>
          <w:p w:rsidR="00C37A74" w:rsidRPr="008D48F6" w:rsidRDefault="00C37A74" w:rsidP="00C37A74">
            <w:pPr>
              <w:pStyle w:val="afff5"/>
              <w:spacing w:line="240" w:lineRule="auto"/>
              <w:ind w:left="-107" w:right="-108" w:firstLine="0"/>
              <w:rPr>
                <w:sz w:val="22"/>
                <w:szCs w:val="22"/>
              </w:rPr>
            </w:pPr>
            <w:r w:rsidRPr="008D48F6">
              <w:rPr>
                <w:sz w:val="22"/>
                <w:szCs w:val="22"/>
              </w:rPr>
              <w:lastRenderedPageBreak/>
              <w:t>2022</w:t>
            </w:r>
            <w:r>
              <w:rPr>
                <w:sz w:val="22"/>
                <w:szCs w:val="22"/>
              </w:rPr>
              <w:t>г</w:t>
            </w:r>
          </w:p>
        </w:tc>
        <w:tc>
          <w:tcPr>
            <w:tcW w:w="567"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pStyle w:val="afff5"/>
              <w:spacing w:line="240" w:lineRule="auto"/>
              <w:ind w:left="-19" w:right="-108" w:firstLine="0"/>
              <w:rPr>
                <w:sz w:val="22"/>
                <w:szCs w:val="22"/>
              </w:rPr>
            </w:pPr>
            <w:r>
              <w:rPr>
                <w:sz w:val="22"/>
                <w:szCs w:val="22"/>
              </w:rPr>
              <w:lastRenderedPageBreak/>
              <w:t xml:space="preserve">7 нед </w:t>
            </w:r>
            <w:r>
              <w:rPr>
                <w:sz w:val="22"/>
                <w:szCs w:val="22"/>
              </w:rPr>
              <w:lastRenderedPageBreak/>
              <w:t>4</w:t>
            </w:r>
            <w:r w:rsidRPr="008D48F6">
              <w:rPr>
                <w:sz w:val="22"/>
                <w:szCs w:val="22"/>
              </w:rPr>
              <w:t xml:space="preserve"> дн.</w:t>
            </w:r>
          </w:p>
        </w:tc>
        <w:tc>
          <w:tcPr>
            <w:tcW w:w="709" w:type="dxa"/>
            <w:tcBorders>
              <w:top w:val="single" w:sz="4" w:space="0" w:color="auto"/>
              <w:left w:val="single" w:sz="4" w:space="0" w:color="auto"/>
              <w:bottom w:val="single" w:sz="4" w:space="0" w:color="auto"/>
              <w:right w:val="single" w:sz="4" w:space="0" w:color="auto"/>
            </w:tcBorders>
            <w:hideMark/>
          </w:tcPr>
          <w:p w:rsidR="00C37A74" w:rsidRPr="00C37A74" w:rsidRDefault="00C37A74" w:rsidP="00C37A74">
            <w:pPr>
              <w:ind w:right="-108"/>
              <w:rPr>
                <w:rFonts w:ascii="Times New Roman" w:hAnsi="Times New Roman" w:cs="Times New Roman"/>
              </w:rPr>
            </w:pPr>
            <w:r w:rsidRPr="00C37A74">
              <w:rPr>
                <w:rFonts w:ascii="Times New Roman" w:hAnsi="Times New Roman" w:cs="Times New Roman"/>
              </w:rPr>
              <w:lastRenderedPageBreak/>
              <w:t xml:space="preserve">04.04.– </w:t>
            </w:r>
            <w:r w:rsidRPr="00C37A74">
              <w:rPr>
                <w:rFonts w:ascii="Times New Roman" w:hAnsi="Times New Roman" w:cs="Times New Roman"/>
              </w:rPr>
              <w:lastRenderedPageBreak/>
              <w:t>28.05</w:t>
            </w:r>
          </w:p>
        </w:tc>
        <w:tc>
          <w:tcPr>
            <w:tcW w:w="708" w:type="dxa"/>
            <w:tcBorders>
              <w:top w:val="single" w:sz="4" w:space="0" w:color="auto"/>
              <w:left w:val="single" w:sz="4" w:space="0" w:color="auto"/>
              <w:bottom w:val="single" w:sz="4" w:space="0" w:color="auto"/>
              <w:right w:val="single" w:sz="4" w:space="0" w:color="auto"/>
            </w:tcBorders>
            <w:hideMark/>
          </w:tcPr>
          <w:p w:rsidR="00C37A74" w:rsidRPr="008D48F6" w:rsidRDefault="00236FF6" w:rsidP="00C37A74">
            <w:pPr>
              <w:pStyle w:val="afff5"/>
              <w:spacing w:line="240" w:lineRule="auto"/>
              <w:ind w:left="-108" w:firstLine="0"/>
              <w:rPr>
                <w:sz w:val="22"/>
                <w:szCs w:val="22"/>
              </w:rPr>
            </w:pPr>
            <w:r w:rsidRPr="008D48F6">
              <w:rPr>
                <w:sz w:val="22"/>
                <w:szCs w:val="22"/>
              </w:rPr>
              <w:lastRenderedPageBreak/>
              <w:t>3</w:t>
            </w:r>
            <w:r>
              <w:rPr>
                <w:sz w:val="22"/>
                <w:szCs w:val="22"/>
              </w:rPr>
              <w:t>0</w:t>
            </w:r>
            <w:r w:rsidRPr="008D48F6">
              <w:rPr>
                <w:sz w:val="22"/>
                <w:szCs w:val="22"/>
              </w:rPr>
              <w:t xml:space="preserve">.05 – </w:t>
            </w:r>
            <w:r w:rsidRPr="008D48F6">
              <w:rPr>
                <w:sz w:val="22"/>
                <w:szCs w:val="22"/>
              </w:rPr>
              <w:lastRenderedPageBreak/>
              <w:t>31.08. 202</w:t>
            </w:r>
            <w:r>
              <w:rPr>
                <w:sz w:val="22"/>
                <w:szCs w:val="22"/>
              </w:rPr>
              <w:t>2</w:t>
            </w:r>
            <w:r w:rsidRPr="008D48F6">
              <w:rPr>
                <w:sz w:val="22"/>
                <w:szCs w:val="22"/>
              </w:rPr>
              <w:t>г.</w:t>
            </w:r>
          </w:p>
        </w:tc>
      </w:tr>
      <w:tr w:rsidR="00C37A74" w:rsidRPr="00DD6D35" w:rsidTr="004A5993">
        <w:tc>
          <w:tcPr>
            <w:tcW w:w="699"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jc w:val="both"/>
              <w:rPr>
                <w:rFonts w:ascii="Times New Roman" w:hAnsi="Times New Roman" w:cs="Times New Roman"/>
              </w:rPr>
            </w:pPr>
            <w:r w:rsidRPr="008D48F6">
              <w:rPr>
                <w:rFonts w:ascii="Times New Roman" w:hAnsi="Times New Roman" w:cs="Times New Roman"/>
              </w:rPr>
              <w:lastRenderedPageBreak/>
              <w:t>4</w:t>
            </w:r>
          </w:p>
        </w:tc>
        <w:tc>
          <w:tcPr>
            <w:tcW w:w="852"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rPr>
                <w:rFonts w:ascii="Times New Roman" w:hAnsi="Times New Roman" w:cs="Times New Roman"/>
              </w:rPr>
            </w:pPr>
            <w:r w:rsidRPr="008D48F6">
              <w:rPr>
                <w:rFonts w:ascii="Times New Roman" w:hAnsi="Times New Roman" w:cs="Times New Roman"/>
              </w:rPr>
              <w:t>7 нед. 4 дн.</w:t>
            </w:r>
          </w:p>
        </w:tc>
        <w:tc>
          <w:tcPr>
            <w:tcW w:w="828"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pStyle w:val="afff5"/>
              <w:spacing w:line="240" w:lineRule="auto"/>
              <w:ind w:firstLine="0"/>
              <w:rPr>
                <w:sz w:val="22"/>
                <w:szCs w:val="22"/>
              </w:rPr>
            </w:pPr>
            <w:r w:rsidRPr="008D48F6">
              <w:rPr>
                <w:sz w:val="22"/>
                <w:szCs w:val="22"/>
              </w:rPr>
              <w:t>0</w:t>
            </w:r>
            <w:r w:rsidRPr="008D48F6">
              <w:rPr>
                <w:sz w:val="22"/>
                <w:szCs w:val="22"/>
                <w:lang w:val="en-US"/>
              </w:rPr>
              <w:t>1</w:t>
            </w:r>
            <w:r w:rsidRPr="008D48F6">
              <w:rPr>
                <w:sz w:val="22"/>
                <w:szCs w:val="22"/>
              </w:rPr>
              <w:t>.09-2</w:t>
            </w:r>
            <w:r w:rsidRPr="008D48F6">
              <w:rPr>
                <w:sz w:val="22"/>
                <w:szCs w:val="22"/>
                <w:lang w:val="en-US"/>
              </w:rPr>
              <w:t>4</w:t>
            </w:r>
            <w:r w:rsidRPr="008D48F6">
              <w:rPr>
                <w:sz w:val="22"/>
                <w:szCs w:val="22"/>
              </w:rPr>
              <w:t>.10. 20</w:t>
            </w:r>
            <w:r w:rsidRPr="008D48F6">
              <w:rPr>
                <w:sz w:val="22"/>
                <w:szCs w:val="22"/>
                <w:lang w:val="en-US"/>
              </w:rPr>
              <w:t>21</w:t>
            </w:r>
            <w:r w:rsidRPr="008D48F6">
              <w:rPr>
                <w:sz w:val="22"/>
                <w:szCs w:val="22"/>
              </w:rPr>
              <w:t>г</w:t>
            </w:r>
          </w:p>
        </w:tc>
        <w:tc>
          <w:tcPr>
            <w:tcW w:w="852"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pStyle w:val="afff5"/>
              <w:spacing w:line="240" w:lineRule="auto"/>
              <w:ind w:firstLine="0"/>
              <w:rPr>
                <w:sz w:val="22"/>
                <w:szCs w:val="22"/>
              </w:rPr>
            </w:pPr>
            <w:r w:rsidRPr="008D48F6">
              <w:rPr>
                <w:sz w:val="22"/>
                <w:szCs w:val="22"/>
              </w:rPr>
              <w:t>2</w:t>
            </w:r>
            <w:r w:rsidRPr="008D48F6">
              <w:rPr>
                <w:sz w:val="22"/>
                <w:szCs w:val="22"/>
                <w:lang w:val="en-US"/>
              </w:rPr>
              <w:t>5</w:t>
            </w:r>
            <w:r w:rsidRPr="008D48F6">
              <w:rPr>
                <w:sz w:val="22"/>
                <w:szCs w:val="22"/>
              </w:rPr>
              <w:t>.10-</w:t>
            </w:r>
            <w:r w:rsidRPr="008D48F6">
              <w:rPr>
                <w:sz w:val="22"/>
                <w:szCs w:val="22"/>
                <w:lang w:val="en-US"/>
              </w:rPr>
              <w:t>31</w:t>
            </w:r>
            <w:r w:rsidRPr="008D48F6">
              <w:rPr>
                <w:sz w:val="22"/>
                <w:szCs w:val="22"/>
              </w:rPr>
              <w:t>.1</w:t>
            </w:r>
            <w:r w:rsidRPr="008D48F6">
              <w:rPr>
                <w:sz w:val="22"/>
                <w:szCs w:val="22"/>
                <w:lang w:val="en-US"/>
              </w:rPr>
              <w:t>0</w:t>
            </w:r>
            <w:r w:rsidRPr="008D48F6">
              <w:rPr>
                <w:sz w:val="22"/>
                <w:szCs w:val="22"/>
              </w:rPr>
              <w:t>.</w:t>
            </w:r>
          </w:p>
          <w:p w:rsidR="00C37A74" w:rsidRPr="008D48F6" w:rsidRDefault="00C37A74" w:rsidP="00C37A74">
            <w:pPr>
              <w:pStyle w:val="afff5"/>
              <w:spacing w:line="240" w:lineRule="auto"/>
              <w:ind w:firstLine="0"/>
              <w:rPr>
                <w:sz w:val="22"/>
                <w:szCs w:val="22"/>
              </w:rPr>
            </w:pPr>
            <w:r w:rsidRPr="008D48F6">
              <w:rPr>
                <w:sz w:val="22"/>
                <w:szCs w:val="22"/>
              </w:rPr>
              <w:t>20</w:t>
            </w:r>
            <w:r w:rsidRPr="008D48F6">
              <w:rPr>
                <w:sz w:val="22"/>
                <w:szCs w:val="22"/>
                <w:lang w:val="en-US"/>
              </w:rPr>
              <w:t>21</w:t>
            </w:r>
            <w:r w:rsidRPr="008D48F6">
              <w:rPr>
                <w:sz w:val="22"/>
                <w:szCs w:val="22"/>
              </w:rPr>
              <w:t>г</w:t>
            </w:r>
          </w:p>
        </w:tc>
        <w:tc>
          <w:tcPr>
            <w:tcW w:w="768"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rPr>
                <w:rFonts w:ascii="Times New Roman" w:hAnsi="Times New Roman" w:cs="Times New Roman"/>
              </w:rPr>
            </w:pPr>
            <w:r w:rsidRPr="008D48F6">
              <w:rPr>
                <w:rFonts w:ascii="Times New Roman" w:hAnsi="Times New Roman" w:cs="Times New Roman"/>
              </w:rPr>
              <w:t>7 нед. 5 дн.</w:t>
            </w:r>
          </w:p>
        </w:tc>
        <w:tc>
          <w:tcPr>
            <w:tcW w:w="792"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rPr>
                <w:rFonts w:ascii="Times New Roman" w:hAnsi="Times New Roman" w:cs="Times New Roman"/>
              </w:rPr>
            </w:pPr>
            <w:r w:rsidRPr="008D48F6">
              <w:rPr>
                <w:rFonts w:ascii="Times New Roman" w:hAnsi="Times New Roman" w:cs="Times New Roman"/>
              </w:rPr>
              <w:t>01.11-26.122021</w:t>
            </w:r>
          </w:p>
        </w:tc>
        <w:tc>
          <w:tcPr>
            <w:tcW w:w="738"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rPr>
                <w:rFonts w:ascii="Times New Roman" w:hAnsi="Times New Roman" w:cs="Times New Roman"/>
              </w:rPr>
            </w:pPr>
            <w:r w:rsidRPr="008D48F6">
              <w:rPr>
                <w:rFonts w:ascii="Times New Roman" w:hAnsi="Times New Roman" w:cs="Times New Roman"/>
              </w:rPr>
              <w:t>27.12 – 09</w:t>
            </w:r>
            <w:r>
              <w:rPr>
                <w:rFonts w:ascii="Times New Roman" w:hAnsi="Times New Roman" w:cs="Times New Roman"/>
              </w:rPr>
              <w:t>.01</w:t>
            </w:r>
            <w:r w:rsidRPr="008D48F6">
              <w:rPr>
                <w:rFonts w:ascii="Times New Roman" w:hAnsi="Times New Roman" w:cs="Times New Roman"/>
              </w:rPr>
              <w:t>2021</w:t>
            </w:r>
          </w:p>
        </w:tc>
        <w:tc>
          <w:tcPr>
            <w:tcW w:w="738" w:type="dxa"/>
            <w:tcBorders>
              <w:top w:val="single" w:sz="4" w:space="0" w:color="auto"/>
              <w:left w:val="single" w:sz="4" w:space="0" w:color="auto"/>
              <w:bottom w:val="single" w:sz="4" w:space="0" w:color="auto"/>
              <w:right w:val="single" w:sz="4" w:space="0" w:color="auto"/>
            </w:tcBorders>
            <w:hideMark/>
          </w:tcPr>
          <w:p w:rsidR="00C37A74" w:rsidRDefault="00C37A74" w:rsidP="00C37A74">
            <w:r w:rsidRPr="007F1AC6">
              <w:t>10</w:t>
            </w:r>
            <w:r w:rsidRPr="007F1AC6">
              <w:rPr>
                <w:rFonts w:ascii="Times New Roman" w:hAnsi="Times New Roman" w:cs="Times New Roman"/>
              </w:rPr>
              <w:t xml:space="preserve"> нед. </w:t>
            </w:r>
            <w:r w:rsidRPr="007F1AC6">
              <w:t>4</w:t>
            </w:r>
            <w:r w:rsidRPr="007F1AC6">
              <w:rPr>
                <w:rFonts w:ascii="Times New Roman" w:hAnsi="Times New Roman" w:cs="Times New Roman"/>
              </w:rPr>
              <w:t xml:space="preserve"> дн.</w:t>
            </w:r>
          </w:p>
        </w:tc>
        <w:tc>
          <w:tcPr>
            <w:tcW w:w="821"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pStyle w:val="afff5"/>
              <w:spacing w:line="240" w:lineRule="auto"/>
              <w:ind w:firstLine="0"/>
              <w:rPr>
                <w:sz w:val="22"/>
                <w:szCs w:val="22"/>
              </w:rPr>
            </w:pPr>
            <w:r w:rsidRPr="008D48F6">
              <w:rPr>
                <w:sz w:val="22"/>
                <w:szCs w:val="22"/>
              </w:rPr>
              <w:t>1</w:t>
            </w:r>
            <w:r>
              <w:rPr>
                <w:sz w:val="22"/>
                <w:szCs w:val="22"/>
              </w:rPr>
              <w:t>0</w:t>
            </w:r>
            <w:r w:rsidRPr="008D48F6">
              <w:rPr>
                <w:sz w:val="22"/>
                <w:szCs w:val="22"/>
              </w:rPr>
              <w:t>.01-  2</w:t>
            </w:r>
            <w:r>
              <w:rPr>
                <w:sz w:val="22"/>
                <w:szCs w:val="22"/>
              </w:rPr>
              <w:t>7</w:t>
            </w:r>
            <w:r w:rsidRPr="008D48F6">
              <w:rPr>
                <w:sz w:val="22"/>
                <w:szCs w:val="22"/>
              </w:rPr>
              <w:t>.03</w:t>
            </w:r>
          </w:p>
          <w:p w:rsidR="00C37A74" w:rsidRPr="008D48F6" w:rsidRDefault="00C37A74" w:rsidP="00C37A74">
            <w:pPr>
              <w:pStyle w:val="afff5"/>
              <w:spacing w:line="240" w:lineRule="auto"/>
              <w:ind w:firstLine="0"/>
              <w:rPr>
                <w:sz w:val="22"/>
                <w:szCs w:val="22"/>
              </w:rPr>
            </w:pPr>
            <w:r w:rsidRPr="008D48F6">
              <w:rPr>
                <w:sz w:val="22"/>
                <w:szCs w:val="22"/>
              </w:rPr>
              <w:t>2022</w:t>
            </w:r>
          </w:p>
        </w:tc>
        <w:tc>
          <w:tcPr>
            <w:tcW w:w="709" w:type="dxa"/>
            <w:tcBorders>
              <w:top w:val="single" w:sz="4" w:space="0" w:color="auto"/>
              <w:left w:val="single" w:sz="4" w:space="0" w:color="auto"/>
              <w:bottom w:val="single" w:sz="4" w:space="0" w:color="auto"/>
              <w:right w:val="single" w:sz="4" w:space="0" w:color="auto"/>
            </w:tcBorders>
            <w:hideMark/>
          </w:tcPr>
          <w:p w:rsidR="00C37A74" w:rsidRDefault="00C37A74" w:rsidP="00C37A74">
            <w:pPr>
              <w:pStyle w:val="afff5"/>
              <w:spacing w:line="240" w:lineRule="auto"/>
              <w:ind w:left="-79" w:right="-108" w:firstLine="0"/>
              <w:rPr>
                <w:sz w:val="22"/>
                <w:szCs w:val="22"/>
              </w:rPr>
            </w:pPr>
            <w:r w:rsidRPr="008D48F6">
              <w:rPr>
                <w:sz w:val="22"/>
                <w:szCs w:val="22"/>
              </w:rPr>
              <w:t>28.03-03.04.</w:t>
            </w:r>
          </w:p>
          <w:p w:rsidR="00C37A74" w:rsidRPr="008D48F6" w:rsidRDefault="00C37A74" w:rsidP="00C37A74">
            <w:pPr>
              <w:pStyle w:val="afff5"/>
              <w:spacing w:line="240" w:lineRule="auto"/>
              <w:ind w:left="-107" w:firstLine="0"/>
              <w:rPr>
                <w:sz w:val="22"/>
                <w:szCs w:val="22"/>
              </w:rPr>
            </w:pPr>
            <w:r w:rsidRPr="008D48F6">
              <w:rPr>
                <w:sz w:val="22"/>
                <w:szCs w:val="22"/>
              </w:rPr>
              <w:t>2022</w:t>
            </w:r>
            <w:r>
              <w:rPr>
                <w:sz w:val="22"/>
                <w:szCs w:val="22"/>
              </w:rPr>
              <w:t>г</w:t>
            </w:r>
          </w:p>
        </w:tc>
        <w:tc>
          <w:tcPr>
            <w:tcW w:w="567"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pStyle w:val="afff5"/>
              <w:spacing w:line="240" w:lineRule="auto"/>
              <w:ind w:left="-19" w:right="-108" w:firstLine="0"/>
              <w:rPr>
                <w:sz w:val="22"/>
                <w:szCs w:val="22"/>
              </w:rPr>
            </w:pPr>
            <w:r>
              <w:rPr>
                <w:sz w:val="22"/>
                <w:szCs w:val="22"/>
              </w:rPr>
              <w:t>7 нед 4</w:t>
            </w:r>
            <w:r w:rsidRPr="008D48F6">
              <w:rPr>
                <w:sz w:val="22"/>
                <w:szCs w:val="22"/>
              </w:rPr>
              <w:t xml:space="preserve"> дн.</w:t>
            </w:r>
          </w:p>
        </w:tc>
        <w:tc>
          <w:tcPr>
            <w:tcW w:w="709" w:type="dxa"/>
            <w:tcBorders>
              <w:top w:val="single" w:sz="4" w:space="0" w:color="auto"/>
              <w:left w:val="single" w:sz="4" w:space="0" w:color="auto"/>
              <w:bottom w:val="single" w:sz="4" w:space="0" w:color="auto"/>
              <w:right w:val="single" w:sz="4" w:space="0" w:color="auto"/>
            </w:tcBorders>
            <w:hideMark/>
          </w:tcPr>
          <w:p w:rsidR="00C37A74" w:rsidRPr="00C37A74" w:rsidRDefault="00C37A74" w:rsidP="00C37A74">
            <w:pPr>
              <w:ind w:right="-108"/>
              <w:rPr>
                <w:rFonts w:ascii="Times New Roman" w:hAnsi="Times New Roman" w:cs="Times New Roman"/>
              </w:rPr>
            </w:pPr>
            <w:r w:rsidRPr="00C37A74">
              <w:rPr>
                <w:rFonts w:ascii="Times New Roman" w:hAnsi="Times New Roman" w:cs="Times New Roman"/>
              </w:rPr>
              <w:t>04.04.– 28.05</w:t>
            </w:r>
          </w:p>
        </w:tc>
        <w:tc>
          <w:tcPr>
            <w:tcW w:w="708" w:type="dxa"/>
            <w:tcBorders>
              <w:top w:val="single" w:sz="4" w:space="0" w:color="auto"/>
              <w:left w:val="single" w:sz="4" w:space="0" w:color="auto"/>
              <w:bottom w:val="single" w:sz="4" w:space="0" w:color="auto"/>
              <w:right w:val="single" w:sz="4" w:space="0" w:color="auto"/>
            </w:tcBorders>
            <w:hideMark/>
          </w:tcPr>
          <w:p w:rsidR="00C37A74" w:rsidRPr="008D48F6" w:rsidRDefault="00236FF6" w:rsidP="00C37A74">
            <w:pPr>
              <w:pStyle w:val="afff5"/>
              <w:spacing w:line="240" w:lineRule="auto"/>
              <w:ind w:left="-108" w:firstLine="0"/>
              <w:rPr>
                <w:sz w:val="22"/>
                <w:szCs w:val="22"/>
              </w:rPr>
            </w:pPr>
            <w:r w:rsidRPr="008D48F6">
              <w:rPr>
                <w:sz w:val="22"/>
                <w:szCs w:val="22"/>
              </w:rPr>
              <w:t>3</w:t>
            </w:r>
            <w:r>
              <w:rPr>
                <w:sz w:val="22"/>
                <w:szCs w:val="22"/>
              </w:rPr>
              <w:t>0</w:t>
            </w:r>
            <w:r w:rsidRPr="008D48F6">
              <w:rPr>
                <w:sz w:val="22"/>
                <w:szCs w:val="22"/>
              </w:rPr>
              <w:t>.05 – 31.08. 202</w:t>
            </w:r>
            <w:r>
              <w:rPr>
                <w:sz w:val="22"/>
                <w:szCs w:val="22"/>
              </w:rPr>
              <w:t>2</w:t>
            </w:r>
            <w:r w:rsidRPr="008D48F6">
              <w:rPr>
                <w:sz w:val="22"/>
                <w:szCs w:val="22"/>
              </w:rPr>
              <w:t>г.</w:t>
            </w:r>
          </w:p>
        </w:tc>
      </w:tr>
      <w:tr w:rsidR="004A5993" w:rsidRPr="00DD6D35" w:rsidTr="004A5993">
        <w:tc>
          <w:tcPr>
            <w:tcW w:w="699"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jc w:val="both"/>
              <w:rPr>
                <w:rFonts w:ascii="Times New Roman" w:hAnsi="Times New Roman" w:cs="Times New Roman"/>
              </w:rPr>
            </w:pPr>
            <w:r w:rsidRPr="008D48F6">
              <w:rPr>
                <w:rFonts w:ascii="Times New Roman" w:hAnsi="Times New Roman" w:cs="Times New Roman"/>
              </w:rPr>
              <w:t>5</w:t>
            </w:r>
          </w:p>
        </w:tc>
        <w:tc>
          <w:tcPr>
            <w:tcW w:w="852"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rPr>
                <w:rFonts w:ascii="Times New Roman" w:hAnsi="Times New Roman" w:cs="Times New Roman"/>
              </w:rPr>
            </w:pPr>
            <w:r w:rsidRPr="008D48F6">
              <w:rPr>
                <w:rFonts w:ascii="Times New Roman" w:hAnsi="Times New Roman" w:cs="Times New Roman"/>
              </w:rPr>
              <w:t>7 нед. 4 дн.</w:t>
            </w:r>
          </w:p>
        </w:tc>
        <w:tc>
          <w:tcPr>
            <w:tcW w:w="828"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pStyle w:val="afff5"/>
              <w:spacing w:line="240" w:lineRule="auto"/>
              <w:ind w:firstLine="0"/>
              <w:rPr>
                <w:sz w:val="22"/>
                <w:szCs w:val="22"/>
              </w:rPr>
            </w:pPr>
            <w:r w:rsidRPr="008D48F6">
              <w:rPr>
                <w:sz w:val="22"/>
                <w:szCs w:val="22"/>
              </w:rPr>
              <w:t>0</w:t>
            </w:r>
            <w:r w:rsidRPr="008D48F6">
              <w:rPr>
                <w:sz w:val="22"/>
                <w:szCs w:val="22"/>
                <w:lang w:val="en-US"/>
              </w:rPr>
              <w:t>1</w:t>
            </w:r>
            <w:r w:rsidRPr="008D48F6">
              <w:rPr>
                <w:sz w:val="22"/>
                <w:szCs w:val="22"/>
              </w:rPr>
              <w:t>.09-2</w:t>
            </w:r>
            <w:r w:rsidRPr="008D48F6">
              <w:rPr>
                <w:sz w:val="22"/>
                <w:szCs w:val="22"/>
                <w:lang w:val="en-US"/>
              </w:rPr>
              <w:t>4</w:t>
            </w:r>
            <w:r w:rsidRPr="008D48F6">
              <w:rPr>
                <w:sz w:val="22"/>
                <w:szCs w:val="22"/>
              </w:rPr>
              <w:t>.10. 20</w:t>
            </w:r>
            <w:r w:rsidRPr="008D48F6">
              <w:rPr>
                <w:sz w:val="22"/>
                <w:szCs w:val="22"/>
                <w:lang w:val="en-US"/>
              </w:rPr>
              <w:t>21</w:t>
            </w:r>
            <w:r w:rsidRPr="008D48F6">
              <w:rPr>
                <w:sz w:val="22"/>
                <w:szCs w:val="22"/>
              </w:rPr>
              <w:t>г</w:t>
            </w:r>
          </w:p>
        </w:tc>
        <w:tc>
          <w:tcPr>
            <w:tcW w:w="852"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pStyle w:val="afff5"/>
              <w:spacing w:line="240" w:lineRule="auto"/>
              <w:ind w:firstLine="0"/>
              <w:rPr>
                <w:sz w:val="22"/>
                <w:szCs w:val="22"/>
              </w:rPr>
            </w:pPr>
            <w:r w:rsidRPr="008D48F6">
              <w:rPr>
                <w:sz w:val="22"/>
                <w:szCs w:val="22"/>
              </w:rPr>
              <w:t>2</w:t>
            </w:r>
            <w:r w:rsidRPr="008D48F6">
              <w:rPr>
                <w:sz w:val="22"/>
                <w:szCs w:val="22"/>
                <w:lang w:val="en-US"/>
              </w:rPr>
              <w:t>5</w:t>
            </w:r>
            <w:r w:rsidRPr="008D48F6">
              <w:rPr>
                <w:sz w:val="22"/>
                <w:szCs w:val="22"/>
              </w:rPr>
              <w:t>.10-</w:t>
            </w:r>
            <w:r w:rsidRPr="008D48F6">
              <w:rPr>
                <w:sz w:val="22"/>
                <w:szCs w:val="22"/>
                <w:lang w:val="en-US"/>
              </w:rPr>
              <w:t>31</w:t>
            </w:r>
            <w:r w:rsidRPr="008D48F6">
              <w:rPr>
                <w:sz w:val="22"/>
                <w:szCs w:val="22"/>
              </w:rPr>
              <w:t>.1</w:t>
            </w:r>
            <w:r w:rsidRPr="008D48F6">
              <w:rPr>
                <w:sz w:val="22"/>
                <w:szCs w:val="22"/>
                <w:lang w:val="en-US"/>
              </w:rPr>
              <w:t>0</w:t>
            </w:r>
            <w:r w:rsidRPr="008D48F6">
              <w:rPr>
                <w:sz w:val="22"/>
                <w:szCs w:val="22"/>
              </w:rPr>
              <w:t>.</w:t>
            </w:r>
          </w:p>
          <w:p w:rsidR="004A5993" w:rsidRPr="008D48F6" w:rsidRDefault="004A5993" w:rsidP="004A5993">
            <w:pPr>
              <w:pStyle w:val="afff5"/>
              <w:spacing w:line="240" w:lineRule="auto"/>
              <w:ind w:firstLine="0"/>
              <w:rPr>
                <w:sz w:val="22"/>
                <w:szCs w:val="22"/>
              </w:rPr>
            </w:pPr>
            <w:r w:rsidRPr="008D48F6">
              <w:rPr>
                <w:sz w:val="22"/>
                <w:szCs w:val="22"/>
              </w:rPr>
              <w:t>20</w:t>
            </w:r>
            <w:r w:rsidRPr="008D48F6">
              <w:rPr>
                <w:sz w:val="22"/>
                <w:szCs w:val="22"/>
                <w:lang w:val="en-US"/>
              </w:rPr>
              <w:t>21</w:t>
            </w:r>
            <w:r w:rsidRPr="008D48F6">
              <w:rPr>
                <w:sz w:val="22"/>
                <w:szCs w:val="22"/>
              </w:rPr>
              <w:t>г</w:t>
            </w:r>
          </w:p>
        </w:tc>
        <w:tc>
          <w:tcPr>
            <w:tcW w:w="768"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rPr>
                <w:rFonts w:ascii="Times New Roman" w:hAnsi="Times New Roman" w:cs="Times New Roman"/>
              </w:rPr>
            </w:pPr>
            <w:r w:rsidRPr="008D48F6">
              <w:rPr>
                <w:rFonts w:ascii="Times New Roman" w:hAnsi="Times New Roman" w:cs="Times New Roman"/>
              </w:rPr>
              <w:t>7 нед. 5 дн.</w:t>
            </w:r>
          </w:p>
        </w:tc>
        <w:tc>
          <w:tcPr>
            <w:tcW w:w="792"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rPr>
                <w:rFonts w:ascii="Times New Roman" w:hAnsi="Times New Roman" w:cs="Times New Roman"/>
              </w:rPr>
            </w:pPr>
            <w:r w:rsidRPr="008D48F6">
              <w:rPr>
                <w:rFonts w:ascii="Times New Roman" w:hAnsi="Times New Roman" w:cs="Times New Roman"/>
              </w:rPr>
              <w:t>01.11-26.122021</w:t>
            </w:r>
          </w:p>
        </w:tc>
        <w:tc>
          <w:tcPr>
            <w:tcW w:w="738"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rPr>
                <w:rFonts w:ascii="Times New Roman" w:hAnsi="Times New Roman" w:cs="Times New Roman"/>
              </w:rPr>
            </w:pPr>
            <w:r w:rsidRPr="008D48F6">
              <w:rPr>
                <w:rFonts w:ascii="Times New Roman" w:hAnsi="Times New Roman" w:cs="Times New Roman"/>
              </w:rPr>
              <w:t>27.12 – 09</w:t>
            </w:r>
            <w:r>
              <w:rPr>
                <w:rFonts w:ascii="Times New Roman" w:hAnsi="Times New Roman" w:cs="Times New Roman"/>
              </w:rPr>
              <w:t>.01</w:t>
            </w:r>
            <w:r w:rsidRPr="008D48F6">
              <w:rPr>
                <w:rFonts w:ascii="Times New Roman" w:hAnsi="Times New Roman" w:cs="Times New Roman"/>
              </w:rPr>
              <w:t>2021</w:t>
            </w:r>
          </w:p>
        </w:tc>
        <w:tc>
          <w:tcPr>
            <w:tcW w:w="738" w:type="dxa"/>
            <w:tcBorders>
              <w:top w:val="single" w:sz="4" w:space="0" w:color="auto"/>
              <w:left w:val="single" w:sz="4" w:space="0" w:color="auto"/>
              <w:bottom w:val="single" w:sz="4" w:space="0" w:color="auto"/>
              <w:right w:val="single" w:sz="4" w:space="0" w:color="auto"/>
            </w:tcBorders>
            <w:hideMark/>
          </w:tcPr>
          <w:p w:rsidR="004A5993" w:rsidRDefault="004A5993" w:rsidP="004A5993">
            <w:pPr>
              <w:pStyle w:val="afff5"/>
              <w:spacing w:line="240" w:lineRule="auto"/>
              <w:ind w:firstLine="0"/>
              <w:rPr>
                <w:sz w:val="22"/>
                <w:szCs w:val="22"/>
              </w:rPr>
            </w:pPr>
            <w:r>
              <w:rPr>
                <w:sz w:val="22"/>
                <w:szCs w:val="22"/>
              </w:rPr>
              <w:t>10</w:t>
            </w:r>
            <w:r w:rsidRPr="008D48F6">
              <w:rPr>
                <w:sz w:val="22"/>
                <w:szCs w:val="22"/>
              </w:rPr>
              <w:t xml:space="preserve"> нед. </w:t>
            </w:r>
          </w:p>
          <w:p w:rsidR="004A5993" w:rsidRPr="007F1AC6" w:rsidRDefault="004A5993" w:rsidP="004A5993">
            <w:pPr>
              <w:pStyle w:val="afff5"/>
              <w:spacing w:line="240" w:lineRule="auto"/>
              <w:ind w:firstLine="0"/>
            </w:pPr>
            <w:r>
              <w:rPr>
                <w:sz w:val="22"/>
                <w:szCs w:val="22"/>
              </w:rPr>
              <w:t>4</w:t>
            </w:r>
            <w:r w:rsidRPr="008D48F6">
              <w:rPr>
                <w:sz w:val="22"/>
                <w:szCs w:val="22"/>
              </w:rPr>
              <w:t xml:space="preserve"> дн.</w:t>
            </w:r>
          </w:p>
        </w:tc>
        <w:tc>
          <w:tcPr>
            <w:tcW w:w="821"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pStyle w:val="afff5"/>
              <w:spacing w:line="240" w:lineRule="auto"/>
              <w:ind w:firstLine="0"/>
              <w:rPr>
                <w:sz w:val="22"/>
                <w:szCs w:val="22"/>
              </w:rPr>
            </w:pPr>
            <w:r w:rsidRPr="008D48F6">
              <w:rPr>
                <w:sz w:val="22"/>
                <w:szCs w:val="22"/>
              </w:rPr>
              <w:t>1</w:t>
            </w:r>
            <w:r>
              <w:rPr>
                <w:sz w:val="22"/>
                <w:szCs w:val="22"/>
              </w:rPr>
              <w:t>0</w:t>
            </w:r>
            <w:r w:rsidRPr="008D48F6">
              <w:rPr>
                <w:sz w:val="22"/>
                <w:szCs w:val="22"/>
              </w:rPr>
              <w:t>.01-  2</w:t>
            </w:r>
            <w:r>
              <w:rPr>
                <w:sz w:val="22"/>
                <w:szCs w:val="22"/>
              </w:rPr>
              <w:t>7</w:t>
            </w:r>
            <w:r w:rsidRPr="008D48F6">
              <w:rPr>
                <w:sz w:val="22"/>
                <w:szCs w:val="22"/>
              </w:rPr>
              <w:t>.03</w:t>
            </w:r>
          </w:p>
          <w:p w:rsidR="004A5993" w:rsidRPr="008D48F6" w:rsidRDefault="004A5993" w:rsidP="004A5993">
            <w:pPr>
              <w:pStyle w:val="afff5"/>
              <w:spacing w:line="240" w:lineRule="auto"/>
              <w:ind w:firstLine="0"/>
              <w:rPr>
                <w:sz w:val="22"/>
                <w:szCs w:val="22"/>
              </w:rPr>
            </w:pPr>
            <w:r w:rsidRPr="008D48F6">
              <w:rPr>
                <w:sz w:val="22"/>
                <w:szCs w:val="22"/>
              </w:rPr>
              <w:t>2022</w:t>
            </w:r>
          </w:p>
        </w:tc>
        <w:tc>
          <w:tcPr>
            <w:tcW w:w="709" w:type="dxa"/>
            <w:tcBorders>
              <w:top w:val="single" w:sz="4" w:space="0" w:color="auto"/>
              <w:left w:val="single" w:sz="4" w:space="0" w:color="auto"/>
              <w:bottom w:val="single" w:sz="4" w:space="0" w:color="auto"/>
              <w:right w:val="single" w:sz="4" w:space="0" w:color="auto"/>
            </w:tcBorders>
            <w:hideMark/>
          </w:tcPr>
          <w:p w:rsidR="00783E18" w:rsidRDefault="00783E18" w:rsidP="00783E18">
            <w:pPr>
              <w:pStyle w:val="afff5"/>
              <w:spacing w:line="240" w:lineRule="auto"/>
              <w:ind w:left="-79" w:right="-108" w:firstLine="0"/>
              <w:rPr>
                <w:sz w:val="22"/>
                <w:szCs w:val="22"/>
              </w:rPr>
            </w:pPr>
            <w:r w:rsidRPr="008D48F6">
              <w:rPr>
                <w:sz w:val="22"/>
                <w:szCs w:val="22"/>
              </w:rPr>
              <w:t>28.03-03.04.</w:t>
            </w:r>
          </w:p>
          <w:p w:rsidR="004A5993" w:rsidRPr="008D48F6" w:rsidRDefault="00783E18" w:rsidP="00783E18">
            <w:pPr>
              <w:pStyle w:val="afff5"/>
              <w:spacing w:line="240" w:lineRule="auto"/>
              <w:ind w:left="-107" w:firstLine="0"/>
              <w:rPr>
                <w:sz w:val="22"/>
                <w:szCs w:val="22"/>
              </w:rPr>
            </w:pPr>
            <w:r w:rsidRPr="008D48F6">
              <w:rPr>
                <w:sz w:val="22"/>
                <w:szCs w:val="22"/>
              </w:rPr>
              <w:t>2022</w:t>
            </w:r>
            <w:r>
              <w:rPr>
                <w:sz w:val="22"/>
                <w:szCs w:val="22"/>
              </w:rPr>
              <w:t>г</w:t>
            </w:r>
          </w:p>
        </w:tc>
        <w:tc>
          <w:tcPr>
            <w:tcW w:w="567" w:type="dxa"/>
            <w:tcBorders>
              <w:top w:val="single" w:sz="4" w:space="0" w:color="auto"/>
              <w:left w:val="single" w:sz="4" w:space="0" w:color="auto"/>
              <w:bottom w:val="single" w:sz="4" w:space="0" w:color="auto"/>
              <w:right w:val="single" w:sz="4" w:space="0" w:color="auto"/>
            </w:tcBorders>
            <w:hideMark/>
          </w:tcPr>
          <w:p w:rsidR="004A5993" w:rsidRPr="008D48F6" w:rsidRDefault="00C37A74" w:rsidP="00C37A74">
            <w:pPr>
              <w:pStyle w:val="afff5"/>
              <w:spacing w:line="240" w:lineRule="auto"/>
              <w:ind w:left="-19" w:right="-108" w:firstLine="0"/>
              <w:rPr>
                <w:sz w:val="22"/>
                <w:szCs w:val="22"/>
              </w:rPr>
            </w:pPr>
            <w:r>
              <w:rPr>
                <w:sz w:val="22"/>
                <w:szCs w:val="22"/>
              </w:rPr>
              <w:t>7 нед 4</w:t>
            </w:r>
            <w:r w:rsidRPr="008D48F6">
              <w:rPr>
                <w:sz w:val="22"/>
                <w:szCs w:val="22"/>
              </w:rPr>
              <w:t xml:space="preserve"> дн.</w:t>
            </w:r>
          </w:p>
        </w:tc>
        <w:tc>
          <w:tcPr>
            <w:tcW w:w="709" w:type="dxa"/>
            <w:tcBorders>
              <w:top w:val="single" w:sz="4" w:space="0" w:color="auto"/>
              <w:left w:val="single" w:sz="4" w:space="0" w:color="auto"/>
              <w:bottom w:val="single" w:sz="4" w:space="0" w:color="auto"/>
              <w:right w:val="single" w:sz="4" w:space="0" w:color="auto"/>
            </w:tcBorders>
            <w:hideMark/>
          </w:tcPr>
          <w:p w:rsidR="004A5993" w:rsidRPr="008D48F6" w:rsidRDefault="00C37A74" w:rsidP="004A5993">
            <w:pPr>
              <w:pStyle w:val="afff5"/>
              <w:spacing w:line="240" w:lineRule="auto"/>
              <w:ind w:left="-79" w:firstLine="0"/>
              <w:rPr>
                <w:sz w:val="22"/>
                <w:szCs w:val="22"/>
              </w:rPr>
            </w:pPr>
            <w:r>
              <w:rPr>
                <w:sz w:val="22"/>
                <w:szCs w:val="22"/>
              </w:rPr>
              <w:t>04</w:t>
            </w:r>
            <w:r w:rsidRPr="008D48F6">
              <w:rPr>
                <w:sz w:val="22"/>
                <w:szCs w:val="22"/>
              </w:rPr>
              <w:t>.0</w:t>
            </w:r>
            <w:r>
              <w:rPr>
                <w:sz w:val="22"/>
                <w:szCs w:val="22"/>
              </w:rPr>
              <w:t>4</w:t>
            </w:r>
            <w:r w:rsidRPr="008D48F6">
              <w:rPr>
                <w:sz w:val="22"/>
                <w:szCs w:val="22"/>
              </w:rPr>
              <w:t xml:space="preserve">.– </w:t>
            </w:r>
            <w:r>
              <w:rPr>
                <w:sz w:val="22"/>
                <w:szCs w:val="22"/>
              </w:rPr>
              <w:t>28</w:t>
            </w:r>
            <w:r w:rsidRPr="008D48F6">
              <w:rPr>
                <w:sz w:val="22"/>
                <w:szCs w:val="22"/>
              </w:rPr>
              <w:t>.05</w:t>
            </w:r>
          </w:p>
        </w:tc>
        <w:tc>
          <w:tcPr>
            <w:tcW w:w="708" w:type="dxa"/>
            <w:tcBorders>
              <w:top w:val="single" w:sz="4" w:space="0" w:color="auto"/>
              <w:left w:val="single" w:sz="4" w:space="0" w:color="auto"/>
              <w:bottom w:val="single" w:sz="4" w:space="0" w:color="auto"/>
              <w:right w:val="single" w:sz="4" w:space="0" w:color="auto"/>
            </w:tcBorders>
            <w:hideMark/>
          </w:tcPr>
          <w:p w:rsidR="004A5993" w:rsidRPr="008D48F6" w:rsidRDefault="00236FF6" w:rsidP="004A5993">
            <w:pPr>
              <w:pStyle w:val="afff5"/>
              <w:spacing w:line="240" w:lineRule="auto"/>
              <w:ind w:left="-108" w:firstLine="0"/>
              <w:rPr>
                <w:sz w:val="22"/>
                <w:szCs w:val="22"/>
              </w:rPr>
            </w:pPr>
            <w:r w:rsidRPr="008D48F6">
              <w:rPr>
                <w:sz w:val="22"/>
                <w:szCs w:val="22"/>
              </w:rPr>
              <w:t>3</w:t>
            </w:r>
            <w:r>
              <w:rPr>
                <w:sz w:val="22"/>
                <w:szCs w:val="22"/>
              </w:rPr>
              <w:t>0</w:t>
            </w:r>
            <w:r w:rsidRPr="008D48F6">
              <w:rPr>
                <w:sz w:val="22"/>
                <w:szCs w:val="22"/>
              </w:rPr>
              <w:t>.05 – 31.08. 202</w:t>
            </w:r>
            <w:r>
              <w:rPr>
                <w:sz w:val="22"/>
                <w:szCs w:val="22"/>
              </w:rPr>
              <w:t>2</w:t>
            </w:r>
            <w:r w:rsidRPr="008D48F6">
              <w:rPr>
                <w:sz w:val="22"/>
                <w:szCs w:val="22"/>
              </w:rPr>
              <w:t>г.</w:t>
            </w:r>
          </w:p>
        </w:tc>
      </w:tr>
      <w:tr w:rsidR="004A5993" w:rsidRPr="00DD6D35" w:rsidTr="004A5993">
        <w:tc>
          <w:tcPr>
            <w:tcW w:w="699"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jc w:val="both"/>
              <w:rPr>
                <w:rFonts w:ascii="Times New Roman" w:hAnsi="Times New Roman" w:cs="Times New Roman"/>
              </w:rPr>
            </w:pPr>
            <w:r w:rsidRPr="008D48F6">
              <w:rPr>
                <w:rFonts w:ascii="Times New Roman" w:hAnsi="Times New Roman" w:cs="Times New Roman"/>
              </w:rPr>
              <w:t>6</w:t>
            </w:r>
          </w:p>
        </w:tc>
        <w:tc>
          <w:tcPr>
            <w:tcW w:w="852"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rPr>
                <w:rFonts w:ascii="Times New Roman" w:hAnsi="Times New Roman" w:cs="Times New Roman"/>
              </w:rPr>
            </w:pPr>
            <w:r w:rsidRPr="008D48F6">
              <w:rPr>
                <w:rFonts w:ascii="Times New Roman" w:hAnsi="Times New Roman" w:cs="Times New Roman"/>
              </w:rPr>
              <w:t>7 нед. 4 дн.</w:t>
            </w:r>
          </w:p>
        </w:tc>
        <w:tc>
          <w:tcPr>
            <w:tcW w:w="828"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pStyle w:val="afff5"/>
              <w:spacing w:line="240" w:lineRule="auto"/>
              <w:ind w:firstLine="0"/>
              <w:rPr>
                <w:sz w:val="22"/>
                <w:szCs w:val="22"/>
              </w:rPr>
            </w:pPr>
            <w:r w:rsidRPr="008D48F6">
              <w:rPr>
                <w:sz w:val="22"/>
                <w:szCs w:val="22"/>
              </w:rPr>
              <w:t>0</w:t>
            </w:r>
            <w:r w:rsidRPr="008D48F6">
              <w:rPr>
                <w:sz w:val="22"/>
                <w:szCs w:val="22"/>
                <w:lang w:val="en-US"/>
              </w:rPr>
              <w:t>1</w:t>
            </w:r>
            <w:r w:rsidRPr="008D48F6">
              <w:rPr>
                <w:sz w:val="22"/>
                <w:szCs w:val="22"/>
              </w:rPr>
              <w:t>.09-2</w:t>
            </w:r>
            <w:r w:rsidRPr="008D48F6">
              <w:rPr>
                <w:sz w:val="22"/>
                <w:szCs w:val="22"/>
                <w:lang w:val="en-US"/>
              </w:rPr>
              <w:t>4</w:t>
            </w:r>
            <w:r w:rsidRPr="008D48F6">
              <w:rPr>
                <w:sz w:val="22"/>
                <w:szCs w:val="22"/>
              </w:rPr>
              <w:t>.10. 20</w:t>
            </w:r>
            <w:r w:rsidRPr="008D48F6">
              <w:rPr>
                <w:sz w:val="22"/>
                <w:szCs w:val="22"/>
                <w:lang w:val="en-US"/>
              </w:rPr>
              <w:t>21</w:t>
            </w:r>
            <w:r w:rsidRPr="008D48F6">
              <w:rPr>
                <w:sz w:val="22"/>
                <w:szCs w:val="22"/>
              </w:rPr>
              <w:t>г</w:t>
            </w:r>
          </w:p>
        </w:tc>
        <w:tc>
          <w:tcPr>
            <w:tcW w:w="852"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pStyle w:val="afff5"/>
              <w:spacing w:line="240" w:lineRule="auto"/>
              <w:ind w:firstLine="0"/>
              <w:rPr>
                <w:sz w:val="22"/>
                <w:szCs w:val="22"/>
              </w:rPr>
            </w:pPr>
            <w:r w:rsidRPr="008D48F6">
              <w:rPr>
                <w:sz w:val="22"/>
                <w:szCs w:val="22"/>
              </w:rPr>
              <w:t>2</w:t>
            </w:r>
            <w:r w:rsidRPr="008D48F6">
              <w:rPr>
                <w:sz w:val="22"/>
                <w:szCs w:val="22"/>
                <w:lang w:val="en-US"/>
              </w:rPr>
              <w:t>5</w:t>
            </w:r>
            <w:r w:rsidRPr="008D48F6">
              <w:rPr>
                <w:sz w:val="22"/>
                <w:szCs w:val="22"/>
              </w:rPr>
              <w:t>.10-</w:t>
            </w:r>
            <w:r w:rsidRPr="008D48F6">
              <w:rPr>
                <w:sz w:val="22"/>
                <w:szCs w:val="22"/>
                <w:lang w:val="en-US"/>
              </w:rPr>
              <w:t>31</w:t>
            </w:r>
            <w:r w:rsidRPr="008D48F6">
              <w:rPr>
                <w:sz w:val="22"/>
                <w:szCs w:val="22"/>
              </w:rPr>
              <w:t>.1</w:t>
            </w:r>
            <w:r w:rsidRPr="008D48F6">
              <w:rPr>
                <w:sz w:val="22"/>
                <w:szCs w:val="22"/>
                <w:lang w:val="en-US"/>
              </w:rPr>
              <w:t>0</w:t>
            </w:r>
            <w:r w:rsidRPr="008D48F6">
              <w:rPr>
                <w:sz w:val="22"/>
                <w:szCs w:val="22"/>
              </w:rPr>
              <w:t>.</w:t>
            </w:r>
          </w:p>
          <w:p w:rsidR="004A5993" w:rsidRPr="008D48F6" w:rsidRDefault="004A5993" w:rsidP="004A5993">
            <w:pPr>
              <w:pStyle w:val="afff5"/>
              <w:spacing w:line="240" w:lineRule="auto"/>
              <w:ind w:firstLine="0"/>
              <w:rPr>
                <w:sz w:val="22"/>
                <w:szCs w:val="22"/>
              </w:rPr>
            </w:pPr>
            <w:r w:rsidRPr="008D48F6">
              <w:rPr>
                <w:sz w:val="22"/>
                <w:szCs w:val="22"/>
              </w:rPr>
              <w:t>20</w:t>
            </w:r>
            <w:r w:rsidRPr="008D48F6">
              <w:rPr>
                <w:sz w:val="22"/>
                <w:szCs w:val="22"/>
                <w:lang w:val="en-US"/>
              </w:rPr>
              <w:t>21</w:t>
            </w:r>
            <w:r w:rsidRPr="008D48F6">
              <w:rPr>
                <w:sz w:val="22"/>
                <w:szCs w:val="22"/>
              </w:rPr>
              <w:t>г</w:t>
            </w:r>
          </w:p>
        </w:tc>
        <w:tc>
          <w:tcPr>
            <w:tcW w:w="768"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rPr>
                <w:rFonts w:ascii="Times New Roman" w:hAnsi="Times New Roman" w:cs="Times New Roman"/>
              </w:rPr>
            </w:pPr>
            <w:r w:rsidRPr="008D48F6">
              <w:rPr>
                <w:rFonts w:ascii="Times New Roman" w:hAnsi="Times New Roman" w:cs="Times New Roman"/>
              </w:rPr>
              <w:t>7 нед. 5 дн.</w:t>
            </w:r>
          </w:p>
        </w:tc>
        <w:tc>
          <w:tcPr>
            <w:tcW w:w="792"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rPr>
                <w:rFonts w:ascii="Times New Roman" w:hAnsi="Times New Roman" w:cs="Times New Roman"/>
              </w:rPr>
            </w:pPr>
            <w:r w:rsidRPr="008D48F6">
              <w:rPr>
                <w:rFonts w:ascii="Times New Roman" w:hAnsi="Times New Roman" w:cs="Times New Roman"/>
              </w:rPr>
              <w:t>01.11-26.122021</w:t>
            </w:r>
          </w:p>
        </w:tc>
        <w:tc>
          <w:tcPr>
            <w:tcW w:w="738"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rPr>
                <w:rFonts w:ascii="Times New Roman" w:hAnsi="Times New Roman" w:cs="Times New Roman"/>
              </w:rPr>
            </w:pPr>
            <w:r w:rsidRPr="008D48F6">
              <w:rPr>
                <w:rFonts w:ascii="Times New Roman" w:hAnsi="Times New Roman" w:cs="Times New Roman"/>
              </w:rPr>
              <w:t>27.12 – 09</w:t>
            </w:r>
            <w:r>
              <w:rPr>
                <w:rFonts w:ascii="Times New Roman" w:hAnsi="Times New Roman" w:cs="Times New Roman"/>
              </w:rPr>
              <w:t>.01</w:t>
            </w:r>
            <w:r w:rsidRPr="008D48F6">
              <w:rPr>
                <w:rFonts w:ascii="Times New Roman" w:hAnsi="Times New Roman" w:cs="Times New Roman"/>
              </w:rPr>
              <w:t>2021</w:t>
            </w:r>
          </w:p>
        </w:tc>
        <w:tc>
          <w:tcPr>
            <w:tcW w:w="738" w:type="dxa"/>
            <w:tcBorders>
              <w:top w:val="single" w:sz="4" w:space="0" w:color="auto"/>
              <w:left w:val="single" w:sz="4" w:space="0" w:color="auto"/>
              <w:bottom w:val="single" w:sz="4" w:space="0" w:color="auto"/>
              <w:right w:val="single" w:sz="4" w:space="0" w:color="auto"/>
            </w:tcBorders>
            <w:hideMark/>
          </w:tcPr>
          <w:p w:rsidR="004A5993" w:rsidRDefault="004A5993" w:rsidP="004A5993">
            <w:pPr>
              <w:pStyle w:val="afff5"/>
              <w:spacing w:line="240" w:lineRule="auto"/>
              <w:ind w:firstLine="0"/>
              <w:rPr>
                <w:sz w:val="22"/>
                <w:szCs w:val="22"/>
              </w:rPr>
            </w:pPr>
            <w:r>
              <w:rPr>
                <w:sz w:val="22"/>
                <w:szCs w:val="22"/>
              </w:rPr>
              <w:t>10</w:t>
            </w:r>
            <w:r w:rsidRPr="008D48F6">
              <w:rPr>
                <w:sz w:val="22"/>
                <w:szCs w:val="22"/>
              </w:rPr>
              <w:t xml:space="preserve"> нед. </w:t>
            </w:r>
          </w:p>
          <w:p w:rsidR="004A5993" w:rsidRDefault="004A5993" w:rsidP="004A5993">
            <w:r>
              <w:t>4</w:t>
            </w:r>
            <w:r w:rsidRPr="008D48F6">
              <w:rPr>
                <w:rFonts w:ascii="Times New Roman" w:hAnsi="Times New Roman" w:cs="Times New Roman"/>
              </w:rPr>
              <w:t xml:space="preserve"> дн.</w:t>
            </w:r>
          </w:p>
        </w:tc>
        <w:tc>
          <w:tcPr>
            <w:tcW w:w="821" w:type="dxa"/>
            <w:tcBorders>
              <w:top w:val="single" w:sz="4" w:space="0" w:color="auto"/>
              <w:left w:val="single" w:sz="4" w:space="0" w:color="auto"/>
              <w:bottom w:val="single" w:sz="4" w:space="0" w:color="auto"/>
              <w:right w:val="single" w:sz="4" w:space="0" w:color="auto"/>
            </w:tcBorders>
            <w:hideMark/>
          </w:tcPr>
          <w:p w:rsidR="004A5993" w:rsidRPr="008D48F6" w:rsidRDefault="004A5993" w:rsidP="004A5993">
            <w:pPr>
              <w:pStyle w:val="afff5"/>
              <w:spacing w:line="240" w:lineRule="auto"/>
              <w:ind w:firstLine="0"/>
              <w:rPr>
                <w:sz w:val="22"/>
                <w:szCs w:val="22"/>
              </w:rPr>
            </w:pPr>
            <w:r w:rsidRPr="008D48F6">
              <w:rPr>
                <w:sz w:val="22"/>
                <w:szCs w:val="22"/>
              </w:rPr>
              <w:t>1</w:t>
            </w:r>
            <w:r>
              <w:rPr>
                <w:sz w:val="22"/>
                <w:szCs w:val="22"/>
              </w:rPr>
              <w:t>0</w:t>
            </w:r>
            <w:r w:rsidRPr="008D48F6">
              <w:rPr>
                <w:sz w:val="22"/>
                <w:szCs w:val="22"/>
              </w:rPr>
              <w:t>.01-  2</w:t>
            </w:r>
            <w:r>
              <w:rPr>
                <w:sz w:val="22"/>
                <w:szCs w:val="22"/>
              </w:rPr>
              <w:t>7</w:t>
            </w:r>
            <w:r w:rsidRPr="008D48F6">
              <w:rPr>
                <w:sz w:val="22"/>
                <w:szCs w:val="22"/>
              </w:rPr>
              <w:t>.03</w:t>
            </w:r>
          </w:p>
          <w:p w:rsidR="004A5993" w:rsidRPr="008D48F6" w:rsidRDefault="004A5993" w:rsidP="004A5993">
            <w:pPr>
              <w:pStyle w:val="afff5"/>
              <w:spacing w:line="240" w:lineRule="auto"/>
              <w:ind w:firstLine="0"/>
              <w:rPr>
                <w:sz w:val="22"/>
                <w:szCs w:val="22"/>
              </w:rPr>
            </w:pPr>
            <w:r w:rsidRPr="008D48F6">
              <w:rPr>
                <w:sz w:val="22"/>
                <w:szCs w:val="22"/>
              </w:rPr>
              <w:t>2022</w:t>
            </w:r>
          </w:p>
        </w:tc>
        <w:tc>
          <w:tcPr>
            <w:tcW w:w="709" w:type="dxa"/>
            <w:tcBorders>
              <w:top w:val="single" w:sz="4" w:space="0" w:color="auto"/>
              <w:left w:val="single" w:sz="4" w:space="0" w:color="auto"/>
              <w:bottom w:val="single" w:sz="4" w:space="0" w:color="auto"/>
              <w:right w:val="single" w:sz="4" w:space="0" w:color="auto"/>
            </w:tcBorders>
            <w:hideMark/>
          </w:tcPr>
          <w:p w:rsidR="00C37A74" w:rsidRDefault="00C37A74" w:rsidP="00C37A74">
            <w:pPr>
              <w:pStyle w:val="afff5"/>
              <w:spacing w:line="240" w:lineRule="auto"/>
              <w:ind w:left="-79" w:right="-108" w:firstLine="0"/>
              <w:rPr>
                <w:sz w:val="22"/>
                <w:szCs w:val="22"/>
              </w:rPr>
            </w:pPr>
            <w:r w:rsidRPr="008D48F6">
              <w:rPr>
                <w:sz w:val="22"/>
                <w:szCs w:val="22"/>
              </w:rPr>
              <w:t>28.03-03.04.</w:t>
            </w:r>
          </w:p>
          <w:p w:rsidR="004A5993" w:rsidRPr="008D48F6" w:rsidRDefault="00C37A74" w:rsidP="00C37A74">
            <w:pPr>
              <w:pStyle w:val="afff5"/>
              <w:spacing w:line="240" w:lineRule="auto"/>
              <w:ind w:left="-107" w:firstLine="0"/>
              <w:rPr>
                <w:sz w:val="22"/>
                <w:szCs w:val="22"/>
              </w:rPr>
            </w:pPr>
            <w:r w:rsidRPr="008D48F6">
              <w:rPr>
                <w:sz w:val="22"/>
                <w:szCs w:val="22"/>
              </w:rPr>
              <w:t>2022</w:t>
            </w:r>
            <w:r>
              <w:rPr>
                <w:sz w:val="22"/>
                <w:szCs w:val="22"/>
              </w:rPr>
              <w:t>г</w:t>
            </w:r>
          </w:p>
        </w:tc>
        <w:tc>
          <w:tcPr>
            <w:tcW w:w="567" w:type="dxa"/>
            <w:tcBorders>
              <w:top w:val="single" w:sz="4" w:space="0" w:color="auto"/>
              <w:left w:val="single" w:sz="4" w:space="0" w:color="auto"/>
              <w:bottom w:val="single" w:sz="4" w:space="0" w:color="auto"/>
              <w:right w:val="single" w:sz="4" w:space="0" w:color="auto"/>
            </w:tcBorders>
            <w:hideMark/>
          </w:tcPr>
          <w:p w:rsidR="004A5993" w:rsidRPr="008D48F6" w:rsidRDefault="00C37A74" w:rsidP="00C37A74">
            <w:pPr>
              <w:pStyle w:val="afff5"/>
              <w:spacing w:line="240" w:lineRule="auto"/>
              <w:ind w:left="-19" w:right="-108" w:firstLine="0"/>
              <w:rPr>
                <w:sz w:val="22"/>
                <w:szCs w:val="22"/>
              </w:rPr>
            </w:pPr>
            <w:r>
              <w:rPr>
                <w:sz w:val="22"/>
                <w:szCs w:val="22"/>
              </w:rPr>
              <w:t>7 нед 4</w:t>
            </w:r>
            <w:r w:rsidRPr="008D48F6">
              <w:rPr>
                <w:sz w:val="22"/>
                <w:szCs w:val="22"/>
              </w:rPr>
              <w:t xml:space="preserve"> дн.</w:t>
            </w:r>
          </w:p>
        </w:tc>
        <w:tc>
          <w:tcPr>
            <w:tcW w:w="709" w:type="dxa"/>
            <w:tcBorders>
              <w:top w:val="single" w:sz="4" w:space="0" w:color="auto"/>
              <w:left w:val="single" w:sz="4" w:space="0" w:color="auto"/>
              <w:bottom w:val="single" w:sz="4" w:space="0" w:color="auto"/>
              <w:right w:val="single" w:sz="4" w:space="0" w:color="auto"/>
            </w:tcBorders>
            <w:hideMark/>
          </w:tcPr>
          <w:p w:rsidR="004A5993" w:rsidRPr="008D48F6" w:rsidRDefault="00C37A74" w:rsidP="004A5993">
            <w:pPr>
              <w:pStyle w:val="afff5"/>
              <w:spacing w:line="240" w:lineRule="auto"/>
              <w:ind w:left="-79" w:firstLine="0"/>
              <w:rPr>
                <w:sz w:val="22"/>
                <w:szCs w:val="22"/>
              </w:rPr>
            </w:pPr>
            <w:r>
              <w:rPr>
                <w:sz w:val="22"/>
                <w:szCs w:val="22"/>
              </w:rPr>
              <w:t>04</w:t>
            </w:r>
            <w:r w:rsidRPr="008D48F6">
              <w:rPr>
                <w:sz w:val="22"/>
                <w:szCs w:val="22"/>
              </w:rPr>
              <w:t>.0</w:t>
            </w:r>
            <w:r>
              <w:rPr>
                <w:sz w:val="22"/>
                <w:szCs w:val="22"/>
              </w:rPr>
              <w:t>4</w:t>
            </w:r>
            <w:r w:rsidRPr="008D48F6">
              <w:rPr>
                <w:sz w:val="22"/>
                <w:szCs w:val="22"/>
              </w:rPr>
              <w:t xml:space="preserve">.– </w:t>
            </w:r>
            <w:r>
              <w:rPr>
                <w:sz w:val="22"/>
                <w:szCs w:val="22"/>
              </w:rPr>
              <w:t>28</w:t>
            </w:r>
            <w:r w:rsidRPr="008D48F6">
              <w:rPr>
                <w:sz w:val="22"/>
                <w:szCs w:val="22"/>
              </w:rPr>
              <w:t>.05</w:t>
            </w:r>
          </w:p>
        </w:tc>
        <w:tc>
          <w:tcPr>
            <w:tcW w:w="708" w:type="dxa"/>
            <w:tcBorders>
              <w:top w:val="single" w:sz="4" w:space="0" w:color="auto"/>
              <w:left w:val="single" w:sz="4" w:space="0" w:color="auto"/>
              <w:bottom w:val="single" w:sz="4" w:space="0" w:color="auto"/>
              <w:right w:val="single" w:sz="4" w:space="0" w:color="auto"/>
            </w:tcBorders>
            <w:hideMark/>
          </w:tcPr>
          <w:p w:rsidR="004A5993" w:rsidRPr="008D48F6" w:rsidRDefault="00236FF6" w:rsidP="004A5993">
            <w:pPr>
              <w:pStyle w:val="afff5"/>
              <w:spacing w:line="240" w:lineRule="auto"/>
              <w:ind w:left="-108" w:firstLine="0"/>
              <w:rPr>
                <w:sz w:val="22"/>
                <w:szCs w:val="22"/>
              </w:rPr>
            </w:pPr>
            <w:r w:rsidRPr="008D48F6">
              <w:rPr>
                <w:sz w:val="22"/>
                <w:szCs w:val="22"/>
              </w:rPr>
              <w:t>3</w:t>
            </w:r>
            <w:r>
              <w:rPr>
                <w:sz w:val="22"/>
                <w:szCs w:val="22"/>
              </w:rPr>
              <w:t>0</w:t>
            </w:r>
            <w:r w:rsidRPr="008D48F6">
              <w:rPr>
                <w:sz w:val="22"/>
                <w:szCs w:val="22"/>
              </w:rPr>
              <w:t>.05 – 31.08. 202</w:t>
            </w:r>
            <w:r>
              <w:rPr>
                <w:sz w:val="22"/>
                <w:szCs w:val="22"/>
              </w:rPr>
              <w:t>2</w:t>
            </w:r>
            <w:r w:rsidRPr="008D48F6">
              <w:rPr>
                <w:sz w:val="22"/>
                <w:szCs w:val="22"/>
              </w:rPr>
              <w:t>г.</w:t>
            </w:r>
          </w:p>
        </w:tc>
      </w:tr>
      <w:tr w:rsidR="00C37A74" w:rsidRPr="00DD6D35" w:rsidTr="004A5993">
        <w:tc>
          <w:tcPr>
            <w:tcW w:w="699"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jc w:val="both"/>
              <w:rPr>
                <w:rFonts w:ascii="Times New Roman" w:hAnsi="Times New Roman" w:cs="Times New Roman"/>
              </w:rPr>
            </w:pPr>
            <w:r w:rsidRPr="008D48F6">
              <w:rPr>
                <w:rFonts w:ascii="Times New Roman" w:hAnsi="Times New Roman" w:cs="Times New Roman"/>
              </w:rPr>
              <w:t>7</w:t>
            </w:r>
          </w:p>
        </w:tc>
        <w:tc>
          <w:tcPr>
            <w:tcW w:w="852"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rPr>
                <w:rFonts w:ascii="Times New Roman" w:hAnsi="Times New Roman" w:cs="Times New Roman"/>
              </w:rPr>
            </w:pPr>
            <w:r w:rsidRPr="008D48F6">
              <w:rPr>
                <w:rFonts w:ascii="Times New Roman" w:hAnsi="Times New Roman" w:cs="Times New Roman"/>
              </w:rPr>
              <w:t>7 нед. 4 дн.</w:t>
            </w:r>
          </w:p>
        </w:tc>
        <w:tc>
          <w:tcPr>
            <w:tcW w:w="828"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pStyle w:val="afff5"/>
              <w:spacing w:line="240" w:lineRule="auto"/>
              <w:ind w:firstLine="0"/>
              <w:rPr>
                <w:sz w:val="22"/>
                <w:szCs w:val="22"/>
              </w:rPr>
            </w:pPr>
            <w:r w:rsidRPr="008D48F6">
              <w:rPr>
                <w:sz w:val="22"/>
                <w:szCs w:val="22"/>
              </w:rPr>
              <w:t>0</w:t>
            </w:r>
            <w:r w:rsidRPr="008D48F6">
              <w:rPr>
                <w:sz w:val="22"/>
                <w:szCs w:val="22"/>
                <w:lang w:val="en-US"/>
              </w:rPr>
              <w:t>1</w:t>
            </w:r>
            <w:r w:rsidRPr="008D48F6">
              <w:rPr>
                <w:sz w:val="22"/>
                <w:szCs w:val="22"/>
              </w:rPr>
              <w:t>.09-2</w:t>
            </w:r>
            <w:r w:rsidRPr="008D48F6">
              <w:rPr>
                <w:sz w:val="22"/>
                <w:szCs w:val="22"/>
                <w:lang w:val="en-US"/>
              </w:rPr>
              <w:t>4</w:t>
            </w:r>
            <w:r w:rsidRPr="008D48F6">
              <w:rPr>
                <w:sz w:val="22"/>
                <w:szCs w:val="22"/>
              </w:rPr>
              <w:t>.10. 20</w:t>
            </w:r>
            <w:r w:rsidRPr="008D48F6">
              <w:rPr>
                <w:sz w:val="22"/>
                <w:szCs w:val="22"/>
                <w:lang w:val="en-US"/>
              </w:rPr>
              <w:t>21</w:t>
            </w:r>
            <w:r w:rsidRPr="008D48F6">
              <w:rPr>
                <w:sz w:val="22"/>
                <w:szCs w:val="22"/>
              </w:rPr>
              <w:t>г</w:t>
            </w:r>
          </w:p>
        </w:tc>
        <w:tc>
          <w:tcPr>
            <w:tcW w:w="852"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pStyle w:val="afff5"/>
              <w:spacing w:line="240" w:lineRule="auto"/>
              <w:ind w:firstLine="0"/>
              <w:rPr>
                <w:sz w:val="22"/>
                <w:szCs w:val="22"/>
              </w:rPr>
            </w:pPr>
            <w:r w:rsidRPr="008D48F6">
              <w:rPr>
                <w:sz w:val="22"/>
                <w:szCs w:val="22"/>
              </w:rPr>
              <w:t>2</w:t>
            </w:r>
            <w:r w:rsidRPr="008D48F6">
              <w:rPr>
                <w:sz w:val="22"/>
                <w:szCs w:val="22"/>
                <w:lang w:val="en-US"/>
              </w:rPr>
              <w:t>5</w:t>
            </w:r>
            <w:r w:rsidRPr="008D48F6">
              <w:rPr>
                <w:sz w:val="22"/>
                <w:szCs w:val="22"/>
              </w:rPr>
              <w:t>.10-</w:t>
            </w:r>
            <w:r w:rsidRPr="008D48F6">
              <w:rPr>
                <w:sz w:val="22"/>
                <w:szCs w:val="22"/>
                <w:lang w:val="en-US"/>
              </w:rPr>
              <w:t>31</w:t>
            </w:r>
            <w:r w:rsidRPr="008D48F6">
              <w:rPr>
                <w:sz w:val="22"/>
                <w:szCs w:val="22"/>
              </w:rPr>
              <w:t>.1</w:t>
            </w:r>
            <w:r w:rsidRPr="008D48F6">
              <w:rPr>
                <w:sz w:val="22"/>
                <w:szCs w:val="22"/>
                <w:lang w:val="en-US"/>
              </w:rPr>
              <w:t>0</w:t>
            </w:r>
            <w:r w:rsidRPr="008D48F6">
              <w:rPr>
                <w:sz w:val="22"/>
                <w:szCs w:val="22"/>
              </w:rPr>
              <w:t>.</w:t>
            </w:r>
          </w:p>
          <w:p w:rsidR="00C37A74" w:rsidRPr="008D48F6" w:rsidRDefault="00C37A74" w:rsidP="00C37A74">
            <w:pPr>
              <w:pStyle w:val="afff5"/>
              <w:spacing w:line="240" w:lineRule="auto"/>
              <w:ind w:firstLine="0"/>
              <w:rPr>
                <w:sz w:val="22"/>
                <w:szCs w:val="22"/>
              </w:rPr>
            </w:pPr>
            <w:r w:rsidRPr="008D48F6">
              <w:rPr>
                <w:sz w:val="22"/>
                <w:szCs w:val="22"/>
              </w:rPr>
              <w:t>20</w:t>
            </w:r>
            <w:r w:rsidRPr="008D48F6">
              <w:rPr>
                <w:sz w:val="22"/>
                <w:szCs w:val="22"/>
                <w:lang w:val="en-US"/>
              </w:rPr>
              <w:t>21</w:t>
            </w:r>
            <w:r w:rsidRPr="008D48F6">
              <w:rPr>
                <w:sz w:val="22"/>
                <w:szCs w:val="22"/>
              </w:rPr>
              <w:t>г</w:t>
            </w:r>
          </w:p>
        </w:tc>
        <w:tc>
          <w:tcPr>
            <w:tcW w:w="768"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rPr>
                <w:rFonts w:ascii="Times New Roman" w:hAnsi="Times New Roman" w:cs="Times New Roman"/>
              </w:rPr>
            </w:pPr>
            <w:r w:rsidRPr="008D48F6">
              <w:rPr>
                <w:rFonts w:ascii="Times New Roman" w:hAnsi="Times New Roman" w:cs="Times New Roman"/>
              </w:rPr>
              <w:t>7 нед. 5 дн.</w:t>
            </w:r>
          </w:p>
        </w:tc>
        <w:tc>
          <w:tcPr>
            <w:tcW w:w="792"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rPr>
                <w:rFonts w:ascii="Times New Roman" w:hAnsi="Times New Roman" w:cs="Times New Roman"/>
              </w:rPr>
            </w:pPr>
            <w:r w:rsidRPr="008D48F6">
              <w:rPr>
                <w:rFonts w:ascii="Times New Roman" w:hAnsi="Times New Roman" w:cs="Times New Roman"/>
              </w:rPr>
              <w:t>01.11-26.122021</w:t>
            </w:r>
          </w:p>
        </w:tc>
        <w:tc>
          <w:tcPr>
            <w:tcW w:w="738"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rPr>
                <w:rFonts w:ascii="Times New Roman" w:hAnsi="Times New Roman" w:cs="Times New Roman"/>
              </w:rPr>
            </w:pPr>
            <w:r w:rsidRPr="008D48F6">
              <w:rPr>
                <w:rFonts w:ascii="Times New Roman" w:hAnsi="Times New Roman" w:cs="Times New Roman"/>
              </w:rPr>
              <w:t>27.12 – 09</w:t>
            </w:r>
            <w:r>
              <w:rPr>
                <w:rFonts w:ascii="Times New Roman" w:hAnsi="Times New Roman" w:cs="Times New Roman"/>
              </w:rPr>
              <w:t>.01</w:t>
            </w:r>
            <w:r w:rsidRPr="008D48F6">
              <w:rPr>
                <w:rFonts w:ascii="Times New Roman" w:hAnsi="Times New Roman" w:cs="Times New Roman"/>
              </w:rPr>
              <w:t>2021</w:t>
            </w:r>
          </w:p>
        </w:tc>
        <w:tc>
          <w:tcPr>
            <w:tcW w:w="738" w:type="dxa"/>
            <w:tcBorders>
              <w:top w:val="single" w:sz="4" w:space="0" w:color="auto"/>
              <w:left w:val="single" w:sz="4" w:space="0" w:color="auto"/>
              <w:bottom w:val="single" w:sz="4" w:space="0" w:color="auto"/>
              <w:right w:val="single" w:sz="4" w:space="0" w:color="auto"/>
            </w:tcBorders>
            <w:hideMark/>
          </w:tcPr>
          <w:p w:rsidR="00C37A74" w:rsidRDefault="00C37A74" w:rsidP="00C37A74">
            <w:pPr>
              <w:pStyle w:val="afff5"/>
              <w:spacing w:line="240" w:lineRule="auto"/>
              <w:ind w:firstLine="0"/>
              <w:rPr>
                <w:sz w:val="22"/>
                <w:szCs w:val="22"/>
              </w:rPr>
            </w:pPr>
            <w:r>
              <w:rPr>
                <w:sz w:val="22"/>
                <w:szCs w:val="22"/>
              </w:rPr>
              <w:t>10</w:t>
            </w:r>
            <w:r w:rsidRPr="008D48F6">
              <w:rPr>
                <w:sz w:val="22"/>
                <w:szCs w:val="22"/>
              </w:rPr>
              <w:t xml:space="preserve"> нед. </w:t>
            </w:r>
          </w:p>
          <w:p w:rsidR="00C37A74" w:rsidRPr="008D48F6" w:rsidRDefault="00C37A74" w:rsidP="00C37A74">
            <w:pPr>
              <w:pStyle w:val="afff5"/>
              <w:spacing w:line="240" w:lineRule="auto"/>
              <w:ind w:firstLine="0"/>
              <w:rPr>
                <w:sz w:val="22"/>
                <w:szCs w:val="22"/>
              </w:rPr>
            </w:pPr>
            <w:r>
              <w:rPr>
                <w:sz w:val="22"/>
                <w:szCs w:val="22"/>
              </w:rPr>
              <w:t>4</w:t>
            </w:r>
            <w:r w:rsidRPr="008D48F6">
              <w:rPr>
                <w:sz w:val="22"/>
                <w:szCs w:val="22"/>
              </w:rPr>
              <w:t xml:space="preserve"> дн.</w:t>
            </w:r>
          </w:p>
        </w:tc>
        <w:tc>
          <w:tcPr>
            <w:tcW w:w="821"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pStyle w:val="afff5"/>
              <w:spacing w:line="240" w:lineRule="auto"/>
              <w:ind w:firstLine="0"/>
              <w:rPr>
                <w:sz w:val="22"/>
                <w:szCs w:val="22"/>
              </w:rPr>
            </w:pPr>
            <w:r w:rsidRPr="008D48F6">
              <w:rPr>
                <w:sz w:val="22"/>
                <w:szCs w:val="22"/>
              </w:rPr>
              <w:t>1</w:t>
            </w:r>
            <w:r>
              <w:rPr>
                <w:sz w:val="22"/>
                <w:szCs w:val="22"/>
              </w:rPr>
              <w:t>0</w:t>
            </w:r>
            <w:r w:rsidRPr="008D48F6">
              <w:rPr>
                <w:sz w:val="22"/>
                <w:szCs w:val="22"/>
              </w:rPr>
              <w:t>.01-  2</w:t>
            </w:r>
            <w:r>
              <w:rPr>
                <w:sz w:val="22"/>
                <w:szCs w:val="22"/>
              </w:rPr>
              <w:t>7</w:t>
            </w:r>
            <w:r w:rsidRPr="008D48F6">
              <w:rPr>
                <w:sz w:val="22"/>
                <w:szCs w:val="22"/>
              </w:rPr>
              <w:t>.03</w:t>
            </w:r>
          </w:p>
          <w:p w:rsidR="00C37A74" w:rsidRPr="008D48F6" w:rsidRDefault="00C37A74" w:rsidP="00C37A74">
            <w:pPr>
              <w:pStyle w:val="afff5"/>
              <w:spacing w:line="240" w:lineRule="auto"/>
              <w:ind w:firstLine="0"/>
              <w:rPr>
                <w:sz w:val="22"/>
                <w:szCs w:val="22"/>
              </w:rPr>
            </w:pPr>
            <w:r w:rsidRPr="008D48F6">
              <w:rPr>
                <w:sz w:val="22"/>
                <w:szCs w:val="22"/>
              </w:rPr>
              <w:t>2022</w:t>
            </w:r>
          </w:p>
        </w:tc>
        <w:tc>
          <w:tcPr>
            <w:tcW w:w="709" w:type="dxa"/>
            <w:tcBorders>
              <w:top w:val="single" w:sz="4" w:space="0" w:color="auto"/>
              <w:left w:val="single" w:sz="4" w:space="0" w:color="auto"/>
              <w:bottom w:val="single" w:sz="4" w:space="0" w:color="auto"/>
              <w:right w:val="single" w:sz="4" w:space="0" w:color="auto"/>
            </w:tcBorders>
            <w:hideMark/>
          </w:tcPr>
          <w:p w:rsidR="00C37A74" w:rsidRDefault="00C37A74" w:rsidP="00C37A74">
            <w:pPr>
              <w:pStyle w:val="afff5"/>
              <w:spacing w:line="240" w:lineRule="auto"/>
              <w:ind w:left="-79" w:right="-108" w:firstLine="0"/>
              <w:rPr>
                <w:sz w:val="22"/>
                <w:szCs w:val="22"/>
              </w:rPr>
            </w:pPr>
            <w:r w:rsidRPr="008D48F6">
              <w:rPr>
                <w:sz w:val="22"/>
                <w:szCs w:val="22"/>
              </w:rPr>
              <w:t>28.03-03.04.</w:t>
            </w:r>
          </w:p>
          <w:p w:rsidR="00C37A74" w:rsidRPr="008D48F6" w:rsidRDefault="00C37A74" w:rsidP="00C37A74">
            <w:pPr>
              <w:pStyle w:val="afff5"/>
              <w:spacing w:line="240" w:lineRule="auto"/>
              <w:ind w:left="-107" w:firstLine="0"/>
              <w:rPr>
                <w:sz w:val="22"/>
                <w:szCs w:val="22"/>
              </w:rPr>
            </w:pPr>
            <w:r w:rsidRPr="008D48F6">
              <w:rPr>
                <w:sz w:val="22"/>
                <w:szCs w:val="22"/>
              </w:rPr>
              <w:t>2022</w:t>
            </w:r>
            <w:r>
              <w:rPr>
                <w:sz w:val="22"/>
                <w:szCs w:val="22"/>
              </w:rPr>
              <w:t>г</w:t>
            </w:r>
          </w:p>
        </w:tc>
        <w:tc>
          <w:tcPr>
            <w:tcW w:w="567" w:type="dxa"/>
            <w:tcBorders>
              <w:top w:val="single" w:sz="4" w:space="0" w:color="auto"/>
              <w:left w:val="single" w:sz="4" w:space="0" w:color="auto"/>
              <w:bottom w:val="single" w:sz="4" w:space="0" w:color="auto"/>
              <w:right w:val="single" w:sz="4" w:space="0" w:color="auto"/>
            </w:tcBorders>
            <w:hideMark/>
          </w:tcPr>
          <w:p w:rsidR="00C37A74" w:rsidRPr="008D48F6" w:rsidRDefault="00C37A74" w:rsidP="00C37A74">
            <w:pPr>
              <w:pStyle w:val="afff5"/>
              <w:spacing w:line="240" w:lineRule="auto"/>
              <w:ind w:left="-19" w:right="-108" w:firstLine="0"/>
              <w:rPr>
                <w:sz w:val="22"/>
                <w:szCs w:val="22"/>
              </w:rPr>
            </w:pPr>
            <w:r>
              <w:rPr>
                <w:sz w:val="22"/>
                <w:szCs w:val="22"/>
              </w:rPr>
              <w:t>7 нед 4</w:t>
            </w:r>
            <w:r w:rsidRPr="008D48F6">
              <w:rPr>
                <w:sz w:val="22"/>
                <w:szCs w:val="22"/>
              </w:rPr>
              <w:t xml:space="preserve"> дн.</w:t>
            </w:r>
          </w:p>
        </w:tc>
        <w:tc>
          <w:tcPr>
            <w:tcW w:w="709" w:type="dxa"/>
            <w:tcBorders>
              <w:top w:val="single" w:sz="4" w:space="0" w:color="auto"/>
              <w:left w:val="single" w:sz="4" w:space="0" w:color="auto"/>
              <w:bottom w:val="single" w:sz="4" w:space="0" w:color="auto"/>
              <w:right w:val="single" w:sz="4" w:space="0" w:color="auto"/>
            </w:tcBorders>
            <w:hideMark/>
          </w:tcPr>
          <w:p w:rsidR="00C37A74" w:rsidRPr="00C37A74" w:rsidRDefault="00C37A74" w:rsidP="00C37A74">
            <w:pPr>
              <w:ind w:right="-108"/>
              <w:rPr>
                <w:rFonts w:ascii="Times New Roman" w:hAnsi="Times New Roman" w:cs="Times New Roman"/>
              </w:rPr>
            </w:pPr>
            <w:r w:rsidRPr="00C37A74">
              <w:rPr>
                <w:rFonts w:ascii="Times New Roman" w:hAnsi="Times New Roman" w:cs="Times New Roman"/>
              </w:rPr>
              <w:t>04.04.– 28.05</w:t>
            </w:r>
          </w:p>
        </w:tc>
        <w:tc>
          <w:tcPr>
            <w:tcW w:w="708" w:type="dxa"/>
            <w:tcBorders>
              <w:top w:val="single" w:sz="4" w:space="0" w:color="auto"/>
              <w:left w:val="single" w:sz="4" w:space="0" w:color="auto"/>
              <w:bottom w:val="single" w:sz="4" w:space="0" w:color="auto"/>
              <w:right w:val="single" w:sz="4" w:space="0" w:color="auto"/>
            </w:tcBorders>
            <w:hideMark/>
          </w:tcPr>
          <w:p w:rsidR="00C37A74" w:rsidRPr="008D48F6" w:rsidRDefault="00236FF6" w:rsidP="00C37A74">
            <w:pPr>
              <w:pStyle w:val="afff5"/>
              <w:spacing w:line="240" w:lineRule="auto"/>
              <w:ind w:left="-108" w:firstLine="0"/>
              <w:rPr>
                <w:sz w:val="22"/>
                <w:szCs w:val="22"/>
              </w:rPr>
            </w:pPr>
            <w:r w:rsidRPr="008D48F6">
              <w:rPr>
                <w:sz w:val="22"/>
                <w:szCs w:val="22"/>
              </w:rPr>
              <w:t>3</w:t>
            </w:r>
            <w:r>
              <w:rPr>
                <w:sz w:val="22"/>
                <w:szCs w:val="22"/>
              </w:rPr>
              <w:t>0</w:t>
            </w:r>
            <w:r w:rsidRPr="008D48F6">
              <w:rPr>
                <w:sz w:val="22"/>
                <w:szCs w:val="22"/>
              </w:rPr>
              <w:t>.05 – 31.08. 202</w:t>
            </w:r>
            <w:r>
              <w:rPr>
                <w:sz w:val="22"/>
                <w:szCs w:val="22"/>
              </w:rPr>
              <w:t>2</w:t>
            </w:r>
            <w:r w:rsidRPr="008D48F6">
              <w:rPr>
                <w:sz w:val="22"/>
                <w:szCs w:val="22"/>
              </w:rPr>
              <w:t>г.</w:t>
            </w:r>
          </w:p>
        </w:tc>
      </w:tr>
      <w:tr w:rsidR="00C37A74" w:rsidRPr="00DD6D35" w:rsidTr="004A5993">
        <w:tc>
          <w:tcPr>
            <w:tcW w:w="699" w:type="dxa"/>
            <w:tcBorders>
              <w:top w:val="single" w:sz="4" w:space="0" w:color="auto"/>
              <w:left w:val="single" w:sz="4" w:space="0" w:color="auto"/>
              <w:bottom w:val="single" w:sz="4" w:space="0" w:color="auto"/>
              <w:right w:val="single" w:sz="4" w:space="0" w:color="auto"/>
            </w:tcBorders>
          </w:tcPr>
          <w:p w:rsidR="00C37A74" w:rsidRPr="008D48F6" w:rsidRDefault="00C37A74" w:rsidP="00C37A74">
            <w:pPr>
              <w:jc w:val="both"/>
              <w:rPr>
                <w:rFonts w:ascii="Times New Roman" w:hAnsi="Times New Roman" w:cs="Times New Roman"/>
              </w:rPr>
            </w:pPr>
            <w:r w:rsidRPr="008D48F6">
              <w:rPr>
                <w:rFonts w:ascii="Times New Roman" w:hAnsi="Times New Roman" w:cs="Times New Roman"/>
              </w:rPr>
              <w:t>8</w:t>
            </w:r>
          </w:p>
        </w:tc>
        <w:tc>
          <w:tcPr>
            <w:tcW w:w="852" w:type="dxa"/>
            <w:tcBorders>
              <w:top w:val="single" w:sz="4" w:space="0" w:color="auto"/>
              <w:left w:val="single" w:sz="4" w:space="0" w:color="auto"/>
              <w:bottom w:val="single" w:sz="4" w:space="0" w:color="auto"/>
              <w:right w:val="single" w:sz="4" w:space="0" w:color="auto"/>
            </w:tcBorders>
          </w:tcPr>
          <w:p w:rsidR="00C37A74" w:rsidRPr="008D48F6" w:rsidRDefault="00C37A74" w:rsidP="00C37A74">
            <w:pPr>
              <w:rPr>
                <w:rFonts w:ascii="Times New Roman" w:hAnsi="Times New Roman" w:cs="Times New Roman"/>
              </w:rPr>
            </w:pPr>
            <w:r w:rsidRPr="008D48F6">
              <w:rPr>
                <w:rFonts w:ascii="Times New Roman" w:hAnsi="Times New Roman" w:cs="Times New Roman"/>
              </w:rPr>
              <w:t>7 нед. 4 дн.</w:t>
            </w:r>
          </w:p>
        </w:tc>
        <w:tc>
          <w:tcPr>
            <w:tcW w:w="828" w:type="dxa"/>
            <w:tcBorders>
              <w:top w:val="single" w:sz="4" w:space="0" w:color="auto"/>
              <w:left w:val="single" w:sz="4" w:space="0" w:color="auto"/>
              <w:bottom w:val="single" w:sz="4" w:space="0" w:color="auto"/>
              <w:right w:val="single" w:sz="4" w:space="0" w:color="auto"/>
            </w:tcBorders>
          </w:tcPr>
          <w:p w:rsidR="00C37A74" w:rsidRPr="008D48F6" w:rsidRDefault="00C37A74" w:rsidP="00C37A74">
            <w:pPr>
              <w:pStyle w:val="afff5"/>
              <w:spacing w:line="240" w:lineRule="auto"/>
              <w:ind w:firstLine="0"/>
              <w:rPr>
                <w:sz w:val="22"/>
                <w:szCs w:val="22"/>
              </w:rPr>
            </w:pPr>
            <w:r w:rsidRPr="008D48F6">
              <w:rPr>
                <w:sz w:val="22"/>
                <w:szCs w:val="22"/>
              </w:rPr>
              <w:t>0</w:t>
            </w:r>
            <w:r w:rsidRPr="008D48F6">
              <w:rPr>
                <w:sz w:val="22"/>
                <w:szCs w:val="22"/>
                <w:lang w:val="en-US"/>
              </w:rPr>
              <w:t>1</w:t>
            </w:r>
            <w:r w:rsidRPr="008D48F6">
              <w:rPr>
                <w:sz w:val="22"/>
                <w:szCs w:val="22"/>
              </w:rPr>
              <w:t>.09-2</w:t>
            </w:r>
            <w:r w:rsidRPr="008D48F6">
              <w:rPr>
                <w:sz w:val="22"/>
                <w:szCs w:val="22"/>
                <w:lang w:val="en-US"/>
              </w:rPr>
              <w:t>4</w:t>
            </w:r>
            <w:r w:rsidRPr="008D48F6">
              <w:rPr>
                <w:sz w:val="22"/>
                <w:szCs w:val="22"/>
              </w:rPr>
              <w:t>.10. 20</w:t>
            </w:r>
            <w:r w:rsidRPr="008D48F6">
              <w:rPr>
                <w:sz w:val="22"/>
                <w:szCs w:val="22"/>
                <w:lang w:val="en-US"/>
              </w:rPr>
              <w:t>21</w:t>
            </w:r>
            <w:r w:rsidRPr="008D48F6">
              <w:rPr>
                <w:sz w:val="22"/>
                <w:szCs w:val="22"/>
              </w:rPr>
              <w:t>г</w:t>
            </w:r>
          </w:p>
        </w:tc>
        <w:tc>
          <w:tcPr>
            <w:tcW w:w="852" w:type="dxa"/>
            <w:tcBorders>
              <w:top w:val="single" w:sz="4" w:space="0" w:color="auto"/>
              <w:left w:val="single" w:sz="4" w:space="0" w:color="auto"/>
              <w:bottom w:val="single" w:sz="4" w:space="0" w:color="auto"/>
              <w:right w:val="single" w:sz="4" w:space="0" w:color="auto"/>
            </w:tcBorders>
          </w:tcPr>
          <w:p w:rsidR="00C37A74" w:rsidRPr="008D48F6" w:rsidRDefault="00C37A74" w:rsidP="00C37A74">
            <w:pPr>
              <w:pStyle w:val="afff5"/>
              <w:spacing w:line="240" w:lineRule="auto"/>
              <w:ind w:firstLine="0"/>
              <w:rPr>
                <w:sz w:val="22"/>
                <w:szCs w:val="22"/>
              </w:rPr>
            </w:pPr>
            <w:r w:rsidRPr="008D48F6">
              <w:rPr>
                <w:sz w:val="22"/>
                <w:szCs w:val="22"/>
              </w:rPr>
              <w:t>2</w:t>
            </w:r>
            <w:r w:rsidRPr="008D48F6">
              <w:rPr>
                <w:sz w:val="22"/>
                <w:szCs w:val="22"/>
                <w:lang w:val="en-US"/>
              </w:rPr>
              <w:t>5</w:t>
            </w:r>
            <w:r w:rsidRPr="008D48F6">
              <w:rPr>
                <w:sz w:val="22"/>
                <w:szCs w:val="22"/>
              </w:rPr>
              <w:t>.10-</w:t>
            </w:r>
            <w:r w:rsidRPr="008D48F6">
              <w:rPr>
                <w:sz w:val="22"/>
                <w:szCs w:val="22"/>
                <w:lang w:val="en-US"/>
              </w:rPr>
              <w:t>31</w:t>
            </w:r>
            <w:r w:rsidRPr="008D48F6">
              <w:rPr>
                <w:sz w:val="22"/>
                <w:szCs w:val="22"/>
              </w:rPr>
              <w:t>.1</w:t>
            </w:r>
            <w:r w:rsidRPr="008D48F6">
              <w:rPr>
                <w:sz w:val="22"/>
                <w:szCs w:val="22"/>
                <w:lang w:val="en-US"/>
              </w:rPr>
              <w:t>0</w:t>
            </w:r>
            <w:r w:rsidRPr="008D48F6">
              <w:rPr>
                <w:sz w:val="22"/>
                <w:szCs w:val="22"/>
              </w:rPr>
              <w:t>.</w:t>
            </w:r>
          </w:p>
          <w:p w:rsidR="00C37A74" w:rsidRPr="008D48F6" w:rsidRDefault="00C37A74" w:rsidP="00C37A74">
            <w:pPr>
              <w:pStyle w:val="afff5"/>
              <w:spacing w:line="240" w:lineRule="auto"/>
              <w:ind w:firstLine="0"/>
              <w:rPr>
                <w:sz w:val="22"/>
                <w:szCs w:val="22"/>
              </w:rPr>
            </w:pPr>
            <w:r w:rsidRPr="008D48F6">
              <w:rPr>
                <w:sz w:val="22"/>
                <w:szCs w:val="22"/>
              </w:rPr>
              <w:t>20</w:t>
            </w:r>
            <w:r w:rsidRPr="008D48F6">
              <w:rPr>
                <w:sz w:val="22"/>
                <w:szCs w:val="22"/>
                <w:lang w:val="en-US"/>
              </w:rPr>
              <w:t>21</w:t>
            </w:r>
            <w:r w:rsidRPr="008D48F6">
              <w:rPr>
                <w:sz w:val="22"/>
                <w:szCs w:val="22"/>
              </w:rPr>
              <w:t>г</w:t>
            </w:r>
          </w:p>
        </w:tc>
        <w:tc>
          <w:tcPr>
            <w:tcW w:w="768" w:type="dxa"/>
            <w:tcBorders>
              <w:top w:val="single" w:sz="4" w:space="0" w:color="auto"/>
              <w:left w:val="single" w:sz="4" w:space="0" w:color="auto"/>
              <w:bottom w:val="single" w:sz="4" w:space="0" w:color="auto"/>
              <w:right w:val="single" w:sz="4" w:space="0" w:color="auto"/>
            </w:tcBorders>
          </w:tcPr>
          <w:p w:rsidR="00C37A74" w:rsidRPr="008D48F6" w:rsidRDefault="00C37A74" w:rsidP="00C37A74">
            <w:pPr>
              <w:rPr>
                <w:rFonts w:ascii="Times New Roman" w:hAnsi="Times New Roman" w:cs="Times New Roman"/>
              </w:rPr>
            </w:pPr>
            <w:r w:rsidRPr="008D48F6">
              <w:rPr>
                <w:rFonts w:ascii="Times New Roman" w:hAnsi="Times New Roman" w:cs="Times New Roman"/>
              </w:rPr>
              <w:t>7 нед. 5 дн.</w:t>
            </w:r>
          </w:p>
        </w:tc>
        <w:tc>
          <w:tcPr>
            <w:tcW w:w="792" w:type="dxa"/>
            <w:tcBorders>
              <w:top w:val="single" w:sz="4" w:space="0" w:color="auto"/>
              <w:left w:val="single" w:sz="4" w:space="0" w:color="auto"/>
              <w:bottom w:val="single" w:sz="4" w:space="0" w:color="auto"/>
              <w:right w:val="single" w:sz="4" w:space="0" w:color="auto"/>
            </w:tcBorders>
          </w:tcPr>
          <w:p w:rsidR="00C37A74" w:rsidRPr="008D48F6" w:rsidRDefault="00C37A74" w:rsidP="00C37A74">
            <w:pPr>
              <w:rPr>
                <w:rFonts w:ascii="Times New Roman" w:hAnsi="Times New Roman" w:cs="Times New Roman"/>
              </w:rPr>
            </w:pPr>
            <w:r w:rsidRPr="008D48F6">
              <w:rPr>
                <w:rFonts w:ascii="Times New Roman" w:hAnsi="Times New Roman" w:cs="Times New Roman"/>
              </w:rPr>
              <w:t>01.11-26.122021</w:t>
            </w:r>
          </w:p>
        </w:tc>
        <w:tc>
          <w:tcPr>
            <w:tcW w:w="738" w:type="dxa"/>
            <w:tcBorders>
              <w:top w:val="single" w:sz="4" w:space="0" w:color="auto"/>
              <w:left w:val="single" w:sz="4" w:space="0" w:color="auto"/>
              <w:bottom w:val="single" w:sz="4" w:space="0" w:color="auto"/>
              <w:right w:val="single" w:sz="4" w:space="0" w:color="auto"/>
            </w:tcBorders>
          </w:tcPr>
          <w:p w:rsidR="00C37A74" w:rsidRPr="008D48F6" w:rsidRDefault="00C37A74" w:rsidP="00C37A74">
            <w:pPr>
              <w:rPr>
                <w:rFonts w:ascii="Times New Roman" w:hAnsi="Times New Roman" w:cs="Times New Roman"/>
              </w:rPr>
            </w:pPr>
            <w:r w:rsidRPr="008D48F6">
              <w:rPr>
                <w:rFonts w:ascii="Times New Roman" w:hAnsi="Times New Roman" w:cs="Times New Roman"/>
              </w:rPr>
              <w:t>27.12 – 09</w:t>
            </w:r>
            <w:r>
              <w:rPr>
                <w:rFonts w:ascii="Times New Roman" w:hAnsi="Times New Roman" w:cs="Times New Roman"/>
              </w:rPr>
              <w:t>.01</w:t>
            </w:r>
            <w:r w:rsidRPr="008D48F6">
              <w:rPr>
                <w:rFonts w:ascii="Times New Roman" w:hAnsi="Times New Roman" w:cs="Times New Roman"/>
              </w:rPr>
              <w:t>2021</w:t>
            </w:r>
          </w:p>
        </w:tc>
        <w:tc>
          <w:tcPr>
            <w:tcW w:w="738" w:type="dxa"/>
            <w:tcBorders>
              <w:top w:val="single" w:sz="4" w:space="0" w:color="auto"/>
              <w:left w:val="single" w:sz="4" w:space="0" w:color="auto"/>
              <w:bottom w:val="single" w:sz="4" w:space="0" w:color="auto"/>
              <w:right w:val="single" w:sz="4" w:space="0" w:color="auto"/>
            </w:tcBorders>
          </w:tcPr>
          <w:p w:rsidR="00C37A74" w:rsidRDefault="00C37A74" w:rsidP="00C37A74">
            <w:pPr>
              <w:pStyle w:val="afff5"/>
              <w:spacing w:line="240" w:lineRule="auto"/>
              <w:ind w:firstLine="0"/>
              <w:rPr>
                <w:sz w:val="22"/>
                <w:szCs w:val="22"/>
              </w:rPr>
            </w:pPr>
            <w:r>
              <w:rPr>
                <w:sz w:val="22"/>
                <w:szCs w:val="22"/>
              </w:rPr>
              <w:t>10</w:t>
            </w:r>
            <w:r w:rsidRPr="008D48F6">
              <w:rPr>
                <w:sz w:val="22"/>
                <w:szCs w:val="22"/>
              </w:rPr>
              <w:t xml:space="preserve"> нед. </w:t>
            </w:r>
          </w:p>
          <w:p w:rsidR="00C37A74" w:rsidRPr="008D48F6" w:rsidRDefault="00C37A74" w:rsidP="00C37A74">
            <w:pPr>
              <w:pStyle w:val="afff5"/>
              <w:spacing w:line="240" w:lineRule="auto"/>
              <w:ind w:firstLine="0"/>
              <w:rPr>
                <w:sz w:val="22"/>
                <w:szCs w:val="22"/>
              </w:rPr>
            </w:pPr>
            <w:r>
              <w:rPr>
                <w:sz w:val="22"/>
                <w:szCs w:val="22"/>
              </w:rPr>
              <w:t>4</w:t>
            </w:r>
            <w:r w:rsidRPr="008D48F6">
              <w:rPr>
                <w:sz w:val="22"/>
                <w:szCs w:val="22"/>
              </w:rPr>
              <w:t xml:space="preserve"> дн.</w:t>
            </w:r>
          </w:p>
        </w:tc>
        <w:tc>
          <w:tcPr>
            <w:tcW w:w="821" w:type="dxa"/>
            <w:tcBorders>
              <w:top w:val="single" w:sz="4" w:space="0" w:color="auto"/>
              <w:left w:val="single" w:sz="4" w:space="0" w:color="auto"/>
              <w:bottom w:val="single" w:sz="4" w:space="0" w:color="auto"/>
              <w:right w:val="single" w:sz="4" w:space="0" w:color="auto"/>
            </w:tcBorders>
          </w:tcPr>
          <w:p w:rsidR="00C37A74" w:rsidRPr="008D48F6" w:rsidRDefault="00C37A74" w:rsidP="00C37A74">
            <w:pPr>
              <w:pStyle w:val="afff5"/>
              <w:spacing w:line="240" w:lineRule="auto"/>
              <w:ind w:firstLine="0"/>
              <w:rPr>
                <w:sz w:val="22"/>
                <w:szCs w:val="22"/>
              </w:rPr>
            </w:pPr>
            <w:r w:rsidRPr="008D48F6">
              <w:rPr>
                <w:sz w:val="22"/>
                <w:szCs w:val="22"/>
              </w:rPr>
              <w:t>1</w:t>
            </w:r>
            <w:r>
              <w:rPr>
                <w:sz w:val="22"/>
                <w:szCs w:val="22"/>
              </w:rPr>
              <w:t>0</w:t>
            </w:r>
            <w:r w:rsidRPr="008D48F6">
              <w:rPr>
                <w:sz w:val="22"/>
                <w:szCs w:val="22"/>
              </w:rPr>
              <w:t>.01-  2</w:t>
            </w:r>
            <w:r>
              <w:rPr>
                <w:sz w:val="22"/>
                <w:szCs w:val="22"/>
              </w:rPr>
              <w:t>7</w:t>
            </w:r>
            <w:r w:rsidRPr="008D48F6">
              <w:rPr>
                <w:sz w:val="22"/>
                <w:szCs w:val="22"/>
              </w:rPr>
              <w:t>.03</w:t>
            </w:r>
          </w:p>
          <w:p w:rsidR="00C37A74" w:rsidRPr="008D48F6" w:rsidRDefault="00C37A74" w:rsidP="00C37A74">
            <w:pPr>
              <w:pStyle w:val="afff5"/>
              <w:spacing w:line="240" w:lineRule="auto"/>
              <w:ind w:firstLine="0"/>
              <w:rPr>
                <w:sz w:val="22"/>
                <w:szCs w:val="22"/>
              </w:rPr>
            </w:pPr>
            <w:r w:rsidRPr="008D48F6">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37A74" w:rsidRDefault="00C37A74" w:rsidP="00C37A74">
            <w:pPr>
              <w:pStyle w:val="afff5"/>
              <w:spacing w:line="240" w:lineRule="auto"/>
              <w:ind w:left="-79" w:right="-108" w:firstLine="0"/>
              <w:rPr>
                <w:sz w:val="22"/>
                <w:szCs w:val="22"/>
              </w:rPr>
            </w:pPr>
            <w:r w:rsidRPr="008D48F6">
              <w:rPr>
                <w:sz w:val="22"/>
                <w:szCs w:val="22"/>
              </w:rPr>
              <w:t>28.03-03.04.</w:t>
            </w:r>
          </w:p>
          <w:p w:rsidR="00C37A74" w:rsidRPr="008D48F6" w:rsidRDefault="00C37A74" w:rsidP="00C37A74">
            <w:pPr>
              <w:pStyle w:val="afff5"/>
              <w:tabs>
                <w:tab w:val="left" w:pos="493"/>
              </w:tabs>
              <w:spacing w:line="240" w:lineRule="auto"/>
              <w:ind w:left="-107" w:firstLine="0"/>
              <w:rPr>
                <w:sz w:val="22"/>
                <w:szCs w:val="22"/>
              </w:rPr>
            </w:pPr>
            <w:r w:rsidRPr="008D48F6">
              <w:rPr>
                <w:sz w:val="22"/>
                <w:szCs w:val="22"/>
              </w:rPr>
              <w:t>2022</w:t>
            </w:r>
            <w:r>
              <w:rPr>
                <w:sz w:val="22"/>
                <w:szCs w:val="22"/>
              </w:rPr>
              <w:t>г</w:t>
            </w:r>
            <w:r w:rsidRPr="008D48F6">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37A74" w:rsidRPr="008D48F6" w:rsidRDefault="00C37A74" w:rsidP="00C37A74">
            <w:pPr>
              <w:pStyle w:val="afff5"/>
              <w:spacing w:line="240" w:lineRule="auto"/>
              <w:ind w:right="-108" w:firstLine="0"/>
              <w:rPr>
                <w:sz w:val="22"/>
                <w:szCs w:val="22"/>
              </w:rPr>
            </w:pPr>
            <w:r>
              <w:rPr>
                <w:sz w:val="22"/>
                <w:szCs w:val="22"/>
              </w:rPr>
              <w:t>7 нед 4</w:t>
            </w:r>
            <w:r w:rsidRPr="008D48F6">
              <w:rPr>
                <w:sz w:val="22"/>
                <w:szCs w:val="22"/>
              </w:rPr>
              <w:t xml:space="preserve"> дн.</w:t>
            </w:r>
          </w:p>
        </w:tc>
        <w:tc>
          <w:tcPr>
            <w:tcW w:w="709" w:type="dxa"/>
            <w:tcBorders>
              <w:top w:val="single" w:sz="4" w:space="0" w:color="auto"/>
              <w:left w:val="single" w:sz="4" w:space="0" w:color="auto"/>
              <w:bottom w:val="single" w:sz="4" w:space="0" w:color="auto"/>
              <w:right w:val="single" w:sz="4" w:space="0" w:color="auto"/>
            </w:tcBorders>
          </w:tcPr>
          <w:p w:rsidR="00C37A74" w:rsidRPr="00C37A74" w:rsidRDefault="00C37A74" w:rsidP="00C37A74">
            <w:pPr>
              <w:ind w:right="-108"/>
              <w:rPr>
                <w:rFonts w:ascii="Times New Roman" w:hAnsi="Times New Roman" w:cs="Times New Roman"/>
              </w:rPr>
            </w:pPr>
            <w:r w:rsidRPr="00C37A74">
              <w:rPr>
                <w:rFonts w:ascii="Times New Roman" w:hAnsi="Times New Roman" w:cs="Times New Roman"/>
              </w:rPr>
              <w:t>04.04.– 28.05</w:t>
            </w:r>
          </w:p>
        </w:tc>
        <w:tc>
          <w:tcPr>
            <w:tcW w:w="708" w:type="dxa"/>
            <w:tcBorders>
              <w:top w:val="single" w:sz="4" w:space="0" w:color="auto"/>
              <w:left w:val="single" w:sz="4" w:space="0" w:color="auto"/>
              <w:bottom w:val="single" w:sz="4" w:space="0" w:color="auto"/>
              <w:right w:val="single" w:sz="4" w:space="0" w:color="auto"/>
            </w:tcBorders>
          </w:tcPr>
          <w:p w:rsidR="00C37A74" w:rsidRPr="008D48F6" w:rsidRDefault="00236FF6" w:rsidP="00C37A74">
            <w:pPr>
              <w:pStyle w:val="afff5"/>
              <w:spacing w:line="240" w:lineRule="auto"/>
              <w:ind w:left="-108" w:firstLine="0"/>
              <w:rPr>
                <w:sz w:val="22"/>
                <w:szCs w:val="22"/>
              </w:rPr>
            </w:pPr>
            <w:r w:rsidRPr="008D48F6">
              <w:rPr>
                <w:sz w:val="22"/>
                <w:szCs w:val="22"/>
              </w:rPr>
              <w:t>3</w:t>
            </w:r>
            <w:r>
              <w:rPr>
                <w:sz w:val="22"/>
                <w:szCs w:val="22"/>
              </w:rPr>
              <w:t>0</w:t>
            </w:r>
            <w:r w:rsidRPr="008D48F6">
              <w:rPr>
                <w:sz w:val="22"/>
                <w:szCs w:val="22"/>
              </w:rPr>
              <w:t>.05 – 31.08. 202</w:t>
            </w:r>
            <w:r>
              <w:rPr>
                <w:sz w:val="22"/>
                <w:szCs w:val="22"/>
              </w:rPr>
              <w:t>2</w:t>
            </w:r>
            <w:r w:rsidRPr="008D48F6">
              <w:rPr>
                <w:sz w:val="22"/>
                <w:szCs w:val="22"/>
              </w:rPr>
              <w:t>г.</w:t>
            </w:r>
          </w:p>
        </w:tc>
      </w:tr>
      <w:tr w:rsidR="004005F5" w:rsidRPr="00DD6D35" w:rsidTr="004A5993">
        <w:tc>
          <w:tcPr>
            <w:tcW w:w="699" w:type="dxa"/>
            <w:tcBorders>
              <w:top w:val="single" w:sz="4" w:space="0" w:color="auto"/>
              <w:left w:val="single" w:sz="4" w:space="0" w:color="auto"/>
              <w:bottom w:val="single" w:sz="4" w:space="0" w:color="auto"/>
              <w:right w:val="single" w:sz="4" w:space="0" w:color="auto"/>
            </w:tcBorders>
          </w:tcPr>
          <w:p w:rsidR="004005F5" w:rsidRPr="008D48F6" w:rsidRDefault="004005F5" w:rsidP="004005F5">
            <w:pPr>
              <w:jc w:val="both"/>
              <w:rPr>
                <w:rFonts w:ascii="Times New Roman" w:hAnsi="Times New Roman" w:cs="Times New Roman"/>
              </w:rPr>
            </w:pPr>
            <w:r w:rsidRPr="008D48F6">
              <w:rPr>
                <w:rFonts w:ascii="Times New Roman" w:hAnsi="Times New Roman" w:cs="Times New Roman"/>
              </w:rPr>
              <w:t>9</w:t>
            </w:r>
          </w:p>
        </w:tc>
        <w:tc>
          <w:tcPr>
            <w:tcW w:w="852" w:type="dxa"/>
            <w:tcBorders>
              <w:top w:val="single" w:sz="4" w:space="0" w:color="auto"/>
              <w:left w:val="single" w:sz="4" w:space="0" w:color="auto"/>
              <w:bottom w:val="single" w:sz="4" w:space="0" w:color="auto"/>
              <w:right w:val="single" w:sz="4" w:space="0" w:color="auto"/>
            </w:tcBorders>
          </w:tcPr>
          <w:p w:rsidR="004005F5" w:rsidRPr="008D48F6" w:rsidRDefault="004005F5" w:rsidP="004005F5">
            <w:pPr>
              <w:rPr>
                <w:rFonts w:ascii="Times New Roman" w:hAnsi="Times New Roman" w:cs="Times New Roman"/>
              </w:rPr>
            </w:pPr>
            <w:r w:rsidRPr="008D48F6">
              <w:rPr>
                <w:rFonts w:ascii="Times New Roman" w:hAnsi="Times New Roman" w:cs="Times New Roman"/>
              </w:rPr>
              <w:t>7 нед. 4 дн.</w:t>
            </w:r>
          </w:p>
        </w:tc>
        <w:tc>
          <w:tcPr>
            <w:tcW w:w="828" w:type="dxa"/>
            <w:tcBorders>
              <w:top w:val="single" w:sz="4" w:space="0" w:color="auto"/>
              <w:left w:val="single" w:sz="4" w:space="0" w:color="auto"/>
              <w:bottom w:val="single" w:sz="4" w:space="0" w:color="auto"/>
              <w:right w:val="single" w:sz="4" w:space="0" w:color="auto"/>
            </w:tcBorders>
          </w:tcPr>
          <w:p w:rsidR="004005F5" w:rsidRPr="008D48F6" w:rsidRDefault="004005F5" w:rsidP="004005F5">
            <w:pPr>
              <w:pStyle w:val="afff5"/>
              <w:spacing w:line="240" w:lineRule="auto"/>
              <w:ind w:firstLine="0"/>
              <w:rPr>
                <w:sz w:val="22"/>
                <w:szCs w:val="22"/>
              </w:rPr>
            </w:pPr>
            <w:r w:rsidRPr="008D48F6">
              <w:rPr>
                <w:sz w:val="22"/>
                <w:szCs w:val="22"/>
              </w:rPr>
              <w:t>0</w:t>
            </w:r>
            <w:r w:rsidRPr="008D48F6">
              <w:rPr>
                <w:sz w:val="22"/>
                <w:szCs w:val="22"/>
                <w:lang w:val="en-US"/>
              </w:rPr>
              <w:t>1</w:t>
            </w:r>
            <w:r w:rsidRPr="008D48F6">
              <w:rPr>
                <w:sz w:val="22"/>
                <w:szCs w:val="22"/>
              </w:rPr>
              <w:t>.09-2</w:t>
            </w:r>
            <w:r w:rsidRPr="008D48F6">
              <w:rPr>
                <w:sz w:val="22"/>
                <w:szCs w:val="22"/>
                <w:lang w:val="en-US"/>
              </w:rPr>
              <w:t>4</w:t>
            </w:r>
            <w:r w:rsidRPr="008D48F6">
              <w:rPr>
                <w:sz w:val="22"/>
                <w:szCs w:val="22"/>
              </w:rPr>
              <w:t>.10. 20</w:t>
            </w:r>
            <w:r w:rsidRPr="008D48F6">
              <w:rPr>
                <w:sz w:val="22"/>
                <w:szCs w:val="22"/>
                <w:lang w:val="en-US"/>
              </w:rPr>
              <w:t>21</w:t>
            </w:r>
            <w:r w:rsidRPr="008D48F6">
              <w:rPr>
                <w:sz w:val="22"/>
                <w:szCs w:val="22"/>
              </w:rPr>
              <w:t>г</w:t>
            </w:r>
          </w:p>
        </w:tc>
        <w:tc>
          <w:tcPr>
            <w:tcW w:w="852" w:type="dxa"/>
            <w:tcBorders>
              <w:top w:val="single" w:sz="4" w:space="0" w:color="auto"/>
              <w:left w:val="single" w:sz="4" w:space="0" w:color="auto"/>
              <w:bottom w:val="single" w:sz="4" w:space="0" w:color="auto"/>
              <w:right w:val="single" w:sz="4" w:space="0" w:color="auto"/>
            </w:tcBorders>
          </w:tcPr>
          <w:p w:rsidR="004005F5" w:rsidRPr="008D48F6" w:rsidRDefault="004005F5" w:rsidP="004005F5">
            <w:pPr>
              <w:pStyle w:val="afff5"/>
              <w:spacing w:line="240" w:lineRule="auto"/>
              <w:ind w:firstLine="0"/>
              <w:rPr>
                <w:sz w:val="22"/>
                <w:szCs w:val="22"/>
              </w:rPr>
            </w:pPr>
            <w:r w:rsidRPr="008D48F6">
              <w:rPr>
                <w:sz w:val="22"/>
                <w:szCs w:val="22"/>
              </w:rPr>
              <w:t>2</w:t>
            </w:r>
            <w:r w:rsidRPr="008D48F6">
              <w:rPr>
                <w:sz w:val="22"/>
                <w:szCs w:val="22"/>
                <w:lang w:val="en-US"/>
              </w:rPr>
              <w:t>5</w:t>
            </w:r>
            <w:r w:rsidRPr="008D48F6">
              <w:rPr>
                <w:sz w:val="22"/>
                <w:szCs w:val="22"/>
              </w:rPr>
              <w:t>.10-</w:t>
            </w:r>
            <w:r w:rsidRPr="008D48F6">
              <w:rPr>
                <w:sz w:val="22"/>
                <w:szCs w:val="22"/>
                <w:lang w:val="en-US"/>
              </w:rPr>
              <w:t>31</w:t>
            </w:r>
            <w:r w:rsidRPr="008D48F6">
              <w:rPr>
                <w:sz w:val="22"/>
                <w:szCs w:val="22"/>
              </w:rPr>
              <w:t>.1</w:t>
            </w:r>
            <w:r w:rsidRPr="008D48F6">
              <w:rPr>
                <w:sz w:val="22"/>
                <w:szCs w:val="22"/>
                <w:lang w:val="en-US"/>
              </w:rPr>
              <w:t>0</w:t>
            </w:r>
            <w:r w:rsidRPr="008D48F6">
              <w:rPr>
                <w:sz w:val="22"/>
                <w:szCs w:val="22"/>
              </w:rPr>
              <w:t>.</w:t>
            </w:r>
          </w:p>
          <w:p w:rsidR="004005F5" w:rsidRPr="008D48F6" w:rsidRDefault="004005F5" w:rsidP="004005F5">
            <w:pPr>
              <w:pStyle w:val="afff5"/>
              <w:spacing w:line="240" w:lineRule="auto"/>
              <w:ind w:firstLine="0"/>
              <w:rPr>
                <w:sz w:val="22"/>
                <w:szCs w:val="22"/>
              </w:rPr>
            </w:pPr>
            <w:r w:rsidRPr="008D48F6">
              <w:rPr>
                <w:sz w:val="22"/>
                <w:szCs w:val="22"/>
              </w:rPr>
              <w:t>20</w:t>
            </w:r>
            <w:r w:rsidRPr="008D48F6">
              <w:rPr>
                <w:sz w:val="22"/>
                <w:szCs w:val="22"/>
                <w:lang w:val="en-US"/>
              </w:rPr>
              <w:t>21</w:t>
            </w:r>
            <w:r w:rsidRPr="008D48F6">
              <w:rPr>
                <w:sz w:val="22"/>
                <w:szCs w:val="22"/>
              </w:rPr>
              <w:t>г</w:t>
            </w:r>
          </w:p>
        </w:tc>
        <w:tc>
          <w:tcPr>
            <w:tcW w:w="768" w:type="dxa"/>
            <w:tcBorders>
              <w:top w:val="single" w:sz="4" w:space="0" w:color="auto"/>
              <w:left w:val="single" w:sz="4" w:space="0" w:color="auto"/>
              <w:bottom w:val="single" w:sz="4" w:space="0" w:color="auto"/>
              <w:right w:val="single" w:sz="4" w:space="0" w:color="auto"/>
            </w:tcBorders>
          </w:tcPr>
          <w:p w:rsidR="004005F5" w:rsidRPr="008D48F6" w:rsidRDefault="004005F5" w:rsidP="004005F5">
            <w:pPr>
              <w:rPr>
                <w:rFonts w:ascii="Times New Roman" w:hAnsi="Times New Roman" w:cs="Times New Roman"/>
              </w:rPr>
            </w:pPr>
            <w:r w:rsidRPr="008D48F6">
              <w:rPr>
                <w:rFonts w:ascii="Times New Roman" w:hAnsi="Times New Roman" w:cs="Times New Roman"/>
              </w:rPr>
              <w:t>7 нед. 5 дн.</w:t>
            </w:r>
          </w:p>
        </w:tc>
        <w:tc>
          <w:tcPr>
            <w:tcW w:w="792" w:type="dxa"/>
            <w:tcBorders>
              <w:top w:val="single" w:sz="4" w:space="0" w:color="auto"/>
              <w:left w:val="single" w:sz="4" w:space="0" w:color="auto"/>
              <w:bottom w:val="single" w:sz="4" w:space="0" w:color="auto"/>
              <w:right w:val="single" w:sz="4" w:space="0" w:color="auto"/>
            </w:tcBorders>
          </w:tcPr>
          <w:p w:rsidR="004005F5" w:rsidRPr="008D48F6" w:rsidRDefault="004005F5" w:rsidP="004005F5">
            <w:pPr>
              <w:rPr>
                <w:rFonts w:ascii="Times New Roman" w:hAnsi="Times New Roman" w:cs="Times New Roman"/>
              </w:rPr>
            </w:pPr>
            <w:r w:rsidRPr="008D48F6">
              <w:rPr>
                <w:rFonts w:ascii="Times New Roman" w:hAnsi="Times New Roman" w:cs="Times New Roman"/>
              </w:rPr>
              <w:t>01.11-26.122021</w:t>
            </w:r>
          </w:p>
        </w:tc>
        <w:tc>
          <w:tcPr>
            <w:tcW w:w="738" w:type="dxa"/>
            <w:tcBorders>
              <w:top w:val="single" w:sz="4" w:space="0" w:color="auto"/>
              <w:left w:val="single" w:sz="4" w:space="0" w:color="auto"/>
              <w:bottom w:val="single" w:sz="4" w:space="0" w:color="auto"/>
              <w:right w:val="single" w:sz="4" w:space="0" w:color="auto"/>
            </w:tcBorders>
          </w:tcPr>
          <w:p w:rsidR="004005F5" w:rsidRPr="008D48F6" w:rsidRDefault="004005F5" w:rsidP="004005F5">
            <w:pPr>
              <w:rPr>
                <w:rFonts w:ascii="Times New Roman" w:hAnsi="Times New Roman" w:cs="Times New Roman"/>
              </w:rPr>
            </w:pPr>
            <w:r w:rsidRPr="008D48F6">
              <w:rPr>
                <w:rFonts w:ascii="Times New Roman" w:hAnsi="Times New Roman" w:cs="Times New Roman"/>
              </w:rPr>
              <w:t>27.12 – 09</w:t>
            </w:r>
            <w:r w:rsidR="004A5993">
              <w:rPr>
                <w:rFonts w:ascii="Times New Roman" w:hAnsi="Times New Roman" w:cs="Times New Roman"/>
              </w:rPr>
              <w:t>.01</w:t>
            </w:r>
            <w:r w:rsidRPr="008D48F6">
              <w:rPr>
                <w:rFonts w:ascii="Times New Roman" w:hAnsi="Times New Roman" w:cs="Times New Roman"/>
              </w:rPr>
              <w:t>2021</w:t>
            </w:r>
          </w:p>
        </w:tc>
        <w:tc>
          <w:tcPr>
            <w:tcW w:w="738" w:type="dxa"/>
            <w:tcBorders>
              <w:top w:val="single" w:sz="4" w:space="0" w:color="auto"/>
              <w:left w:val="single" w:sz="4" w:space="0" w:color="auto"/>
              <w:bottom w:val="single" w:sz="4" w:space="0" w:color="auto"/>
              <w:right w:val="single" w:sz="4" w:space="0" w:color="auto"/>
            </w:tcBorders>
          </w:tcPr>
          <w:p w:rsidR="004A5993" w:rsidRDefault="004A5993" w:rsidP="004A5993">
            <w:pPr>
              <w:pStyle w:val="afff5"/>
              <w:spacing w:line="240" w:lineRule="auto"/>
              <w:ind w:firstLine="0"/>
              <w:rPr>
                <w:sz w:val="22"/>
                <w:szCs w:val="22"/>
              </w:rPr>
            </w:pPr>
            <w:r>
              <w:rPr>
                <w:sz w:val="22"/>
                <w:szCs w:val="22"/>
              </w:rPr>
              <w:t>10</w:t>
            </w:r>
            <w:r w:rsidRPr="008D48F6">
              <w:rPr>
                <w:sz w:val="22"/>
                <w:szCs w:val="22"/>
              </w:rPr>
              <w:t xml:space="preserve"> нед. </w:t>
            </w:r>
          </w:p>
          <w:p w:rsidR="004005F5" w:rsidRPr="008D48F6" w:rsidRDefault="004A5993" w:rsidP="004A5993">
            <w:pPr>
              <w:pStyle w:val="afff5"/>
              <w:spacing w:line="240" w:lineRule="auto"/>
              <w:ind w:firstLine="0"/>
              <w:rPr>
                <w:sz w:val="22"/>
                <w:szCs w:val="22"/>
              </w:rPr>
            </w:pPr>
            <w:r>
              <w:rPr>
                <w:sz w:val="22"/>
                <w:szCs w:val="22"/>
              </w:rPr>
              <w:t>4</w:t>
            </w:r>
            <w:r w:rsidRPr="008D48F6">
              <w:rPr>
                <w:sz w:val="22"/>
                <w:szCs w:val="22"/>
              </w:rPr>
              <w:t xml:space="preserve"> дн.</w:t>
            </w:r>
          </w:p>
        </w:tc>
        <w:tc>
          <w:tcPr>
            <w:tcW w:w="821" w:type="dxa"/>
            <w:tcBorders>
              <w:top w:val="single" w:sz="4" w:space="0" w:color="auto"/>
              <w:left w:val="single" w:sz="4" w:space="0" w:color="auto"/>
              <w:bottom w:val="single" w:sz="4" w:space="0" w:color="auto"/>
              <w:right w:val="single" w:sz="4" w:space="0" w:color="auto"/>
            </w:tcBorders>
          </w:tcPr>
          <w:p w:rsidR="004A5993" w:rsidRPr="008D48F6" w:rsidRDefault="004A5993" w:rsidP="004A5993">
            <w:pPr>
              <w:pStyle w:val="afff5"/>
              <w:spacing w:line="240" w:lineRule="auto"/>
              <w:ind w:firstLine="0"/>
              <w:rPr>
                <w:sz w:val="22"/>
                <w:szCs w:val="22"/>
              </w:rPr>
            </w:pPr>
            <w:r w:rsidRPr="008D48F6">
              <w:rPr>
                <w:sz w:val="22"/>
                <w:szCs w:val="22"/>
              </w:rPr>
              <w:t>1</w:t>
            </w:r>
            <w:r>
              <w:rPr>
                <w:sz w:val="22"/>
                <w:szCs w:val="22"/>
              </w:rPr>
              <w:t>0</w:t>
            </w:r>
            <w:r w:rsidRPr="008D48F6">
              <w:rPr>
                <w:sz w:val="22"/>
                <w:szCs w:val="22"/>
              </w:rPr>
              <w:t>.01-  2</w:t>
            </w:r>
            <w:r>
              <w:rPr>
                <w:sz w:val="22"/>
                <w:szCs w:val="22"/>
              </w:rPr>
              <w:t>7</w:t>
            </w:r>
            <w:r w:rsidRPr="008D48F6">
              <w:rPr>
                <w:sz w:val="22"/>
                <w:szCs w:val="22"/>
              </w:rPr>
              <w:t>.03</w:t>
            </w:r>
          </w:p>
          <w:p w:rsidR="004005F5" w:rsidRPr="008D48F6" w:rsidRDefault="004A5993" w:rsidP="004A5993">
            <w:pPr>
              <w:pStyle w:val="afff5"/>
              <w:spacing w:line="240" w:lineRule="auto"/>
              <w:ind w:firstLine="0"/>
              <w:rPr>
                <w:sz w:val="22"/>
                <w:szCs w:val="22"/>
              </w:rPr>
            </w:pPr>
            <w:r w:rsidRPr="008D48F6">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37A74" w:rsidRDefault="00C37A74" w:rsidP="00C37A74">
            <w:pPr>
              <w:pStyle w:val="afff5"/>
              <w:spacing w:line="240" w:lineRule="auto"/>
              <w:ind w:left="-79" w:right="-108" w:firstLine="0"/>
              <w:rPr>
                <w:sz w:val="22"/>
                <w:szCs w:val="22"/>
              </w:rPr>
            </w:pPr>
            <w:r w:rsidRPr="008D48F6">
              <w:rPr>
                <w:sz w:val="22"/>
                <w:szCs w:val="22"/>
              </w:rPr>
              <w:t>28.03-03.04.</w:t>
            </w:r>
          </w:p>
          <w:p w:rsidR="004005F5" w:rsidRPr="008D48F6" w:rsidRDefault="00C37A74" w:rsidP="00C37A74">
            <w:pPr>
              <w:pStyle w:val="afff5"/>
              <w:tabs>
                <w:tab w:val="left" w:pos="493"/>
              </w:tabs>
              <w:spacing w:line="240" w:lineRule="auto"/>
              <w:ind w:left="-107" w:firstLine="0"/>
              <w:rPr>
                <w:sz w:val="22"/>
                <w:szCs w:val="22"/>
              </w:rPr>
            </w:pPr>
            <w:r w:rsidRPr="008D48F6">
              <w:rPr>
                <w:sz w:val="22"/>
                <w:szCs w:val="22"/>
              </w:rPr>
              <w:t>2022</w:t>
            </w:r>
            <w:r>
              <w:rPr>
                <w:sz w:val="22"/>
                <w:szCs w:val="22"/>
              </w:rPr>
              <w:t>г</w:t>
            </w:r>
          </w:p>
        </w:tc>
        <w:tc>
          <w:tcPr>
            <w:tcW w:w="567" w:type="dxa"/>
            <w:tcBorders>
              <w:top w:val="single" w:sz="4" w:space="0" w:color="auto"/>
              <w:left w:val="single" w:sz="4" w:space="0" w:color="auto"/>
              <w:bottom w:val="single" w:sz="4" w:space="0" w:color="auto"/>
              <w:right w:val="single" w:sz="4" w:space="0" w:color="auto"/>
            </w:tcBorders>
          </w:tcPr>
          <w:p w:rsidR="004005F5" w:rsidRPr="008D48F6" w:rsidRDefault="00190065" w:rsidP="00C37A74">
            <w:pPr>
              <w:pStyle w:val="afff5"/>
              <w:spacing w:line="240" w:lineRule="auto"/>
              <w:ind w:right="-108" w:firstLine="0"/>
              <w:rPr>
                <w:sz w:val="22"/>
                <w:szCs w:val="22"/>
              </w:rPr>
            </w:pPr>
            <w:r>
              <w:rPr>
                <w:sz w:val="22"/>
                <w:szCs w:val="22"/>
              </w:rPr>
              <w:t>6</w:t>
            </w:r>
            <w:r w:rsidR="00C37A74">
              <w:rPr>
                <w:sz w:val="22"/>
                <w:szCs w:val="22"/>
              </w:rPr>
              <w:t xml:space="preserve"> нед 4</w:t>
            </w:r>
            <w:r w:rsidR="00C37A74" w:rsidRPr="008D48F6">
              <w:rPr>
                <w:sz w:val="22"/>
                <w:szCs w:val="22"/>
              </w:rPr>
              <w:t xml:space="preserve"> дн.</w:t>
            </w:r>
          </w:p>
        </w:tc>
        <w:tc>
          <w:tcPr>
            <w:tcW w:w="709" w:type="dxa"/>
            <w:tcBorders>
              <w:top w:val="single" w:sz="4" w:space="0" w:color="auto"/>
              <w:left w:val="single" w:sz="4" w:space="0" w:color="auto"/>
              <w:bottom w:val="single" w:sz="4" w:space="0" w:color="auto"/>
              <w:right w:val="single" w:sz="4" w:space="0" w:color="auto"/>
            </w:tcBorders>
          </w:tcPr>
          <w:p w:rsidR="004005F5" w:rsidRPr="008D48F6" w:rsidRDefault="00C37A74" w:rsidP="00C37A74">
            <w:pPr>
              <w:pStyle w:val="afff5"/>
              <w:spacing w:line="240" w:lineRule="auto"/>
              <w:ind w:left="-79" w:firstLine="0"/>
              <w:rPr>
                <w:sz w:val="22"/>
                <w:szCs w:val="22"/>
              </w:rPr>
            </w:pPr>
            <w:r>
              <w:rPr>
                <w:sz w:val="22"/>
                <w:szCs w:val="22"/>
              </w:rPr>
              <w:t>04</w:t>
            </w:r>
            <w:r w:rsidRPr="008D48F6">
              <w:rPr>
                <w:sz w:val="22"/>
                <w:szCs w:val="22"/>
              </w:rPr>
              <w:t>.0</w:t>
            </w:r>
            <w:r>
              <w:rPr>
                <w:sz w:val="22"/>
                <w:szCs w:val="22"/>
              </w:rPr>
              <w:t>4</w:t>
            </w:r>
            <w:r w:rsidRPr="008D48F6">
              <w:rPr>
                <w:sz w:val="22"/>
                <w:szCs w:val="22"/>
              </w:rPr>
              <w:t xml:space="preserve">.– </w:t>
            </w:r>
            <w:r>
              <w:rPr>
                <w:sz w:val="22"/>
                <w:szCs w:val="22"/>
              </w:rPr>
              <w:t>21</w:t>
            </w:r>
            <w:r w:rsidRPr="008D48F6">
              <w:rPr>
                <w:sz w:val="22"/>
                <w:szCs w:val="22"/>
              </w:rPr>
              <w:t>.05</w:t>
            </w:r>
          </w:p>
        </w:tc>
        <w:tc>
          <w:tcPr>
            <w:tcW w:w="708" w:type="dxa"/>
            <w:tcBorders>
              <w:top w:val="single" w:sz="4" w:space="0" w:color="auto"/>
              <w:left w:val="single" w:sz="4" w:space="0" w:color="auto"/>
              <w:bottom w:val="single" w:sz="4" w:space="0" w:color="auto"/>
              <w:right w:val="single" w:sz="4" w:space="0" w:color="auto"/>
            </w:tcBorders>
          </w:tcPr>
          <w:p w:rsidR="004005F5" w:rsidRPr="008D48F6" w:rsidRDefault="004005F5" w:rsidP="004005F5">
            <w:pPr>
              <w:pStyle w:val="afff5"/>
              <w:spacing w:line="240" w:lineRule="auto"/>
              <w:ind w:firstLine="0"/>
              <w:rPr>
                <w:sz w:val="22"/>
                <w:szCs w:val="22"/>
              </w:rPr>
            </w:pPr>
            <w:r w:rsidRPr="008D48F6">
              <w:rPr>
                <w:sz w:val="22"/>
                <w:szCs w:val="22"/>
              </w:rPr>
              <w:t>Итоговая аттестация</w:t>
            </w:r>
          </w:p>
        </w:tc>
      </w:tr>
    </w:tbl>
    <w:p w:rsidR="00AA0099" w:rsidRPr="00A258EA" w:rsidRDefault="00AA0099" w:rsidP="00AA0099">
      <w:pPr>
        <w:ind w:firstLine="720"/>
        <w:jc w:val="both"/>
        <w:rPr>
          <w:rFonts w:ascii="Times New Roman" w:hAnsi="Times New Roman" w:cs="Times New Roman"/>
          <w:b/>
          <w:sz w:val="24"/>
          <w:szCs w:val="24"/>
        </w:rPr>
      </w:pPr>
    </w:p>
    <w:p w:rsidR="00AA0099" w:rsidRPr="00A258EA" w:rsidRDefault="00AA0099" w:rsidP="00AA0099">
      <w:pPr>
        <w:jc w:val="center"/>
        <w:rPr>
          <w:rFonts w:ascii="Times New Roman" w:hAnsi="Times New Roman" w:cs="Times New Roman"/>
          <w:b/>
          <w:sz w:val="24"/>
          <w:szCs w:val="24"/>
        </w:rPr>
      </w:pPr>
      <w:r w:rsidRPr="00A258EA">
        <w:rPr>
          <w:rFonts w:ascii="Times New Roman" w:hAnsi="Times New Roman" w:cs="Times New Roman"/>
          <w:b/>
          <w:sz w:val="24"/>
          <w:szCs w:val="24"/>
        </w:rPr>
        <w:t>3.2. Система условий реализации основной образовательной программы</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Реализация основной образовательной программы направлена на создание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Созданные в образовательном учреждении условия соответствуют:</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требованиям Стандарта;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учитывают особенности школы, её организационную структуру, запросы участников образовательной деятельности в основном общем образовании;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предоставляют возможность взаимодействия с социальными партнёрами, используют ресурсы социума.</w:t>
      </w:r>
    </w:p>
    <w:p w:rsidR="00AA0099" w:rsidRPr="00A258EA" w:rsidRDefault="00AA0099" w:rsidP="00AA0099">
      <w:pPr>
        <w:jc w:val="both"/>
        <w:rPr>
          <w:rFonts w:ascii="Times New Roman" w:hAnsi="Times New Roman" w:cs="Times New Roman"/>
          <w:b/>
          <w:sz w:val="24"/>
          <w:szCs w:val="24"/>
        </w:rPr>
      </w:pPr>
      <w:r w:rsidRPr="00A258EA">
        <w:rPr>
          <w:rFonts w:ascii="Times New Roman" w:hAnsi="Times New Roman" w:cs="Times New Roman"/>
          <w:b/>
          <w:sz w:val="24"/>
          <w:szCs w:val="24"/>
        </w:rPr>
        <w:t xml:space="preserve">3.2.1. Кадровые условия реализации основной образовательной программы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Для реализации и решения задач, определённых основной образовательной программой основного общего образования школа укомплектована кадрами, имеющими необходимую квалификацию, способными к инновационной профессиональной деятельности:</w:t>
      </w:r>
    </w:p>
    <w:tbl>
      <w:tblPr>
        <w:tblW w:w="100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807"/>
        <w:gridCol w:w="23"/>
        <w:gridCol w:w="1154"/>
        <w:gridCol w:w="1945"/>
        <w:gridCol w:w="1842"/>
        <w:gridCol w:w="2264"/>
      </w:tblGrid>
      <w:tr w:rsidR="00AA0099" w:rsidRPr="00A258EA" w:rsidTr="009D41FD">
        <w:trPr>
          <w:cantSplit/>
          <w:trHeight w:val="691"/>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AA0099" w:rsidRPr="00A258EA" w:rsidRDefault="00AA0099">
            <w:pPr>
              <w:jc w:val="both"/>
              <w:rPr>
                <w:rFonts w:ascii="Times New Roman" w:hAnsi="Times New Roman" w:cs="Times New Roman"/>
                <w:sz w:val="24"/>
                <w:szCs w:val="24"/>
              </w:rPr>
            </w:pPr>
          </w:p>
        </w:tc>
        <w:tc>
          <w:tcPr>
            <w:tcW w:w="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Всего</w:t>
            </w:r>
          </w:p>
        </w:tc>
        <w:tc>
          <w:tcPr>
            <w:tcW w:w="11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Соответствие занимаемой должности специальности по диплому</w:t>
            </w:r>
          </w:p>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 от общего количества)</w:t>
            </w:r>
          </w:p>
        </w:tc>
        <w:tc>
          <w:tcPr>
            <w:tcW w:w="3787" w:type="dxa"/>
            <w:gridSpan w:val="2"/>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Сведения о повышении квалификации педагогов за последние 5 лет</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Профессиональная переподготовка (получение дополнительной специальности) за последние 5 лет, количество педагогов</w:t>
            </w:r>
          </w:p>
        </w:tc>
      </w:tr>
      <w:tr w:rsidR="00AA0099" w:rsidRPr="00A258EA" w:rsidTr="002D6E9B">
        <w:trPr>
          <w:cantSplit/>
          <w:trHeight w:val="1718"/>
        </w:trPr>
        <w:tc>
          <w:tcPr>
            <w:tcW w:w="1970"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830" w:type="dxa"/>
            <w:gridSpan w:val="2"/>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Кол-во педагогов, прошедших  курсовую подготовку объемом не менее 72 ч. (возможна накопительная система) /из них кол-во педагогов, прошедших  обучение по информационным технологиям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Количество педагогов, прошедших курсовую подготовку / процент</w:t>
            </w:r>
          </w:p>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от числа работающих педагогов </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r>
      <w:tr w:rsidR="00AA0099" w:rsidRPr="00A258EA" w:rsidTr="002D6E9B">
        <w:trPr>
          <w:trHeight w:val="457"/>
        </w:trPr>
        <w:tc>
          <w:tcPr>
            <w:tcW w:w="197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Административных работников</w:t>
            </w:r>
          </w:p>
        </w:tc>
        <w:tc>
          <w:tcPr>
            <w:tcW w:w="807"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2</w:t>
            </w:r>
          </w:p>
        </w:tc>
        <w:tc>
          <w:tcPr>
            <w:tcW w:w="1177" w:type="dxa"/>
            <w:gridSpan w:val="2"/>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2 (100%)</w:t>
            </w:r>
          </w:p>
        </w:tc>
        <w:tc>
          <w:tcPr>
            <w:tcW w:w="194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2/2</w:t>
            </w:r>
          </w:p>
        </w:tc>
        <w:tc>
          <w:tcPr>
            <w:tcW w:w="184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2/100%</w:t>
            </w:r>
          </w:p>
        </w:tc>
        <w:tc>
          <w:tcPr>
            <w:tcW w:w="2264" w:type="dxa"/>
            <w:tcBorders>
              <w:top w:val="single" w:sz="4" w:space="0" w:color="auto"/>
              <w:left w:val="single" w:sz="4" w:space="0" w:color="auto"/>
              <w:bottom w:val="single" w:sz="4" w:space="0" w:color="auto"/>
              <w:right w:val="single" w:sz="4" w:space="0" w:color="auto"/>
            </w:tcBorders>
            <w:hideMark/>
          </w:tcPr>
          <w:p w:rsidR="00AA0099" w:rsidRPr="00A258EA" w:rsidRDefault="004C73F6">
            <w:pPr>
              <w:jc w:val="both"/>
              <w:rPr>
                <w:rFonts w:ascii="Times New Roman" w:hAnsi="Times New Roman" w:cs="Times New Roman"/>
                <w:sz w:val="24"/>
                <w:szCs w:val="24"/>
              </w:rPr>
            </w:pPr>
            <w:r w:rsidRPr="00A258EA">
              <w:rPr>
                <w:rFonts w:ascii="Times New Roman" w:hAnsi="Times New Roman" w:cs="Times New Roman"/>
                <w:sz w:val="24"/>
                <w:szCs w:val="24"/>
              </w:rPr>
              <w:t>1</w:t>
            </w:r>
          </w:p>
        </w:tc>
      </w:tr>
      <w:tr w:rsidR="00AA0099" w:rsidRPr="00A258EA" w:rsidTr="002D6E9B">
        <w:trPr>
          <w:trHeight w:val="551"/>
        </w:trPr>
        <w:tc>
          <w:tcPr>
            <w:tcW w:w="197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Учителей образовательных программ  начального общего образования</w:t>
            </w:r>
          </w:p>
        </w:tc>
        <w:tc>
          <w:tcPr>
            <w:tcW w:w="807" w:type="dxa"/>
            <w:tcBorders>
              <w:top w:val="single" w:sz="4" w:space="0" w:color="auto"/>
              <w:left w:val="single" w:sz="4" w:space="0" w:color="auto"/>
              <w:bottom w:val="single" w:sz="4" w:space="0" w:color="auto"/>
              <w:right w:val="single" w:sz="4" w:space="0" w:color="auto"/>
            </w:tcBorders>
            <w:hideMark/>
          </w:tcPr>
          <w:p w:rsidR="00AA0099" w:rsidRPr="00A258EA" w:rsidRDefault="0067526F">
            <w:pPr>
              <w:jc w:val="both"/>
              <w:rPr>
                <w:rFonts w:ascii="Times New Roman" w:hAnsi="Times New Roman" w:cs="Times New Roman"/>
                <w:sz w:val="24"/>
                <w:szCs w:val="24"/>
              </w:rPr>
            </w:pPr>
            <w:r w:rsidRPr="00A258EA">
              <w:rPr>
                <w:rFonts w:ascii="Times New Roman" w:hAnsi="Times New Roman" w:cs="Times New Roman"/>
                <w:sz w:val="24"/>
                <w:szCs w:val="24"/>
              </w:rPr>
              <w:t>4</w:t>
            </w:r>
          </w:p>
        </w:tc>
        <w:tc>
          <w:tcPr>
            <w:tcW w:w="1177" w:type="dxa"/>
            <w:gridSpan w:val="2"/>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1(33,3%)</w:t>
            </w:r>
          </w:p>
        </w:tc>
        <w:tc>
          <w:tcPr>
            <w:tcW w:w="194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3/3</w:t>
            </w:r>
          </w:p>
        </w:tc>
        <w:tc>
          <w:tcPr>
            <w:tcW w:w="184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3/100%</w:t>
            </w:r>
          </w:p>
        </w:tc>
        <w:tc>
          <w:tcPr>
            <w:tcW w:w="2264" w:type="dxa"/>
            <w:tcBorders>
              <w:top w:val="single" w:sz="4" w:space="0" w:color="auto"/>
              <w:left w:val="single" w:sz="4" w:space="0" w:color="auto"/>
              <w:bottom w:val="single" w:sz="4" w:space="0" w:color="auto"/>
              <w:right w:val="single" w:sz="4" w:space="0" w:color="auto"/>
            </w:tcBorders>
            <w:hideMark/>
          </w:tcPr>
          <w:p w:rsidR="00AA0099" w:rsidRPr="00A258EA" w:rsidRDefault="004C73F6">
            <w:pPr>
              <w:jc w:val="both"/>
              <w:rPr>
                <w:rFonts w:ascii="Times New Roman" w:hAnsi="Times New Roman" w:cs="Times New Roman"/>
                <w:sz w:val="24"/>
                <w:szCs w:val="24"/>
              </w:rPr>
            </w:pPr>
            <w:r w:rsidRPr="00A258EA">
              <w:rPr>
                <w:rFonts w:ascii="Times New Roman" w:hAnsi="Times New Roman" w:cs="Times New Roman"/>
                <w:sz w:val="24"/>
                <w:szCs w:val="24"/>
              </w:rPr>
              <w:t>3</w:t>
            </w:r>
          </w:p>
        </w:tc>
      </w:tr>
      <w:tr w:rsidR="00AA0099" w:rsidRPr="00A258EA" w:rsidTr="002D6E9B">
        <w:trPr>
          <w:trHeight w:val="551"/>
        </w:trPr>
        <w:tc>
          <w:tcPr>
            <w:tcW w:w="197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Учителей образовательных программ основного общего образования </w:t>
            </w:r>
          </w:p>
        </w:tc>
        <w:tc>
          <w:tcPr>
            <w:tcW w:w="807" w:type="dxa"/>
            <w:tcBorders>
              <w:top w:val="single" w:sz="4" w:space="0" w:color="auto"/>
              <w:left w:val="single" w:sz="4" w:space="0" w:color="auto"/>
              <w:bottom w:val="single" w:sz="4" w:space="0" w:color="auto"/>
              <w:right w:val="single" w:sz="4" w:space="0" w:color="auto"/>
            </w:tcBorders>
            <w:hideMark/>
          </w:tcPr>
          <w:p w:rsidR="00AA0099" w:rsidRPr="00A258EA" w:rsidRDefault="002D0AD5">
            <w:pPr>
              <w:jc w:val="both"/>
              <w:rPr>
                <w:rFonts w:ascii="Times New Roman" w:hAnsi="Times New Roman" w:cs="Times New Roman"/>
                <w:sz w:val="24"/>
                <w:szCs w:val="24"/>
              </w:rPr>
            </w:pPr>
            <w:r w:rsidRPr="00A258EA">
              <w:rPr>
                <w:rFonts w:ascii="Times New Roman" w:hAnsi="Times New Roman" w:cs="Times New Roman"/>
                <w:sz w:val="24"/>
                <w:szCs w:val="24"/>
              </w:rPr>
              <w:t>6</w:t>
            </w:r>
          </w:p>
        </w:tc>
        <w:tc>
          <w:tcPr>
            <w:tcW w:w="1177" w:type="dxa"/>
            <w:gridSpan w:val="2"/>
            <w:tcBorders>
              <w:top w:val="single" w:sz="4" w:space="0" w:color="auto"/>
              <w:left w:val="single" w:sz="4" w:space="0" w:color="auto"/>
              <w:bottom w:val="single" w:sz="4" w:space="0" w:color="auto"/>
              <w:right w:val="single" w:sz="4" w:space="0" w:color="auto"/>
            </w:tcBorders>
            <w:hideMark/>
          </w:tcPr>
          <w:p w:rsidR="00AA0099" w:rsidRPr="00A258EA" w:rsidRDefault="002D6E9B" w:rsidP="002D6E9B">
            <w:pPr>
              <w:jc w:val="both"/>
              <w:rPr>
                <w:rFonts w:ascii="Times New Roman" w:hAnsi="Times New Roman" w:cs="Times New Roman"/>
                <w:sz w:val="24"/>
                <w:szCs w:val="24"/>
                <w:lang w:val="en-US"/>
              </w:rPr>
            </w:pPr>
            <w:r w:rsidRPr="00A258EA">
              <w:rPr>
                <w:rFonts w:ascii="Times New Roman" w:hAnsi="Times New Roman" w:cs="Times New Roman"/>
                <w:sz w:val="24"/>
                <w:szCs w:val="24"/>
              </w:rPr>
              <w:t>5</w:t>
            </w:r>
            <w:r w:rsidR="00AA0099" w:rsidRPr="00A258EA">
              <w:rPr>
                <w:rFonts w:ascii="Times New Roman" w:hAnsi="Times New Roman" w:cs="Times New Roman"/>
                <w:sz w:val="24"/>
                <w:szCs w:val="24"/>
              </w:rPr>
              <w:t>(</w:t>
            </w:r>
            <w:r w:rsidRPr="00A258EA">
              <w:rPr>
                <w:rFonts w:ascii="Times New Roman" w:hAnsi="Times New Roman" w:cs="Times New Roman"/>
                <w:sz w:val="24"/>
                <w:szCs w:val="24"/>
              </w:rPr>
              <w:t>60</w:t>
            </w:r>
            <w:r w:rsidR="00AA0099" w:rsidRPr="00A258EA">
              <w:rPr>
                <w:rFonts w:ascii="Times New Roman" w:hAnsi="Times New Roman" w:cs="Times New Roman"/>
                <w:sz w:val="24"/>
                <w:szCs w:val="24"/>
              </w:rPr>
              <w:t>%)</w:t>
            </w:r>
          </w:p>
        </w:tc>
        <w:tc>
          <w:tcPr>
            <w:tcW w:w="1945" w:type="dxa"/>
            <w:tcBorders>
              <w:top w:val="single" w:sz="4" w:space="0" w:color="auto"/>
              <w:left w:val="single" w:sz="4" w:space="0" w:color="auto"/>
              <w:bottom w:val="single" w:sz="4" w:space="0" w:color="auto"/>
              <w:right w:val="single" w:sz="4" w:space="0" w:color="auto"/>
            </w:tcBorders>
            <w:hideMark/>
          </w:tcPr>
          <w:p w:rsidR="00AA0099" w:rsidRPr="00A258EA" w:rsidRDefault="002D6E9B">
            <w:pPr>
              <w:jc w:val="both"/>
              <w:rPr>
                <w:rFonts w:ascii="Times New Roman" w:hAnsi="Times New Roman" w:cs="Times New Roman"/>
                <w:sz w:val="24"/>
                <w:szCs w:val="24"/>
              </w:rPr>
            </w:pPr>
            <w:r w:rsidRPr="00A258EA">
              <w:rPr>
                <w:rFonts w:ascii="Times New Roman" w:hAnsi="Times New Roman" w:cs="Times New Roman"/>
                <w:sz w:val="24"/>
                <w:szCs w:val="24"/>
              </w:rPr>
              <w:t>5/5</w:t>
            </w:r>
          </w:p>
        </w:tc>
        <w:tc>
          <w:tcPr>
            <w:tcW w:w="1842" w:type="dxa"/>
            <w:tcBorders>
              <w:top w:val="single" w:sz="4" w:space="0" w:color="auto"/>
              <w:left w:val="single" w:sz="4" w:space="0" w:color="auto"/>
              <w:bottom w:val="single" w:sz="4" w:space="0" w:color="auto"/>
              <w:right w:val="single" w:sz="4" w:space="0" w:color="auto"/>
            </w:tcBorders>
            <w:hideMark/>
          </w:tcPr>
          <w:p w:rsidR="00AA0099" w:rsidRPr="00A258EA" w:rsidRDefault="002D6E9B" w:rsidP="002D6E9B">
            <w:pPr>
              <w:jc w:val="both"/>
              <w:rPr>
                <w:rFonts w:ascii="Times New Roman" w:hAnsi="Times New Roman" w:cs="Times New Roman"/>
                <w:sz w:val="24"/>
                <w:szCs w:val="24"/>
                <w:lang w:val="en-US"/>
              </w:rPr>
            </w:pPr>
            <w:r w:rsidRPr="00A258EA">
              <w:rPr>
                <w:rFonts w:ascii="Times New Roman" w:hAnsi="Times New Roman" w:cs="Times New Roman"/>
                <w:sz w:val="24"/>
                <w:szCs w:val="24"/>
              </w:rPr>
              <w:t>5</w:t>
            </w:r>
            <w:r w:rsidR="00AA0099" w:rsidRPr="00A258EA">
              <w:rPr>
                <w:rFonts w:ascii="Times New Roman" w:hAnsi="Times New Roman" w:cs="Times New Roman"/>
                <w:sz w:val="24"/>
                <w:szCs w:val="24"/>
              </w:rPr>
              <w:t>/</w:t>
            </w:r>
            <w:r w:rsidRPr="00A258EA">
              <w:rPr>
                <w:rFonts w:ascii="Times New Roman" w:hAnsi="Times New Roman" w:cs="Times New Roman"/>
                <w:sz w:val="24"/>
                <w:szCs w:val="24"/>
              </w:rPr>
              <w:t>10</w:t>
            </w:r>
            <w:r w:rsidR="00AA0099" w:rsidRPr="00A258EA">
              <w:rPr>
                <w:rFonts w:ascii="Times New Roman" w:hAnsi="Times New Roman" w:cs="Times New Roman"/>
                <w:sz w:val="24"/>
                <w:szCs w:val="24"/>
              </w:rPr>
              <w:t>0%</w:t>
            </w:r>
          </w:p>
        </w:tc>
        <w:tc>
          <w:tcPr>
            <w:tcW w:w="226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3</w:t>
            </w:r>
          </w:p>
        </w:tc>
      </w:tr>
      <w:tr w:rsidR="00AA0099" w:rsidRPr="00A258EA" w:rsidTr="002D6E9B">
        <w:trPr>
          <w:trHeight w:val="331"/>
        </w:trPr>
        <w:tc>
          <w:tcPr>
            <w:tcW w:w="197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Педагогов-психологов</w:t>
            </w:r>
          </w:p>
        </w:tc>
        <w:tc>
          <w:tcPr>
            <w:tcW w:w="807" w:type="dxa"/>
            <w:tcBorders>
              <w:top w:val="single" w:sz="4" w:space="0" w:color="auto"/>
              <w:left w:val="single" w:sz="4" w:space="0" w:color="auto"/>
              <w:bottom w:val="single" w:sz="4" w:space="0" w:color="auto"/>
              <w:right w:val="single" w:sz="4" w:space="0" w:color="auto"/>
            </w:tcBorders>
            <w:hideMark/>
          </w:tcPr>
          <w:p w:rsidR="00AA0099" w:rsidRPr="00A258EA" w:rsidRDefault="00F31829">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1177" w:type="dxa"/>
            <w:gridSpan w:val="2"/>
            <w:tcBorders>
              <w:top w:val="single" w:sz="4" w:space="0" w:color="auto"/>
              <w:left w:val="single" w:sz="4" w:space="0" w:color="auto"/>
              <w:bottom w:val="single" w:sz="4" w:space="0" w:color="auto"/>
              <w:right w:val="single" w:sz="4" w:space="0" w:color="auto"/>
            </w:tcBorders>
            <w:hideMark/>
          </w:tcPr>
          <w:p w:rsidR="00AA0099" w:rsidRPr="00A258EA" w:rsidRDefault="00DF16A1">
            <w:pPr>
              <w:jc w:val="both"/>
              <w:rPr>
                <w:rFonts w:ascii="Times New Roman" w:hAnsi="Times New Roman" w:cs="Times New Roman"/>
                <w:sz w:val="24"/>
                <w:szCs w:val="24"/>
              </w:rPr>
            </w:pPr>
            <w:r>
              <w:rPr>
                <w:rFonts w:ascii="Times New Roman" w:hAnsi="Times New Roman" w:cs="Times New Roman"/>
                <w:sz w:val="24"/>
                <w:szCs w:val="24"/>
              </w:rPr>
              <w:t>1</w:t>
            </w:r>
            <w:r w:rsidRPr="00A258EA">
              <w:rPr>
                <w:rFonts w:ascii="Times New Roman" w:hAnsi="Times New Roman" w:cs="Times New Roman"/>
                <w:sz w:val="24"/>
                <w:szCs w:val="24"/>
              </w:rPr>
              <w:t>(100%)</w:t>
            </w:r>
          </w:p>
        </w:tc>
        <w:tc>
          <w:tcPr>
            <w:tcW w:w="1945" w:type="dxa"/>
            <w:tcBorders>
              <w:top w:val="single" w:sz="4" w:space="0" w:color="auto"/>
              <w:left w:val="single" w:sz="4" w:space="0" w:color="auto"/>
              <w:bottom w:val="single" w:sz="4" w:space="0" w:color="auto"/>
              <w:right w:val="single" w:sz="4" w:space="0" w:color="auto"/>
            </w:tcBorders>
            <w:hideMark/>
          </w:tcPr>
          <w:p w:rsidR="00AA0099" w:rsidRPr="00A258EA" w:rsidRDefault="00DF16A1" w:rsidP="00DF16A1">
            <w:pPr>
              <w:jc w:val="both"/>
              <w:rPr>
                <w:rFonts w:ascii="Times New Roman" w:hAnsi="Times New Roman" w:cs="Times New Roman"/>
                <w:sz w:val="24"/>
                <w:szCs w:val="24"/>
                <w:lang w:val="en-US"/>
              </w:rPr>
            </w:pPr>
            <w:r>
              <w:rPr>
                <w:rFonts w:ascii="Times New Roman" w:hAnsi="Times New Roman" w:cs="Times New Roman"/>
                <w:sz w:val="24"/>
                <w:szCs w:val="24"/>
              </w:rPr>
              <w:t>1</w:t>
            </w:r>
            <w:r w:rsidR="00AA0099" w:rsidRPr="00A258EA">
              <w:rPr>
                <w:rFonts w:ascii="Times New Roman" w:hAnsi="Times New Roman" w:cs="Times New Roman"/>
                <w:sz w:val="24"/>
                <w:szCs w:val="24"/>
              </w:rPr>
              <w:t>/</w:t>
            </w:r>
            <w:r>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AA0099" w:rsidRPr="00A258EA" w:rsidRDefault="00DF16A1">
            <w:pPr>
              <w:jc w:val="both"/>
              <w:rPr>
                <w:rFonts w:ascii="Times New Roman" w:hAnsi="Times New Roman" w:cs="Times New Roman"/>
                <w:sz w:val="24"/>
                <w:szCs w:val="24"/>
              </w:rPr>
            </w:pPr>
            <w:r>
              <w:rPr>
                <w:rFonts w:ascii="Times New Roman" w:hAnsi="Times New Roman" w:cs="Times New Roman"/>
                <w:sz w:val="24"/>
                <w:szCs w:val="24"/>
              </w:rPr>
              <w:t>1</w:t>
            </w:r>
            <w:r w:rsidR="00AA0099" w:rsidRPr="00A258EA">
              <w:rPr>
                <w:rFonts w:ascii="Times New Roman" w:hAnsi="Times New Roman" w:cs="Times New Roman"/>
                <w:sz w:val="24"/>
                <w:szCs w:val="24"/>
              </w:rPr>
              <w:t>/</w:t>
            </w:r>
            <w:r w:rsidRPr="00A258EA">
              <w:rPr>
                <w:rFonts w:ascii="Times New Roman" w:hAnsi="Times New Roman" w:cs="Times New Roman"/>
                <w:sz w:val="24"/>
                <w:szCs w:val="24"/>
              </w:rPr>
              <w:t>(100%)</w:t>
            </w:r>
          </w:p>
        </w:tc>
        <w:tc>
          <w:tcPr>
            <w:tcW w:w="226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2D6E9B">
        <w:trPr>
          <w:trHeight w:val="328"/>
        </w:trPr>
        <w:tc>
          <w:tcPr>
            <w:tcW w:w="197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Социальных педагогов</w:t>
            </w:r>
          </w:p>
        </w:tc>
        <w:tc>
          <w:tcPr>
            <w:tcW w:w="807"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177" w:type="dxa"/>
            <w:gridSpan w:val="2"/>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 </w:t>
            </w:r>
          </w:p>
        </w:tc>
        <w:tc>
          <w:tcPr>
            <w:tcW w:w="194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2D6E9B">
        <w:trPr>
          <w:trHeight w:val="567"/>
        </w:trPr>
        <w:tc>
          <w:tcPr>
            <w:tcW w:w="197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Учителей-логопедов, учителей-</w:t>
            </w:r>
            <w:r w:rsidRPr="00A258EA">
              <w:rPr>
                <w:rFonts w:ascii="Times New Roman" w:hAnsi="Times New Roman" w:cs="Times New Roman"/>
                <w:sz w:val="24"/>
                <w:szCs w:val="24"/>
              </w:rPr>
              <w:lastRenderedPageBreak/>
              <w:t>дефектологов</w:t>
            </w:r>
          </w:p>
        </w:tc>
        <w:tc>
          <w:tcPr>
            <w:tcW w:w="807"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w:t>
            </w:r>
          </w:p>
        </w:tc>
        <w:tc>
          <w:tcPr>
            <w:tcW w:w="1177" w:type="dxa"/>
            <w:gridSpan w:val="2"/>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94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2D6E9B">
        <w:trPr>
          <w:trHeight w:val="318"/>
        </w:trPr>
        <w:tc>
          <w:tcPr>
            <w:tcW w:w="197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Воспитатели ГПД</w:t>
            </w:r>
          </w:p>
        </w:tc>
        <w:tc>
          <w:tcPr>
            <w:tcW w:w="807"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177" w:type="dxa"/>
            <w:gridSpan w:val="2"/>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94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2D6E9B">
        <w:trPr>
          <w:trHeight w:val="283"/>
        </w:trPr>
        <w:tc>
          <w:tcPr>
            <w:tcW w:w="197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Мед  работники</w:t>
            </w:r>
          </w:p>
        </w:tc>
        <w:tc>
          <w:tcPr>
            <w:tcW w:w="807"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177" w:type="dxa"/>
            <w:gridSpan w:val="2"/>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94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2D6E9B">
        <w:trPr>
          <w:trHeight w:val="283"/>
        </w:trPr>
        <w:tc>
          <w:tcPr>
            <w:tcW w:w="197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Ст.вожатый</w:t>
            </w:r>
          </w:p>
        </w:tc>
        <w:tc>
          <w:tcPr>
            <w:tcW w:w="807"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1177" w:type="dxa"/>
            <w:gridSpan w:val="2"/>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 (0%)</w:t>
            </w:r>
          </w:p>
        </w:tc>
        <w:tc>
          <w:tcPr>
            <w:tcW w:w="194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bl>
    <w:p w:rsidR="00AA0099" w:rsidRPr="00A258EA" w:rsidRDefault="00AA0099" w:rsidP="00AA0099">
      <w:pPr>
        <w:jc w:val="center"/>
        <w:rPr>
          <w:rFonts w:ascii="Times New Roman" w:hAnsi="Times New Roman" w:cs="Times New Roman"/>
          <w:i/>
          <w:sz w:val="24"/>
          <w:szCs w:val="24"/>
          <w:u w:val="single"/>
        </w:rPr>
      </w:pPr>
      <w:r w:rsidRPr="00A258EA">
        <w:rPr>
          <w:rFonts w:ascii="Times New Roman" w:hAnsi="Times New Roman" w:cs="Times New Roman"/>
          <w:i/>
          <w:sz w:val="24"/>
          <w:szCs w:val="24"/>
          <w:u w:val="single"/>
        </w:rPr>
        <w:t>Описание кадрового ресурса (основная школа)  образовательной деятельности.</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4"/>
        <w:gridCol w:w="1619"/>
        <w:gridCol w:w="900"/>
        <w:gridCol w:w="1704"/>
        <w:gridCol w:w="1295"/>
        <w:gridCol w:w="1406"/>
        <w:gridCol w:w="850"/>
      </w:tblGrid>
      <w:tr w:rsidR="00AA0099" w:rsidRPr="00A258EA" w:rsidTr="006C1DC0">
        <w:trPr>
          <w:cantSplit/>
          <w:trHeight w:val="1214"/>
        </w:trPr>
        <w:tc>
          <w:tcPr>
            <w:tcW w:w="540" w:type="dxa"/>
            <w:tcBorders>
              <w:top w:val="single" w:sz="4" w:space="0" w:color="auto"/>
              <w:left w:val="single" w:sz="4" w:space="0" w:color="auto"/>
              <w:bottom w:val="single" w:sz="4" w:space="0" w:color="auto"/>
              <w:right w:val="single" w:sz="4" w:space="0" w:color="auto"/>
            </w:tcBorders>
          </w:tcPr>
          <w:p w:rsidR="00AA0099" w:rsidRPr="00A258EA" w:rsidRDefault="006C1DC0">
            <w:pPr>
              <w:jc w:val="both"/>
              <w:rPr>
                <w:rFonts w:ascii="Times New Roman" w:hAnsi="Times New Roman" w:cs="Times New Roman"/>
                <w:sz w:val="24"/>
                <w:szCs w:val="24"/>
              </w:rPr>
            </w:pPr>
            <w:r w:rsidRPr="00A258EA">
              <w:rPr>
                <w:rFonts w:ascii="Times New Roman" w:hAnsi="Times New Roman" w:cs="Times New Roman"/>
                <w:sz w:val="24"/>
                <w:szCs w:val="24"/>
              </w:rPr>
              <w:t>п/п</w:t>
            </w:r>
          </w:p>
        </w:tc>
        <w:tc>
          <w:tcPr>
            <w:tcW w:w="153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Ф.И.О.</w:t>
            </w:r>
          </w:p>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полностью</w:t>
            </w:r>
          </w:p>
        </w:tc>
        <w:tc>
          <w:tcPr>
            <w:tcW w:w="161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Какое учебное заведение окончил, год окончания</w:t>
            </w:r>
          </w:p>
        </w:tc>
        <w:tc>
          <w:tcPr>
            <w:tcW w:w="90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Педагоги</w:t>
            </w:r>
          </w:p>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ческий стаж</w:t>
            </w:r>
          </w:p>
        </w:tc>
        <w:tc>
          <w:tcPr>
            <w:tcW w:w="170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Категория, год прохождения аттестации</w:t>
            </w:r>
          </w:p>
        </w:tc>
        <w:tc>
          <w:tcPr>
            <w:tcW w:w="129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Год прохождения курсовой подготовки</w:t>
            </w:r>
          </w:p>
        </w:tc>
        <w:tc>
          <w:tcPr>
            <w:tcW w:w="140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Специальность по диплому</w:t>
            </w:r>
          </w:p>
        </w:tc>
        <w:tc>
          <w:tcPr>
            <w:tcW w:w="850" w:type="dxa"/>
            <w:tcBorders>
              <w:top w:val="single" w:sz="4" w:space="0" w:color="auto"/>
              <w:left w:val="single" w:sz="4" w:space="0" w:color="auto"/>
              <w:bottom w:val="single" w:sz="4" w:space="0" w:color="auto"/>
              <w:right w:val="single" w:sz="4" w:space="0" w:color="auto"/>
            </w:tcBorders>
          </w:tcPr>
          <w:p w:rsidR="00AA0099" w:rsidRPr="00A258EA" w:rsidRDefault="006C1DC0">
            <w:pPr>
              <w:jc w:val="both"/>
              <w:rPr>
                <w:rFonts w:ascii="Times New Roman" w:hAnsi="Times New Roman" w:cs="Times New Roman"/>
                <w:sz w:val="24"/>
                <w:szCs w:val="24"/>
              </w:rPr>
            </w:pPr>
            <w:r w:rsidRPr="00A258EA">
              <w:rPr>
                <w:rFonts w:ascii="Times New Roman" w:hAnsi="Times New Roman" w:cs="Times New Roman"/>
                <w:sz w:val="24"/>
                <w:szCs w:val="24"/>
              </w:rPr>
              <w:t xml:space="preserve">Преподаваемый предмет </w:t>
            </w:r>
          </w:p>
        </w:tc>
      </w:tr>
      <w:tr w:rsidR="00AA01C9" w:rsidRPr="00A258EA" w:rsidTr="00AA01C9">
        <w:tc>
          <w:tcPr>
            <w:tcW w:w="540" w:type="dxa"/>
            <w:tcBorders>
              <w:top w:val="single" w:sz="4" w:space="0" w:color="auto"/>
              <w:left w:val="single" w:sz="4" w:space="0" w:color="auto"/>
              <w:bottom w:val="single" w:sz="4" w:space="0" w:color="auto"/>
              <w:right w:val="single" w:sz="4" w:space="0" w:color="auto"/>
            </w:tcBorders>
          </w:tcPr>
          <w:p w:rsidR="00AA01C9" w:rsidRPr="00A258EA" w:rsidRDefault="00AA01C9" w:rsidP="00936049">
            <w:pPr>
              <w:widowControl w:val="0"/>
              <w:numPr>
                <w:ilvl w:val="0"/>
                <w:numId w:val="112"/>
              </w:numPr>
              <w:autoSpaceDE w:val="0"/>
              <w:autoSpaceDN w:val="0"/>
              <w:adjustRightInd w:val="0"/>
              <w:spacing w:after="0" w:line="240" w:lineRule="auto"/>
              <w:jc w:val="both"/>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AA01C9" w:rsidRPr="00A258EA" w:rsidRDefault="00AA01C9" w:rsidP="00AA01C9">
            <w:pPr>
              <w:jc w:val="both"/>
              <w:rPr>
                <w:rFonts w:ascii="Times New Roman" w:hAnsi="Times New Roman" w:cs="Times New Roman"/>
                <w:sz w:val="24"/>
                <w:szCs w:val="24"/>
              </w:rPr>
            </w:pPr>
            <w:r w:rsidRPr="00A258EA">
              <w:rPr>
                <w:rFonts w:ascii="Times New Roman" w:hAnsi="Times New Roman" w:cs="Times New Roman"/>
                <w:sz w:val="24"/>
                <w:szCs w:val="24"/>
              </w:rPr>
              <w:t xml:space="preserve">Ермакова Маргарита Викторовна </w:t>
            </w:r>
          </w:p>
        </w:tc>
        <w:tc>
          <w:tcPr>
            <w:tcW w:w="1619" w:type="dxa"/>
            <w:tcBorders>
              <w:top w:val="single" w:sz="4" w:space="0" w:color="auto"/>
              <w:left w:val="single" w:sz="4" w:space="0" w:color="auto"/>
              <w:bottom w:val="single" w:sz="4" w:space="0" w:color="auto"/>
              <w:right w:val="single" w:sz="4" w:space="0" w:color="auto"/>
            </w:tcBorders>
          </w:tcPr>
          <w:p w:rsidR="00AA01C9" w:rsidRPr="00A258EA" w:rsidRDefault="00AA01C9" w:rsidP="00AA01C9">
            <w:pPr>
              <w:jc w:val="both"/>
              <w:rPr>
                <w:rFonts w:ascii="Times New Roman" w:hAnsi="Times New Roman" w:cs="Times New Roman"/>
                <w:sz w:val="24"/>
                <w:szCs w:val="24"/>
              </w:rPr>
            </w:pPr>
            <w:r w:rsidRPr="00A258EA">
              <w:rPr>
                <w:rFonts w:ascii="Times New Roman" w:hAnsi="Times New Roman" w:cs="Times New Roman"/>
                <w:sz w:val="24"/>
                <w:szCs w:val="24"/>
              </w:rPr>
              <w:t>КГПИ</w:t>
            </w:r>
          </w:p>
          <w:p w:rsidR="00AA01C9" w:rsidRPr="00A258EA" w:rsidRDefault="00AA01C9" w:rsidP="00AA01C9">
            <w:pPr>
              <w:jc w:val="both"/>
              <w:rPr>
                <w:rFonts w:ascii="Times New Roman" w:hAnsi="Times New Roman" w:cs="Times New Roman"/>
                <w:sz w:val="24"/>
                <w:szCs w:val="24"/>
                <w:lang w:val="en-US"/>
              </w:rPr>
            </w:pPr>
            <w:r w:rsidRPr="00A258EA">
              <w:rPr>
                <w:rFonts w:ascii="Times New Roman" w:hAnsi="Times New Roman" w:cs="Times New Roman"/>
                <w:sz w:val="24"/>
                <w:szCs w:val="24"/>
              </w:rPr>
              <w:t>1988 г.</w:t>
            </w:r>
          </w:p>
        </w:tc>
        <w:tc>
          <w:tcPr>
            <w:tcW w:w="900" w:type="dxa"/>
            <w:tcBorders>
              <w:top w:val="single" w:sz="4" w:space="0" w:color="auto"/>
              <w:left w:val="single" w:sz="4" w:space="0" w:color="auto"/>
              <w:bottom w:val="single" w:sz="4" w:space="0" w:color="auto"/>
              <w:right w:val="single" w:sz="4" w:space="0" w:color="auto"/>
            </w:tcBorders>
          </w:tcPr>
          <w:p w:rsidR="00AA01C9" w:rsidRPr="00A258EA" w:rsidRDefault="00AA01C9" w:rsidP="009D41FD">
            <w:pPr>
              <w:jc w:val="both"/>
              <w:rPr>
                <w:rFonts w:ascii="Times New Roman" w:hAnsi="Times New Roman" w:cs="Times New Roman"/>
                <w:sz w:val="24"/>
                <w:szCs w:val="24"/>
              </w:rPr>
            </w:pPr>
            <w:r w:rsidRPr="00A258EA">
              <w:rPr>
                <w:rFonts w:ascii="Times New Roman" w:hAnsi="Times New Roman" w:cs="Times New Roman"/>
                <w:sz w:val="24"/>
                <w:szCs w:val="24"/>
              </w:rPr>
              <w:t>2</w:t>
            </w:r>
            <w:r w:rsidR="009D41FD" w:rsidRPr="00A258EA">
              <w:rPr>
                <w:rFonts w:ascii="Times New Roman" w:hAnsi="Times New Roman" w:cs="Times New Roman"/>
                <w:sz w:val="24"/>
                <w:szCs w:val="24"/>
              </w:rPr>
              <w:t>9</w:t>
            </w:r>
            <w:r w:rsidR="00AE2D87" w:rsidRPr="00A258EA">
              <w:rPr>
                <w:rFonts w:ascii="Times New Roman" w:hAnsi="Times New Roman" w:cs="Times New Roman"/>
                <w:sz w:val="24"/>
                <w:szCs w:val="24"/>
              </w:rPr>
              <w:t xml:space="preserve"> л</w:t>
            </w:r>
          </w:p>
        </w:tc>
        <w:tc>
          <w:tcPr>
            <w:tcW w:w="1704" w:type="dxa"/>
            <w:tcBorders>
              <w:top w:val="single" w:sz="4" w:space="0" w:color="auto"/>
              <w:left w:val="single" w:sz="4" w:space="0" w:color="auto"/>
              <w:bottom w:val="single" w:sz="4" w:space="0" w:color="auto"/>
              <w:right w:val="single" w:sz="4" w:space="0" w:color="auto"/>
            </w:tcBorders>
          </w:tcPr>
          <w:p w:rsidR="00AA01C9" w:rsidRPr="00A258EA" w:rsidRDefault="00AA01C9" w:rsidP="009D41FD">
            <w:pPr>
              <w:spacing w:after="0"/>
              <w:jc w:val="both"/>
              <w:rPr>
                <w:rFonts w:ascii="Times New Roman" w:hAnsi="Times New Roman" w:cs="Times New Roman"/>
                <w:sz w:val="24"/>
                <w:szCs w:val="24"/>
              </w:rPr>
            </w:pPr>
            <w:r w:rsidRPr="00A258EA">
              <w:rPr>
                <w:rFonts w:ascii="Times New Roman" w:hAnsi="Times New Roman" w:cs="Times New Roman"/>
                <w:sz w:val="24"/>
                <w:szCs w:val="24"/>
              </w:rPr>
              <w:t>1 кат. Учитель русского языка и литературы 2017 год</w:t>
            </w:r>
          </w:p>
        </w:tc>
        <w:tc>
          <w:tcPr>
            <w:tcW w:w="1295" w:type="dxa"/>
            <w:tcBorders>
              <w:top w:val="single" w:sz="4" w:space="0" w:color="auto"/>
              <w:left w:val="single" w:sz="4" w:space="0" w:color="auto"/>
              <w:bottom w:val="single" w:sz="4" w:space="0" w:color="auto"/>
              <w:right w:val="single" w:sz="4" w:space="0" w:color="auto"/>
            </w:tcBorders>
          </w:tcPr>
          <w:p w:rsidR="00AA01C9" w:rsidRPr="00A258EA" w:rsidRDefault="00236FF6" w:rsidP="00AA01C9">
            <w:pPr>
              <w:jc w:val="both"/>
              <w:rPr>
                <w:rFonts w:ascii="Times New Roman" w:hAnsi="Times New Roman" w:cs="Times New Roman"/>
                <w:sz w:val="24"/>
                <w:szCs w:val="24"/>
              </w:rPr>
            </w:pPr>
            <w:r>
              <w:rPr>
                <w:rFonts w:ascii="Times New Roman" w:hAnsi="Times New Roman" w:cs="Times New Roman"/>
                <w:sz w:val="24"/>
                <w:szCs w:val="24"/>
              </w:rPr>
              <w:t>январь 2017</w:t>
            </w:r>
          </w:p>
        </w:tc>
        <w:tc>
          <w:tcPr>
            <w:tcW w:w="1406" w:type="dxa"/>
            <w:tcBorders>
              <w:top w:val="single" w:sz="4" w:space="0" w:color="auto"/>
              <w:left w:val="single" w:sz="4" w:space="0" w:color="auto"/>
              <w:bottom w:val="single" w:sz="4" w:space="0" w:color="auto"/>
              <w:right w:val="single" w:sz="4" w:space="0" w:color="auto"/>
            </w:tcBorders>
          </w:tcPr>
          <w:p w:rsidR="00AA01C9" w:rsidRPr="00A258EA" w:rsidRDefault="00AA01C9" w:rsidP="00AA01C9">
            <w:pPr>
              <w:jc w:val="both"/>
              <w:rPr>
                <w:rFonts w:ascii="Times New Roman" w:hAnsi="Times New Roman" w:cs="Times New Roman"/>
                <w:sz w:val="24"/>
                <w:szCs w:val="24"/>
              </w:rPr>
            </w:pPr>
            <w:r w:rsidRPr="00A258EA">
              <w:rPr>
                <w:rFonts w:ascii="Times New Roman" w:hAnsi="Times New Roman" w:cs="Times New Roman"/>
                <w:sz w:val="24"/>
                <w:szCs w:val="24"/>
              </w:rPr>
              <w:t xml:space="preserve">Учитель русского языка и литературы  </w:t>
            </w:r>
          </w:p>
        </w:tc>
        <w:tc>
          <w:tcPr>
            <w:tcW w:w="850" w:type="dxa"/>
            <w:tcBorders>
              <w:top w:val="single" w:sz="4" w:space="0" w:color="auto"/>
              <w:left w:val="single" w:sz="4" w:space="0" w:color="auto"/>
              <w:bottom w:val="single" w:sz="4" w:space="0" w:color="auto"/>
              <w:right w:val="single" w:sz="4" w:space="0" w:color="auto"/>
            </w:tcBorders>
          </w:tcPr>
          <w:p w:rsidR="00AA01C9" w:rsidRPr="00A258EA" w:rsidRDefault="00AA01C9" w:rsidP="00AA01C9">
            <w:pPr>
              <w:jc w:val="both"/>
              <w:rPr>
                <w:rFonts w:ascii="Times New Roman" w:hAnsi="Times New Roman" w:cs="Times New Roman"/>
                <w:sz w:val="24"/>
                <w:szCs w:val="24"/>
              </w:rPr>
            </w:pPr>
            <w:r w:rsidRPr="00A258EA">
              <w:rPr>
                <w:rFonts w:ascii="Times New Roman" w:hAnsi="Times New Roman" w:cs="Times New Roman"/>
                <w:sz w:val="24"/>
                <w:szCs w:val="24"/>
              </w:rPr>
              <w:t xml:space="preserve">Русский язык, литература директор, </w:t>
            </w:r>
          </w:p>
        </w:tc>
      </w:tr>
      <w:tr w:rsidR="00AA01C9" w:rsidRPr="00A258EA" w:rsidTr="002D6E9B">
        <w:tc>
          <w:tcPr>
            <w:tcW w:w="540" w:type="dxa"/>
            <w:tcBorders>
              <w:top w:val="single" w:sz="4" w:space="0" w:color="auto"/>
              <w:left w:val="single" w:sz="4" w:space="0" w:color="auto"/>
              <w:bottom w:val="single" w:sz="4" w:space="0" w:color="auto"/>
              <w:right w:val="single" w:sz="4" w:space="0" w:color="auto"/>
            </w:tcBorders>
          </w:tcPr>
          <w:p w:rsidR="00AA01C9" w:rsidRPr="00A258EA" w:rsidRDefault="00AA01C9" w:rsidP="00936049">
            <w:pPr>
              <w:widowControl w:val="0"/>
              <w:numPr>
                <w:ilvl w:val="0"/>
                <w:numId w:val="112"/>
              </w:numPr>
              <w:autoSpaceDE w:val="0"/>
              <w:autoSpaceDN w:val="0"/>
              <w:adjustRightInd w:val="0"/>
              <w:spacing w:after="0" w:line="240" w:lineRule="auto"/>
              <w:jc w:val="both"/>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AA01C9" w:rsidRPr="00A258EA" w:rsidRDefault="00AA01C9" w:rsidP="00AA01C9">
            <w:pPr>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Кириллина Вероника Анатольевна </w:t>
            </w:r>
          </w:p>
        </w:tc>
        <w:tc>
          <w:tcPr>
            <w:tcW w:w="1619" w:type="dxa"/>
            <w:tcBorders>
              <w:top w:val="single" w:sz="4" w:space="0" w:color="auto"/>
              <w:left w:val="single" w:sz="4" w:space="0" w:color="auto"/>
              <w:bottom w:val="single" w:sz="4" w:space="0" w:color="auto"/>
              <w:right w:val="single" w:sz="4" w:space="0" w:color="auto"/>
            </w:tcBorders>
          </w:tcPr>
          <w:p w:rsidR="00AA01C9" w:rsidRPr="00A258EA" w:rsidRDefault="00AA01C9" w:rsidP="00AA01C9">
            <w:pPr>
              <w:jc w:val="both"/>
              <w:rPr>
                <w:rFonts w:ascii="Times New Roman" w:hAnsi="Times New Roman" w:cs="Times New Roman"/>
                <w:sz w:val="24"/>
                <w:szCs w:val="24"/>
              </w:rPr>
            </w:pPr>
            <w:r w:rsidRPr="00A258EA">
              <w:rPr>
                <w:rFonts w:ascii="Times New Roman" w:hAnsi="Times New Roman" w:cs="Times New Roman"/>
                <w:sz w:val="24"/>
                <w:szCs w:val="24"/>
              </w:rPr>
              <w:t xml:space="preserve">АмГПГУ г.Комсомольска-на-Амуре в </w:t>
            </w:r>
            <w:smartTag w:uri="urn:schemas-microsoft-com:office:smarttags" w:element="metricconverter">
              <w:smartTagPr>
                <w:attr w:name="ProductID" w:val="2005 г"/>
              </w:smartTagPr>
              <w:r w:rsidRPr="00A258EA">
                <w:rPr>
                  <w:rFonts w:ascii="Times New Roman" w:hAnsi="Times New Roman" w:cs="Times New Roman"/>
                  <w:sz w:val="24"/>
                  <w:szCs w:val="24"/>
                </w:rPr>
                <w:t>2005 г</w:t>
              </w:r>
            </w:smartTag>
            <w:r w:rsidRPr="00A258EA">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A01C9" w:rsidRPr="00A258EA" w:rsidRDefault="00AA01C9" w:rsidP="009D41FD">
            <w:pPr>
              <w:jc w:val="both"/>
              <w:rPr>
                <w:rFonts w:ascii="Times New Roman" w:hAnsi="Times New Roman" w:cs="Times New Roman"/>
                <w:sz w:val="24"/>
                <w:szCs w:val="24"/>
              </w:rPr>
            </w:pPr>
            <w:r w:rsidRPr="00A258EA">
              <w:rPr>
                <w:rFonts w:ascii="Times New Roman" w:hAnsi="Times New Roman" w:cs="Times New Roman"/>
                <w:sz w:val="24"/>
                <w:szCs w:val="24"/>
              </w:rPr>
              <w:t>1</w:t>
            </w:r>
            <w:r w:rsidR="009D41FD" w:rsidRPr="00A258EA">
              <w:rPr>
                <w:rFonts w:ascii="Times New Roman" w:hAnsi="Times New Roman" w:cs="Times New Roman"/>
                <w:sz w:val="24"/>
                <w:szCs w:val="24"/>
              </w:rPr>
              <w:t>8</w:t>
            </w:r>
            <w:r w:rsidR="004C73F6" w:rsidRPr="00A258EA">
              <w:rPr>
                <w:rFonts w:ascii="Times New Roman" w:hAnsi="Times New Roman" w:cs="Times New Roman"/>
                <w:sz w:val="24"/>
                <w:szCs w:val="24"/>
              </w:rPr>
              <w:t xml:space="preserve"> л. </w:t>
            </w:r>
          </w:p>
        </w:tc>
        <w:tc>
          <w:tcPr>
            <w:tcW w:w="1704" w:type="dxa"/>
            <w:tcBorders>
              <w:top w:val="single" w:sz="4" w:space="0" w:color="auto"/>
              <w:left w:val="single" w:sz="4" w:space="0" w:color="auto"/>
              <w:bottom w:val="single" w:sz="4" w:space="0" w:color="auto"/>
              <w:right w:val="single" w:sz="4" w:space="0" w:color="auto"/>
            </w:tcBorders>
          </w:tcPr>
          <w:p w:rsidR="00AA01C9" w:rsidRPr="00A258EA" w:rsidRDefault="0073394E" w:rsidP="0073394E">
            <w:pPr>
              <w:jc w:val="both"/>
              <w:rPr>
                <w:rFonts w:ascii="Times New Roman" w:hAnsi="Times New Roman" w:cs="Times New Roman"/>
                <w:sz w:val="24"/>
                <w:szCs w:val="24"/>
              </w:rPr>
            </w:pPr>
            <w:r w:rsidRPr="00A258EA">
              <w:rPr>
                <w:rFonts w:ascii="Times New Roman" w:hAnsi="Times New Roman" w:cs="Times New Roman"/>
                <w:sz w:val="24"/>
                <w:szCs w:val="24"/>
              </w:rPr>
              <w:t>1 кат. Учитель технологии и ИЗО 2017 год</w:t>
            </w:r>
          </w:p>
        </w:tc>
        <w:tc>
          <w:tcPr>
            <w:tcW w:w="1295" w:type="dxa"/>
            <w:tcBorders>
              <w:top w:val="single" w:sz="4" w:space="0" w:color="auto"/>
              <w:left w:val="single" w:sz="4" w:space="0" w:color="auto"/>
              <w:bottom w:val="single" w:sz="4" w:space="0" w:color="auto"/>
              <w:right w:val="single" w:sz="4" w:space="0" w:color="auto"/>
            </w:tcBorders>
          </w:tcPr>
          <w:p w:rsidR="00AA01C9" w:rsidRPr="00A258EA" w:rsidRDefault="00AA01C9" w:rsidP="00236FF6">
            <w:pPr>
              <w:jc w:val="both"/>
              <w:rPr>
                <w:rFonts w:ascii="Times New Roman" w:hAnsi="Times New Roman" w:cs="Times New Roman"/>
                <w:sz w:val="24"/>
                <w:szCs w:val="24"/>
                <w:lang w:val="en-US"/>
              </w:rPr>
            </w:pPr>
            <w:r w:rsidRPr="00A258EA">
              <w:rPr>
                <w:rFonts w:ascii="Times New Roman" w:hAnsi="Times New Roman" w:cs="Times New Roman"/>
                <w:sz w:val="24"/>
                <w:szCs w:val="24"/>
              </w:rPr>
              <w:t>201</w:t>
            </w:r>
            <w:r w:rsidR="00236FF6">
              <w:rPr>
                <w:rFonts w:ascii="Times New Roman" w:hAnsi="Times New Roman" w:cs="Times New Roman"/>
                <w:sz w:val="24"/>
                <w:szCs w:val="24"/>
              </w:rPr>
              <w:t>8</w:t>
            </w:r>
          </w:p>
        </w:tc>
        <w:tc>
          <w:tcPr>
            <w:tcW w:w="1406" w:type="dxa"/>
            <w:tcBorders>
              <w:top w:val="single" w:sz="4" w:space="0" w:color="auto"/>
              <w:left w:val="single" w:sz="4" w:space="0" w:color="auto"/>
              <w:bottom w:val="single" w:sz="4" w:space="0" w:color="auto"/>
              <w:right w:val="single" w:sz="4" w:space="0" w:color="auto"/>
            </w:tcBorders>
          </w:tcPr>
          <w:p w:rsidR="00AA01C9" w:rsidRPr="00A258EA" w:rsidRDefault="00AA01C9" w:rsidP="00AA01C9">
            <w:pPr>
              <w:jc w:val="both"/>
              <w:rPr>
                <w:rFonts w:ascii="Times New Roman" w:hAnsi="Times New Roman" w:cs="Times New Roman"/>
                <w:sz w:val="24"/>
                <w:szCs w:val="24"/>
              </w:rPr>
            </w:pPr>
            <w:r w:rsidRPr="00A258EA">
              <w:rPr>
                <w:rFonts w:ascii="Times New Roman" w:hAnsi="Times New Roman" w:cs="Times New Roman"/>
                <w:sz w:val="24"/>
                <w:szCs w:val="24"/>
              </w:rPr>
              <w:t>Технология и предпринимательство</w:t>
            </w:r>
          </w:p>
        </w:tc>
        <w:tc>
          <w:tcPr>
            <w:tcW w:w="850" w:type="dxa"/>
            <w:tcBorders>
              <w:top w:val="single" w:sz="4" w:space="0" w:color="auto"/>
              <w:left w:val="single" w:sz="4" w:space="0" w:color="auto"/>
              <w:bottom w:val="single" w:sz="4" w:space="0" w:color="auto"/>
              <w:right w:val="single" w:sz="4" w:space="0" w:color="auto"/>
            </w:tcBorders>
          </w:tcPr>
          <w:p w:rsidR="00AA01C9" w:rsidRPr="00A258EA" w:rsidRDefault="0073394E" w:rsidP="009D41FD">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Технология, изо, </w:t>
            </w:r>
            <w:r w:rsidR="00AA01C9" w:rsidRPr="00A258EA">
              <w:rPr>
                <w:rFonts w:ascii="Times New Roman" w:hAnsi="Times New Roman" w:cs="Times New Roman"/>
                <w:sz w:val="24"/>
                <w:szCs w:val="24"/>
              </w:rPr>
              <w:t>Зам.директора по УВР</w:t>
            </w:r>
          </w:p>
        </w:tc>
      </w:tr>
      <w:tr w:rsidR="00AA01C9" w:rsidRPr="00A258EA" w:rsidTr="009D41FD">
        <w:trPr>
          <w:trHeight w:val="1886"/>
        </w:trPr>
        <w:tc>
          <w:tcPr>
            <w:tcW w:w="540" w:type="dxa"/>
            <w:tcBorders>
              <w:top w:val="single" w:sz="4" w:space="0" w:color="auto"/>
              <w:left w:val="single" w:sz="4" w:space="0" w:color="auto"/>
              <w:bottom w:val="single" w:sz="4" w:space="0" w:color="auto"/>
              <w:right w:val="single" w:sz="4" w:space="0" w:color="auto"/>
            </w:tcBorders>
          </w:tcPr>
          <w:p w:rsidR="00AA01C9" w:rsidRPr="00A258EA" w:rsidRDefault="00AA01C9" w:rsidP="00936049">
            <w:pPr>
              <w:widowControl w:val="0"/>
              <w:numPr>
                <w:ilvl w:val="0"/>
                <w:numId w:val="112"/>
              </w:numPr>
              <w:autoSpaceDE w:val="0"/>
              <w:autoSpaceDN w:val="0"/>
              <w:adjustRightInd w:val="0"/>
              <w:spacing w:line="240" w:lineRule="auto"/>
              <w:jc w:val="both"/>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AA01C9" w:rsidRPr="00A258EA" w:rsidRDefault="00AA01C9" w:rsidP="009D41FD">
            <w:pPr>
              <w:jc w:val="both"/>
              <w:rPr>
                <w:rFonts w:ascii="Times New Roman" w:hAnsi="Times New Roman" w:cs="Times New Roman"/>
                <w:sz w:val="24"/>
                <w:szCs w:val="24"/>
              </w:rPr>
            </w:pPr>
            <w:r w:rsidRPr="00A258EA">
              <w:rPr>
                <w:rFonts w:ascii="Times New Roman" w:hAnsi="Times New Roman" w:cs="Times New Roman"/>
                <w:sz w:val="24"/>
                <w:szCs w:val="24"/>
              </w:rPr>
              <w:t>Андреева Людмила Ивановна</w:t>
            </w:r>
          </w:p>
        </w:tc>
        <w:tc>
          <w:tcPr>
            <w:tcW w:w="1619" w:type="dxa"/>
            <w:tcBorders>
              <w:top w:val="single" w:sz="4" w:space="0" w:color="auto"/>
              <w:left w:val="single" w:sz="4" w:space="0" w:color="auto"/>
              <w:bottom w:val="single" w:sz="4" w:space="0" w:color="auto"/>
              <w:right w:val="single" w:sz="4" w:space="0" w:color="auto"/>
            </w:tcBorders>
          </w:tcPr>
          <w:p w:rsidR="00AA01C9" w:rsidRPr="00A258EA" w:rsidRDefault="00AA01C9" w:rsidP="009D41FD">
            <w:pPr>
              <w:jc w:val="both"/>
              <w:rPr>
                <w:rFonts w:ascii="Times New Roman" w:hAnsi="Times New Roman" w:cs="Times New Roman"/>
                <w:sz w:val="24"/>
                <w:szCs w:val="24"/>
              </w:rPr>
            </w:pPr>
            <w:r w:rsidRPr="00A258EA">
              <w:rPr>
                <w:rFonts w:ascii="Times New Roman" w:hAnsi="Times New Roman" w:cs="Times New Roman"/>
                <w:sz w:val="24"/>
                <w:szCs w:val="24"/>
              </w:rPr>
              <w:t xml:space="preserve">ОГПИ, </w:t>
            </w:r>
          </w:p>
          <w:p w:rsidR="00AA01C9" w:rsidRPr="00A258EA" w:rsidRDefault="00AA01C9" w:rsidP="009D41FD">
            <w:pPr>
              <w:jc w:val="both"/>
              <w:rPr>
                <w:rFonts w:ascii="Times New Roman" w:hAnsi="Times New Roman" w:cs="Times New Roman"/>
                <w:sz w:val="24"/>
                <w:szCs w:val="24"/>
              </w:rPr>
            </w:pPr>
            <w:r w:rsidRPr="00A258EA">
              <w:rPr>
                <w:rFonts w:ascii="Times New Roman" w:hAnsi="Times New Roman" w:cs="Times New Roman"/>
                <w:sz w:val="24"/>
                <w:szCs w:val="24"/>
              </w:rPr>
              <w:t>1985 г.</w:t>
            </w:r>
          </w:p>
        </w:tc>
        <w:tc>
          <w:tcPr>
            <w:tcW w:w="900" w:type="dxa"/>
            <w:tcBorders>
              <w:top w:val="single" w:sz="4" w:space="0" w:color="auto"/>
              <w:left w:val="single" w:sz="4" w:space="0" w:color="auto"/>
              <w:bottom w:val="single" w:sz="4" w:space="0" w:color="auto"/>
              <w:right w:val="single" w:sz="4" w:space="0" w:color="auto"/>
            </w:tcBorders>
          </w:tcPr>
          <w:p w:rsidR="00AA01C9" w:rsidRPr="00A258EA" w:rsidRDefault="00AA01C9" w:rsidP="009D41FD">
            <w:pPr>
              <w:jc w:val="both"/>
              <w:rPr>
                <w:rFonts w:ascii="Times New Roman" w:hAnsi="Times New Roman" w:cs="Times New Roman"/>
                <w:sz w:val="24"/>
                <w:szCs w:val="24"/>
                <w:lang w:val="en-US"/>
              </w:rPr>
            </w:pPr>
            <w:r w:rsidRPr="00A258EA">
              <w:rPr>
                <w:rFonts w:ascii="Times New Roman" w:hAnsi="Times New Roman" w:cs="Times New Roman"/>
                <w:sz w:val="24"/>
                <w:szCs w:val="24"/>
              </w:rPr>
              <w:t>3</w:t>
            </w:r>
            <w:r w:rsidR="009D41FD" w:rsidRPr="00A258EA">
              <w:rPr>
                <w:rFonts w:ascii="Times New Roman" w:hAnsi="Times New Roman" w:cs="Times New Roman"/>
                <w:sz w:val="24"/>
                <w:szCs w:val="24"/>
              </w:rPr>
              <w:t>5 г</w:t>
            </w:r>
            <w:r w:rsidRPr="00A258EA">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AA01C9" w:rsidRPr="00A258EA" w:rsidRDefault="005151BD" w:rsidP="009D41FD">
            <w:pPr>
              <w:jc w:val="both"/>
              <w:rPr>
                <w:rFonts w:ascii="Times New Roman" w:hAnsi="Times New Roman" w:cs="Times New Roman"/>
                <w:sz w:val="24"/>
                <w:szCs w:val="24"/>
              </w:rPr>
            </w:pPr>
            <w:r w:rsidRPr="00A258EA">
              <w:rPr>
                <w:rFonts w:ascii="Times New Roman" w:hAnsi="Times New Roman" w:cs="Times New Roman"/>
                <w:sz w:val="24"/>
                <w:szCs w:val="24"/>
              </w:rPr>
              <w:t>Высшая кат</w:t>
            </w:r>
            <w:r w:rsidR="00AA01C9" w:rsidRPr="00A258EA">
              <w:rPr>
                <w:rFonts w:ascii="Times New Roman" w:hAnsi="Times New Roman" w:cs="Times New Roman"/>
                <w:sz w:val="24"/>
                <w:szCs w:val="24"/>
              </w:rPr>
              <w:t xml:space="preserve">. </w:t>
            </w:r>
            <w:r w:rsidR="004C73F6" w:rsidRPr="00A258EA">
              <w:rPr>
                <w:rFonts w:ascii="Times New Roman" w:hAnsi="Times New Roman" w:cs="Times New Roman"/>
                <w:sz w:val="24"/>
                <w:szCs w:val="24"/>
              </w:rPr>
              <w:t>Учитель начальных классов 2018 г</w:t>
            </w:r>
          </w:p>
        </w:tc>
        <w:tc>
          <w:tcPr>
            <w:tcW w:w="1295" w:type="dxa"/>
            <w:tcBorders>
              <w:top w:val="single" w:sz="4" w:space="0" w:color="auto"/>
              <w:left w:val="single" w:sz="4" w:space="0" w:color="auto"/>
              <w:bottom w:val="single" w:sz="4" w:space="0" w:color="auto"/>
              <w:right w:val="single" w:sz="4" w:space="0" w:color="auto"/>
            </w:tcBorders>
          </w:tcPr>
          <w:p w:rsidR="00AA01C9" w:rsidRPr="00A258EA" w:rsidRDefault="00AA01C9" w:rsidP="00236FF6">
            <w:pPr>
              <w:jc w:val="both"/>
              <w:rPr>
                <w:rFonts w:ascii="Times New Roman" w:hAnsi="Times New Roman" w:cs="Times New Roman"/>
                <w:sz w:val="24"/>
                <w:szCs w:val="24"/>
              </w:rPr>
            </w:pPr>
            <w:r w:rsidRPr="00A258EA">
              <w:rPr>
                <w:rFonts w:ascii="Times New Roman" w:hAnsi="Times New Roman" w:cs="Times New Roman"/>
                <w:sz w:val="24"/>
                <w:szCs w:val="24"/>
              </w:rPr>
              <w:t>201</w:t>
            </w:r>
            <w:r w:rsidR="00236FF6">
              <w:rPr>
                <w:rFonts w:ascii="Times New Roman" w:hAnsi="Times New Roman" w:cs="Times New Roman"/>
                <w:sz w:val="24"/>
                <w:szCs w:val="24"/>
              </w:rPr>
              <w:t>8</w:t>
            </w:r>
          </w:p>
        </w:tc>
        <w:tc>
          <w:tcPr>
            <w:tcW w:w="1406" w:type="dxa"/>
            <w:tcBorders>
              <w:top w:val="single" w:sz="4" w:space="0" w:color="auto"/>
              <w:left w:val="single" w:sz="4" w:space="0" w:color="auto"/>
              <w:bottom w:val="single" w:sz="4" w:space="0" w:color="auto"/>
              <w:right w:val="single" w:sz="4" w:space="0" w:color="auto"/>
            </w:tcBorders>
          </w:tcPr>
          <w:p w:rsidR="00AA01C9" w:rsidRPr="00A258EA" w:rsidRDefault="00AA01C9" w:rsidP="009D41FD">
            <w:pPr>
              <w:jc w:val="both"/>
              <w:rPr>
                <w:rFonts w:ascii="Times New Roman" w:hAnsi="Times New Roman" w:cs="Times New Roman"/>
                <w:sz w:val="24"/>
                <w:szCs w:val="24"/>
              </w:rPr>
            </w:pPr>
            <w:r w:rsidRPr="00A258EA">
              <w:rPr>
                <w:rFonts w:ascii="Times New Roman" w:hAnsi="Times New Roman" w:cs="Times New Roman"/>
                <w:sz w:val="24"/>
                <w:szCs w:val="24"/>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tcPr>
          <w:p w:rsidR="00AA01C9" w:rsidRPr="00A258EA" w:rsidRDefault="00F82F8E" w:rsidP="009D41FD">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Учитель начальных классов, </w:t>
            </w:r>
            <w:r w:rsidR="009D41FD" w:rsidRPr="00A258EA">
              <w:rPr>
                <w:rFonts w:ascii="Times New Roman" w:hAnsi="Times New Roman" w:cs="Times New Roman"/>
                <w:sz w:val="24"/>
                <w:szCs w:val="24"/>
              </w:rPr>
              <w:t>ОРКСЭ</w:t>
            </w:r>
          </w:p>
        </w:tc>
      </w:tr>
      <w:tr w:rsidR="004410CF" w:rsidRPr="00A258EA" w:rsidTr="00AA01C9">
        <w:tc>
          <w:tcPr>
            <w:tcW w:w="54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widowControl w:val="0"/>
              <w:numPr>
                <w:ilvl w:val="0"/>
                <w:numId w:val="112"/>
              </w:numPr>
              <w:autoSpaceDE w:val="0"/>
              <w:autoSpaceDN w:val="0"/>
              <w:adjustRightInd w:val="0"/>
              <w:spacing w:line="240" w:lineRule="auto"/>
              <w:jc w:val="both"/>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Андрейцева Ирина Валерьевна</w:t>
            </w:r>
          </w:p>
        </w:tc>
        <w:tc>
          <w:tcPr>
            <w:tcW w:w="1619"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rPr>
                <w:rFonts w:ascii="Times New Roman" w:hAnsi="Times New Roman" w:cs="Times New Roman"/>
                <w:sz w:val="24"/>
                <w:szCs w:val="24"/>
              </w:rPr>
            </w:pPr>
            <w:r w:rsidRPr="00236FF6">
              <w:rPr>
                <w:rFonts w:ascii="Times New Roman" w:eastAsia="Times New Roman" w:hAnsi="Times New Roman" w:cs="Times New Roman"/>
              </w:rPr>
              <w:t>Бельцкого государственного университета им.  Алеку Руссо, 2014 г.</w:t>
            </w:r>
          </w:p>
        </w:tc>
        <w:tc>
          <w:tcPr>
            <w:tcW w:w="90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Pr>
                <w:rFonts w:ascii="Times New Roman" w:hAnsi="Times New Roman" w:cs="Times New Roman"/>
                <w:sz w:val="24"/>
                <w:szCs w:val="24"/>
              </w:rPr>
              <w:t>6 л</w:t>
            </w:r>
          </w:p>
        </w:tc>
        <w:tc>
          <w:tcPr>
            <w:tcW w:w="1704"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1 кат. Учитель начальных классов 20</w:t>
            </w:r>
            <w:r>
              <w:rPr>
                <w:rFonts w:ascii="Times New Roman" w:hAnsi="Times New Roman" w:cs="Times New Roman"/>
                <w:sz w:val="24"/>
                <w:szCs w:val="24"/>
              </w:rPr>
              <w:t>20</w:t>
            </w:r>
            <w:r w:rsidRPr="00A258EA">
              <w:rPr>
                <w:rFonts w:ascii="Times New Roman" w:hAnsi="Times New Roman" w:cs="Times New Roman"/>
                <w:sz w:val="24"/>
                <w:szCs w:val="24"/>
              </w:rPr>
              <w:t xml:space="preserve"> г</w:t>
            </w:r>
          </w:p>
        </w:tc>
        <w:tc>
          <w:tcPr>
            <w:tcW w:w="1295"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Pr>
                <w:rFonts w:ascii="Times New Roman" w:hAnsi="Times New Roman" w:cs="Times New Roman"/>
                <w:sz w:val="24"/>
                <w:szCs w:val="24"/>
              </w:rPr>
              <w:t>2020</w:t>
            </w:r>
          </w:p>
        </w:tc>
        <w:tc>
          <w:tcPr>
            <w:tcW w:w="1406"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spacing w:after="0"/>
              <w:jc w:val="both"/>
              <w:rPr>
                <w:rFonts w:ascii="Times New Roman" w:hAnsi="Times New Roman" w:cs="Times New Roman"/>
                <w:sz w:val="24"/>
                <w:szCs w:val="24"/>
              </w:rPr>
            </w:pPr>
            <w:r w:rsidRPr="00A258EA">
              <w:rPr>
                <w:rFonts w:ascii="Times New Roman" w:hAnsi="Times New Roman" w:cs="Times New Roman"/>
                <w:sz w:val="24"/>
                <w:szCs w:val="24"/>
              </w:rPr>
              <w:t>музыка</w:t>
            </w:r>
          </w:p>
        </w:tc>
      </w:tr>
      <w:tr w:rsidR="004410CF" w:rsidRPr="00A258EA" w:rsidTr="00AA01C9">
        <w:tc>
          <w:tcPr>
            <w:tcW w:w="54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widowControl w:val="0"/>
              <w:numPr>
                <w:ilvl w:val="0"/>
                <w:numId w:val="112"/>
              </w:numPr>
              <w:autoSpaceDE w:val="0"/>
              <w:autoSpaceDN w:val="0"/>
              <w:adjustRightInd w:val="0"/>
              <w:spacing w:after="0" w:line="240" w:lineRule="auto"/>
              <w:jc w:val="both"/>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 xml:space="preserve">Кузнецова Елена </w:t>
            </w:r>
            <w:r w:rsidRPr="00A258EA">
              <w:rPr>
                <w:rFonts w:ascii="Times New Roman" w:hAnsi="Times New Roman" w:cs="Times New Roman"/>
                <w:sz w:val="24"/>
                <w:szCs w:val="24"/>
              </w:rPr>
              <w:lastRenderedPageBreak/>
              <w:t>Михайловна</w:t>
            </w:r>
          </w:p>
        </w:tc>
        <w:tc>
          <w:tcPr>
            <w:tcW w:w="1619" w:type="dxa"/>
            <w:tcBorders>
              <w:top w:val="single" w:sz="4" w:space="0" w:color="auto"/>
              <w:left w:val="single" w:sz="4" w:space="0" w:color="auto"/>
              <w:bottom w:val="single" w:sz="4" w:space="0" w:color="auto"/>
              <w:right w:val="single" w:sz="4" w:space="0" w:color="auto"/>
            </w:tcBorders>
          </w:tcPr>
          <w:p w:rsidR="004410CF" w:rsidRPr="00236FF6" w:rsidRDefault="004410CF" w:rsidP="004410CF">
            <w:pPr>
              <w:jc w:val="both"/>
              <w:rPr>
                <w:rFonts w:ascii="Times New Roman" w:hAnsi="Times New Roman" w:cs="Times New Roman"/>
                <w:sz w:val="24"/>
                <w:szCs w:val="24"/>
              </w:rPr>
            </w:pPr>
            <w:r w:rsidRPr="00236FF6">
              <w:rPr>
                <w:rFonts w:ascii="Times New Roman" w:eastAsia="Calibri" w:hAnsi="Times New Roman" w:cs="Times New Roman"/>
                <w:sz w:val="24"/>
                <w:szCs w:val="24"/>
              </w:rPr>
              <w:lastRenderedPageBreak/>
              <w:t xml:space="preserve">Комсомольское-на-Амуре </w:t>
            </w:r>
            <w:r w:rsidRPr="00236FF6">
              <w:rPr>
                <w:rFonts w:ascii="Times New Roman" w:eastAsia="Calibri" w:hAnsi="Times New Roman" w:cs="Times New Roman"/>
                <w:sz w:val="24"/>
                <w:szCs w:val="24"/>
              </w:rPr>
              <w:lastRenderedPageBreak/>
              <w:t>педагогическое училище</w:t>
            </w:r>
          </w:p>
        </w:tc>
        <w:tc>
          <w:tcPr>
            <w:tcW w:w="90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Pr>
                <w:rFonts w:ascii="Times New Roman" w:hAnsi="Times New Roman" w:cs="Times New Roman"/>
                <w:sz w:val="24"/>
                <w:szCs w:val="24"/>
              </w:rPr>
              <w:lastRenderedPageBreak/>
              <w:t>16 л</w:t>
            </w:r>
          </w:p>
        </w:tc>
        <w:tc>
          <w:tcPr>
            <w:tcW w:w="1704"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295"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 xml:space="preserve">Учитель начальных </w:t>
            </w:r>
            <w:r w:rsidRPr="00A258EA">
              <w:rPr>
                <w:rFonts w:ascii="Times New Roman" w:hAnsi="Times New Roman" w:cs="Times New Roman"/>
                <w:sz w:val="24"/>
                <w:szCs w:val="24"/>
              </w:rPr>
              <w:lastRenderedPageBreak/>
              <w:t>классов</w:t>
            </w:r>
          </w:p>
        </w:tc>
        <w:tc>
          <w:tcPr>
            <w:tcW w:w="85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spacing w:after="0"/>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Учитель </w:t>
            </w:r>
            <w:r w:rsidRPr="00A258EA">
              <w:rPr>
                <w:rFonts w:ascii="Times New Roman" w:hAnsi="Times New Roman" w:cs="Times New Roman"/>
                <w:sz w:val="24"/>
                <w:szCs w:val="24"/>
              </w:rPr>
              <w:lastRenderedPageBreak/>
              <w:t>начальных классов</w:t>
            </w:r>
            <w:r>
              <w:rPr>
                <w:rFonts w:ascii="Times New Roman" w:hAnsi="Times New Roman" w:cs="Times New Roman"/>
                <w:sz w:val="24"/>
                <w:szCs w:val="24"/>
              </w:rPr>
              <w:t>, финансовая грамотность</w:t>
            </w:r>
          </w:p>
        </w:tc>
      </w:tr>
      <w:tr w:rsidR="004410CF" w:rsidRPr="00A258EA" w:rsidTr="00AA01C9">
        <w:tc>
          <w:tcPr>
            <w:tcW w:w="54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widowControl w:val="0"/>
              <w:numPr>
                <w:ilvl w:val="0"/>
                <w:numId w:val="112"/>
              </w:numPr>
              <w:autoSpaceDE w:val="0"/>
              <w:autoSpaceDN w:val="0"/>
              <w:adjustRightInd w:val="0"/>
              <w:spacing w:after="0" w:line="240" w:lineRule="auto"/>
              <w:jc w:val="both"/>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Зотова Ирина Викторовна</w:t>
            </w:r>
          </w:p>
        </w:tc>
        <w:tc>
          <w:tcPr>
            <w:tcW w:w="1619"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spacing w:after="0"/>
              <w:jc w:val="both"/>
              <w:rPr>
                <w:rFonts w:ascii="Times New Roman" w:hAnsi="Times New Roman" w:cs="Times New Roman"/>
                <w:sz w:val="24"/>
                <w:szCs w:val="24"/>
              </w:rPr>
            </w:pPr>
            <w:r w:rsidRPr="00A258EA">
              <w:rPr>
                <w:rFonts w:ascii="Times New Roman" w:hAnsi="Times New Roman" w:cs="Times New Roman"/>
                <w:sz w:val="24"/>
                <w:szCs w:val="24"/>
              </w:rPr>
              <w:t>Хабаровский государственный пединститут, 1992г.</w:t>
            </w:r>
          </w:p>
        </w:tc>
        <w:tc>
          <w:tcPr>
            <w:tcW w:w="90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2</w:t>
            </w:r>
            <w:r>
              <w:rPr>
                <w:rFonts w:ascii="Times New Roman" w:hAnsi="Times New Roman" w:cs="Times New Roman"/>
                <w:sz w:val="24"/>
                <w:szCs w:val="24"/>
              </w:rPr>
              <w:t>9</w:t>
            </w:r>
            <w:r w:rsidRPr="00A258EA">
              <w:rPr>
                <w:rFonts w:ascii="Times New Roman" w:hAnsi="Times New Roman" w:cs="Times New Roman"/>
                <w:sz w:val="24"/>
                <w:szCs w:val="24"/>
              </w:rPr>
              <w:t xml:space="preserve"> л</w:t>
            </w:r>
          </w:p>
        </w:tc>
        <w:tc>
          <w:tcPr>
            <w:tcW w:w="1704"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высшая кат. Учитель химии и биологии 2017 г.</w:t>
            </w:r>
          </w:p>
        </w:tc>
        <w:tc>
          <w:tcPr>
            <w:tcW w:w="1295"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201</w:t>
            </w:r>
            <w:r>
              <w:rPr>
                <w:rFonts w:ascii="Times New Roman" w:hAnsi="Times New Roman" w:cs="Times New Roman"/>
                <w:sz w:val="24"/>
                <w:szCs w:val="24"/>
              </w:rPr>
              <w:t>7</w:t>
            </w:r>
          </w:p>
        </w:tc>
        <w:tc>
          <w:tcPr>
            <w:tcW w:w="1406"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Учитель биологии и химии</w:t>
            </w:r>
          </w:p>
        </w:tc>
        <w:tc>
          <w:tcPr>
            <w:tcW w:w="85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Биология, химия, география</w:t>
            </w:r>
          </w:p>
        </w:tc>
      </w:tr>
      <w:tr w:rsidR="004410CF" w:rsidRPr="00A258EA" w:rsidTr="00AA01C9">
        <w:tc>
          <w:tcPr>
            <w:tcW w:w="54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widowControl w:val="0"/>
              <w:numPr>
                <w:ilvl w:val="0"/>
                <w:numId w:val="112"/>
              </w:numPr>
              <w:autoSpaceDE w:val="0"/>
              <w:autoSpaceDN w:val="0"/>
              <w:adjustRightInd w:val="0"/>
              <w:spacing w:after="0" w:line="240" w:lineRule="auto"/>
              <w:jc w:val="both"/>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Рыбина Анна Ильинична</w:t>
            </w:r>
          </w:p>
        </w:tc>
        <w:tc>
          <w:tcPr>
            <w:tcW w:w="1619"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Забайкальский Государственный педагогический университет имени Чернышевского,  </w:t>
            </w:r>
            <w:r>
              <w:rPr>
                <w:rFonts w:ascii="Times New Roman" w:hAnsi="Times New Roman" w:cs="Times New Roman"/>
                <w:sz w:val="24"/>
                <w:szCs w:val="24"/>
              </w:rPr>
              <w:t>2011</w:t>
            </w:r>
          </w:p>
        </w:tc>
        <w:tc>
          <w:tcPr>
            <w:tcW w:w="900" w:type="dxa"/>
            <w:tcBorders>
              <w:top w:val="single" w:sz="4" w:space="0" w:color="auto"/>
              <w:left w:val="single" w:sz="4" w:space="0" w:color="auto"/>
              <w:bottom w:val="single" w:sz="4" w:space="0" w:color="auto"/>
              <w:right w:val="single" w:sz="4" w:space="0" w:color="auto"/>
            </w:tcBorders>
          </w:tcPr>
          <w:p w:rsidR="004410CF" w:rsidRPr="00A258EA" w:rsidRDefault="00180A91" w:rsidP="004410CF">
            <w:pPr>
              <w:jc w:val="both"/>
              <w:rPr>
                <w:rFonts w:ascii="Times New Roman" w:hAnsi="Times New Roman" w:cs="Times New Roman"/>
                <w:sz w:val="24"/>
                <w:szCs w:val="24"/>
              </w:rPr>
            </w:pPr>
            <w:r>
              <w:rPr>
                <w:rFonts w:ascii="Times New Roman" w:hAnsi="Times New Roman" w:cs="Times New Roman"/>
                <w:sz w:val="24"/>
                <w:szCs w:val="24"/>
              </w:rPr>
              <w:t>6 л</w:t>
            </w:r>
          </w:p>
        </w:tc>
        <w:tc>
          <w:tcPr>
            <w:tcW w:w="1704"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295"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406"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 xml:space="preserve">Учитель русского языка и литературы  </w:t>
            </w:r>
          </w:p>
        </w:tc>
        <w:tc>
          <w:tcPr>
            <w:tcW w:w="85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spacing w:after="0"/>
              <w:jc w:val="both"/>
              <w:rPr>
                <w:rFonts w:ascii="Times New Roman" w:hAnsi="Times New Roman" w:cs="Times New Roman"/>
                <w:sz w:val="24"/>
                <w:szCs w:val="24"/>
              </w:rPr>
            </w:pPr>
            <w:r w:rsidRPr="00A258EA">
              <w:rPr>
                <w:rFonts w:ascii="Times New Roman" w:hAnsi="Times New Roman" w:cs="Times New Roman"/>
                <w:sz w:val="24"/>
                <w:szCs w:val="24"/>
              </w:rPr>
              <w:t>Русск</w:t>
            </w:r>
            <w:r>
              <w:rPr>
                <w:rFonts w:ascii="Times New Roman" w:hAnsi="Times New Roman" w:cs="Times New Roman"/>
                <w:sz w:val="24"/>
                <w:szCs w:val="24"/>
              </w:rPr>
              <w:t>ий язык и литература</w:t>
            </w:r>
            <w:r w:rsidRPr="00A258EA">
              <w:rPr>
                <w:rFonts w:ascii="Times New Roman" w:hAnsi="Times New Roman" w:cs="Times New Roman"/>
                <w:sz w:val="24"/>
                <w:szCs w:val="24"/>
              </w:rPr>
              <w:t xml:space="preserve">  </w:t>
            </w:r>
          </w:p>
        </w:tc>
      </w:tr>
      <w:tr w:rsidR="004410CF" w:rsidRPr="00A258EA" w:rsidTr="00AA01C9">
        <w:tc>
          <w:tcPr>
            <w:tcW w:w="54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widowControl w:val="0"/>
              <w:numPr>
                <w:ilvl w:val="0"/>
                <w:numId w:val="112"/>
              </w:numPr>
              <w:autoSpaceDE w:val="0"/>
              <w:autoSpaceDN w:val="0"/>
              <w:adjustRightInd w:val="0"/>
              <w:spacing w:after="0" w:line="240" w:lineRule="auto"/>
              <w:jc w:val="both"/>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Бельды Татьяна Николаевна</w:t>
            </w:r>
          </w:p>
        </w:tc>
        <w:tc>
          <w:tcPr>
            <w:tcW w:w="1619"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236FF6">
              <w:rPr>
                <w:rFonts w:ascii="Times New Roman" w:eastAsia="Calibri" w:hAnsi="Times New Roman" w:cs="Times New Roman"/>
              </w:rPr>
              <w:t>ФГБОУ ВО «ТОГУ»</w:t>
            </w:r>
            <w:r>
              <w:rPr>
                <w:rFonts w:ascii="Times New Roman" w:eastAsia="Calibri" w:hAnsi="Times New Roman" w:cs="Times New Roman"/>
              </w:rPr>
              <w:t>,2019</w:t>
            </w:r>
          </w:p>
        </w:tc>
        <w:tc>
          <w:tcPr>
            <w:tcW w:w="90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Pr>
                <w:rFonts w:ascii="Times New Roman" w:hAnsi="Times New Roman" w:cs="Times New Roman"/>
                <w:sz w:val="24"/>
                <w:szCs w:val="24"/>
              </w:rPr>
              <w:t>2</w:t>
            </w:r>
            <w:r w:rsidRPr="00A258EA">
              <w:rPr>
                <w:rFonts w:ascii="Times New Roman" w:hAnsi="Times New Roman" w:cs="Times New Roman"/>
                <w:sz w:val="24"/>
                <w:szCs w:val="24"/>
              </w:rPr>
              <w:t xml:space="preserve"> г</w:t>
            </w:r>
          </w:p>
        </w:tc>
        <w:tc>
          <w:tcPr>
            <w:tcW w:w="1704"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295"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406"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Учитель истории и обществознания</w:t>
            </w:r>
          </w:p>
        </w:tc>
        <w:tc>
          <w:tcPr>
            <w:tcW w:w="85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История  и обществознание</w:t>
            </w:r>
          </w:p>
        </w:tc>
      </w:tr>
      <w:tr w:rsidR="004410CF" w:rsidRPr="00A258EA" w:rsidTr="002D6E9B">
        <w:tc>
          <w:tcPr>
            <w:tcW w:w="54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widowControl w:val="0"/>
              <w:numPr>
                <w:ilvl w:val="0"/>
                <w:numId w:val="112"/>
              </w:numPr>
              <w:autoSpaceDE w:val="0"/>
              <w:autoSpaceDN w:val="0"/>
              <w:adjustRightInd w:val="0"/>
              <w:spacing w:after="0" w:line="240" w:lineRule="auto"/>
              <w:jc w:val="both"/>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 xml:space="preserve">Подмарев Алексей Витальевич </w:t>
            </w:r>
          </w:p>
        </w:tc>
        <w:tc>
          <w:tcPr>
            <w:tcW w:w="1619"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ГОУ ВПО «ДВГГУ» 2006 г.</w:t>
            </w:r>
          </w:p>
        </w:tc>
        <w:tc>
          <w:tcPr>
            <w:tcW w:w="90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1</w:t>
            </w:r>
            <w:r>
              <w:rPr>
                <w:rFonts w:ascii="Times New Roman" w:hAnsi="Times New Roman" w:cs="Times New Roman"/>
                <w:sz w:val="24"/>
                <w:szCs w:val="24"/>
              </w:rPr>
              <w:t>4</w:t>
            </w:r>
            <w:r w:rsidRPr="00A258EA">
              <w:rPr>
                <w:rFonts w:ascii="Times New Roman" w:hAnsi="Times New Roman" w:cs="Times New Roman"/>
                <w:sz w:val="24"/>
                <w:szCs w:val="24"/>
              </w:rPr>
              <w:t>л.</w:t>
            </w:r>
          </w:p>
        </w:tc>
        <w:tc>
          <w:tcPr>
            <w:tcW w:w="1704"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Соответствие занимаемой должности</w:t>
            </w:r>
          </w:p>
          <w:p w:rsidR="004410CF" w:rsidRPr="00A258EA" w:rsidRDefault="004410CF" w:rsidP="004410CF">
            <w:pPr>
              <w:jc w:val="both"/>
              <w:rPr>
                <w:rFonts w:ascii="Times New Roman" w:hAnsi="Times New Roman" w:cs="Times New Roman"/>
                <w:sz w:val="24"/>
                <w:szCs w:val="24"/>
                <w:lang w:val="en-US"/>
              </w:rPr>
            </w:pPr>
            <w:r w:rsidRPr="00A258EA">
              <w:rPr>
                <w:rFonts w:ascii="Times New Roman" w:hAnsi="Times New Roman" w:cs="Times New Roman"/>
                <w:sz w:val="24"/>
                <w:szCs w:val="24"/>
              </w:rPr>
              <w:t>201</w:t>
            </w:r>
            <w:r>
              <w:rPr>
                <w:rFonts w:ascii="Times New Roman" w:hAnsi="Times New Roman" w:cs="Times New Roman"/>
                <w:sz w:val="24"/>
                <w:szCs w:val="24"/>
              </w:rPr>
              <w:t>5</w:t>
            </w:r>
            <w:r w:rsidRPr="00A258EA">
              <w:rPr>
                <w:rFonts w:ascii="Times New Roman" w:hAnsi="Times New Roman" w:cs="Times New Roman"/>
                <w:sz w:val="24"/>
                <w:szCs w:val="24"/>
              </w:rPr>
              <w:t xml:space="preserve"> год</w:t>
            </w:r>
          </w:p>
        </w:tc>
        <w:tc>
          <w:tcPr>
            <w:tcW w:w="1295"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201</w:t>
            </w:r>
            <w:r>
              <w:rPr>
                <w:rFonts w:ascii="Times New Roman" w:hAnsi="Times New Roman" w:cs="Times New Roman"/>
                <w:sz w:val="24"/>
                <w:szCs w:val="24"/>
              </w:rPr>
              <w:t>5</w:t>
            </w:r>
            <w:r w:rsidRPr="00A258EA">
              <w:rPr>
                <w:rFonts w:ascii="Times New Roman" w:hAnsi="Times New Roman" w:cs="Times New Roman"/>
                <w:sz w:val="24"/>
                <w:szCs w:val="24"/>
              </w:rPr>
              <w:t xml:space="preserve"> </w:t>
            </w:r>
          </w:p>
        </w:tc>
        <w:tc>
          <w:tcPr>
            <w:tcW w:w="1406"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Учитель физики и информатики</w:t>
            </w:r>
          </w:p>
        </w:tc>
        <w:tc>
          <w:tcPr>
            <w:tcW w:w="85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Математика, физика, информатика</w:t>
            </w:r>
          </w:p>
        </w:tc>
      </w:tr>
      <w:tr w:rsidR="004410CF" w:rsidRPr="00A258EA" w:rsidTr="006C1DC0">
        <w:tc>
          <w:tcPr>
            <w:tcW w:w="54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widowControl w:val="0"/>
              <w:numPr>
                <w:ilvl w:val="0"/>
                <w:numId w:val="112"/>
              </w:numPr>
              <w:autoSpaceDE w:val="0"/>
              <w:autoSpaceDN w:val="0"/>
              <w:adjustRightInd w:val="0"/>
              <w:spacing w:line="240" w:lineRule="auto"/>
              <w:jc w:val="both"/>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Федотов Виталий Алексеевич</w:t>
            </w:r>
          </w:p>
        </w:tc>
        <w:tc>
          <w:tcPr>
            <w:tcW w:w="1619"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spacing w:after="0"/>
              <w:jc w:val="both"/>
              <w:rPr>
                <w:rFonts w:ascii="Times New Roman" w:hAnsi="Times New Roman" w:cs="Times New Roman"/>
                <w:sz w:val="24"/>
                <w:szCs w:val="24"/>
              </w:rPr>
            </w:pPr>
            <w:r w:rsidRPr="00A258EA">
              <w:rPr>
                <w:rFonts w:ascii="Times New Roman" w:hAnsi="Times New Roman" w:cs="Times New Roman"/>
                <w:sz w:val="24"/>
                <w:szCs w:val="24"/>
              </w:rPr>
              <w:t>ФКГОУ СПО «Хабаровский педколледж» в  2009 г.</w:t>
            </w:r>
          </w:p>
        </w:tc>
        <w:tc>
          <w:tcPr>
            <w:tcW w:w="90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lang w:val="en-US"/>
              </w:rPr>
            </w:pPr>
            <w:r>
              <w:rPr>
                <w:rFonts w:ascii="Times New Roman" w:hAnsi="Times New Roman" w:cs="Times New Roman"/>
                <w:sz w:val="24"/>
                <w:szCs w:val="24"/>
              </w:rPr>
              <w:t>10</w:t>
            </w:r>
            <w:r w:rsidRPr="00A258EA">
              <w:rPr>
                <w:rFonts w:ascii="Times New Roman" w:hAnsi="Times New Roman" w:cs="Times New Roman"/>
                <w:sz w:val="24"/>
                <w:szCs w:val="24"/>
              </w:rPr>
              <w:t xml:space="preserve"> л</w:t>
            </w:r>
          </w:p>
        </w:tc>
        <w:tc>
          <w:tcPr>
            <w:tcW w:w="1704"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 xml:space="preserve">1 кат. 2020г </w:t>
            </w:r>
          </w:p>
        </w:tc>
        <w:tc>
          <w:tcPr>
            <w:tcW w:w="1295"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20</w:t>
            </w:r>
            <w:r>
              <w:rPr>
                <w:rFonts w:ascii="Times New Roman" w:hAnsi="Times New Roman" w:cs="Times New Roman"/>
                <w:sz w:val="24"/>
                <w:szCs w:val="24"/>
              </w:rPr>
              <w:t>20</w:t>
            </w:r>
          </w:p>
        </w:tc>
        <w:tc>
          <w:tcPr>
            <w:tcW w:w="1406"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lang w:val="en-US"/>
              </w:rPr>
            </w:pPr>
            <w:r w:rsidRPr="00A258EA">
              <w:rPr>
                <w:rFonts w:ascii="Times New Roman" w:hAnsi="Times New Roman" w:cs="Times New Roman"/>
                <w:sz w:val="24"/>
                <w:szCs w:val="24"/>
              </w:rPr>
              <w:t>Физическая культура</w:t>
            </w:r>
          </w:p>
        </w:tc>
      </w:tr>
      <w:tr w:rsidR="004410CF" w:rsidRPr="00A258EA" w:rsidTr="002D6E9B">
        <w:tc>
          <w:tcPr>
            <w:tcW w:w="54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widowControl w:val="0"/>
              <w:numPr>
                <w:ilvl w:val="0"/>
                <w:numId w:val="112"/>
              </w:numPr>
              <w:autoSpaceDE w:val="0"/>
              <w:autoSpaceDN w:val="0"/>
              <w:adjustRightInd w:val="0"/>
              <w:spacing w:line="240" w:lineRule="auto"/>
              <w:jc w:val="both"/>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 xml:space="preserve">Алфёрова Наталья </w:t>
            </w:r>
            <w:r w:rsidRPr="00A258EA">
              <w:rPr>
                <w:rFonts w:ascii="Times New Roman" w:hAnsi="Times New Roman" w:cs="Times New Roman"/>
                <w:sz w:val="24"/>
                <w:szCs w:val="24"/>
              </w:rPr>
              <w:lastRenderedPageBreak/>
              <w:t>Ивановна</w:t>
            </w:r>
          </w:p>
        </w:tc>
        <w:tc>
          <w:tcPr>
            <w:tcW w:w="1619"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center"/>
              <w:rPr>
                <w:rFonts w:ascii="Times New Roman" w:hAnsi="Times New Roman" w:cs="Times New Roman"/>
                <w:sz w:val="24"/>
                <w:szCs w:val="24"/>
              </w:rPr>
            </w:pPr>
            <w:r w:rsidRPr="00236FF6">
              <w:rPr>
                <w:rFonts w:ascii="Times New Roman" w:eastAsia="Calibri" w:hAnsi="Times New Roman" w:cs="Times New Roman"/>
              </w:rPr>
              <w:lastRenderedPageBreak/>
              <w:t xml:space="preserve">ФГБОУ ВО </w:t>
            </w:r>
            <w:r w:rsidRPr="00236FF6">
              <w:rPr>
                <w:rFonts w:ascii="Times New Roman" w:eastAsia="Calibri" w:hAnsi="Times New Roman" w:cs="Times New Roman"/>
              </w:rPr>
              <w:lastRenderedPageBreak/>
              <w:t>«ТОГУ»</w:t>
            </w:r>
            <w:r>
              <w:rPr>
                <w:rFonts w:ascii="Times New Roman" w:eastAsia="Calibri" w:hAnsi="Times New Roman" w:cs="Times New Roman"/>
              </w:rPr>
              <w:t>,2020</w:t>
            </w:r>
          </w:p>
        </w:tc>
        <w:tc>
          <w:tcPr>
            <w:tcW w:w="90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Pr>
                <w:rFonts w:ascii="Times New Roman" w:hAnsi="Times New Roman" w:cs="Times New Roman"/>
                <w:sz w:val="24"/>
                <w:szCs w:val="24"/>
              </w:rPr>
              <w:lastRenderedPageBreak/>
              <w:t>2</w:t>
            </w:r>
            <w:r w:rsidRPr="00A258EA">
              <w:rPr>
                <w:rFonts w:ascii="Times New Roman" w:hAnsi="Times New Roman" w:cs="Times New Roman"/>
                <w:sz w:val="24"/>
                <w:szCs w:val="24"/>
              </w:rPr>
              <w:t xml:space="preserve"> г</w:t>
            </w:r>
          </w:p>
        </w:tc>
        <w:tc>
          <w:tcPr>
            <w:tcW w:w="1704"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295"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1406"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rPr>
            </w:pPr>
            <w:r w:rsidRPr="00A258EA">
              <w:rPr>
                <w:rFonts w:ascii="Times New Roman" w:hAnsi="Times New Roman" w:cs="Times New Roman"/>
                <w:sz w:val="24"/>
                <w:szCs w:val="24"/>
              </w:rPr>
              <w:t>педагог -</w:t>
            </w:r>
            <w:r w:rsidRPr="00A258EA">
              <w:rPr>
                <w:rFonts w:ascii="Times New Roman" w:hAnsi="Times New Roman" w:cs="Times New Roman"/>
                <w:sz w:val="24"/>
                <w:szCs w:val="24"/>
              </w:rPr>
              <w:lastRenderedPageBreak/>
              <w:t>психолог</w:t>
            </w:r>
          </w:p>
        </w:tc>
        <w:tc>
          <w:tcPr>
            <w:tcW w:w="850" w:type="dxa"/>
            <w:tcBorders>
              <w:top w:val="single" w:sz="4" w:space="0" w:color="auto"/>
              <w:left w:val="single" w:sz="4" w:space="0" w:color="auto"/>
              <w:bottom w:val="single" w:sz="4" w:space="0" w:color="auto"/>
              <w:right w:val="single" w:sz="4" w:space="0" w:color="auto"/>
            </w:tcBorders>
          </w:tcPr>
          <w:p w:rsidR="004410CF" w:rsidRPr="00A258EA" w:rsidRDefault="004410CF" w:rsidP="004410CF">
            <w:pPr>
              <w:jc w:val="both"/>
              <w:rPr>
                <w:rFonts w:ascii="Times New Roman" w:hAnsi="Times New Roman" w:cs="Times New Roman"/>
                <w:sz w:val="24"/>
                <w:szCs w:val="24"/>
                <w:lang w:val="en-US"/>
              </w:rPr>
            </w:pPr>
          </w:p>
        </w:tc>
      </w:tr>
    </w:tbl>
    <w:p w:rsidR="004410CF"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ab/>
      </w:r>
    </w:p>
    <w:p w:rsidR="00AA0099" w:rsidRPr="00A258EA" w:rsidRDefault="00AA0099" w:rsidP="00AA0099">
      <w:pPr>
        <w:jc w:val="both"/>
        <w:rPr>
          <w:rFonts w:ascii="Times New Roman" w:hAnsi="Times New Roman" w:cs="Times New Roman"/>
          <w:sz w:val="24"/>
          <w:szCs w:val="24"/>
          <w:u w:val="single"/>
        </w:rPr>
      </w:pPr>
      <w:r w:rsidRPr="00A258EA">
        <w:rPr>
          <w:rFonts w:ascii="Times New Roman" w:hAnsi="Times New Roman" w:cs="Times New Roman"/>
          <w:sz w:val="24"/>
          <w:szCs w:val="24"/>
          <w:u w:val="single"/>
        </w:rPr>
        <w:t>Профессиональное развитие и повышение квалификации педагогических работников.</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Целью повышения квалификации руководящих и педагогических кадров является профессиональная готовность работников образования к реализации ФГОС:</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обеспечение оптимального вхождения работников образования в систему ценностей современного образования;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принятие идеологии ФГОС общего образования;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овладение учебно-методическими и информационно-методическими ресурсами, необходимыми для успешного решения задач ФГОС.</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Повышение квалификации педагогов и специалистов школы осуществляется </w:t>
      </w:r>
      <w:r w:rsidRPr="00A258EA">
        <w:rPr>
          <w:rFonts w:ascii="Times New Roman" w:hAnsi="Times New Roman" w:cs="Times New Roman"/>
          <w:sz w:val="24"/>
          <w:szCs w:val="24"/>
        </w:rPr>
        <w:br/>
        <w:t>на постоянной основе через такие формы как:</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курсы повышения;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дистанционные образовательные курсы.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ab/>
        <w:t xml:space="preserve">Важным условием реализации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Успешная организация методической работы – одно из важных направлений в развитии и функционировании образовательного учреждения.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Методическая работа в школе строится на принципах:</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 системно-деятельностного подхода к содержанию, формам и организации методической работы;</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 гуманистической направленности содержания и форм методической работы;</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-личностно-ориентированного и мотивационно-психологического подходов к методической деятельности для педагогов;</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w:t>
      </w:r>
      <w:r w:rsidRPr="00A258EA">
        <w:rPr>
          <w:rFonts w:ascii="Times New Roman" w:hAnsi="Times New Roman" w:cs="Times New Roman"/>
          <w:sz w:val="24"/>
          <w:szCs w:val="24"/>
        </w:rPr>
        <w:tab/>
        <w:t>-делегирования профессиональных полномочий и опережающего стимулирования.</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Содержание методической работы включает в себя следующее:</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изучение основ теории и практики социальных процессов общества;</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изучение новых методов обучения и воспитания на основе опыта творчески работающих педагогов;</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изучение нормативных документов руководящих органов образования;</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знакомство с научными открытиями, рационализаторскими предложениями в области учебной и учебно-методической работы;</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lastRenderedPageBreak/>
        <w:t>- изучение психолого-педагогической литературы по вопросам обучения и воспитания обучающихся, а также по проблемам управления образовательным процессом в общеобразовательном учреждении;</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изучение передового опыта работы коллег в школе, городе, районе и другое;</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работа над единой методической темой;</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поиск, обобщение, анализ и внедрение передового и управленческого опыта ОУ в различных формах.</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методическое сопровождение самообразования и саморазвития педагогов через  механизм аттестации;</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разработка, анализ и внедрение современных методик образования и воспитания;</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разработка системы мониторинга образовательной деятельности в школе через внедрение тестовой, диагностической базы;</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просветительская деятельность и информационная поддержка педагогов;</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система демонстрации результатов труда педагогических работников.</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Продуманная и планомерная методическая работа, направленная на повышение профессиональной компетентности  педагогов в условиях реализации ФГОС ООО, осуществляется через систему таких мероприятий как:</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заседания предметных методических объединений;</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тематические педагогические советы;</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заседания методического совета школы; </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заседания постоянно действующей рабочей группы;</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практико-ориетированные, проблемные и обучающие семинары;</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«открытые» учебные и внеклассные занятия.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Педагогический коллектив работает над реализацией единой методической темы: «Организация самостоятельной деятельности в учебно-воспитательной деятельности».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Формы методической работы можно условно подразделить на организационные и дидактические.</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К дидактическим формам работы, позволяющим повысить уровень квалификации, результативности, профессиональной культуры педагога, относим:</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выступления (доклады) на педчтениях, семинарах и конференциях разного уровня, на тематических педагогических советах школы, заседаниях школьных (МО) и методических служб;</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проведение индивидуальных консультаций для коллег;</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творческие отчеты по презентации педагогического опыта работы (с использованием фото- и видеоматериалов, мультимедийной версии презентации и др.);</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участие в профессиональных смотрах-конкурсах, фестивалях разного уровня;</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-участие в профессиональных методических и творческих выставках;</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участие в создании общешкольных тематических методических альбомов;</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проведение открытых учебных занятий и внеклассных мероприятий, родительских собраний;</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разработка и выполнение профессиональных индивидуально-творческих проектов, таких как:</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 разработки учебных занятий и внеклассных мероприятий, родительских собраний;</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 тексты выступлений и докладов на мероприятиях разного уровня;</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 печатные статьи в профессиональных изданиях разного уровня;</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      - самообобщение опыта работы (в рамках аттестации, создания банка педагогического опыта);</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 информационно-педагогический модуль (ИПМ);</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 материалы для профессиональных методических и творческих выставок;</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 авторские и модифицированные программы (учебных и элективных курсов, воспитательные,       </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дополнительного образования; спецкурсов для учителей);</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 аттестационные материалы;</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 методические рекомендации (различного рода) для коллег;</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 учебно-методические и дидактические пособия и сборники и др.</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К организационным формам работы относятся структуры, организующие методическую работу в школе. Принимая активное участие в работе этих структур, педагог может в полной мере себя проявить как:</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«педагог – организатор» (планирует, организует и проводит организационно-педагогические мероприятия),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«педагог – передатчик» (распространяет свой практический опыт работы, делится накопленными  профессиональными знаниями, формирует профессиональные умения у коллег);</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«педагог – приемник» (обучается сам, получает новые профессиональные знания и умения, перенимает опыт у коллег).</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К организационным формам (структурам методических служб) относим: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педагогический совет школы;</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профессиональные педагогические объединения (методические объединения, рабочие группы);</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педагога как отдельную самодостаточную структуру (индивидуальное профессиональное педагогическое самообразование, самоаттестация, консультирование и консультация).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В школе за долгие годы сложилась система педагогических советов, направленная на:</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развитие образовательного учреждения; </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совершенствование учебно-воспитательного, воспитательного и оздоровительного процессов;</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повышение профессионального мастерства и творческого роста педагогических работников в реализации единой методической темы школы;</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выполнение всеобуча.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Педагогические чтения, конференции и семинары – универсальные формы повышения квалификации педагогических работников. На них представляется и обсуждается передовой педагогический опыт, происходит его изучение, обобщение и внедрение.</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В школе работают   </w:t>
      </w:r>
      <w:r w:rsidR="0067526F" w:rsidRPr="00A258EA">
        <w:rPr>
          <w:rFonts w:ascii="Times New Roman" w:hAnsi="Times New Roman" w:cs="Times New Roman"/>
          <w:sz w:val="24"/>
          <w:szCs w:val="24"/>
        </w:rPr>
        <w:t>2</w:t>
      </w:r>
      <w:r w:rsidRPr="00A258EA">
        <w:rPr>
          <w:rFonts w:ascii="Times New Roman" w:hAnsi="Times New Roman" w:cs="Times New Roman"/>
          <w:sz w:val="24"/>
          <w:szCs w:val="24"/>
        </w:rPr>
        <w:t xml:space="preserve"> методических объединения (МО), которые выстраивают свою работу в контексте единой методической темы. Методические объединения разрабатывают свою концепцию, планируют деятельность в соответствии со своими целями, задачами и Программы развития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014"/>
        <w:gridCol w:w="3160"/>
      </w:tblGrid>
      <w:tr w:rsidR="00AA0099" w:rsidRPr="00A258EA" w:rsidTr="00527A51">
        <w:tc>
          <w:tcPr>
            <w:tcW w:w="0" w:type="auto"/>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Школьное методическое </w:t>
            </w:r>
            <w:r w:rsidRPr="00A258EA">
              <w:rPr>
                <w:rFonts w:ascii="Times New Roman" w:hAnsi="Times New Roman" w:cs="Times New Roman"/>
                <w:sz w:val="24"/>
                <w:szCs w:val="24"/>
              </w:rPr>
              <w:lastRenderedPageBreak/>
              <w:t>объединение</w:t>
            </w:r>
          </w:p>
        </w:tc>
        <w:tc>
          <w:tcPr>
            <w:tcW w:w="301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Руководитель ШМО</w:t>
            </w:r>
          </w:p>
        </w:tc>
        <w:tc>
          <w:tcPr>
            <w:tcW w:w="0" w:type="auto"/>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Состав ШМО</w:t>
            </w:r>
          </w:p>
        </w:tc>
      </w:tr>
      <w:tr w:rsidR="00AA0099" w:rsidRPr="00A258EA" w:rsidTr="00527A51">
        <w:tc>
          <w:tcPr>
            <w:tcW w:w="0" w:type="auto"/>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ШМО учителей предметников</w:t>
            </w:r>
          </w:p>
        </w:tc>
        <w:tc>
          <w:tcPr>
            <w:tcW w:w="301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527A51">
            <w:pPr>
              <w:jc w:val="both"/>
              <w:rPr>
                <w:rFonts w:ascii="Times New Roman" w:hAnsi="Times New Roman" w:cs="Times New Roman"/>
                <w:sz w:val="24"/>
                <w:szCs w:val="24"/>
              </w:rPr>
            </w:pPr>
            <w:r w:rsidRPr="00A258EA">
              <w:rPr>
                <w:rFonts w:ascii="Times New Roman" w:hAnsi="Times New Roman" w:cs="Times New Roman"/>
                <w:sz w:val="24"/>
                <w:szCs w:val="24"/>
              </w:rPr>
              <w:t>Зотова И.В.-</w:t>
            </w:r>
            <w:r w:rsidR="00527A51" w:rsidRPr="00A258EA">
              <w:rPr>
                <w:rFonts w:ascii="Times New Roman" w:hAnsi="Times New Roman" w:cs="Times New Roman"/>
                <w:sz w:val="24"/>
                <w:szCs w:val="24"/>
              </w:rPr>
              <w:t xml:space="preserve"> высшая </w:t>
            </w:r>
            <w:r w:rsidRPr="00A258EA">
              <w:rPr>
                <w:rFonts w:ascii="Times New Roman" w:hAnsi="Times New Roman" w:cs="Times New Roman"/>
                <w:sz w:val="24"/>
                <w:szCs w:val="24"/>
              </w:rPr>
              <w:t xml:space="preserve"> кв.кат.</w:t>
            </w:r>
          </w:p>
        </w:tc>
        <w:tc>
          <w:tcPr>
            <w:tcW w:w="0" w:type="auto"/>
            <w:tcBorders>
              <w:top w:val="single" w:sz="4" w:space="0" w:color="auto"/>
              <w:left w:val="single" w:sz="4" w:space="0" w:color="auto"/>
              <w:bottom w:val="single" w:sz="4" w:space="0" w:color="auto"/>
              <w:right w:val="single" w:sz="4" w:space="0" w:color="auto"/>
            </w:tcBorders>
            <w:hideMark/>
          </w:tcPr>
          <w:p w:rsidR="00527A51" w:rsidRPr="00A258EA" w:rsidRDefault="00527A51"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Бельды Т.Н. </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Ермакова М.В.</w:t>
            </w:r>
            <w:r w:rsidR="00527A51" w:rsidRPr="00A258EA">
              <w:rPr>
                <w:rFonts w:ascii="Times New Roman" w:hAnsi="Times New Roman" w:cs="Times New Roman"/>
                <w:sz w:val="24"/>
                <w:szCs w:val="24"/>
              </w:rPr>
              <w:t xml:space="preserve"> .-1 кв.кат.</w:t>
            </w:r>
          </w:p>
          <w:p w:rsidR="00527A51"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Кириллина В.А.</w:t>
            </w:r>
            <w:r w:rsidR="00527A51" w:rsidRPr="00A258EA">
              <w:rPr>
                <w:rFonts w:ascii="Times New Roman" w:hAnsi="Times New Roman" w:cs="Times New Roman"/>
                <w:sz w:val="24"/>
                <w:szCs w:val="24"/>
              </w:rPr>
              <w:t xml:space="preserve"> .-1 кв.кат.</w:t>
            </w:r>
          </w:p>
          <w:p w:rsidR="00AA0099" w:rsidRPr="00A258EA" w:rsidRDefault="00527A51"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Подмарев А.В.</w:t>
            </w:r>
          </w:p>
          <w:p w:rsidR="00527A51" w:rsidRPr="00A258EA" w:rsidRDefault="00527A51"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Рыбина А.И. </w:t>
            </w:r>
          </w:p>
          <w:p w:rsidR="00527A51" w:rsidRPr="00A258EA" w:rsidRDefault="00527A51"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Федотов В.А. .-1 кв.кат.</w:t>
            </w:r>
          </w:p>
        </w:tc>
      </w:tr>
      <w:tr w:rsidR="00AA0099" w:rsidRPr="00A258EA" w:rsidTr="00527A51">
        <w:tc>
          <w:tcPr>
            <w:tcW w:w="0" w:type="auto"/>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ШМО учителей начальных классов</w:t>
            </w:r>
          </w:p>
        </w:tc>
        <w:tc>
          <w:tcPr>
            <w:tcW w:w="3014" w:type="dxa"/>
            <w:tcBorders>
              <w:top w:val="single" w:sz="4" w:space="0" w:color="auto"/>
              <w:left w:val="single" w:sz="4" w:space="0" w:color="auto"/>
              <w:bottom w:val="single" w:sz="4" w:space="0" w:color="auto"/>
              <w:right w:val="single" w:sz="4" w:space="0" w:color="auto"/>
            </w:tcBorders>
            <w:hideMark/>
          </w:tcPr>
          <w:p w:rsidR="00AA0099" w:rsidRPr="00A258EA" w:rsidRDefault="00F82F8E" w:rsidP="00F219E9">
            <w:pPr>
              <w:jc w:val="both"/>
              <w:rPr>
                <w:rFonts w:ascii="Times New Roman" w:hAnsi="Times New Roman" w:cs="Times New Roman"/>
                <w:sz w:val="24"/>
                <w:szCs w:val="24"/>
              </w:rPr>
            </w:pPr>
            <w:r w:rsidRPr="00A258EA">
              <w:rPr>
                <w:rFonts w:ascii="Times New Roman" w:hAnsi="Times New Roman" w:cs="Times New Roman"/>
                <w:sz w:val="24"/>
                <w:szCs w:val="24"/>
              </w:rPr>
              <w:t>Кузнецова Е.М.</w:t>
            </w:r>
          </w:p>
        </w:tc>
        <w:tc>
          <w:tcPr>
            <w:tcW w:w="0" w:type="auto"/>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Федотов В.А.-1 кв.кат.</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Андреева Л.И.</w:t>
            </w:r>
            <w:r w:rsidR="00527A51" w:rsidRPr="00A258EA">
              <w:rPr>
                <w:rFonts w:ascii="Times New Roman" w:hAnsi="Times New Roman" w:cs="Times New Roman"/>
                <w:sz w:val="24"/>
                <w:szCs w:val="24"/>
              </w:rPr>
              <w:t xml:space="preserve"> </w:t>
            </w:r>
            <w:r w:rsidRPr="00A258EA">
              <w:rPr>
                <w:rFonts w:ascii="Times New Roman" w:hAnsi="Times New Roman" w:cs="Times New Roman"/>
                <w:sz w:val="24"/>
                <w:szCs w:val="24"/>
              </w:rPr>
              <w:t>-</w:t>
            </w:r>
            <w:r w:rsidR="00527A51" w:rsidRPr="00A258EA">
              <w:rPr>
                <w:rFonts w:ascii="Times New Roman" w:hAnsi="Times New Roman" w:cs="Times New Roman"/>
                <w:sz w:val="24"/>
                <w:szCs w:val="24"/>
              </w:rPr>
              <w:t xml:space="preserve"> высшая кв.</w:t>
            </w:r>
            <w:r w:rsidRPr="00A258EA">
              <w:rPr>
                <w:rFonts w:ascii="Times New Roman" w:hAnsi="Times New Roman" w:cs="Times New Roman"/>
                <w:sz w:val="24"/>
                <w:szCs w:val="24"/>
              </w:rPr>
              <w:t>.кат.</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Зотова И.В.- </w:t>
            </w:r>
            <w:r w:rsidR="00F219E9" w:rsidRPr="00A258EA">
              <w:rPr>
                <w:rFonts w:ascii="Times New Roman" w:hAnsi="Times New Roman" w:cs="Times New Roman"/>
                <w:sz w:val="24"/>
                <w:szCs w:val="24"/>
              </w:rPr>
              <w:t>высшая</w:t>
            </w:r>
            <w:r w:rsidRPr="00A258EA">
              <w:rPr>
                <w:rFonts w:ascii="Times New Roman" w:hAnsi="Times New Roman" w:cs="Times New Roman"/>
                <w:sz w:val="24"/>
                <w:szCs w:val="24"/>
              </w:rPr>
              <w:t xml:space="preserve"> кв.кат.</w:t>
            </w:r>
          </w:p>
          <w:p w:rsidR="00F219E9" w:rsidRPr="00A258EA" w:rsidRDefault="00F82F8E"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Провоторова Т.М. высшая кв.кат.</w:t>
            </w:r>
          </w:p>
          <w:p w:rsidR="00D37F2C" w:rsidRPr="00A258EA" w:rsidRDefault="00D37F2C"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Андрейцева И.В.</w:t>
            </w:r>
            <w:r w:rsidR="009F7934">
              <w:rPr>
                <w:rFonts w:ascii="Times New Roman" w:hAnsi="Times New Roman" w:cs="Times New Roman"/>
                <w:sz w:val="24"/>
                <w:szCs w:val="24"/>
              </w:rPr>
              <w:t xml:space="preserve">- </w:t>
            </w:r>
            <w:r w:rsidR="009F7934" w:rsidRPr="00A258EA">
              <w:rPr>
                <w:rFonts w:ascii="Times New Roman" w:hAnsi="Times New Roman" w:cs="Times New Roman"/>
                <w:sz w:val="24"/>
                <w:szCs w:val="24"/>
              </w:rPr>
              <w:t>1 кв.кат.</w:t>
            </w:r>
          </w:p>
        </w:tc>
      </w:tr>
    </w:tbl>
    <w:p w:rsidR="00AA0099" w:rsidRPr="00A258EA" w:rsidRDefault="00AA0099" w:rsidP="00AA0099">
      <w:pPr>
        <w:jc w:val="both"/>
        <w:rPr>
          <w:rFonts w:ascii="Times New Roman" w:eastAsia="Calibri" w:hAnsi="Times New Roman" w:cs="Times New Roman"/>
          <w:sz w:val="24"/>
          <w:szCs w:val="24"/>
        </w:rPr>
      </w:pP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Индивидуальная работа с педагогом – важная составляющая целостной системы методической работы. В школе выделены четыре составляющие методической работы педагога: самообразование, самоаттестация, консультирование (у коллег) и консультация (для коллег).</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Приоритетны в индивидуальной работе с педагогом посещение учебных занятий и внеклассных мероприятий, что позволяет оказывать консультативную помощь по разработке новых занятий, а также вести поиск лучших образцов педагогической деятельности (методов и приемов обучения, отбора содержания и т.п.) с целью их обобщения и распространения в коллективе, а также привлечения лучших педагогов к организации методической работы в школе.</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Важной задачей является организация информационного обеспечения деятельности педагогов. Ее успешной реализации способствуют структуры информационного сервиса: школьная электронная методическая копилка,  библиотека.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Их основные функции:</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1)формирование банка данных педагогического опыта учителей школы, района, края;</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2)создание условий для оптимального доступа к любой информации;</w:t>
      </w:r>
    </w:p>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4)оперативная помощь.</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В фонде кабинета имеются: библиотека методической, дидактической, психологической литературы; аудио-, видеоматериалы, компьютерные обучающие программы; периодические издания; банк аналитических справок, педагогического анализа уроков и внеклассных мероприятий, данные мониторинга качества образовательного процесса. </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Третье направление методической работы – организация повышения квалификации специалистов других школ района. В названную работу вовлекаются наиболее опытные педагоги школы, которые: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-участвуют в организации семинаров и конференций, мастер-классов, выставок  районного и краевого уровней.</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-являются районными экспертами </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lastRenderedPageBreak/>
        <w:t>Аттестация работника ОУ – процедура оценки его профессионализма, в том числе и результатов методической работы. В процессе аттестации решаются такие важные задачи как выявление реального уровня преподавания, воспитания и определение резервов повышения профессионального мастерства.</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 процессе подготовительного, предаттестационного и аттестационно-экспертного этапов педагоги реализуют свой творческий педагогический потенциал, используя и органично сочетая представленные выше различные дидактические и организационные формы методической работы на институциональном, районном, окружном,  региональном и федеральном уровнях.</w:t>
      </w:r>
    </w:p>
    <w:p w:rsidR="00AA0099" w:rsidRPr="00A258EA" w:rsidRDefault="00AA0099" w:rsidP="00AA0099">
      <w:pPr>
        <w:jc w:val="center"/>
        <w:rPr>
          <w:rFonts w:ascii="Times New Roman" w:hAnsi="Times New Roman" w:cs="Times New Roman"/>
          <w:sz w:val="24"/>
          <w:szCs w:val="24"/>
        </w:rPr>
      </w:pPr>
      <w:r w:rsidRPr="00A258EA">
        <w:rPr>
          <w:rFonts w:ascii="Times New Roman" w:hAnsi="Times New Roman" w:cs="Times New Roman"/>
          <w:sz w:val="24"/>
          <w:szCs w:val="24"/>
        </w:rPr>
        <w:t>Программа</w:t>
      </w:r>
    </w:p>
    <w:p w:rsidR="00AA0099" w:rsidRPr="00A258EA" w:rsidRDefault="00AA0099" w:rsidP="00AA0099">
      <w:pPr>
        <w:jc w:val="center"/>
        <w:rPr>
          <w:rFonts w:ascii="Times New Roman" w:hAnsi="Times New Roman" w:cs="Times New Roman"/>
          <w:sz w:val="24"/>
          <w:szCs w:val="24"/>
        </w:rPr>
      </w:pPr>
      <w:r w:rsidRPr="00A258EA">
        <w:rPr>
          <w:rFonts w:ascii="Times New Roman" w:hAnsi="Times New Roman" w:cs="Times New Roman"/>
          <w:sz w:val="24"/>
          <w:szCs w:val="24"/>
        </w:rPr>
        <w:t>по повышению уровня профессионального мастерства педагогических работников в рамках ФГОС ООО</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Цель:</w:t>
      </w:r>
      <w:r w:rsidR="00F82F8E" w:rsidRPr="00A258EA">
        <w:rPr>
          <w:rFonts w:ascii="Times New Roman" w:hAnsi="Times New Roman" w:cs="Times New Roman"/>
          <w:sz w:val="24"/>
          <w:szCs w:val="24"/>
        </w:rPr>
        <w:t xml:space="preserve"> </w:t>
      </w:r>
      <w:r w:rsidRPr="00A258EA">
        <w:rPr>
          <w:rFonts w:ascii="Times New Roman" w:hAnsi="Times New Roman" w:cs="Times New Roman"/>
          <w:sz w:val="24"/>
          <w:szCs w:val="24"/>
        </w:rPr>
        <w:t>обеспечение повышения уровня профессионального мастерства педагогических работников при введении федерального государственного образовательного стандарта основного общего образования.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Задачи: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1. Обеспечить подготовку педагогических работников к реализации ООП ООО, ориентировать их на ценностные установки, цели 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2. Обеспечить участие педагогов в различных мероприятиях, повышающих уровень педагогического мастерства и уровень самообразования.</w:t>
      </w:r>
    </w:p>
    <w:p w:rsidR="00AA0099" w:rsidRPr="00A258EA" w:rsidRDefault="00AA0099" w:rsidP="0067526F">
      <w:pPr>
        <w:jc w:val="center"/>
        <w:rPr>
          <w:rFonts w:ascii="Times New Roman" w:hAnsi="Times New Roman" w:cs="Times New Roman"/>
          <w:i/>
          <w:sz w:val="24"/>
          <w:szCs w:val="24"/>
          <w:u w:val="single"/>
        </w:rPr>
      </w:pPr>
      <w:r w:rsidRPr="00A258EA">
        <w:rPr>
          <w:rFonts w:ascii="Times New Roman" w:hAnsi="Times New Roman" w:cs="Times New Roman"/>
          <w:sz w:val="24"/>
          <w:szCs w:val="24"/>
          <w:u w:val="single"/>
        </w:rPr>
        <w:t>План саморазвития педагога</w:t>
      </w:r>
    </w:p>
    <w:tbl>
      <w:tblPr>
        <w:tblW w:w="5000" w:type="pct"/>
        <w:tblCellSpacing w:w="7" w:type="dxa"/>
        <w:tblInd w:w="29"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080"/>
        <w:gridCol w:w="4250"/>
        <w:gridCol w:w="4256"/>
      </w:tblGrid>
      <w:tr w:rsidR="00AA0099" w:rsidRPr="00A258EA" w:rsidTr="00AA0099">
        <w:trPr>
          <w:tblCellSpacing w:w="7" w:type="dxa"/>
        </w:trPr>
        <w:tc>
          <w:tcPr>
            <w:tcW w:w="5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Срок</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Мероприятие</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Результат</w:t>
            </w:r>
          </w:p>
        </w:tc>
      </w:tr>
      <w:tr w:rsidR="00AA0099" w:rsidRPr="00A258EA" w:rsidTr="00AA0099">
        <w:trPr>
          <w:tblCellSpacing w:w="7" w:type="dxa"/>
        </w:trPr>
        <w:tc>
          <w:tcPr>
            <w:tcW w:w="55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Август</w:t>
            </w:r>
          </w:p>
          <w:p w:rsidR="00AA0099" w:rsidRPr="00A258EA" w:rsidRDefault="00AA0099" w:rsidP="00007B6D">
            <w:pPr>
              <w:spacing w:after="0"/>
              <w:jc w:val="both"/>
              <w:rPr>
                <w:rFonts w:ascii="Times New Roman" w:hAnsi="Times New Roman" w:cs="Times New Roman"/>
                <w:sz w:val="24"/>
                <w:szCs w:val="24"/>
              </w:rPr>
            </w:pPr>
            <w:r w:rsidRPr="00A258EA">
              <w:rPr>
                <w:rFonts w:ascii="Times New Roman" w:hAnsi="Times New Roman" w:cs="Times New Roman"/>
                <w:sz w:val="24"/>
                <w:szCs w:val="24"/>
              </w:rPr>
              <w:t>20</w:t>
            </w:r>
            <w:r w:rsidR="00660A59" w:rsidRPr="00A258EA">
              <w:rPr>
                <w:rFonts w:ascii="Times New Roman" w:hAnsi="Times New Roman" w:cs="Times New Roman"/>
                <w:sz w:val="24"/>
                <w:szCs w:val="24"/>
              </w:rPr>
              <w:t>2</w:t>
            </w:r>
            <w:r w:rsidR="00007B6D">
              <w:rPr>
                <w:rFonts w:ascii="Times New Roman" w:hAnsi="Times New Roman" w:cs="Times New Roman"/>
                <w:sz w:val="24"/>
                <w:szCs w:val="24"/>
              </w:rPr>
              <w:t>1</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Изучение основных нормативных документов, связанных с ФГОС</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Знание основных нормативных документов, связанных с ФГОС</w:t>
            </w:r>
          </w:p>
        </w:tc>
      </w:tr>
      <w:tr w:rsidR="00AA0099" w:rsidRPr="00A258EA" w:rsidTr="00AA009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0099" w:rsidRPr="00A258EA" w:rsidRDefault="00AA0099" w:rsidP="00D37F2C">
            <w:pPr>
              <w:spacing w:after="0"/>
              <w:rPr>
                <w:rFonts w:ascii="Times New Roman" w:eastAsia="Calibri" w:hAnsi="Times New Roman" w:cs="Times New Roman"/>
                <w:sz w:val="24"/>
                <w:szCs w:val="24"/>
              </w:rPr>
            </w:pP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Составление перечня изменений в собственной педагогической системе</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Перечень изменений. Выступление на педсовете «Роль учителя в процессе введения и реализации ФГОС»</w:t>
            </w:r>
          </w:p>
        </w:tc>
      </w:tr>
      <w:tr w:rsidR="00AA0099" w:rsidRPr="00A258EA" w:rsidTr="00AA009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0099" w:rsidRPr="00A258EA" w:rsidRDefault="00AA0099" w:rsidP="00D37F2C">
            <w:pPr>
              <w:spacing w:after="0"/>
              <w:rPr>
                <w:rFonts w:ascii="Times New Roman" w:eastAsia="Calibri" w:hAnsi="Times New Roman" w:cs="Times New Roman"/>
                <w:sz w:val="24"/>
                <w:szCs w:val="24"/>
              </w:rPr>
            </w:pP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Внесение изменений в поурочное планирование с учетом включения в образовательный процесс исследовательской деятельности обучающихся</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Поурочное планирование, составленное с учетом включения в образовательный процесс исследовательской деятельности обучающихся</w:t>
            </w:r>
          </w:p>
        </w:tc>
      </w:tr>
      <w:tr w:rsidR="00AA0099" w:rsidRPr="00A258EA" w:rsidTr="00AA0099">
        <w:trPr>
          <w:tblCellSpacing w:w="7" w:type="dxa"/>
        </w:trPr>
        <w:tc>
          <w:tcPr>
            <w:tcW w:w="5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t>в теч. года</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Курсовая подготовка по ФГОС </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Защита проектов в рамках курсовой подготовки.</w:t>
            </w:r>
          </w:p>
        </w:tc>
      </w:tr>
      <w:tr w:rsidR="00AA0099" w:rsidRPr="00A258EA" w:rsidTr="00AA0099">
        <w:trPr>
          <w:tblCellSpacing w:w="7" w:type="dxa"/>
        </w:trPr>
        <w:tc>
          <w:tcPr>
            <w:tcW w:w="5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t>октябрь</w:t>
            </w:r>
          </w:p>
          <w:p w:rsidR="00AA0099" w:rsidRPr="00A258EA" w:rsidRDefault="00AA0099" w:rsidP="00007B6D">
            <w:pPr>
              <w:spacing w:after="0"/>
              <w:jc w:val="both"/>
              <w:rPr>
                <w:rFonts w:ascii="Times New Roman" w:hAnsi="Times New Roman" w:cs="Times New Roman"/>
                <w:sz w:val="24"/>
                <w:szCs w:val="24"/>
              </w:rPr>
            </w:pPr>
            <w:r w:rsidRPr="00A258EA">
              <w:rPr>
                <w:rFonts w:ascii="Times New Roman" w:hAnsi="Times New Roman" w:cs="Times New Roman"/>
                <w:sz w:val="24"/>
                <w:szCs w:val="24"/>
              </w:rPr>
              <w:t>20</w:t>
            </w:r>
            <w:r w:rsidR="00660A59" w:rsidRPr="00A258EA">
              <w:rPr>
                <w:rFonts w:ascii="Times New Roman" w:hAnsi="Times New Roman" w:cs="Times New Roman"/>
                <w:sz w:val="24"/>
                <w:szCs w:val="24"/>
              </w:rPr>
              <w:t>2</w:t>
            </w:r>
            <w:r w:rsidR="00007B6D">
              <w:rPr>
                <w:rFonts w:ascii="Times New Roman" w:hAnsi="Times New Roman" w:cs="Times New Roman"/>
                <w:sz w:val="24"/>
                <w:szCs w:val="24"/>
              </w:rPr>
              <w:t>1</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Посещение уроков в 5 классе</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Анализ уроков. Подготовка отзыва об уроке для портфолио учителя</w:t>
            </w:r>
          </w:p>
        </w:tc>
      </w:tr>
      <w:tr w:rsidR="00AA0099" w:rsidRPr="00A258EA" w:rsidTr="00AA0099">
        <w:trPr>
          <w:tblCellSpacing w:w="7" w:type="dxa"/>
        </w:trPr>
        <w:tc>
          <w:tcPr>
            <w:tcW w:w="5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t>январь</w:t>
            </w:r>
          </w:p>
          <w:p w:rsidR="00AA0099" w:rsidRPr="00A258EA" w:rsidRDefault="00AA0099" w:rsidP="00007B6D">
            <w:pPr>
              <w:spacing w:after="0"/>
              <w:jc w:val="both"/>
              <w:rPr>
                <w:rFonts w:ascii="Times New Roman" w:hAnsi="Times New Roman" w:cs="Times New Roman"/>
                <w:sz w:val="24"/>
                <w:szCs w:val="24"/>
              </w:rPr>
            </w:pPr>
            <w:r w:rsidRPr="00A258EA">
              <w:rPr>
                <w:rFonts w:ascii="Times New Roman" w:hAnsi="Times New Roman" w:cs="Times New Roman"/>
                <w:sz w:val="24"/>
                <w:szCs w:val="24"/>
              </w:rPr>
              <w:t>20</w:t>
            </w:r>
            <w:r w:rsidR="00DF6EF0" w:rsidRPr="00A258EA">
              <w:rPr>
                <w:rFonts w:ascii="Times New Roman" w:hAnsi="Times New Roman" w:cs="Times New Roman"/>
                <w:sz w:val="24"/>
                <w:szCs w:val="24"/>
              </w:rPr>
              <w:t>2</w:t>
            </w:r>
            <w:r w:rsidR="00007B6D">
              <w:rPr>
                <w:rFonts w:ascii="Times New Roman" w:hAnsi="Times New Roman" w:cs="Times New Roman"/>
                <w:sz w:val="24"/>
                <w:szCs w:val="24"/>
              </w:rPr>
              <w:t>2</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Взаимопосещение уроков по теме «Формирование УУД обучающихся»</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Анализ уроков. Выявление приемов формирования у обучающихся УУД</w:t>
            </w:r>
          </w:p>
        </w:tc>
      </w:tr>
      <w:tr w:rsidR="00AA0099" w:rsidRPr="00A258EA" w:rsidTr="00AA0099">
        <w:trPr>
          <w:tblCellSpacing w:w="7" w:type="dxa"/>
        </w:trPr>
        <w:tc>
          <w:tcPr>
            <w:tcW w:w="5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007B6D">
            <w:pPr>
              <w:spacing w:after="0"/>
              <w:jc w:val="both"/>
              <w:rPr>
                <w:rFonts w:ascii="Times New Roman" w:hAnsi="Times New Roman" w:cs="Times New Roman"/>
                <w:sz w:val="24"/>
                <w:szCs w:val="24"/>
              </w:rPr>
            </w:pPr>
            <w:r w:rsidRPr="00A258EA">
              <w:rPr>
                <w:rFonts w:ascii="Times New Roman" w:hAnsi="Times New Roman" w:cs="Times New Roman"/>
                <w:sz w:val="24"/>
                <w:szCs w:val="24"/>
              </w:rPr>
              <w:lastRenderedPageBreak/>
              <w:t>февраль, март 20</w:t>
            </w:r>
            <w:r w:rsidR="00DF6EF0" w:rsidRPr="00A258EA">
              <w:rPr>
                <w:rFonts w:ascii="Times New Roman" w:hAnsi="Times New Roman" w:cs="Times New Roman"/>
                <w:sz w:val="24"/>
                <w:szCs w:val="24"/>
              </w:rPr>
              <w:t>2</w:t>
            </w:r>
            <w:r w:rsidR="00007B6D">
              <w:rPr>
                <w:rFonts w:ascii="Times New Roman" w:hAnsi="Times New Roman" w:cs="Times New Roman"/>
                <w:sz w:val="24"/>
                <w:szCs w:val="24"/>
              </w:rPr>
              <w:t>2</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Взаимопосещение занятий по внеурочной деятельности</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t>Анализ занятий. Обмен опытом.</w:t>
            </w:r>
          </w:p>
        </w:tc>
      </w:tr>
      <w:tr w:rsidR="00AA0099" w:rsidRPr="00A258EA" w:rsidTr="00AA0099">
        <w:trPr>
          <w:tblCellSpacing w:w="7" w:type="dxa"/>
        </w:trPr>
        <w:tc>
          <w:tcPr>
            <w:tcW w:w="5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апрель</w:t>
            </w:r>
          </w:p>
          <w:p w:rsidR="00AA0099" w:rsidRPr="00A258EA" w:rsidRDefault="00AA0099" w:rsidP="00007B6D">
            <w:pPr>
              <w:spacing w:after="0"/>
              <w:jc w:val="both"/>
              <w:rPr>
                <w:rFonts w:ascii="Times New Roman" w:hAnsi="Times New Roman" w:cs="Times New Roman"/>
                <w:sz w:val="24"/>
                <w:szCs w:val="24"/>
              </w:rPr>
            </w:pPr>
            <w:r w:rsidRPr="00A258EA">
              <w:rPr>
                <w:rFonts w:ascii="Times New Roman" w:hAnsi="Times New Roman" w:cs="Times New Roman"/>
                <w:sz w:val="24"/>
                <w:szCs w:val="24"/>
              </w:rPr>
              <w:t>20</w:t>
            </w:r>
            <w:r w:rsidR="00DF6EF0" w:rsidRPr="00A258EA">
              <w:rPr>
                <w:rFonts w:ascii="Times New Roman" w:hAnsi="Times New Roman" w:cs="Times New Roman"/>
                <w:sz w:val="24"/>
                <w:szCs w:val="24"/>
              </w:rPr>
              <w:t>2</w:t>
            </w:r>
            <w:r w:rsidR="00007B6D">
              <w:rPr>
                <w:rFonts w:ascii="Times New Roman" w:hAnsi="Times New Roman" w:cs="Times New Roman"/>
                <w:sz w:val="24"/>
                <w:szCs w:val="24"/>
              </w:rPr>
              <w:t>2</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Подготовка материалов для составления банка заданий, направленных на формирование у обучающихся УУД</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Создание банка заданий, направленных на формирование у обучающихся УУД</w:t>
            </w:r>
          </w:p>
        </w:tc>
      </w:tr>
      <w:tr w:rsidR="00AA0099" w:rsidRPr="00A258EA" w:rsidTr="00AA0099">
        <w:trPr>
          <w:tblCellSpacing w:w="7" w:type="dxa"/>
        </w:trPr>
        <w:tc>
          <w:tcPr>
            <w:tcW w:w="5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007B6D">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май 20</w:t>
            </w:r>
            <w:r w:rsidR="00DF6EF0" w:rsidRPr="00A258EA">
              <w:rPr>
                <w:rFonts w:ascii="Times New Roman" w:hAnsi="Times New Roman" w:cs="Times New Roman"/>
                <w:sz w:val="24"/>
                <w:szCs w:val="24"/>
              </w:rPr>
              <w:t>2</w:t>
            </w:r>
            <w:r w:rsidR="00007B6D">
              <w:rPr>
                <w:rFonts w:ascii="Times New Roman" w:hAnsi="Times New Roman" w:cs="Times New Roman"/>
                <w:sz w:val="24"/>
                <w:szCs w:val="24"/>
              </w:rPr>
              <w:t>2</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t>Подведение итогов саморазвития педагога</w:t>
            </w:r>
          </w:p>
        </w:tc>
        <w:tc>
          <w:tcPr>
            <w:tcW w:w="2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0099" w:rsidRPr="00A258EA" w:rsidRDefault="00AA0099" w:rsidP="00D37F2C">
            <w:pPr>
              <w:spacing w:after="0"/>
              <w:jc w:val="both"/>
              <w:rPr>
                <w:rFonts w:ascii="Times New Roman" w:hAnsi="Times New Roman" w:cs="Times New Roman"/>
                <w:sz w:val="24"/>
                <w:szCs w:val="24"/>
              </w:rPr>
            </w:pPr>
            <w:r w:rsidRPr="00A258EA">
              <w:rPr>
                <w:rFonts w:ascii="Times New Roman" w:hAnsi="Times New Roman" w:cs="Times New Roman"/>
                <w:sz w:val="24"/>
                <w:szCs w:val="24"/>
              </w:rPr>
              <w:t>Анализ результатов деятельности</w:t>
            </w:r>
          </w:p>
        </w:tc>
      </w:tr>
    </w:tbl>
    <w:p w:rsidR="00AA0099" w:rsidRPr="00A258EA" w:rsidRDefault="00AA0099" w:rsidP="00AA0099">
      <w:pPr>
        <w:jc w:val="both"/>
        <w:rPr>
          <w:rFonts w:ascii="Times New Roman" w:eastAsia="Calibri" w:hAnsi="Times New Roman" w:cs="Times New Roman"/>
          <w:sz w:val="24"/>
          <w:szCs w:val="24"/>
          <w:lang w:val="en-US"/>
        </w:rPr>
      </w:pPr>
    </w:p>
    <w:p w:rsidR="00AA0099" w:rsidRPr="00A258EA" w:rsidRDefault="00AA0099" w:rsidP="00AA0099">
      <w:pPr>
        <w:jc w:val="center"/>
        <w:rPr>
          <w:rFonts w:ascii="Times New Roman" w:hAnsi="Times New Roman" w:cs="Times New Roman"/>
          <w:b/>
          <w:sz w:val="24"/>
          <w:szCs w:val="24"/>
        </w:rPr>
      </w:pPr>
      <w:r w:rsidRPr="00A258EA">
        <w:rPr>
          <w:rFonts w:ascii="Times New Roman" w:hAnsi="Times New Roman" w:cs="Times New Roman"/>
          <w:b/>
          <w:sz w:val="24"/>
          <w:szCs w:val="24"/>
        </w:rPr>
        <w:t>3.2.2. Психолого-педагогические условия реализации основной образовательной программы основного общего образования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В школе созданы психолого-педагогические условия реализации ООП ООО, которые обеспечивают:</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 преемственность содержания и форм организации образовательной деятельности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формируют и развивают психолого-педагогической компетентности участников образовательной деятельности;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обеспечивают вариативность направлений и форм, а также диверсификации уровней психолого-педагогического сопровождения участников образовательной деятельности.</w:t>
      </w:r>
    </w:p>
    <w:p w:rsidR="00AA0099" w:rsidRPr="00A258EA" w:rsidRDefault="00AA0099" w:rsidP="00AA0099">
      <w:pPr>
        <w:jc w:val="center"/>
        <w:rPr>
          <w:rFonts w:ascii="Times New Roman" w:hAnsi="Times New Roman" w:cs="Times New Roman"/>
          <w:i/>
          <w:sz w:val="24"/>
          <w:szCs w:val="24"/>
          <w:u w:val="single"/>
        </w:rPr>
      </w:pPr>
      <w:r w:rsidRPr="00A258EA">
        <w:rPr>
          <w:rFonts w:ascii="Times New Roman" w:hAnsi="Times New Roman" w:cs="Times New Roman"/>
          <w:i/>
          <w:sz w:val="24"/>
          <w:szCs w:val="24"/>
          <w:u w:val="single"/>
        </w:rPr>
        <w:t>Модель аналитической таблицы для оценки базовых компетентностей педагогов</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324"/>
        <w:gridCol w:w="3423"/>
        <w:gridCol w:w="3554"/>
      </w:tblGrid>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t>№ п/п</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Базовые компетентности педагога</w:t>
            </w:r>
          </w:p>
        </w:tc>
        <w:tc>
          <w:tcPr>
            <w:tcW w:w="3423" w:type="dxa"/>
            <w:tcBorders>
              <w:top w:val="single" w:sz="4" w:space="0" w:color="auto"/>
              <w:left w:val="single" w:sz="4" w:space="0" w:color="auto"/>
              <w:bottom w:val="single" w:sz="4" w:space="0" w:color="auto"/>
              <w:right w:val="single" w:sz="4" w:space="0" w:color="auto"/>
            </w:tcBorders>
          </w:tcPr>
          <w:p w:rsidR="00AA0099" w:rsidRPr="00A258EA" w:rsidRDefault="00AA0099" w:rsidP="0067526F">
            <w:pPr>
              <w:spacing w:after="0"/>
              <w:jc w:val="both"/>
              <w:rPr>
                <w:rFonts w:ascii="Times New Roman" w:hAnsi="Times New Roman" w:cs="Times New Roman"/>
                <w:sz w:val="24"/>
                <w:szCs w:val="24"/>
              </w:rPr>
            </w:pP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Характеристики компетентностей</w:t>
            </w:r>
          </w:p>
        </w:tc>
        <w:tc>
          <w:tcPr>
            <w:tcW w:w="3554" w:type="dxa"/>
            <w:tcBorders>
              <w:top w:val="single" w:sz="4" w:space="0" w:color="auto"/>
              <w:left w:val="single" w:sz="4" w:space="0" w:color="auto"/>
              <w:bottom w:val="single" w:sz="4" w:space="0" w:color="auto"/>
              <w:right w:val="single" w:sz="4" w:space="0" w:color="auto"/>
            </w:tcBorders>
          </w:tcPr>
          <w:p w:rsidR="00AA0099" w:rsidRPr="00A258EA" w:rsidRDefault="00AA0099" w:rsidP="0067526F">
            <w:pPr>
              <w:spacing w:after="0"/>
              <w:jc w:val="both"/>
              <w:rPr>
                <w:rFonts w:ascii="Times New Roman" w:hAnsi="Times New Roman" w:cs="Times New Roman"/>
                <w:sz w:val="24"/>
                <w:szCs w:val="24"/>
              </w:rPr>
            </w:pP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Показатели оценки компетентности</w:t>
            </w:r>
          </w:p>
        </w:tc>
      </w:tr>
      <w:tr w:rsidR="00AA0099" w:rsidRPr="00A258EA" w:rsidTr="00DF6EF0">
        <w:trPr>
          <w:jc w:val="center"/>
        </w:trPr>
        <w:tc>
          <w:tcPr>
            <w:tcW w:w="9939" w:type="dxa"/>
            <w:gridSpan w:val="4"/>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I. Личностные качества</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1.1</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Вера в силы и возможности обучающихся</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w:t>
            </w:r>
            <w:r w:rsidRPr="00A258EA">
              <w:rPr>
                <w:rFonts w:ascii="Times New Roman" w:hAnsi="Times New Roman" w:cs="Times New Roman"/>
                <w:sz w:val="24"/>
                <w:szCs w:val="24"/>
              </w:rPr>
              <w:lastRenderedPageBreak/>
              <w:t>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line="240" w:lineRule="auto"/>
              <w:jc w:val="both"/>
              <w:rPr>
                <w:rFonts w:ascii="Times New Roman" w:hAnsi="Times New Roman" w:cs="Times New Roman"/>
                <w:sz w:val="24"/>
                <w:szCs w:val="24"/>
              </w:rPr>
            </w:pPr>
            <w:r w:rsidRPr="00A258EA">
              <w:rPr>
                <w:rFonts w:ascii="Times New Roman" w:hAnsi="Times New Roman" w:cs="Times New Roman"/>
                <w:sz w:val="24"/>
                <w:szCs w:val="24"/>
              </w:rPr>
              <w:lastRenderedPageBreak/>
              <w:t>— Умение создавать ситуацию успеха для обучающихся;</w:t>
            </w:r>
          </w:p>
          <w:p w:rsidR="00AA0099" w:rsidRPr="00A258EA" w:rsidRDefault="00AA0099" w:rsidP="0067526F">
            <w:pPr>
              <w:spacing w:line="240" w:lineRule="auto"/>
              <w:jc w:val="both"/>
              <w:rPr>
                <w:rFonts w:ascii="Times New Roman" w:hAnsi="Times New Roman" w:cs="Times New Roman"/>
                <w:sz w:val="24"/>
                <w:szCs w:val="24"/>
              </w:rPr>
            </w:pPr>
            <w:r w:rsidRPr="00A258EA">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AA0099" w:rsidRPr="00A258EA" w:rsidRDefault="00AA0099" w:rsidP="0067526F">
            <w:pPr>
              <w:spacing w:line="240" w:lineRule="auto"/>
              <w:jc w:val="both"/>
              <w:rPr>
                <w:rFonts w:ascii="Times New Roman" w:hAnsi="Times New Roman" w:cs="Times New Roman"/>
                <w:sz w:val="24"/>
                <w:szCs w:val="24"/>
              </w:rPr>
            </w:pPr>
            <w:r w:rsidRPr="00A258EA">
              <w:rPr>
                <w:rFonts w:ascii="Times New Roman" w:hAnsi="Times New Roman" w:cs="Times New Roman"/>
                <w:sz w:val="24"/>
                <w:szCs w:val="24"/>
              </w:rPr>
              <w:t>— умение находить положительные стороны у каждого обучающегося, строить образовательную деятельность с опорой на эти стороны, поддерживать позитивные силы развития;</w:t>
            </w:r>
          </w:p>
          <w:p w:rsidR="00AA0099" w:rsidRPr="00A258EA" w:rsidRDefault="00AA0099" w:rsidP="0067526F">
            <w:pPr>
              <w:spacing w:line="240" w:lineRule="auto"/>
              <w:jc w:val="both"/>
              <w:rPr>
                <w:rFonts w:ascii="Times New Roman" w:hAnsi="Times New Roman" w:cs="Times New Roman"/>
                <w:sz w:val="24"/>
                <w:szCs w:val="24"/>
              </w:rPr>
            </w:pPr>
            <w:r w:rsidRPr="00A258EA">
              <w:rPr>
                <w:rFonts w:ascii="Times New Roman" w:hAnsi="Times New Roman" w:cs="Times New Roman"/>
                <w:sz w:val="24"/>
                <w:szCs w:val="24"/>
              </w:rPr>
              <w:t xml:space="preserve">— умение разрабатывать индивидуально-ориентированные </w:t>
            </w:r>
            <w:r w:rsidRPr="00A258EA">
              <w:rPr>
                <w:rFonts w:ascii="Times New Roman" w:hAnsi="Times New Roman" w:cs="Times New Roman"/>
                <w:sz w:val="24"/>
                <w:szCs w:val="24"/>
              </w:rPr>
              <w:lastRenderedPageBreak/>
              <w:t>образовательные проекты</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lastRenderedPageBreak/>
              <w:t>1.2</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Интерес к внутреннему миру обучающихся </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rsidR="00AA0099" w:rsidRPr="00A258EA" w:rsidRDefault="00AA0099" w:rsidP="0067526F">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AA0099" w:rsidRPr="00A258EA" w:rsidRDefault="00AA0099" w:rsidP="0067526F">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умение построить индивидуализированную образовательную программу;</w:t>
            </w:r>
          </w:p>
          <w:p w:rsidR="00AA0099" w:rsidRPr="00A258EA" w:rsidRDefault="00AA0099" w:rsidP="0067526F">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умение показать личностный смысл обучения с учётом индивидуальных характеристик внутреннего мира</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1.3</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Убеждённость, что истина может быть не одна;</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интерес к мнениям и позициям других;</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учёт других точек зрения в процессе оценивания обучающихся</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1.4</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Общая культура</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Определяет характер и стиль педагогической деятельности. Заключается в знаниях педагога об основных формах </w:t>
            </w:r>
            <w:r w:rsidRPr="00A258EA">
              <w:rPr>
                <w:rFonts w:ascii="Times New Roman" w:hAnsi="Times New Roman" w:cs="Times New Roman"/>
                <w:sz w:val="24"/>
                <w:szCs w:val="24"/>
              </w:rPr>
              <w:lastRenderedPageBreak/>
              <w:t>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lastRenderedPageBreak/>
              <w:t>— Ориентация в основных сферах материальной и духовной жизни;</w:t>
            </w:r>
          </w:p>
          <w:p w:rsidR="00AA0099" w:rsidRPr="00A258EA" w:rsidRDefault="00AA0099" w:rsidP="0067526F">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знание материальных и духовных интересов молодёжи;</w:t>
            </w:r>
          </w:p>
          <w:p w:rsidR="00AA0099" w:rsidRPr="00A258EA" w:rsidRDefault="00AA0099" w:rsidP="0067526F">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lastRenderedPageBreak/>
              <w:t>— возможность продемонстрировать свои достижения;</w:t>
            </w:r>
          </w:p>
          <w:p w:rsidR="00AA0099" w:rsidRPr="00A258EA" w:rsidRDefault="00AA0099" w:rsidP="0067526F">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руководство кружками и секциями</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lastRenderedPageBreak/>
              <w:t>1.5</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Эмоциональная устойчивость</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В трудных ситуациях педагог сохраняет спокойствие;</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эмоциональный конфликт не влияет на объективность оценки;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не стремится избежать эмоционально-напряжённых ситуаций</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1.6</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Осознание целей и ценностей педагогической деятельности;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позитивное настроение;</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желание работать;</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высокая профессиональная самооценка</w:t>
            </w:r>
          </w:p>
        </w:tc>
      </w:tr>
      <w:tr w:rsidR="00AA0099" w:rsidRPr="00A258EA" w:rsidTr="00DF6EF0">
        <w:trPr>
          <w:jc w:val="center"/>
        </w:trPr>
        <w:tc>
          <w:tcPr>
            <w:tcW w:w="9939" w:type="dxa"/>
            <w:gridSpan w:val="4"/>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II. Постановка целей и задач педагогической деятельности</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t>2.1</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Умение перевести тему урока в педагогическую задачу</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Основная компетенция, обеспечивающая эффективное целеполагание в учебной деятельности.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Знание образовательных стандартов и реализующих их программ;</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осознание нетождественности темы урока и цели урока;</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владение конкретным набором способов перевода темы в задачу</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2.2</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Знание возрастных особенностей обучающихся;</w:t>
            </w:r>
          </w:p>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владение методами перевода цели в учебную задачу на конкретном возрасте</w:t>
            </w:r>
          </w:p>
        </w:tc>
      </w:tr>
      <w:tr w:rsidR="00AA0099" w:rsidRPr="00A258EA" w:rsidTr="00DF6EF0">
        <w:trPr>
          <w:jc w:val="center"/>
        </w:trPr>
        <w:tc>
          <w:tcPr>
            <w:tcW w:w="9939" w:type="dxa"/>
            <w:gridSpan w:val="4"/>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III. Мотивация учебной деятельности</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3.1</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Умение обеспечить успех в деятельности</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Знание возможностей конкретных учеников;</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постановка учебных задач в соответствии с возможностями ученика;</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демонстрация успехов обучающихся родителям, одноклассникам</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3.2</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Компетентность в педагогическом оценивании</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Знание многообразия педагогических оценок;</w:t>
            </w:r>
          </w:p>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знакомство с литературой по данному вопросу;</w:t>
            </w:r>
          </w:p>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владение различными методами оценивания и их применение</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3.3</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Умение превращать учебную задачу в личностнозначимую</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Знание интересов обучающихся, их внутреннего мира;</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ориентация в культуре;</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умение показать роль и значение изучаемого материала в реализации личных планов</w:t>
            </w:r>
          </w:p>
        </w:tc>
      </w:tr>
      <w:tr w:rsidR="00AA0099" w:rsidRPr="00A258EA" w:rsidTr="00DF6EF0">
        <w:trPr>
          <w:jc w:val="center"/>
        </w:trPr>
        <w:tc>
          <w:tcPr>
            <w:tcW w:w="9939" w:type="dxa"/>
            <w:gridSpan w:val="4"/>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IV. Информационная компетентность</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4.1</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Компетентность в предмете преподавания</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Знание генезиса формирования предметного знания (история, персоналии, для решения каких проблем разрабатывалось);</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возможности применения получаемых знаний для объяснения социальных и природных явлений;</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владение методами решения различных задач;</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свободное решение задач ЕГЭ, олимпиад: региональных, российских, международных</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4.2</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Компетентность в методах преподавания</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Знание нормативных методов и методик;</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демонстрация личностно ориентированных методов образования;</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наличие своих находок и методов, авторской школы;</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знание современных </w:t>
            </w:r>
            <w:r w:rsidRPr="00A258EA">
              <w:rPr>
                <w:rFonts w:ascii="Times New Roman" w:hAnsi="Times New Roman" w:cs="Times New Roman"/>
                <w:sz w:val="24"/>
                <w:szCs w:val="24"/>
              </w:rPr>
              <w:lastRenderedPageBreak/>
              <w:t>достижений в области методики обучения, в том числе использование новых информационных технологий;</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использование в учебном процессе современных методов обучения</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lastRenderedPageBreak/>
              <w:t>4.3</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использование знаний по психологии в организации учебного процесса;</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разработка индивидуальных проектов на основе личных характеристик обучающихся;</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владение методами социометрии;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учёт особенностей учебных коллективов в педагогическом процессе;</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4.4</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Умение вести самостоятельный поиск информации</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Профессиональная любознательность;</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умение пользоваться различными информационно-поисковыми технологиями;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использование различных баз данных в образовательной деятельности</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tcPr>
          <w:p w:rsidR="00AA0099" w:rsidRPr="00A258EA" w:rsidRDefault="00AA0099">
            <w:pPr>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AA0099" w:rsidRPr="00A258EA" w:rsidRDefault="00AA0099">
            <w:pPr>
              <w:jc w:val="both"/>
              <w:rPr>
                <w:rFonts w:ascii="Times New Roman" w:hAnsi="Times New Roman" w:cs="Times New Roman"/>
                <w:sz w:val="24"/>
                <w:szCs w:val="24"/>
              </w:rPr>
            </w:pP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V. Разработка программ педагогической деятельности </w:t>
            </w:r>
            <w:r w:rsidRPr="00A258EA">
              <w:rPr>
                <w:rFonts w:ascii="Times New Roman" w:hAnsi="Times New Roman" w:cs="Times New Roman"/>
                <w:sz w:val="24"/>
                <w:szCs w:val="24"/>
              </w:rPr>
              <w:lastRenderedPageBreak/>
              <w:t>и принятие педагогических решений</w:t>
            </w:r>
          </w:p>
        </w:tc>
        <w:tc>
          <w:tcPr>
            <w:tcW w:w="3554" w:type="dxa"/>
            <w:tcBorders>
              <w:top w:val="single" w:sz="4" w:space="0" w:color="auto"/>
              <w:left w:val="single" w:sz="4" w:space="0" w:color="auto"/>
              <w:bottom w:val="single" w:sz="4" w:space="0" w:color="auto"/>
              <w:right w:val="single" w:sz="4" w:space="0" w:color="auto"/>
            </w:tcBorders>
          </w:tcPr>
          <w:p w:rsidR="00AA0099" w:rsidRPr="00A258EA" w:rsidRDefault="00AA0099">
            <w:pPr>
              <w:jc w:val="both"/>
              <w:rPr>
                <w:rFonts w:ascii="Times New Roman" w:hAnsi="Times New Roman" w:cs="Times New Roman"/>
                <w:sz w:val="24"/>
                <w:szCs w:val="24"/>
              </w:rPr>
            </w:pP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lastRenderedPageBreak/>
              <w:t>5.1</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Образовательные программы выступают средствами целенаправленного влияния на развитие обучающихся.</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Знание образовательных стандартов и примерных программ;</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наличие персонально разработанных образовательных программ:</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характеристика этих программ по содержанию, источникам информации;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по материальной базе, на которой должны реализовываться программы;</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по учёту индивидуальных характеристик обучающихся;</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обоснованность используемых образовательных программ;</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участие работодателей в разработке образовательной программы;</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t>5.2</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Умение принимать решения в различных педагогических ситуациях</w:t>
            </w:r>
          </w:p>
        </w:tc>
        <w:tc>
          <w:tcPr>
            <w:tcW w:w="3423" w:type="dxa"/>
            <w:tcBorders>
              <w:top w:val="single" w:sz="4" w:space="0" w:color="auto"/>
              <w:left w:val="single" w:sz="4" w:space="0" w:color="auto"/>
              <w:bottom w:val="single" w:sz="4" w:space="0" w:color="auto"/>
              <w:right w:val="single" w:sz="4" w:space="0" w:color="auto"/>
            </w:tcBorders>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Педагогу приходится постоянно принимать решения:</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как установить дисциплину;</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как мотивировать академическую активность;</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lastRenderedPageBreak/>
              <w:t>— как вызвать интерес у конкретного ученика;</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как обеспечить понимание и т. д.</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Разрешение педагогических проблем составляет суть педагогической деятельности.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p w:rsidR="00AA0099" w:rsidRPr="00A258EA" w:rsidRDefault="00AA0099" w:rsidP="0067526F">
            <w:pPr>
              <w:spacing w:after="0"/>
              <w:jc w:val="both"/>
              <w:rPr>
                <w:rFonts w:ascii="Times New Roman" w:hAnsi="Times New Roman" w:cs="Times New Roman"/>
                <w:sz w:val="24"/>
                <w:szCs w:val="24"/>
              </w:rPr>
            </w:pP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lastRenderedPageBreak/>
              <w:t>— Знание типичных педагогических ситуаций, требующих участия педагога для своего решения;</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владение набором решающих правил, используемых для различных </w:t>
            </w:r>
            <w:r w:rsidRPr="00A258EA">
              <w:rPr>
                <w:rFonts w:ascii="Times New Roman" w:hAnsi="Times New Roman" w:cs="Times New Roman"/>
                <w:sz w:val="24"/>
                <w:szCs w:val="24"/>
              </w:rPr>
              <w:lastRenderedPageBreak/>
              <w:t>ситуаций;</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знание критериев достижения цели;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знание нетипичных конфликтных ситуаций;</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примеры разрешения конкретных педагогических ситуаций;</w:t>
            </w:r>
          </w:p>
          <w:p w:rsidR="00AA0099" w:rsidRPr="00A258EA" w:rsidRDefault="00AA0099" w:rsidP="0067526F">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t>— развитость педагогического мышления</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tcPr>
          <w:p w:rsidR="00AA0099" w:rsidRPr="00A258EA" w:rsidRDefault="00AA0099" w:rsidP="0067526F">
            <w:pPr>
              <w:spacing w:after="0"/>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AA0099" w:rsidRPr="00A258EA" w:rsidRDefault="00AA0099" w:rsidP="0067526F">
            <w:pPr>
              <w:spacing w:after="0"/>
              <w:jc w:val="both"/>
              <w:rPr>
                <w:rFonts w:ascii="Times New Roman" w:hAnsi="Times New Roman" w:cs="Times New Roman"/>
                <w:sz w:val="24"/>
                <w:szCs w:val="24"/>
              </w:rPr>
            </w:pP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VI. Компетенции в организации учебной деятельности</w:t>
            </w:r>
          </w:p>
        </w:tc>
        <w:tc>
          <w:tcPr>
            <w:tcW w:w="3554" w:type="dxa"/>
            <w:tcBorders>
              <w:top w:val="single" w:sz="4" w:space="0" w:color="auto"/>
              <w:left w:val="single" w:sz="4" w:space="0" w:color="auto"/>
              <w:bottom w:val="single" w:sz="4" w:space="0" w:color="auto"/>
              <w:right w:val="single" w:sz="4" w:space="0" w:color="auto"/>
            </w:tcBorders>
          </w:tcPr>
          <w:p w:rsidR="00AA0099" w:rsidRPr="00A258EA" w:rsidRDefault="00AA0099" w:rsidP="0067526F">
            <w:pPr>
              <w:spacing w:after="0"/>
              <w:jc w:val="both"/>
              <w:rPr>
                <w:rFonts w:ascii="Times New Roman" w:hAnsi="Times New Roman" w:cs="Times New Roman"/>
                <w:sz w:val="24"/>
                <w:szCs w:val="24"/>
              </w:rPr>
            </w:pP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t>6.1</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Компетентность в установлении субъект-субъектных отношений</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Знание обучающихся;</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компетентность в целеполагании;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предметная компетентность;</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методическая компетентность;</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готовность к сотрудничеству</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t>6.2</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Знание того, что знают и понимают ученики;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свободное владение изучаемым материалом;</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демонстрация практического применения изучаемого материала;</w:t>
            </w:r>
          </w:p>
          <w:p w:rsidR="00AA0099" w:rsidRPr="00A258EA" w:rsidRDefault="00AA0099" w:rsidP="0067526F">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t>— опора на чувственное восприятие</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6.3</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Компетентность в педагогическом оценивании</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Обеспечивает процессы стимулирования учебной активности, создаёт условия для формирования </w:t>
            </w:r>
            <w:r w:rsidRPr="00A258EA">
              <w:rPr>
                <w:rFonts w:ascii="Times New Roman" w:hAnsi="Times New Roman" w:cs="Times New Roman"/>
                <w:sz w:val="24"/>
                <w:szCs w:val="24"/>
              </w:rPr>
              <w:lastRenderedPageBreak/>
              <w:t>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lastRenderedPageBreak/>
              <w:t>— Знание функций педагогической оценки;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знание видов педагогической оценки;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lastRenderedPageBreak/>
              <w:t>— знание того, что подлежит оцениванию в педагогической деятельности;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владение методами педагогического оценивания;</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умение продемонстрировать эти методы на конкретных примерах;</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умение перейти от педагогического оценивания к самооценке</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lastRenderedPageBreak/>
              <w:t>6.4</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Свободное владение учебным материалом;</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знание типичных трудностей при изучении конкретных тем;</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умение выявить уровень развития обучающихся;</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владение методами объективного контроля и оценивания;</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t>6.5</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Обеспечивает эффективность учебно-воспитательного процесса</w:t>
            </w:r>
          </w:p>
        </w:tc>
        <w:tc>
          <w:tcPr>
            <w:tcW w:w="3554" w:type="dxa"/>
            <w:tcBorders>
              <w:top w:val="single" w:sz="4" w:space="0" w:color="auto"/>
              <w:left w:val="single" w:sz="4" w:space="0" w:color="auto"/>
              <w:bottom w:val="single" w:sz="4" w:space="0" w:color="auto"/>
              <w:right w:val="single" w:sz="4" w:space="0" w:color="auto"/>
            </w:tcBorders>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Знание современных средств и методов построения образовательного процесса;</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умение обосновать выбра</w:t>
            </w:r>
            <w:r w:rsidR="0067526F" w:rsidRPr="00A258EA">
              <w:rPr>
                <w:rFonts w:ascii="Times New Roman" w:hAnsi="Times New Roman" w:cs="Times New Roman"/>
                <w:sz w:val="24"/>
                <w:szCs w:val="24"/>
              </w:rPr>
              <w:t>нные методы и средства обучения</w:t>
            </w:r>
          </w:p>
        </w:tc>
      </w:tr>
      <w:tr w:rsidR="00AA0099" w:rsidRPr="00A258EA" w:rsidTr="00DF6EF0">
        <w:trPr>
          <w:jc w:val="center"/>
        </w:trPr>
        <w:tc>
          <w:tcPr>
            <w:tcW w:w="638"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t>6.6</w:t>
            </w:r>
          </w:p>
        </w:tc>
        <w:tc>
          <w:tcPr>
            <w:tcW w:w="232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Компетентность в </w:t>
            </w:r>
            <w:r w:rsidRPr="00A258EA">
              <w:rPr>
                <w:rFonts w:ascii="Times New Roman" w:hAnsi="Times New Roman" w:cs="Times New Roman"/>
                <w:sz w:val="24"/>
                <w:szCs w:val="24"/>
              </w:rPr>
              <w:lastRenderedPageBreak/>
              <w:t>способах умственной деятельности</w:t>
            </w:r>
          </w:p>
        </w:tc>
        <w:tc>
          <w:tcPr>
            <w:tcW w:w="3423"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Характеризует уровень </w:t>
            </w:r>
            <w:r w:rsidRPr="00A258EA">
              <w:rPr>
                <w:rFonts w:ascii="Times New Roman" w:hAnsi="Times New Roman" w:cs="Times New Roman"/>
                <w:sz w:val="24"/>
                <w:szCs w:val="24"/>
              </w:rPr>
              <w:lastRenderedPageBreak/>
              <w:t>владения педагогом и обучающимися системой интеллектуальных операций</w:t>
            </w:r>
          </w:p>
        </w:tc>
        <w:tc>
          <w:tcPr>
            <w:tcW w:w="3554"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 Знание системы </w:t>
            </w:r>
            <w:r w:rsidRPr="00A258EA">
              <w:rPr>
                <w:rFonts w:ascii="Times New Roman" w:hAnsi="Times New Roman" w:cs="Times New Roman"/>
                <w:sz w:val="24"/>
                <w:szCs w:val="24"/>
              </w:rPr>
              <w:lastRenderedPageBreak/>
              <w:t>интеллектуальных операций;</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владение интеллектуальными операциями;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умение сформировать интеллектуальные операции у учеников;</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AA0099" w:rsidRPr="00A258EA" w:rsidRDefault="00AA0099" w:rsidP="00AA0099">
      <w:pPr>
        <w:jc w:val="both"/>
        <w:rPr>
          <w:rFonts w:ascii="Times New Roman" w:hAnsi="Times New Roman" w:cs="Times New Roman"/>
          <w:sz w:val="24"/>
          <w:szCs w:val="24"/>
        </w:rPr>
      </w:pPr>
    </w:p>
    <w:p w:rsidR="00AA0099" w:rsidRPr="00A258EA" w:rsidRDefault="00AA0099" w:rsidP="00AA0099">
      <w:pPr>
        <w:jc w:val="center"/>
        <w:rPr>
          <w:rFonts w:ascii="Times New Roman" w:hAnsi="Times New Roman" w:cs="Times New Roman"/>
          <w:b/>
          <w:sz w:val="24"/>
          <w:szCs w:val="24"/>
        </w:rPr>
      </w:pPr>
      <w:r w:rsidRPr="00A258EA">
        <w:rPr>
          <w:rFonts w:ascii="Times New Roman" w:hAnsi="Times New Roman" w:cs="Times New Roman"/>
          <w:b/>
          <w:sz w:val="24"/>
          <w:szCs w:val="24"/>
        </w:rPr>
        <w:t>3.2.3. Финансовое обеспечение реализации основной образовательной программы основного общего образования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w:t>
      </w:r>
    </w:p>
    <w:tbl>
      <w:tblPr>
        <w:tblpPr w:leftFromText="180" w:rightFromText="180" w:vertAnchor="text" w:horzAnchor="margin" w:tblpXSpec="center" w:tblpY="170"/>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2"/>
        <w:gridCol w:w="4678"/>
      </w:tblGrid>
      <w:tr w:rsidR="00AA0099" w:rsidRPr="00A258EA" w:rsidTr="00AA0099">
        <w:tc>
          <w:tcPr>
            <w:tcW w:w="9747" w:type="dxa"/>
            <w:gridSpan w:val="2"/>
            <w:tcBorders>
              <w:top w:val="single" w:sz="4" w:space="0" w:color="auto"/>
              <w:left w:val="single" w:sz="4" w:space="0" w:color="auto"/>
              <w:bottom w:val="single" w:sz="4" w:space="0" w:color="auto"/>
              <w:right w:val="single" w:sz="4" w:space="0" w:color="auto"/>
            </w:tcBorders>
            <w:hideMark/>
          </w:tcPr>
          <w:p w:rsidR="00AA0099" w:rsidRPr="00A258EA" w:rsidRDefault="00AA0099">
            <w:pPr>
              <w:pStyle w:val="ConsPlusNormal"/>
              <w:ind w:firstLine="0"/>
              <w:jc w:val="center"/>
              <w:rPr>
                <w:rFonts w:ascii="Times New Roman" w:hAnsi="Times New Roman" w:cs="Times New Roman"/>
                <w:color w:val="000000"/>
                <w:sz w:val="24"/>
                <w:szCs w:val="24"/>
              </w:rPr>
            </w:pPr>
            <w:r w:rsidRPr="00A258EA">
              <w:rPr>
                <w:rFonts w:ascii="Times New Roman" w:hAnsi="Times New Roman" w:cs="Times New Roman"/>
                <w:color w:val="000000"/>
                <w:sz w:val="24"/>
                <w:szCs w:val="24"/>
              </w:rPr>
              <w:t>Финансовая деятельность ОУ</w:t>
            </w:r>
          </w:p>
        </w:tc>
      </w:tr>
      <w:tr w:rsidR="00AA0099" w:rsidRPr="00A258EA" w:rsidTr="00AA0099">
        <w:tc>
          <w:tcPr>
            <w:tcW w:w="5070" w:type="dxa"/>
            <w:tcBorders>
              <w:top w:val="single" w:sz="4" w:space="0" w:color="auto"/>
              <w:left w:val="single" w:sz="4" w:space="0" w:color="auto"/>
              <w:bottom w:val="single" w:sz="4" w:space="0" w:color="auto"/>
              <w:right w:val="single" w:sz="4" w:space="0" w:color="auto"/>
            </w:tcBorders>
            <w:hideMark/>
          </w:tcPr>
          <w:p w:rsidR="00AA0099" w:rsidRPr="00A258EA" w:rsidRDefault="00AA0099">
            <w:pPr>
              <w:pStyle w:val="ConsPlusNormal"/>
              <w:ind w:firstLine="0"/>
              <w:rPr>
                <w:rFonts w:ascii="Times New Roman" w:hAnsi="Times New Roman" w:cs="Times New Roman"/>
                <w:color w:val="000000"/>
                <w:sz w:val="24"/>
                <w:szCs w:val="24"/>
              </w:rPr>
            </w:pPr>
            <w:r w:rsidRPr="00A258EA">
              <w:rPr>
                <w:rFonts w:ascii="Times New Roman" w:hAnsi="Times New Roman" w:cs="Times New Roman"/>
                <w:color w:val="000000"/>
                <w:sz w:val="24"/>
                <w:szCs w:val="24"/>
              </w:rPr>
              <w:t>- реквизиты учреждения</w:t>
            </w:r>
          </w:p>
          <w:p w:rsidR="00AA0099" w:rsidRPr="00A258EA" w:rsidRDefault="00AA0099">
            <w:pPr>
              <w:pStyle w:val="ConsPlusNormal"/>
              <w:ind w:firstLine="0"/>
              <w:rPr>
                <w:rFonts w:ascii="Times New Roman" w:hAnsi="Times New Roman" w:cs="Times New Roman"/>
                <w:color w:val="000000"/>
                <w:sz w:val="24"/>
                <w:szCs w:val="24"/>
              </w:rPr>
            </w:pPr>
            <w:r w:rsidRPr="00A258EA">
              <w:rPr>
                <w:rFonts w:ascii="Times New Roman" w:hAnsi="Times New Roman" w:cs="Times New Roman"/>
                <w:color w:val="000000"/>
                <w:sz w:val="24"/>
                <w:szCs w:val="24"/>
              </w:rPr>
              <w:t xml:space="preserve">КПП </w:t>
            </w:r>
          </w:p>
          <w:p w:rsidR="00AA0099" w:rsidRPr="00A258EA" w:rsidRDefault="00AA0099">
            <w:pPr>
              <w:pStyle w:val="ConsPlusNormal"/>
              <w:ind w:firstLine="0"/>
              <w:rPr>
                <w:rFonts w:ascii="Times New Roman" w:hAnsi="Times New Roman" w:cs="Times New Roman"/>
                <w:color w:val="000000"/>
                <w:sz w:val="24"/>
                <w:szCs w:val="24"/>
              </w:rPr>
            </w:pPr>
            <w:r w:rsidRPr="00A258EA">
              <w:rPr>
                <w:rFonts w:ascii="Times New Roman" w:hAnsi="Times New Roman" w:cs="Times New Roman"/>
                <w:color w:val="000000"/>
                <w:sz w:val="24"/>
                <w:szCs w:val="24"/>
              </w:rPr>
              <w:t xml:space="preserve">БИК </w:t>
            </w:r>
          </w:p>
          <w:p w:rsidR="00AA0099" w:rsidRPr="00A258EA" w:rsidRDefault="00AA0099">
            <w:pPr>
              <w:pStyle w:val="ConsPlusNormal"/>
              <w:ind w:firstLine="0"/>
              <w:rPr>
                <w:rFonts w:ascii="Times New Roman" w:hAnsi="Times New Roman" w:cs="Times New Roman"/>
                <w:color w:val="000000"/>
                <w:sz w:val="24"/>
                <w:szCs w:val="24"/>
              </w:rPr>
            </w:pPr>
            <w:r w:rsidRPr="00A258EA">
              <w:rPr>
                <w:rFonts w:ascii="Times New Roman" w:hAnsi="Times New Roman" w:cs="Times New Roman"/>
                <w:color w:val="000000"/>
                <w:sz w:val="24"/>
                <w:szCs w:val="24"/>
              </w:rPr>
              <w:t xml:space="preserve">Расчетный счет образовательного учреждения, наименование банка </w:t>
            </w:r>
          </w:p>
          <w:p w:rsidR="00AA0099" w:rsidRPr="00A258EA" w:rsidRDefault="00AA0099">
            <w:pPr>
              <w:pStyle w:val="ConsPlusNormal"/>
              <w:ind w:firstLine="0"/>
              <w:rPr>
                <w:rFonts w:ascii="Times New Roman" w:hAnsi="Times New Roman" w:cs="Times New Roman"/>
                <w:color w:val="000000"/>
                <w:sz w:val="24"/>
                <w:szCs w:val="24"/>
              </w:rPr>
            </w:pPr>
            <w:r w:rsidRPr="00A258EA">
              <w:rPr>
                <w:rFonts w:ascii="Times New Roman" w:hAnsi="Times New Roman" w:cs="Times New Roman"/>
                <w:color w:val="000000"/>
                <w:sz w:val="24"/>
                <w:szCs w:val="24"/>
              </w:rPr>
              <w:t xml:space="preserve">Лицевой счет образовательного учреждения </w:t>
            </w:r>
          </w:p>
        </w:tc>
        <w:tc>
          <w:tcPr>
            <w:tcW w:w="4677" w:type="dxa"/>
            <w:tcBorders>
              <w:top w:val="single" w:sz="4" w:space="0" w:color="auto"/>
              <w:left w:val="single" w:sz="4" w:space="0" w:color="auto"/>
              <w:bottom w:val="single" w:sz="4" w:space="0" w:color="auto"/>
              <w:right w:val="single" w:sz="4" w:space="0" w:color="auto"/>
            </w:tcBorders>
            <w:vAlign w:val="center"/>
          </w:tcPr>
          <w:p w:rsidR="00AA0099" w:rsidRPr="00A258EA" w:rsidRDefault="00AA0099">
            <w:pPr>
              <w:pStyle w:val="ConsPlusNormal"/>
              <w:ind w:firstLine="0"/>
              <w:rPr>
                <w:rFonts w:ascii="Times New Roman" w:hAnsi="Times New Roman" w:cs="Times New Roman"/>
                <w:color w:val="000000"/>
                <w:sz w:val="24"/>
                <w:szCs w:val="24"/>
              </w:rPr>
            </w:pPr>
          </w:p>
          <w:p w:rsidR="00AA0099" w:rsidRPr="00A258EA" w:rsidRDefault="00AA0099">
            <w:pPr>
              <w:pStyle w:val="ConsPlusNormal"/>
              <w:ind w:firstLine="0"/>
              <w:rPr>
                <w:rFonts w:ascii="Times New Roman" w:hAnsi="Times New Roman" w:cs="Times New Roman"/>
                <w:color w:val="000000"/>
                <w:sz w:val="24"/>
                <w:szCs w:val="24"/>
                <w:u w:val="single"/>
              </w:rPr>
            </w:pPr>
            <w:r w:rsidRPr="00A258EA">
              <w:rPr>
                <w:rFonts w:ascii="Times New Roman" w:hAnsi="Times New Roman" w:cs="Times New Roman"/>
                <w:color w:val="000000"/>
                <w:sz w:val="24"/>
                <w:szCs w:val="24"/>
                <w:u w:val="single"/>
              </w:rPr>
              <w:t>КПП  271401001</w:t>
            </w:r>
          </w:p>
          <w:p w:rsidR="00AA0099" w:rsidRPr="00A258EA" w:rsidRDefault="00AA0099">
            <w:pPr>
              <w:pStyle w:val="ConsPlusNormal"/>
              <w:ind w:firstLine="0"/>
              <w:rPr>
                <w:rFonts w:ascii="Times New Roman" w:hAnsi="Times New Roman" w:cs="Times New Roman"/>
                <w:color w:val="000000"/>
                <w:sz w:val="24"/>
                <w:szCs w:val="24"/>
                <w:u w:val="single"/>
              </w:rPr>
            </w:pPr>
            <w:r w:rsidRPr="00A258EA">
              <w:rPr>
                <w:rFonts w:ascii="Times New Roman" w:hAnsi="Times New Roman" w:cs="Times New Roman"/>
                <w:color w:val="000000"/>
                <w:sz w:val="24"/>
                <w:szCs w:val="24"/>
                <w:u w:val="single"/>
              </w:rPr>
              <w:t>БИК   040813001</w:t>
            </w:r>
          </w:p>
          <w:p w:rsidR="00AA0099" w:rsidRPr="00A258EA" w:rsidRDefault="00AA0099">
            <w:pPr>
              <w:pStyle w:val="ConsPlusNormal"/>
              <w:ind w:firstLine="0"/>
              <w:rPr>
                <w:rFonts w:ascii="Times New Roman" w:hAnsi="Times New Roman" w:cs="Times New Roman"/>
                <w:color w:val="000000"/>
                <w:sz w:val="24"/>
                <w:szCs w:val="24"/>
                <w:u w:val="single"/>
              </w:rPr>
            </w:pPr>
            <w:r w:rsidRPr="00A258EA">
              <w:rPr>
                <w:rFonts w:ascii="Times New Roman" w:hAnsi="Times New Roman" w:cs="Times New Roman"/>
                <w:color w:val="000000"/>
                <w:sz w:val="24"/>
                <w:szCs w:val="24"/>
                <w:u w:val="single"/>
              </w:rPr>
              <w:t>Р/с      40101810300000010001</w:t>
            </w:r>
          </w:p>
          <w:p w:rsidR="00AA0099" w:rsidRPr="00A258EA" w:rsidRDefault="00AA0099">
            <w:pPr>
              <w:pStyle w:val="ConsPlusNormal"/>
              <w:ind w:firstLine="0"/>
              <w:rPr>
                <w:rFonts w:ascii="Times New Roman" w:hAnsi="Times New Roman" w:cs="Times New Roman"/>
                <w:color w:val="000000"/>
                <w:sz w:val="24"/>
                <w:szCs w:val="24"/>
                <w:u w:val="single"/>
              </w:rPr>
            </w:pPr>
          </w:p>
          <w:p w:rsidR="00AA0099" w:rsidRPr="00A258EA" w:rsidRDefault="00AA0099">
            <w:pPr>
              <w:pStyle w:val="ConsPlusNormal"/>
              <w:ind w:firstLine="0"/>
              <w:rPr>
                <w:rFonts w:ascii="Times New Roman" w:hAnsi="Times New Roman" w:cs="Times New Roman"/>
                <w:color w:val="000000"/>
                <w:sz w:val="24"/>
                <w:szCs w:val="24"/>
              </w:rPr>
            </w:pPr>
            <w:r w:rsidRPr="00A258EA">
              <w:rPr>
                <w:rFonts w:ascii="Times New Roman" w:hAnsi="Times New Roman" w:cs="Times New Roman"/>
                <w:color w:val="000000"/>
                <w:sz w:val="24"/>
                <w:szCs w:val="24"/>
                <w:u w:val="single"/>
              </w:rPr>
              <w:t>Л/с      03223141230</w:t>
            </w:r>
          </w:p>
        </w:tc>
      </w:tr>
    </w:tbl>
    <w:p w:rsidR="00AA0099" w:rsidRPr="00A258EA" w:rsidRDefault="00AA0099" w:rsidP="00AA0099">
      <w:pPr>
        <w:jc w:val="both"/>
        <w:rPr>
          <w:rFonts w:ascii="Times New Roman" w:eastAsia="Calibri" w:hAnsi="Times New Roman" w:cs="Times New Roman"/>
          <w:sz w:val="24"/>
          <w:szCs w:val="24"/>
        </w:rPr>
      </w:pP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Школа самостоятельно определяет:</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соотношение базовой и стимулирующей части фонда оплаты труда;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соотношение фонда оплаты труда педагогического, административно-управленческого и учебно-вспомогательного персонала;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  соотношение общей и специальной частей внутри базовой части фонда оплаты труда;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  порядок распределения стимулирующей части фонда оплаты труда производится в соответствии с действующим законодательством и иными нормативным правовыми актами.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Нормативный акт о новой системе оплаты труда в школе направлен на дифференцированный рост заработной платы учителей, повышение стимулирующих функций оплаты труда, нацеливающих работников на достижение высоких результатов (показателей качества работы).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В распределении стимулирующей части фонда оплаты труда предусмотрено участие органов государственно-общественного управления – Управляющего совета ОУ.</w:t>
      </w:r>
    </w:p>
    <w:p w:rsidR="00AA0099" w:rsidRPr="00A258EA" w:rsidRDefault="00AA0099" w:rsidP="00AA0099">
      <w:pPr>
        <w:jc w:val="center"/>
        <w:rPr>
          <w:rFonts w:ascii="Times New Roman" w:hAnsi="Times New Roman" w:cs="Times New Roman"/>
          <w:b/>
          <w:sz w:val="24"/>
          <w:szCs w:val="24"/>
        </w:rPr>
      </w:pPr>
      <w:r w:rsidRPr="00A258EA">
        <w:rPr>
          <w:rFonts w:ascii="Times New Roman" w:hAnsi="Times New Roman" w:cs="Times New Roman"/>
          <w:b/>
          <w:sz w:val="24"/>
          <w:szCs w:val="24"/>
        </w:rPr>
        <w:t>3.2.4. Материально-технические условия реализации основной образовательной программы</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Материально-техническая база школы приведена в соответствие с задачами по обеспечению реализации ООП, необходимого учебно-материального оснащения образовательной деятельности и созданию соответствующей образовательной и социальной среды.</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Для этого в школе разработаны и закреплены локальным актом перечни оснащения и оборудования ОУ.</w:t>
      </w:r>
    </w:p>
    <w:p w:rsidR="00AA0099" w:rsidRPr="00A258EA" w:rsidRDefault="00AA0099" w:rsidP="00AA0099">
      <w:pPr>
        <w:jc w:val="center"/>
        <w:rPr>
          <w:rFonts w:ascii="Times New Roman" w:hAnsi="Times New Roman" w:cs="Times New Roman"/>
          <w:i/>
          <w:sz w:val="24"/>
          <w:szCs w:val="24"/>
          <w:u w:val="single"/>
        </w:rPr>
      </w:pPr>
      <w:r w:rsidRPr="00A258EA">
        <w:rPr>
          <w:rFonts w:ascii="Times New Roman" w:hAnsi="Times New Roman" w:cs="Times New Roman"/>
          <w:i/>
          <w:sz w:val="24"/>
          <w:szCs w:val="24"/>
          <w:u w:val="single"/>
        </w:rPr>
        <w:t>Описание материально-технического (в том числе учебно-методического) ресурса образовательной деятельности.</w:t>
      </w:r>
    </w:p>
    <w:p w:rsidR="00AA0099" w:rsidRPr="00A258EA" w:rsidRDefault="00AA0099" w:rsidP="004D13F3">
      <w:pPr>
        <w:rPr>
          <w:rFonts w:ascii="Times New Roman" w:hAnsi="Times New Roman" w:cs="Times New Roman"/>
          <w:sz w:val="24"/>
          <w:szCs w:val="24"/>
        </w:rPr>
      </w:pPr>
      <w:r w:rsidRPr="00A258EA">
        <w:rPr>
          <w:rFonts w:ascii="Times New Roman" w:hAnsi="Times New Roman" w:cs="Times New Roman"/>
          <w:sz w:val="24"/>
          <w:szCs w:val="24"/>
        </w:rPr>
        <w:t xml:space="preserve"> В</w:t>
      </w:r>
      <w:r w:rsidR="004D13F3" w:rsidRPr="00A258EA">
        <w:rPr>
          <w:rFonts w:ascii="Times New Roman" w:hAnsi="Times New Roman" w:cs="Times New Roman"/>
          <w:sz w:val="24"/>
          <w:szCs w:val="24"/>
        </w:rPr>
        <w:t xml:space="preserve">    школе имеется возможность  обучающимися установленных стандартом требований к результатам освоения основной образовательной программы основного общего образования:  </w:t>
      </w:r>
      <w:r w:rsidRPr="00A258EA">
        <w:rPr>
          <w:rFonts w:ascii="Times New Roman" w:hAnsi="Times New Roman" w:cs="Times New Roman"/>
          <w:sz w:val="24"/>
          <w:szCs w:val="24"/>
        </w:rPr>
        <w:br/>
        <w:t>- водоснабжение,  освещение, воздушно – тепловой  режим  соответствует  нормам  СаНПиНа;</w:t>
      </w:r>
      <w:r w:rsidRPr="00A258EA">
        <w:rPr>
          <w:rFonts w:ascii="Times New Roman" w:hAnsi="Times New Roman" w:cs="Times New Roman"/>
          <w:sz w:val="24"/>
          <w:szCs w:val="24"/>
        </w:rPr>
        <w:br/>
        <w:t>- имеется  гардероб  для  учащихся, оборудованы  санузлы;</w:t>
      </w:r>
      <w:r w:rsidRPr="00A258EA">
        <w:rPr>
          <w:rFonts w:ascii="Times New Roman" w:hAnsi="Times New Roman" w:cs="Times New Roman"/>
          <w:sz w:val="24"/>
          <w:szCs w:val="24"/>
        </w:rPr>
        <w:br/>
        <w:t>- кабинеты для организации образовательной деятельности оборудованы рабочими местами ученика и учителя, в некоторых кабинетах имеются проекторы, экраны, доступ к сети Интернет.</w:t>
      </w:r>
    </w:p>
    <w:p w:rsidR="00AA0099" w:rsidRPr="00A258EA" w:rsidRDefault="00AA0099" w:rsidP="00AA0099">
      <w:pPr>
        <w:jc w:val="center"/>
        <w:rPr>
          <w:rFonts w:ascii="Times New Roman" w:hAnsi="Times New Roman" w:cs="Times New Roman"/>
          <w:sz w:val="24"/>
          <w:szCs w:val="24"/>
        </w:rPr>
      </w:pPr>
      <w:r w:rsidRPr="00A258EA">
        <w:rPr>
          <w:rFonts w:ascii="Times New Roman" w:hAnsi="Times New Roman" w:cs="Times New Roman"/>
          <w:i/>
          <w:sz w:val="24"/>
          <w:szCs w:val="24"/>
          <w:u w:val="single"/>
        </w:rPr>
        <w:t>Характеристика площадей, занятых под образовательную деятельность</w:t>
      </w:r>
      <w:r w:rsidRPr="00A258EA">
        <w:rPr>
          <w:rFonts w:ascii="Times New Roman" w:hAnsi="Times New Roman" w:cs="Times New Roman"/>
          <w:sz w:val="24"/>
          <w:szCs w:val="24"/>
        </w:rPr>
        <w:t>.</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1876"/>
        <w:gridCol w:w="2790"/>
      </w:tblGrid>
      <w:tr w:rsidR="00AA0099" w:rsidRPr="00A258EA" w:rsidTr="00C427E7">
        <w:trPr>
          <w:jc w:val="center"/>
        </w:trPr>
        <w:tc>
          <w:tcPr>
            <w:tcW w:w="5080" w:type="dxa"/>
            <w:tcBorders>
              <w:top w:val="single" w:sz="4" w:space="0" w:color="auto"/>
              <w:left w:val="single" w:sz="4" w:space="0" w:color="auto"/>
              <w:bottom w:val="single" w:sz="4" w:space="0" w:color="auto"/>
              <w:right w:val="single" w:sz="4" w:space="0" w:color="auto"/>
            </w:tcBorders>
          </w:tcPr>
          <w:p w:rsidR="00AA0099" w:rsidRPr="00A258EA" w:rsidRDefault="00AA0099">
            <w:pPr>
              <w:jc w:val="both"/>
              <w:rPr>
                <w:rFonts w:ascii="Times New Roman"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lang w:val="en-US"/>
              </w:rPr>
            </w:pPr>
            <w:r w:rsidRPr="00A258EA">
              <w:rPr>
                <w:rFonts w:ascii="Times New Roman" w:hAnsi="Times New Roman" w:cs="Times New Roman"/>
                <w:sz w:val="24"/>
                <w:szCs w:val="24"/>
              </w:rPr>
              <w:t>Количество</w:t>
            </w:r>
          </w:p>
        </w:tc>
        <w:tc>
          <w:tcPr>
            <w:tcW w:w="279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Общая   площадь (кв.м.)</w:t>
            </w:r>
          </w:p>
        </w:tc>
      </w:tr>
      <w:tr w:rsidR="00AA0099" w:rsidRPr="00A258EA" w:rsidTr="00C427E7">
        <w:trPr>
          <w:jc w:val="center"/>
        </w:trPr>
        <w:tc>
          <w:tcPr>
            <w:tcW w:w="508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Всего учебных помещений, используемых в образовательном процессе*</w:t>
            </w:r>
          </w:p>
        </w:tc>
        <w:tc>
          <w:tcPr>
            <w:tcW w:w="1876" w:type="dxa"/>
            <w:tcBorders>
              <w:top w:val="single" w:sz="4" w:space="0" w:color="auto"/>
              <w:left w:val="single" w:sz="4" w:space="0" w:color="auto"/>
              <w:bottom w:val="single" w:sz="4" w:space="0" w:color="auto"/>
              <w:right w:val="single" w:sz="4" w:space="0" w:color="auto"/>
            </w:tcBorders>
            <w:hideMark/>
          </w:tcPr>
          <w:p w:rsidR="00AA0099" w:rsidRPr="00A258EA" w:rsidRDefault="00AA0099" w:rsidP="00C427E7">
            <w:pPr>
              <w:tabs>
                <w:tab w:val="center" w:pos="-102"/>
                <w:tab w:val="left" w:pos="0"/>
              </w:tabs>
              <w:rPr>
                <w:rFonts w:ascii="Times New Roman" w:hAnsi="Times New Roman" w:cs="Times New Roman"/>
                <w:sz w:val="24"/>
                <w:szCs w:val="24"/>
                <w:lang w:val="en-US"/>
              </w:rPr>
            </w:pPr>
            <w:r w:rsidRPr="00A258EA">
              <w:rPr>
                <w:rFonts w:ascii="Times New Roman" w:hAnsi="Times New Roman" w:cs="Times New Roman"/>
                <w:sz w:val="24"/>
                <w:szCs w:val="24"/>
              </w:rPr>
              <w:tab/>
            </w:r>
            <w:r w:rsidR="00660A59" w:rsidRPr="00A258EA">
              <w:rPr>
                <w:rFonts w:ascii="Times New Roman" w:hAnsi="Times New Roman" w:cs="Times New Roman"/>
                <w:sz w:val="24"/>
                <w:szCs w:val="24"/>
              </w:rPr>
              <w:t>10</w:t>
            </w:r>
          </w:p>
        </w:tc>
        <w:tc>
          <w:tcPr>
            <w:tcW w:w="279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872</w:t>
            </w:r>
          </w:p>
        </w:tc>
      </w:tr>
      <w:tr w:rsidR="00AA0099" w:rsidRPr="00A258EA" w:rsidTr="00C427E7">
        <w:trPr>
          <w:trHeight w:val="325"/>
          <w:jc w:val="center"/>
        </w:trPr>
        <w:tc>
          <w:tcPr>
            <w:tcW w:w="5080"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В том числе </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Кабинет химии и биологии</w:t>
            </w:r>
          </w:p>
        </w:tc>
        <w:tc>
          <w:tcPr>
            <w:tcW w:w="187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lang w:val="en-US"/>
              </w:rPr>
            </w:pPr>
            <w:r w:rsidRPr="00A258EA">
              <w:rPr>
                <w:rFonts w:ascii="Times New Roman" w:hAnsi="Times New Roman" w:cs="Times New Roman"/>
                <w:sz w:val="24"/>
                <w:szCs w:val="24"/>
              </w:rPr>
              <w:t>1</w:t>
            </w:r>
          </w:p>
        </w:tc>
        <w:tc>
          <w:tcPr>
            <w:tcW w:w="279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60,9</w:t>
            </w:r>
          </w:p>
        </w:tc>
      </w:tr>
      <w:tr w:rsidR="00AA0099" w:rsidRPr="00A258EA" w:rsidTr="00C427E7">
        <w:trPr>
          <w:trHeight w:val="322"/>
          <w:jc w:val="center"/>
        </w:trPr>
        <w:tc>
          <w:tcPr>
            <w:tcW w:w="508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Компьютерный класс</w:t>
            </w:r>
          </w:p>
        </w:tc>
        <w:tc>
          <w:tcPr>
            <w:tcW w:w="187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1</w:t>
            </w:r>
          </w:p>
        </w:tc>
        <w:tc>
          <w:tcPr>
            <w:tcW w:w="279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58,3</w:t>
            </w:r>
          </w:p>
        </w:tc>
      </w:tr>
      <w:tr w:rsidR="00AA0099" w:rsidRPr="00A258EA" w:rsidTr="00C427E7">
        <w:trPr>
          <w:trHeight w:val="322"/>
          <w:jc w:val="center"/>
        </w:trPr>
        <w:tc>
          <w:tcPr>
            <w:tcW w:w="508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Лаборатории</w:t>
            </w:r>
          </w:p>
        </w:tc>
        <w:tc>
          <w:tcPr>
            <w:tcW w:w="187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2</w:t>
            </w:r>
          </w:p>
        </w:tc>
        <w:tc>
          <w:tcPr>
            <w:tcW w:w="279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19,2, 11,7</w:t>
            </w:r>
          </w:p>
        </w:tc>
      </w:tr>
      <w:tr w:rsidR="00AA0099" w:rsidRPr="00A258EA" w:rsidTr="00C427E7">
        <w:trPr>
          <w:jc w:val="center"/>
        </w:trPr>
        <w:tc>
          <w:tcPr>
            <w:tcW w:w="508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спортивный зал</w:t>
            </w:r>
          </w:p>
        </w:tc>
        <w:tc>
          <w:tcPr>
            <w:tcW w:w="187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1</w:t>
            </w:r>
          </w:p>
        </w:tc>
        <w:tc>
          <w:tcPr>
            <w:tcW w:w="279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316,4</w:t>
            </w:r>
          </w:p>
        </w:tc>
      </w:tr>
      <w:tr w:rsidR="00AA0099" w:rsidRPr="00A258EA" w:rsidTr="00C427E7">
        <w:trPr>
          <w:jc w:val="center"/>
        </w:trPr>
        <w:tc>
          <w:tcPr>
            <w:tcW w:w="508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музейная комната </w:t>
            </w:r>
          </w:p>
        </w:tc>
        <w:tc>
          <w:tcPr>
            <w:tcW w:w="187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2</w:t>
            </w:r>
          </w:p>
        </w:tc>
        <w:tc>
          <w:tcPr>
            <w:tcW w:w="279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16,5;10,8</w:t>
            </w:r>
          </w:p>
        </w:tc>
      </w:tr>
    </w:tbl>
    <w:p w:rsidR="00AA0099" w:rsidRPr="00A258EA" w:rsidRDefault="00AA0099" w:rsidP="00AA0099">
      <w:pPr>
        <w:jc w:val="both"/>
        <w:rPr>
          <w:rFonts w:ascii="Times New Roman" w:eastAsia="Calibri" w:hAnsi="Times New Roman" w:cs="Times New Roman"/>
          <w:sz w:val="24"/>
          <w:szCs w:val="24"/>
          <w:lang w:val="en-US"/>
        </w:rPr>
      </w:pP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 МБОУ ООШ с.Иннокентьевка организованно горячее питание  (столовая: площадь 105,4</w:t>
      </w:r>
      <w:r w:rsidRPr="00A258EA">
        <w:rPr>
          <w:rFonts w:ascii="Times New Roman" w:hAnsi="Times New Roman" w:cs="Times New Roman"/>
          <w:color w:val="FF0000"/>
          <w:sz w:val="24"/>
          <w:szCs w:val="24"/>
        </w:rPr>
        <w:t xml:space="preserve"> </w:t>
      </w:r>
      <w:r w:rsidRPr="00A258EA">
        <w:rPr>
          <w:rFonts w:ascii="Times New Roman" w:hAnsi="Times New Roman" w:cs="Times New Roman"/>
          <w:sz w:val="24"/>
          <w:szCs w:val="24"/>
        </w:rPr>
        <w:t xml:space="preserve">кв.м., число посадочных мест: </w:t>
      </w:r>
      <w:r w:rsidR="00C40ED2" w:rsidRPr="00A258EA">
        <w:rPr>
          <w:rFonts w:ascii="Times New Roman" w:hAnsi="Times New Roman" w:cs="Times New Roman"/>
          <w:sz w:val="24"/>
          <w:szCs w:val="24"/>
        </w:rPr>
        <w:t>42</w:t>
      </w:r>
      <w:r w:rsidRPr="00A258EA">
        <w:rPr>
          <w:rFonts w:ascii="Times New Roman" w:hAnsi="Times New Roman" w:cs="Times New Roman"/>
          <w:sz w:val="24"/>
          <w:szCs w:val="24"/>
        </w:rPr>
        <w:t xml:space="preserve"> чел., обеспеченность оборудованием пищеблока -100%)</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 учреждении имеется медицинский кабинет, договор  заключен с КГБУЗ «Троицкая ЦРБ» в лице главного врача Кирдяшовой Светланы Евгеньевны, договор №</w:t>
      </w:r>
      <w:r w:rsidRPr="00A258EA">
        <w:rPr>
          <w:rFonts w:ascii="Times New Roman" w:hAnsi="Times New Roman" w:cs="Times New Roman"/>
          <w:color w:val="FF0000"/>
          <w:sz w:val="24"/>
          <w:szCs w:val="24"/>
        </w:rPr>
        <w:t xml:space="preserve"> </w:t>
      </w:r>
      <w:r w:rsidRPr="00A258EA">
        <w:rPr>
          <w:rFonts w:ascii="Times New Roman" w:hAnsi="Times New Roman" w:cs="Times New Roman"/>
          <w:sz w:val="24"/>
          <w:szCs w:val="24"/>
        </w:rPr>
        <w:t>МОШ-19</w:t>
      </w:r>
      <w:r w:rsidRPr="00A258EA">
        <w:rPr>
          <w:rFonts w:ascii="Times New Roman" w:hAnsi="Times New Roman" w:cs="Times New Roman"/>
          <w:color w:val="FF0000"/>
          <w:sz w:val="24"/>
          <w:szCs w:val="24"/>
        </w:rPr>
        <w:t xml:space="preserve"> </w:t>
      </w:r>
      <w:r w:rsidRPr="00A258EA">
        <w:rPr>
          <w:rFonts w:ascii="Times New Roman" w:hAnsi="Times New Roman" w:cs="Times New Roman"/>
          <w:sz w:val="24"/>
          <w:szCs w:val="24"/>
        </w:rPr>
        <w:t>о медицинском обслуживании учащихся в МБОУ ООШ с.Иннокентьевка от 01 октября 2013 г. (Лицензия на медицинскую деятельность  выдана  муниципальному учреждению здравоохранения «Троицкая центральная районная больница» отдела здравоохранения администрацией Нанайского муниципального района Хабаровского края МУЗ «Троицкая ЦРБ»,  дата и номер  лицензии 12 января 2011г.  № 27 – 01 – 000516)</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A258EA">
          <w:rPr>
            <w:rFonts w:ascii="Times New Roman" w:hAnsi="Times New Roman" w:cs="Times New Roman"/>
            <w:sz w:val="24"/>
            <w:szCs w:val="24"/>
          </w:rPr>
          <w:t>2009 г</w:t>
        </w:r>
      </w:smartTag>
      <w:r w:rsidRPr="00A258EA">
        <w:rPr>
          <w:rFonts w:ascii="Times New Roman" w:hAnsi="Times New Roman" w:cs="Times New Roman"/>
          <w:sz w:val="24"/>
          <w:szCs w:val="24"/>
        </w:rPr>
        <w:t>. № 277, а также соответствующие методические рекомендации, в том числе: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A258EA">
          <w:rPr>
            <w:rFonts w:ascii="Times New Roman" w:hAnsi="Times New Roman" w:cs="Times New Roman"/>
            <w:sz w:val="24"/>
            <w:szCs w:val="24"/>
          </w:rPr>
          <w:t>2005 г</w:t>
        </w:r>
      </w:smartTag>
      <w:r w:rsidRPr="00A258EA">
        <w:rPr>
          <w:rFonts w:ascii="Times New Roman" w:hAnsi="Times New Roman" w:cs="Times New Roman"/>
          <w:sz w:val="24"/>
          <w:szCs w:val="24"/>
        </w:rPr>
        <w:t>. № 03-417 «О Перечне учебного и компьютерного оборудования для оснащения общеобразовательных учреждений»);</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  перечни рекомендуемой учебной литературы и цифровых образовательных ресурсов.</w:t>
      </w:r>
    </w:p>
    <w:p w:rsidR="00AA0099" w:rsidRPr="00A258EA" w:rsidRDefault="00AA0099" w:rsidP="00660A59">
      <w:pPr>
        <w:jc w:val="both"/>
        <w:rPr>
          <w:rFonts w:ascii="Times New Roman" w:hAnsi="Times New Roman" w:cs="Times New Roman"/>
          <w:sz w:val="24"/>
          <w:szCs w:val="24"/>
        </w:rPr>
      </w:pPr>
      <w:r w:rsidRPr="00A258EA">
        <w:rPr>
          <w:rFonts w:ascii="Times New Roman" w:hAnsi="Times New Roman" w:cs="Times New Roman"/>
          <w:sz w:val="24"/>
          <w:szCs w:val="24"/>
        </w:rPr>
        <w:t xml:space="preserve">  При реализации программы предусматриваются специально организованные места, постоянно доступные обучающимся и предназначенные для:</w:t>
      </w:r>
    </w:p>
    <w:p w:rsidR="00AA0099" w:rsidRPr="00A258EA" w:rsidRDefault="00AA0099" w:rsidP="00936049">
      <w:pPr>
        <w:widowControl w:val="0"/>
        <w:numPr>
          <w:ilvl w:val="0"/>
          <w:numId w:val="113"/>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общения, бесед (классные кабинеты, пришкольный участок, школьный музей);</w:t>
      </w:r>
    </w:p>
    <w:p w:rsidR="00AA0099" w:rsidRPr="00A258EA" w:rsidRDefault="00AA0099" w:rsidP="00936049">
      <w:pPr>
        <w:widowControl w:val="0"/>
        <w:numPr>
          <w:ilvl w:val="0"/>
          <w:numId w:val="113"/>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спортивных и подвижных занятий (спортивный зал, спортивная площадка на пришкольном участке);</w:t>
      </w:r>
    </w:p>
    <w:p w:rsidR="00AA0099" w:rsidRPr="00A258EA" w:rsidRDefault="00AA0099" w:rsidP="00936049">
      <w:pPr>
        <w:widowControl w:val="0"/>
        <w:numPr>
          <w:ilvl w:val="0"/>
          <w:numId w:val="113"/>
        </w:numPr>
        <w:autoSpaceDE w:val="0"/>
        <w:autoSpaceDN w:val="0"/>
        <w:adjustRightInd w:val="0"/>
        <w:spacing w:after="0" w:line="240" w:lineRule="auto"/>
        <w:jc w:val="both"/>
        <w:rPr>
          <w:rFonts w:ascii="Times New Roman" w:hAnsi="Times New Roman" w:cs="Times New Roman"/>
          <w:sz w:val="24"/>
          <w:szCs w:val="24"/>
          <w:lang w:val="en-US"/>
        </w:rPr>
      </w:pPr>
      <w:r w:rsidRPr="00A258EA">
        <w:rPr>
          <w:rFonts w:ascii="Times New Roman" w:hAnsi="Times New Roman" w:cs="Times New Roman"/>
          <w:sz w:val="24"/>
          <w:szCs w:val="24"/>
        </w:rPr>
        <w:t>групповой работы (классные кабинеты);</w:t>
      </w:r>
    </w:p>
    <w:p w:rsidR="00AA0099" w:rsidRPr="00A258EA" w:rsidRDefault="00AA0099" w:rsidP="00936049">
      <w:pPr>
        <w:widowControl w:val="0"/>
        <w:numPr>
          <w:ilvl w:val="0"/>
          <w:numId w:val="113"/>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индивидуальной работы (классные кабинеты);</w:t>
      </w:r>
    </w:p>
    <w:p w:rsidR="00AA0099" w:rsidRPr="00A258EA" w:rsidRDefault="00AA0099" w:rsidP="00936049">
      <w:pPr>
        <w:widowControl w:val="0"/>
        <w:numPr>
          <w:ilvl w:val="0"/>
          <w:numId w:val="113"/>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демонстрации своих достижений («Уголок» в классном кабинете, демонстрационные стенд).</w:t>
      </w:r>
    </w:p>
    <w:p w:rsidR="00AA0099" w:rsidRPr="00A258EA" w:rsidRDefault="00AA0099" w:rsidP="00936049">
      <w:pPr>
        <w:widowControl w:val="0"/>
        <w:numPr>
          <w:ilvl w:val="0"/>
          <w:numId w:val="113"/>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занятий внеурочной деятельностью (школьный музей, спортивный зал, библиотека с читальным залом, компьютерный класс с  доступом в Интернет, мобильный класс с выходом в Интернет)</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Основные общеобразовательные программы осваиваются обучающимися школы в очной форме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На сегодняшний день в школе для реализации ООП ООО оборудованы все учебные кабинеты, где осуществляется образовательный процесс, обеспечивается доступ педагогов и учащихся к информационной среде учреждения и к глобальной информационной среде. Учебные кабинеты оснащены компьютерным оборудованием.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Сведения о наличии учебного компьютерного оборудования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в МБОУ ООШ с.Иннокентьевка</w:t>
      </w:r>
    </w:p>
    <w:tbl>
      <w:tblPr>
        <w:tblW w:w="94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671"/>
        <w:gridCol w:w="671"/>
        <w:gridCol w:w="476"/>
        <w:gridCol w:w="425"/>
        <w:gridCol w:w="567"/>
        <w:gridCol w:w="567"/>
        <w:gridCol w:w="567"/>
        <w:gridCol w:w="653"/>
        <w:gridCol w:w="509"/>
        <w:gridCol w:w="539"/>
        <w:gridCol w:w="709"/>
        <w:gridCol w:w="425"/>
        <w:gridCol w:w="708"/>
      </w:tblGrid>
      <w:tr w:rsidR="00EF3643" w:rsidRPr="00A258EA" w:rsidTr="00EF3643">
        <w:trPr>
          <w:trHeight w:val="51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EF3643" w:rsidRPr="00A258EA" w:rsidRDefault="00EF3643">
            <w:pPr>
              <w:jc w:val="both"/>
              <w:rPr>
                <w:rFonts w:ascii="Times New Roman" w:hAnsi="Times New Roman" w:cs="Times New Roman"/>
                <w:sz w:val="24"/>
                <w:szCs w:val="24"/>
                <w:lang w:val="en-US"/>
              </w:rPr>
            </w:pPr>
            <w:r w:rsidRPr="00A258EA">
              <w:rPr>
                <w:rFonts w:ascii="Times New Roman" w:hAnsi="Times New Roman" w:cs="Times New Roman"/>
                <w:sz w:val="24"/>
                <w:szCs w:val="24"/>
              </w:rPr>
              <w:t>№ п/п</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F3643" w:rsidRPr="00A258EA" w:rsidRDefault="00EF3643">
            <w:pPr>
              <w:jc w:val="both"/>
              <w:rPr>
                <w:rFonts w:ascii="Times New Roman" w:hAnsi="Times New Roman" w:cs="Times New Roman"/>
                <w:sz w:val="24"/>
                <w:szCs w:val="24"/>
              </w:rPr>
            </w:pPr>
            <w:r w:rsidRPr="00A258EA">
              <w:rPr>
                <w:rFonts w:ascii="Times New Roman" w:hAnsi="Times New Roman" w:cs="Times New Roman"/>
                <w:sz w:val="24"/>
                <w:szCs w:val="24"/>
              </w:rPr>
              <w:t xml:space="preserve">Наименование классной </w:t>
            </w:r>
            <w:r w:rsidRPr="00A258EA">
              <w:rPr>
                <w:rFonts w:ascii="Times New Roman" w:hAnsi="Times New Roman" w:cs="Times New Roman"/>
                <w:sz w:val="24"/>
                <w:szCs w:val="24"/>
              </w:rPr>
              <w:lastRenderedPageBreak/>
              <w:t xml:space="preserve">комнаты </w:t>
            </w:r>
          </w:p>
        </w:tc>
        <w:tc>
          <w:tcPr>
            <w:tcW w:w="6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F3643" w:rsidRPr="00A258EA" w:rsidRDefault="00EF3643">
            <w:pPr>
              <w:jc w:val="both"/>
              <w:rPr>
                <w:rFonts w:ascii="Times New Roman" w:hAnsi="Times New Roman" w:cs="Times New Roman"/>
                <w:sz w:val="24"/>
                <w:szCs w:val="24"/>
              </w:rPr>
            </w:pPr>
            <w:r w:rsidRPr="00A258EA">
              <w:rPr>
                <w:rFonts w:ascii="Times New Roman" w:hAnsi="Times New Roman" w:cs="Times New Roman"/>
                <w:sz w:val="24"/>
                <w:szCs w:val="24"/>
              </w:rPr>
              <w:lastRenderedPageBreak/>
              <w:t>количество  компьютерных мест  в  классной комнате (в т.ч. ноутбуки)</w:t>
            </w:r>
          </w:p>
        </w:tc>
        <w:tc>
          <w:tcPr>
            <w:tcW w:w="2706" w:type="dxa"/>
            <w:gridSpan w:val="5"/>
            <w:tcBorders>
              <w:top w:val="single" w:sz="4" w:space="0" w:color="auto"/>
              <w:left w:val="single" w:sz="4" w:space="0" w:color="auto"/>
              <w:bottom w:val="single" w:sz="4" w:space="0" w:color="auto"/>
              <w:right w:val="single" w:sz="4" w:space="0" w:color="auto"/>
            </w:tcBorders>
            <w:vAlign w:val="center"/>
            <w:hideMark/>
          </w:tcPr>
          <w:p w:rsidR="00EF3643" w:rsidRPr="00A258EA" w:rsidRDefault="00EF3643" w:rsidP="00EF3643">
            <w:pPr>
              <w:ind w:right="-108"/>
              <w:jc w:val="both"/>
              <w:rPr>
                <w:rFonts w:ascii="Times New Roman" w:hAnsi="Times New Roman" w:cs="Times New Roman"/>
                <w:sz w:val="24"/>
                <w:szCs w:val="24"/>
              </w:rPr>
            </w:pPr>
            <w:r w:rsidRPr="00A258EA">
              <w:rPr>
                <w:rFonts w:ascii="Times New Roman" w:hAnsi="Times New Roman" w:cs="Times New Roman"/>
                <w:sz w:val="24"/>
                <w:szCs w:val="24"/>
              </w:rPr>
              <w:t xml:space="preserve">Тип компьютерной техники                         (количество рабочих </w:t>
            </w:r>
            <w:r w:rsidRPr="00A258EA">
              <w:rPr>
                <w:rFonts w:ascii="Times New Roman" w:hAnsi="Times New Roman" w:cs="Times New Roman"/>
                <w:sz w:val="24"/>
                <w:szCs w:val="24"/>
              </w:rPr>
              <w:lastRenderedPageBreak/>
              <w:t>мест)</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EF3643" w:rsidRPr="00EF3643" w:rsidRDefault="00EF3643" w:rsidP="00EF3643">
            <w:pPr>
              <w:jc w:val="center"/>
              <w:rPr>
                <w:rFonts w:ascii="Times New Roman" w:hAnsi="Times New Roman" w:cs="Times New Roman"/>
                <w:szCs w:val="20"/>
              </w:rPr>
            </w:pPr>
            <w:r w:rsidRPr="00EF3643">
              <w:rPr>
                <w:rFonts w:ascii="Times New Roman" w:hAnsi="Times New Roman" w:cs="Times New Roman"/>
                <w:szCs w:val="20"/>
              </w:rPr>
              <w:lastRenderedPageBreak/>
              <w:t>Количество  ПК,  включенных в ЛВС  учреждения</w:t>
            </w:r>
          </w:p>
        </w:tc>
        <w:tc>
          <w:tcPr>
            <w:tcW w:w="116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EF3643" w:rsidRPr="00EF3643" w:rsidRDefault="00EF3643" w:rsidP="00EF3643">
            <w:pPr>
              <w:jc w:val="center"/>
              <w:rPr>
                <w:rFonts w:ascii="Times New Roman" w:hAnsi="Times New Roman" w:cs="Times New Roman"/>
                <w:szCs w:val="20"/>
              </w:rPr>
            </w:pPr>
            <w:r w:rsidRPr="00EF3643">
              <w:rPr>
                <w:rFonts w:ascii="Times New Roman" w:hAnsi="Times New Roman" w:cs="Times New Roman"/>
                <w:sz w:val="24"/>
                <w:szCs w:val="20"/>
              </w:rPr>
              <w:t>Количество  ПК, подключенных к сети Интернет</w:t>
            </w:r>
          </w:p>
        </w:tc>
        <w:tc>
          <w:tcPr>
            <w:tcW w:w="539" w:type="dxa"/>
            <w:vMerge w:val="restart"/>
            <w:tcBorders>
              <w:top w:val="single" w:sz="4" w:space="0" w:color="auto"/>
              <w:left w:val="single" w:sz="4" w:space="0" w:color="auto"/>
              <w:right w:val="single" w:sz="4" w:space="0" w:color="auto"/>
            </w:tcBorders>
            <w:textDirection w:val="btLr"/>
            <w:hideMark/>
          </w:tcPr>
          <w:p w:rsidR="00EF3643" w:rsidRPr="00EF3643" w:rsidRDefault="00EF3643" w:rsidP="00EF3643">
            <w:pPr>
              <w:jc w:val="center"/>
              <w:rPr>
                <w:rFonts w:ascii="Times New Roman" w:hAnsi="Times New Roman" w:cs="Times New Roman"/>
                <w:szCs w:val="20"/>
                <w:lang w:val="en-US"/>
              </w:rPr>
            </w:pPr>
            <w:r w:rsidRPr="00EF3643">
              <w:rPr>
                <w:rFonts w:ascii="Times New Roman" w:hAnsi="Times New Roman" w:cs="Times New Roman"/>
                <w:szCs w:val="20"/>
              </w:rPr>
              <w:t>Количество  мультимедийных  проекторов</w:t>
            </w:r>
          </w:p>
        </w:tc>
        <w:tc>
          <w:tcPr>
            <w:tcW w:w="709" w:type="dxa"/>
            <w:vMerge w:val="restart"/>
            <w:tcBorders>
              <w:top w:val="single" w:sz="4" w:space="0" w:color="auto"/>
              <w:left w:val="single" w:sz="4" w:space="0" w:color="auto"/>
              <w:right w:val="single" w:sz="4" w:space="0" w:color="auto"/>
            </w:tcBorders>
            <w:textDirection w:val="btLr"/>
            <w:hideMark/>
          </w:tcPr>
          <w:p w:rsidR="00EF3643" w:rsidRPr="00EF3643" w:rsidRDefault="00EF3643" w:rsidP="00EF3643">
            <w:pPr>
              <w:jc w:val="center"/>
              <w:rPr>
                <w:rFonts w:ascii="Times New Roman" w:hAnsi="Times New Roman" w:cs="Times New Roman"/>
                <w:szCs w:val="20"/>
              </w:rPr>
            </w:pPr>
            <w:r w:rsidRPr="00EF3643">
              <w:rPr>
                <w:rFonts w:ascii="Times New Roman" w:hAnsi="Times New Roman" w:cs="Times New Roman"/>
                <w:szCs w:val="20"/>
              </w:rPr>
              <w:t>Количество интерактивных комплектов (доска + проектор)</w:t>
            </w:r>
          </w:p>
        </w:tc>
        <w:tc>
          <w:tcPr>
            <w:tcW w:w="425" w:type="dxa"/>
            <w:vMerge w:val="restart"/>
            <w:tcBorders>
              <w:top w:val="single" w:sz="4" w:space="0" w:color="auto"/>
              <w:left w:val="single" w:sz="4" w:space="0" w:color="auto"/>
              <w:right w:val="single" w:sz="4" w:space="0" w:color="auto"/>
            </w:tcBorders>
            <w:textDirection w:val="btLr"/>
            <w:hideMark/>
          </w:tcPr>
          <w:p w:rsidR="00EF3643" w:rsidRPr="00EF3643" w:rsidRDefault="00EF3643" w:rsidP="00EF3643">
            <w:pPr>
              <w:jc w:val="center"/>
              <w:rPr>
                <w:rFonts w:ascii="Times New Roman" w:hAnsi="Times New Roman" w:cs="Times New Roman"/>
                <w:szCs w:val="20"/>
                <w:lang w:val="en-US"/>
              </w:rPr>
            </w:pPr>
            <w:r w:rsidRPr="00EF3643">
              <w:rPr>
                <w:rFonts w:ascii="Times New Roman" w:hAnsi="Times New Roman" w:cs="Times New Roman"/>
                <w:szCs w:val="20"/>
              </w:rPr>
              <w:t>Количество планшетных компьютеров</w:t>
            </w:r>
          </w:p>
        </w:tc>
        <w:tc>
          <w:tcPr>
            <w:tcW w:w="708" w:type="dxa"/>
            <w:vMerge w:val="restart"/>
            <w:tcBorders>
              <w:top w:val="single" w:sz="4" w:space="0" w:color="auto"/>
              <w:left w:val="single" w:sz="4" w:space="0" w:color="auto"/>
              <w:right w:val="single" w:sz="4" w:space="0" w:color="auto"/>
            </w:tcBorders>
            <w:textDirection w:val="btLr"/>
            <w:hideMark/>
          </w:tcPr>
          <w:p w:rsidR="00EF3643" w:rsidRPr="00EF3643" w:rsidRDefault="00EF3643" w:rsidP="00EF3643">
            <w:pPr>
              <w:jc w:val="center"/>
              <w:rPr>
                <w:rFonts w:ascii="Times New Roman" w:hAnsi="Times New Roman" w:cs="Times New Roman"/>
                <w:szCs w:val="20"/>
              </w:rPr>
            </w:pPr>
            <w:r w:rsidRPr="00EF3643">
              <w:rPr>
                <w:rFonts w:ascii="Times New Roman" w:hAnsi="Times New Roman" w:cs="Times New Roman"/>
                <w:szCs w:val="20"/>
              </w:rPr>
              <w:t>Количество ПК, приобретённых  и     установленных в прошедшем  учебном году</w:t>
            </w:r>
          </w:p>
        </w:tc>
      </w:tr>
      <w:tr w:rsidR="00EF3643" w:rsidRPr="00A258EA" w:rsidTr="00EF3643">
        <w:trPr>
          <w:cantSplit/>
          <w:trHeight w:val="373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rPr>
            </w:pPr>
          </w:p>
        </w:tc>
        <w:tc>
          <w:tcPr>
            <w:tcW w:w="6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F3643" w:rsidRPr="00A258EA" w:rsidRDefault="00EF3643">
            <w:pPr>
              <w:jc w:val="both"/>
              <w:rPr>
                <w:rFonts w:ascii="Times New Roman" w:hAnsi="Times New Roman" w:cs="Times New Roman"/>
                <w:sz w:val="24"/>
                <w:szCs w:val="24"/>
              </w:rPr>
            </w:pPr>
            <w:r w:rsidRPr="00A258EA">
              <w:rPr>
                <w:rFonts w:ascii="Times New Roman" w:hAnsi="Times New Roman" w:cs="Times New Roman"/>
                <w:sz w:val="24"/>
                <w:szCs w:val="24"/>
              </w:rPr>
              <w:t xml:space="preserve">ПК на основе  более двухъядерного процессора </w:t>
            </w:r>
          </w:p>
        </w:tc>
        <w:tc>
          <w:tcPr>
            <w:tcW w:w="901" w:type="dxa"/>
            <w:gridSpan w:val="2"/>
            <w:tcBorders>
              <w:top w:val="single" w:sz="4" w:space="0" w:color="auto"/>
              <w:left w:val="single" w:sz="4" w:space="0" w:color="auto"/>
              <w:bottom w:val="single" w:sz="4" w:space="0" w:color="auto"/>
              <w:right w:val="single" w:sz="4" w:space="0" w:color="auto"/>
            </w:tcBorders>
            <w:textDirection w:val="btLr"/>
            <w:hideMark/>
          </w:tcPr>
          <w:p w:rsidR="00EF3643" w:rsidRPr="00A258EA" w:rsidRDefault="00EF3643" w:rsidP="00EF3643">
            <w:pPr>
              <w:jc w:val="center"/>
              <w:rPr>
                <w:rFonts w:ascii="Times New Roman" w:hAnsi="Times New Roman" w:cs="Times New Roman"/>
                <w:sz w:val="24"/>
                <w:szCs w:val="24"/>
              </w:rPr>
            </w:pPr>
            <w:r w:rsidRPr="00A258EA">
              <w:rPr>
                <w:rFonts w:ascii="Times New Roman" w:hAnsi="Times New Roman" w:cs="Times New Roman"/>
                <w:sz w:val="24"/>
                <w:szCs w:val="24"/>
              </w:rPr>
              <w:t>ПК на основе двухъядерного процессора с тактовой частотой</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EF3643" w:rsidRPr="00A258EA" w:rsidRDefault="00EF3643" w:rsidP="00EF3643">
            <w:pPr>
              <w:ind w:left="113" w:right="113"/>
              <w:jc w:val="center"/>
              <w:rPr>
                <w:rFonts w:ascii="Times New Roman" w:hAnsi="Times New Roman" w:cs="Times New Roman"/>
                <w:sz w:val="24"/>
                <w:szCs w:val="24"/>
              </w:rPr>
            </w:pPr>
            <w:r w:rsidRPr="00A258EA">
              <w:rPr>
                <w:rFonts w:ascii="Times New Roman" w:hAnsi="Times New Roman" w:cs="Times New Roman"/>
                <w:sz w:val="24"/>
                <w:szCs w:val="24"/>
              </w:rPr>
              <w:t>ПК на основе процессора с тактовой частотой</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rPr>
            </w:pPr>
          </w:p>
        </w:tc>
        <w:tc>
          <w:tcPr>
            <w:tcW w:w="539" w:type="dxa"/>
            <w:vMerge/>
            <w:tcBorders>
              <w:left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rPr>
            </w:pPr>
          </w:p>
        </w:tc>
        <w:tc>
          <w:tcPr>
            <w:tcW w:w="709" w:type="dxa"/>
            <w:vMerge/>
            <w:tcBorders>
              <w:left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rPr>
            </w:pPr>
          </w:p>
        </w:tc>
        <w:tc>
          <w:tcPr>
            <w:tcW w:w="425" w:type="dxa"/>
            <w:vMerge/>
            <w:tcBorders>
              <w:left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rPr>
            </w:pPr>
          </w:p>
        </w:tc>
        <w:tc>
          <w:tcPr>
            <w:tcW w:w="708" w:type="dxa"/>
            <w:vMerge/>
            <w:tcBorders>
              <w:left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rPr>
            </w:pPr>
          </w:p>
        </w:tc>
      </w:tr>
      <w:tr w:rsidR="00EF3643" w:rsidRPr="00A258EA" w:rsidTr="00EF3643">
        <w:trPr>
          <w:trHeight w:val="201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textDirection w:val="btLr"/>
            <w:vAlign w:val="center"/>
            <w:hideMark/>
          </w:tcPr>
          <w:p w:rsidR="00EF3643" w:rsidRPr="00A258EA" w:rsidRDefault="00EF3643">
            <w:pPr>
              <w:jc w:val="both"/>
              <w:rPr>
                <w:rFonts w:ascii="Times New Roman" w:hAnsi="Times New Roman" w:cs="Times New Roman"/>
                <w:sz w:val="24"/>
                <w:szCs w:val="24"/>
                <w:lang w:val="en-US"/>
              </w:rPr>
            </w:pPr>
            <w:r w:rsidRPr="00A258EA">
              <w:rPr>
                <w:rFonts w:ascii="Times New Roman" w:hAnsi="Times New Roman" w:cs="Times New Roman"/>
                <w:sz w:val="24"/>
                <w:szCs w:val="24"/>
              </w:rPr>
              <w:t>2,0 ГГц  и выше</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3643" w:rsidRPr="00A258EA" w:rsidRDefault="00EF3643">
            <w:pPr>
              <w:jc w:val="both"/>
              <w:rPr>
                <w:rFonts w:ascii="Times New Roman" w:hAnsi="Times New Roman" w:cs="Times New Roman"/>
                <w:sz w:val="24"/>
                <w:szCs w:val="24"/>
              </w:rPr>
            </w:pPr>
            <w:r w:rsidRPr="00A258EA">
              <w:rPr>
                <w:rFonts w:ascii="Times New Roman" w:hAnsi="Times New Roman" w:cs="Times New Roman"/>
                <w:sz w:val="24"/>
                <w:szCs w:val="24"/>
              </w:rPr>
              <w:t>ниже 2,0 ГГц</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F3643" w:rsidRPr="00A258EA" w:rsidRDefault="00EF3643">
            <w:pPr>
              <w:jc w:val="both"/>
              <w:rPr>
                <w:rFonts w:ascii="Times New Roman" w:hAnsi="Times New Roman" w:cs="Times New Roman"/>
                <w:sz w:val="24"/>
                <w:szCs w:val="24"/>
              </w:rPr>
            </w:pPr>
            <w:r w:rsidRPr="00A258EA">
              <w:rPr>
                <w:rFonts w:ascii="Times New Roman" w:hAnsi="Times New Roman" w:cs="Times New Roman"/>
                <w:sz w:val="24"/>
                <w:szCs w:val="24"/>
              </w:rPr>
              <w:t>3,0 ГГц  и выше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F3643" w:rsidRPr="00A258EA" w:rsidRDefault="00EF3643">
            <w:pPr>
              <w:jc w:val="both"/>
              <w:rPr>
                <w:rFonts w:ascii="Times New Roman" w:hAnsi="Times New Roman" w:cs="Times New Roman"/>
                <w:sz w:val="24"/>
                <w:szCs w:val="24"/>
              </w:rPr>
            </w:pPr>
            <w:r w:rsidRPr="00A258EA">
              <w:rPr>
                <w:rFonts w:ascii="Times New Roman" w:hAnsi="Times New Roman" w:cs="Times New Roman"/>
                <w:sz w:val="24"/>
                <w:szCs w:val="24"/>
              </w:rPr>
              <w:t>3,0 ГГц  &gt;  2,0 ГГц</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F3643" w:rsidRPr="00A258EA" w:rsidRDefault="00EF3643">
            <w:pPr>
              <w:jc w:val="both"/>
              <w:rPr>
                <w:rFonts w:ascii="Times New Roman" w:hAnsi="Times New Roman" w:cs="Times New Roman"/>
                <w:sz w:val="24"/>
                <w:szCs w:val="24"/>
              </w:rPr>
            </w:pPr>
            <w:r w:rsidRPr="00A258EA">
              <w:rPr>
                <w:rFonts w:ascii="Times New Roman" w:hAnsi="Times New Roman" w:cs="Times New Roman"/>
                <w:sz w:val="24"/>
                <w:szCs w:val="24"/>
              </w:rPr>
              <w:t>2,0 ГГц  &gt;  1,0 ГГц</w:t>
            </w:r>
          </w:p>
        </w:tc>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rsidR="00EF3643" w:rsidRPr="00A258EA" w:rsidRDefault="00EF3643">
            <w:pPr>
              <w:jc w:val="both"/>
              <w:rPr>
                <w:rFonts w:ascii="Times New Roman" w:hAnsi="Times New Roman" w:cs="Times New Roman"/>
                <w:sz w:val="24"/>
                <w:szCs w:val="24"/>
              </w:rPr>
            </w:pPr>
            <w:r w:rsidRPr="00A258EA">
              <w:rPr>
                <w:rFonts w:ascii="Times New Roman" w:hAnsi="Times New Roman" w:cs="Times New Roman"/>
                <w:sz w:val="24"/>
                <w:szCs w:val="24"/>
              </w:rPr>
              <w:t>1,0 Ггц  &gt;  800 МГц</w:t>
            </w:r>
          </w:p>
        </w:tc>
        <w:tc>
          <w:tcPr>
            <w:tcW w:w="509" w:type="dxa"/>
            <w:tcBorders>
              <w:top w:val="single" w:sz="4" w:space="0" w:color="auto"/>
              <w:left w:val="single" w:sz="4" w:space="0" w:color="auto"/>
              <w:bottom w:val="single" w:sz="4" w:space="0" w:color="auto"/>
              <w:right w:val="single" w:sz="4" w:space="0" w:color="auto"/>
            </w:tcBorders>
            <w:textDirection w:val="btLr"/>
            <w:vAlign w:val="center"/>
            <w:hideMark/>
          </w:tcPr>
          <w:p w:rsidR="00EF3643" w:rsidRPr="00A258EA" w:rsidRDefault="00EF3643">
            <w:pPr>
              <w:jc w:val="both"/>
              <w:rPr>
                <w:rFonts w:ascii="Times New Roman" w:hAnsi="Times New Roman" w:cs="Times New Roman"/>
                <w:sz w:val="24"/>
                <w:szCs w:val="24"/>
              </w:rPr>
            </w:pPr>
            <w:r w:rsidRPr="00A258EA">
              <w:rPr>
                <w:rFonts w:ascii="Times New Roman" w:hAnsi="Times New Roman" w:cs="Times New Roman"/>
                <w:sz w:val="24"/>
                <w:szCs w:val="24"/>
              </w:rPr>
              <w:t>ниже  800 МГц</w:t>
            </w:r>
          </w:p>
        </w:tc>
        <w:tc>
          <w:tcPr>
            <w:tcW w:w="539" w:type="dxa"/>
            <w:vMerge/>
            <w:tcBorders>
              <w:left w:val="single" w:sz="4" w:space="0" w:color="auto"/>
              <w:bottom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rPr>
            </w:pPr>
          </w:p>
        </w:tc>
        <w:tc>
          <w:tcPr>
            <w:tcW w:w="709" w:type="dxa"/>
            <w:vMerge/>
            <w:tcBorders>
              <w:left w:val="single" w:sz="4" w:space="0" w:color="auto"/>
              <w:bottom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rPr>
            </w:pPr>
          </w:p>
        </w:tc>
        <w:tc>
          <w:tcPr>
            <w:tcW w:w="425" w:type="dxa"/>
            <w:vMerge/>
            <w:tcBorders>
              <w:left w:val="single" w:sz="4" w:space="0" w:color="auto"/>
              <w:bottom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lang w:val="en-US"/>
              </w:rPr>
            </w:pPr>
          </w:p>
        </w:tc>
        <w:tc>
          <w:tcPr>
            <w:tcW w:w="708" w:type="dxa"/>
            <w:vMerge/>
            <w:tcBorders>
              <w:left w:val="single" w:sz="4" w:space="0" w:color="auto"/>
              <w:bottom w:val="single" w:sz="4" w:space="0" w:color="auto"/>
              <w:right w:val="single" w:sz="4" w:space="0" w:color="auto"/>
            </w:tcBorders>
            <w:vAlign w:val="center"/>
            <w:hideMark/>
          </w:tcPr>
          <w:p w:rsidR="00EF3643" w:rsidRPr="00A258EA" w:rsidRDefault="00EF3643">
            <w:pPr>
              <w:rPr>
                <w:rFonts w:ascii="Times New Roman" w:eastAsia="Calibri" w:hAnsi="Times New Roman" w:cs="Times New Roman"/>
                <w:sz w:val="24"/>
                <w:szCs w:val="24"/>
              </w:rPr>
            </w:pPr>
          </w:p>
        </w:tc>
      </w:tr>
      <w:tr w:rsidR="003C7348" w:rsidRPr="00A258EA" w:rsidTr="00EF3643">
        <w:trPr>
          <w:trHeight w:val="514"/>
        </w:trPr>
        <w:tc>
          <w:tcPr>
            <w:tcW w:w="568" w:type="dxa"/>
            <w:tcBorders>
              <w:top w:val="single" w:sz="4" w:space="0" w:color="auto"/>
              <w:left w:val="single" w:sz="4" w:space="0" w:color="auto"/>
              <w:bottom w:val="single" w:sz="4" w:space="0" w:color="auto"/>
              <w:right w:val="single" w:sz="4" w:space="0" w:color="auto"/>
            </w:tcBorders>
            <w:noWrap/>
            <w:vAlign w:val="bottom"/>
            <w:hideMark/>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кабинет литературы</w:t>
            </w:r>
          </w:p>
        </w:tc>
        <w:tc>
          <w:tcPr>
            <w:tcW w:w="671"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671"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lang w:val="en-US"/>
              </w:rPr>
            </w:pPr>
          </w:p>
        </w:tc>
        <w:tc>
          <w:tcPr>
            <w:tcW w:w="476"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9C4E07">
            <w:pPr>
              <w:jc w:val="both"/>
              <w:rPr>
                <w:rFonts w:ascii="Times New Roman" w:hAnsi="Times New Roman" w:cs="Times New Roman"/>
                <w:sz w:val="24"/>
                <w:szCs w:val="24"/>
              </w:rPr>
            </w:pPr>
            <w:r>
              <w:rPr>
                <w:rFonts w:ascii="Times New Roman" w:hAnsi="Times New Roman" w:cs="Times New Roman"/>
                <w:sz w:val="24"/>
                <w:szCs w:val="24"/>
              </w:rPr>
              <w:t>1</w:t>
            </w:r>
          </w:p>
        </w:tc>
        <w:tc>
          <w:tcPr>
            <w:tcW w:w="509"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bottom"/>
          </w:tcPr>
          <w:p w:rsidR="003C7348" w:rsidRPr="00A258EA" w:rsidRDefault="003C7348">
            <w:pPr>
              <w:jc w:val="both"/>
              <w:rPr>
                <w:rFonts w:ascii="Times New Roman" w:hAnsi="Times New Roman" w:cs="Times New Roman"/>
                <w:sz w:val="24"/>
                <w:szCs w:val="24"/>
                <w:lang w:val="en-US"/>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pPr>
              <w:jc w:val="both"/>
              <w:rPr>
                <w:rFonts w:ascii="Times New Roman" w:hAnsi="Times New Roman" w:cs="Times New Roman"/>
                <w:sz w:val="24"/>
                <w:szCs w:val="24"/>
              </w:rPr>
            </w:pPr>
          </w:p>
        </w:tc>
      </w:tr>
      <w:tr w:rsidR="003C7348" w:rsidRPr="00A258EA" w:rsidTr="00EF3643">
        <w:trPr>
          <w:trHeight w:val="284"/>
        </w:trPr>
        <w:tc>
          <w:tcPr>
            <w:tcW w:w="568" w:type="dxa"/>
            <w:tcBorders>
              <w:top w:val="single" w:sz="4" w:space="0" w:color="auto"/>
              <w:left w:val="single" w:sz="4" w:space="0" w:color="auto"/>
              <w:bottom w:val="single" w:sz="4" w:space="0" w:color="auto"/>
              <w:right w:val="single" w:sz="4" w:space="0" w:color="auto"/>
            </w:tcBorders>
            <w:noWrap/>
            <w:vAlign w:val="bottom"/>
            <w:hideMark/>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кабинет 3 класса</w:t>
            </w:r>
          </w:p>
        </w:tc>
        <w:tc>
          <w:tcPr>
            <w:tcW w:w="671"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671"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9C4E07">
            <w:pPr>
              <w:jc w:val="both"/>
              <w:rPr>
                <w:rFonts w:ascii="Times New Roman" w:hAnsi="Times New Roman" w:cs="Times New Roman"/>
                <w:sz w:val="24"/>
                <w:szCs w:val="24"/>
              </w:rPr>
            </w:pPr>
            <w:r>
              <w:rPr>
                <w:rFonts w:ascii="Times New Roman" w:hAnsi="Times New Roman" w:cs="Times New Roman"/>
                <w:sz w:val="24"/>
                <w:szCs w:val="24"/>
              </w:rPr>
              <w:t>1</w:t>
            </w:r>
          </w:p>
        </w:tc>
        <w:tc>
          <w:tcPr>
            <w:tcW w:w="509"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bottom"/>
          </w:tcPr>
          <w:p w:rsidR="003C7348" w:rsidRPr="00A258EA" w:rsidRDefault="003C7348">
            <w:pPr>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3C7348" w:rsidRPr="00A258EA" w:rsidRDefault="003C7348">
            <w:pPr>
              <w:jc w:val="both"/>
              <w:rPr>
                <w:rFonts w:ascii="Times New Roman" w:hAnsi="Times New Roman" w:cs="Times New Roman"/>
                <w:sz w:val="24"/>
                <w:szCs w:val="24"/>
              </w:rPr>
            </w:pPr>
          </w:p>
        </w:tc>
      </w:tr>
      <w:tr w:rsidR="003C7348" w:rsidRPr="00A258EA" w:rsidTr="00EF3643">
        <w:trPr>
          <w:trHeight w:val="284"/>
        </w:trPr>
        <w:tc>
          <w:tcPr>
            <w:tcW w:w="568" w:type="dxa"/>
            <w:tcBorders>
              <w:top w:val="single" w:sz="4" w:space="0" w:color="auto"/>
              <w:left w:val="single" w:sz="4" w:space="0" w:color="auto"/>
              <w:bottom w:val="single" w:sz="4" w:space="0" w:color="auto"/>
              <w:right w:val="single" w:sz="4" w:space="0" w:color="auto"/>
            </w:tcBorders>
            <w:noWrap/>
            <w:vAlign w:val="bottom"/>
            <w:hideMark/>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кабинет 2 класс</w:t>
            </w:r>
          </w:p>
        </w:tc>
        <w:tc>
          <w:tcPr>
            <w:tcW w:w="671"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671"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9C4E07">
            <w:pPr>
              <w:jc w:val="both"/>
              <w:rPr>
                <w:rFonts w:ascii="Times New Roman" w:hAnsi="Times New Roman" w:cs="Times New Roman"/>
                <w:sz w:val="24"/>
                <w:szCs w:val="24"/>
              </w:rPr>
            </w:pPr>
            <w:r>
              <w:rPr>
                <w:rFonts w:ascii="Times New Roman" w:hAnsi="Times New Roman" w:cs="Times New Roman"/>
                <w:sz w:val="24"/>
                <w:szCs w:val="24"/>
              </w:rPr>
              <w:t>1</w:t>
            </w:r>
          </w:p>
        </w:tc>
        <w:tc>
          <w:tcPr>
            <w:tcW w:w="509"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pPr>
              <w:jc w:val="both"/>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C7348"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bottom"/>
          </w:tcPr>
          <w:p w:rsidR="003C7348" w:rsidRPr="00A258EA" w:rsidRDefault="003C7348">
            <w:pPr>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pPr>
              <w:jc w:val="both"/>
              <w:rPr>
                <w:rFonts w:ascii="Times New Roman" w:hAnsi="Times New Roman" w:cs="Times New Roman"/>
                <w:sz w:val="24"/>
                <w:szCs w:val="24"/>
              </w:rPr>
            </w:pPr>
          </w:p>
        </w:tc>
      </w:tr>
      <w:tr w:rsidR="003C7348" w:rsidRPr="00A258EA" w:rsidTr="00EF3643">
        <w:trPr>
          <w:trHeight w:val="284"/>
        </w:trPr>
        <w:tc>
          <w:tcPr>
            <w:tcW w:w="568"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bottom"/>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кабинет 1 класса</w:t>
            </w:r>
          </w:p>
        </w:tc>
        <w:tc>
          <w:tcPr>
            <w:tcW w:w="671" w:type="dxa"/>
            <w:tcBorders>
              <w:top w:val="single" w:sz="4" w:space="0" w:color="auto"/>
              <w:left w:val="single" w:sz="4" w:space="0" w:color="auto"/>
              <w:bottom w:val="single" w:sz="4" w:space="0" w:color="auto"/>
              <w:right w:val="single" w:sz="4" w:space="0" w:color="auto"/>
            </w:tcBorders>
            <w:vAlign w:val="bottom"/>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671"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vAlign w:val="bottom"/>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9C4E07" w:rsidP="00C40ED2">
            <w:pPr>
              <w:jc w:val="both"/>
              <w:rPr>
                <w:rFonts w:ascii="Times New Roman" w:hAnsi="Times New Roman" w:cs="Times New Roman"/>
                <w:sz w:val="24"/>
                <w:szCs w:val="24"/>
              </w:rPr>
            </w:pPr>
            <w:r>
              <w:rPr>
                <w:rFonts w:ascii="Times New Roman" w:hAnsi="Times New Roman" w:cs="Times New Roman"/>
                <w:sz w:val="24"/>
                <w:szCs w:val="24"/>
              </w:rPr>
              <w:t>1</w:t>
            </w:r>
          </w:p>
        </w:tc>
        <w:tc>
          <w:tcPr>
            <w:tcW w:w="509"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bottom"/>
          </w:tcPr>
          <w:p w:rsidR="003C7348" w:rsidRPr="00A258EA" w:rsidRDefault="003C7348" w:rsidP="00C40ED2">
            <w:pPr>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3C7348" w:rsidRPr="00A258EA" w:rsidRDefault="003C7348" w:rsidP="00C40ED2">
            <w:pPr>
              <w:jc w:val="both"/>
              <w:rPr>
                <w:rFonts w:ascii="Times New Roman" w:hAnsi="Times New Roman" w:cs="Times New Roman"/>
                <w:sz w:val="24"/>
                <w:szCs w:val="24"/>
              </w:rPr>
            </w:pPr>
          </w:p>
        </w:tc>
      </w:tr>
      <w:tr w:rsidR="003C7348" w:rsidRPr="00A258EA" w:rsidTr="00EF3643">
        <w:trPr>
          <w:trHeight w:val="284"/>
        </w:trPr>
        <w:tc>
          <w:tcPr>
            <w:tcW w:w="568" w:type="dxa"/>
            <w:tcBorders>
              <w:top w:val="single" w:sz="4" w:space="0" w:color="auto"/>
              <w:left w:val="single" w:sz="4" w:space="0" w:color="auto"/>
              <w:bottom w:val="single" w:sz="4" w:space="0" w:color="auto"/>
              <w:right w:val="single" w:sz="4" w:space="0" w:color="auto"/>
            </w:tcBorders>
            <w:noWrap/>
            <w:vAlign w:val="bottom"/>
            <w:hideMark/>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кабинет 4 класса</w:t>
            </w:r>
          </w:p>
        </w:tc>
        <w:tc>
          <w:tcPr>
            <w:tcW w:w="671"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671"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9C4E07" w:rsidP="00C40ED2">
            <w:pPr>
              <w:jc w:val="both"/>
              <w:rPr>
                <w:rFonts w:ascii="Times New Roman" w:hAnsi="Times New Roman" w:cs="Times New Roman"/>
                <w:sz w:val="24"/>
                <w:szCs w:val="24"/>
              </w:rPr>
            </w:pPr>
            <w:r>
              <w:rPr>
                <w:rFonts w:ascii="Times New Roman" w:hAnsi="Times New Roman" w:cs="Times New Roman"/>
                <w:sz w:val="24"/>
                <w:szCs w:val="24"/>
              </w:rPr>
              <w:t>1</w:t>
            </w:r>
          </w:p>
        </w:tc>
        <w:tc>
          <w:tcPr>
            <w:tcW w:w="509"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bottom"/>
          </w:tcPr>
          <w:p w:rsidR="003C7348" w:rsidRPr="00A258EA" w:rsidRDefault="003C7348" w:rsidP="00C40ED2">
            <w:pPr>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rsidP="00C40ED2">
            <w:pPr>
              <w:jc w:val="both"/>
              <w:rPr>
                <w:rFonts w:ascii="Times New Roman" w:hAnsi="Times New Roman" w:cs="Times New Roman"/>
                <w:sz w:val="24"/>
                <w:szCs w:val="24"/>
              </w:rPr>
            </w:pPr>
          </w:p>
        </w:tc>
      </w:tr>
      <w:tr w:rsidR="003C7348" w:rsidRPr="00A258EA" w:rsidTr="00EF3643">
        <w:trPr>
          <w:trHeight w:val="284"/>
        </w:trPr>
        <w:tc>
          <w:tcPr>
            <w:tcW w:w="568" w:type="dxa"/>
            <w:tcBorders>
              <w:top w:val="single" w:sz="4" w:space="0" w:color="auto"/>
              <w:left w:val="single" w:sz="4" w:space="0" w:color="auto"/>
              <w:bottom w:val="single" w:sz="4" w:space="0" w:color="auto"/>
              <w:right w:val="single" w:sz="4" w:space="0" w:color="auto"/>
            </w:tcBorders>
            <w:noWrap/>
            <w:vAlign w:val="bottom"/>
            <w:hideMark/>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кабинет химии и биологии</w:t>
            </w:r>
          </w:p>
        </w:tc>
        <w:tc>
          <w:tcPr>
            <w:tcW w:w="671"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671"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lang w:val="en-US"/>
              </w:rPr>
            </w:pPr>
          </w:p>
        </w:tc>
        <w:tc>
          <w:tcPr>
            <w:tcW w:w="476"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9C4E07" w:rsidP="00C40ED2">
            <w:pPr>
              <w:jc w:val="both"/>
              <w:rPr>
                <w:rFonts w:ascii="Times New Roman" w:hAnsi="Times New Roman" w:cs="Times New Roman"/>
                <w:sz w:val="24"/>
                <w:szCs w:val="24"/>
              </w:rPr>
            </w:pPr>
            <w:r>
              <w:rPr>
                <w:rFonts w:ascii="Times New Roman" w:hAnsi="Times New Roman" w:cs="Times New Roman"/>
                <w:sz w:val="24"/>
                <w:szCs w:val="24"/>
              </w:rPr>
              <w:t>1</w:t>
            </w:r>
          </w:p>
        </w:tc>
        <w:tc>
          <w:tcPr>
            <w:tcW w:w="509"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bottom"/>
          </w:tcPr>
          <w:p w:rsidR="003C7348" w:rsidRPr="00A258EA" w:rsidRDefault="003C7348" w:rsidP="00C40ED2">
            <w:pPr>
              <w:jc w:val="both"/>
              <w:rPr>
                <w:rFonts w:ascii="Times New Roman" w:hAnsi="Times New Roman" w:cs="Times New Roman"/>
                <w:sz w:val="24"/>
                <w:szCs w:val="24"/>
                <w:lang w:val="en-US"/>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rsidP="00C40ED2">
            <w:pPr>
              <w:jc w:val="both"/>
              <w:rPr>
                <w:rFonts w:ascii="Times New Roman" w:hAnsi="Times New Roman" w:cs="Times New Roman"/>
                <w:sz w:val="24"/>
                <w:szCs w:val="24"/>
              </w:rPr>
            </w:pPr>
          </w:p>
        </w:tc>
      </w:tr>
      <w:tr w:rsidR="003C7348" w:rsidRPr="00A258EA" w:rsidTr="00EF3643">
        <w:trPr>
          <w:trHeight w:val="284"/>
        </w:trPr>
        <w:tc>
          <w:tcPr>
            <w:tcW w:w="568" w:type="dxa"/>
            <w:tcBorders>
              <w:top w:val="single" w:sz="4" w:space="0" w:color="auto"/>
              <w:left w:val="single" w:sz="4" w:space="0" w:color="auto"/>
              <w:bottom w:val="single" w:sz="4" w:space="0" w:color="auto"/>
              <w:right w:val="single" w:sz="4" w:space="0" w:color="auto"/>
            </w:tcBorders>
            <w:noWrap/>
            <w:vAlign w:val="bottom"/>
            <w:hideMark/>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кабинет английского языка</w:t>
            </w:r>
          </w:p>
        </w:tc>
        <w:tc>
          <w:tcPr>
            <w:tcW w:w="671"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rsidP="00C40ED2">
            <w:pPr>
              <w:jc w:val="both"/>
              <w:rPr>
                <w:rFonts w:ascii="Times New Roman" w:hAnsi="Times New Roman" w:cs="Times New Roman"/>
                <w:sz w:val="24"/>
                <w:szCs w:val="24"/>
                <w:lang w:val="en-US"/>
              </w:rPr>
            </w:pPr>
            <w:r w:rsidRPr="00A258EA">
              <w:rPr>
                <w:rFonts w:ascii="Times New Roman" w:hAnsi="Times New Roman" w:cs="Times New Roman"/>
                <w:sz w:val="24"/>
                <w:szCs w:val="24"/>
              </w:rPr>
              <w:t>1</w:t>
            </w:r>
          </w:p>
        </w:tc>
        <w:tc>
          <w:tcPr>
            <w:tcW w:w="671"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vAlign w:val="bottom"/>
          </w:tcPr>
          <w:p w:rsidR="003C7348" w:rsidRPr="00A258EA" w:rsidRDefault="003C7348" w:rsidP="00C40ED2">
            <w:pPr>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9C4E07" w:rsidP="00C40ED2">
            <w:pPr>
              <w:jc w:val="both"/>
              <w:rPr>
                <w:rFonts w:ascii="Times New Roman" w:hAnsi="Times New Roman" w:cs="Times New Roman"/>
                <w:sz w:val="24"/>
                <w:szCs w:val="24"/>
              </w:rPr>
            </w:pPr>
            <w:r>
              <w:rPr>
                <w:rFonts w:ascii="Times New Roman" w:hAnsi="Times New Roman" w:cs="Times New Roman"/>
                <w:sz w:val="24"/>
                <w:szCs w:val="24"/>
              </w:rPr>
              <w:t>1</w:t>
            </w:r>
          </w:p>
        </w:tc>
        <w:tc>
          <w:tcPr>
            <w:tcW w:w="509"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3C7348" w:rsidRPr="00A258EA" w:rsidRDefault="003C7348" w:rsidP="00C40ED2">
            <w:pPr>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1</w:t>
            </w:r>
          </w:p>
        </w:tc>
      </w:tr>
      <w:tr w:rsidR="003C7348" w:rsidRPr="00A258EA" w:rsidTr="00EF3643">
        <w:trPr>
          <w:trHeight w:val="284"/>
        </w:trPr>
        <w:tc>
          <w:tcPr>
            <w:tcW w:w="568" w:type="dxa"/>
            <w:tcBorders>
              <w:top w:val="single" w:sz="4" w:space="0" w:color="auto"/>
              <w:left w:val="single" w:sz="4" w:space="0" w:color="auto"/>
              <w:bottom w:val="single" w:sz="4" w:space="0" w:color="auto"/>
              <w:right w:val="single" w:sz="4" w:space="0" w:color="auto"/>
            </w:tcBorders>
            <w:noWrap/>
            <w:vAlign w:val="bottom"/>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8</w:t>
            </w:r>
            <w:r w:rsidR="009C4E07">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3C7348" w:rsidRPr="00A258EA" w:rsidRDefault="003C7348" w:rsidP="00C40ED2">
            <w:pPr>
              <w:jc w:val="both"/>
              <w:rPr>
                <w:rFonts w:ascii="Times New Roman" w:hAnsi="Times New Roman" w:cs="Times New Roman"/>
                <w:sz w:val="24"/>
                <w:szCs w:val="24"/>
              </w:rPr>
            </w:pPr>
            <w:r w:rsidRPr="00A258EA">
              <w:rPr>
                <w:rFonts w:ascii="Times New Roman" w:hAnsi="Times New Roman" w:cs="Times New Roman"/>
                <w:sz w:val="24"/>
                <w:szCs w:val="24"/>
              </w:rPr>
              <w:t>кабинет информатики</w:t>
            </w:r>
          </w:p>
        </w:tc>
        <w:tc>
          <w:tcPr>
            <w:tcW w:w="671" w:type="dxa"/>
            <w:tcBorders>
              <w:top w:val="single" w:sz="4" w:space="0" w:color="auto"/>
              <w:left w:val="single" w:sz="4" w:space="0" w:color="auto"/>
              <w:bottom w:val="single" w:sz="4" w:space="0" w:color="auto"/>
              <w:right w:val="single" w:sz="4" w:space="0" w:color="auto"/>
            </w:tcBorders>
            <w:vAlign w:val="center"/>
          </w:tcPr>
          <w:p w:rsidR="003C7348" w:rsidRPr="00A258EA" w:rsidRDefault="009C4E07" w:rsidP="003C7348">
            <w:pPr>
              <w:rPr>
                <w:rFonts w:ascii="Times New Roman" w:hAnsi="Times New Roman" w:cs="Times New Roman"/>
                <w:sz w:val="24"/>
                <w:szCs w:val="24"/>
              </w:rPr>
            </w:pPr>
            <w:r>
              <w:rPr>
                <w:rFonts w:ascii="Times New Roman" w:hAnsi="Times New Roman" w:cs="Times New Roman"/>
                <w:sz w:val="24"/>
                <w:szCs w:val="24"/>
              </w:rPr>
              <w:t>6</w:t>
            </w:r>
          </w:p>
        </w:tc>
        <w:tc>
          <w:tcPr>
            <w:tcW w:w="671" w:type="dxa"/>
            <w:tcBorders>
              <w:top w:val="single" w:sz="4" w:space="0" w:color="auto"/>
              <w:left w:val="single" w:sz="4" w:space="0" w:color="auto"/>
              <w:bottom w:val="single" w:sz="4" w:space="0" w:color="auto"/>
              <w:right w:val="single" w:sz="4" w:space="0" w:color="auto"/>
            </w:tcBorders>
            <w:noWrap/>
            <w:vAlign w:val="center"/>
          </w:tcPr>
          <w:p w:rsidR="003C7348" w:rsidRPr="00A258EA" w:rsidRDefault="003C7348" w:rsidP="003C7348">
            <w:pPr>
              <w:jc w:val="center"/>
              <w:rPr>
                <w:rFonts w:ascii="Times New Roman"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vAlign w:val="center"/>
          </w:tcPr>
          <w:p w:rsidR="003C7348" w:rsidRPr="00A258EA" w:rsidRDefault="009C4E07" w:rsidP="003C7348">
            <w:pPr>
              <w:rPr>
                <w:rFonts w:ascii="Times New Roman" w:hAnsi="Times New Roman" w:cs="Times New Roman"/>
                <w:sz w:val="24"/>
                <w:szCs w:val="24"/>
              </w:rPr>
            </w:pPr>
            <w:r>
              <w:rPr>
                <w:rFonts w:ascii="Times New Roman" w:hAnsi="Times New Roman" w:cs="Times New Roman"/>
                <w:sz w:val="24"/>
                <w:szCs w:val="24"/>
              </w:rPr>
              <w:t>6</w:t>
            </w:r>
          </w:p>
        </w:tc>
        <w:tc>
          <w:tcPr>
            <w:tcW w:w="425" w:type="dxa"/>
            <w:tcBorders>
              <w:top w:val="single" w:sz="4" w:space="0" w:color="auto"/>
              <w:left w:val="single" w:sz="4" w:space="0" w:color="auto"/>
              <w:bottom w:val="single" w:sz="4" w:space="0" w:color="auto"/>
              <w:right w:val="single" w:sz="4" w:space="0" w:color="auto"/>
            </w:tcBorders>
            <w:noWrap/>
            <w:vAlign w:val="center"/>
          </w:tcPr>
          <w:p w:rsidR="003C7348" w:rsidRPr="00A258EA" w:rsidRDefault="003C7348" w:rsidP="003C73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C7348" w:rsidRPr="00A258EA" w:rsidRDefault="003C7348" w:rsidP="003C7348">
            <w:pPr>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C7348" w:rsidRPr="00A258EA" w:rsidRDefault="003C7348" w:rsidP="003C73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3C7348" w:rsidRPr="00A258EA" w:rsidRDefault="003C7348" w:rsidP="003C7348">
            <w:pPr>
              <w:jc w:val="center"/>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noWrap/>
            <w:vAlign w:val="center"/>
          </w:tcPr>
          <w:p w:rsidR="003C7348" w:rsidRPr="00A258EA" w:rsidRDefault="009C4E07" w:rsidP="003C7348">
            <w:pPr>
              <w:jc w:val="center"/>
              <w:rPr>
                <w:rFonts w:ascii="Times New Roman" w:hAnsi="Times New Roman" w:cs="Times New Roman"/>
                <w:sz w:val="24"/>
                <w:szCs w:val="24"/>
              </w:rPr>
            </w:pPr>
            <w:r>
              <w:rPr>
                <w:rFonts w:ascii="Times New Roman" w:hAnsi="Times New Roman" w:cs="Times New Roman"/>
                <w:sz w:val="24"/>
                <w:szCs w:val="24"/>
              </w:rPr>
              <w:t>1</w:t>
            </w:r>
          </w:p>
        </w:tc>
        <w:tc>
          <w:tcPr>
            <w:tcW w:w="509" w:type="dxa"/>
            <w:tcBorders>
              <w:top w:val="single" w:sz="4" w:space="0" w:color="auto"/>
              <w:left w:val="single" w:sz="4" w:space="0" w:color="auto"/>
              <w:bottom w:val="single" w:sz="4" w:space="0" w:color="auto"/>
              <w:right w:val="single" w:sz="4" w:space="0" w:color="auto"/>
            </w:tcBorders>
            <w:noWrap/>
            <w:vAlign w:val="center"/>
          </w:tcPr>
          <w:p w:rsidR="003C7348" w:rsidRPr="00A258EA" w:rsidRDefault="003C7348" w:rsidP="003C7348">
            <w:pPr>
              <w:jc w:val="center"/>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noWrap/>
            <w:vAlign w:val="center"/>
          </w:tcPr>
          <w:p w:rsidR="003C7348" w:rsidRPr="00A258EA" w:rsidRDefault="003C7348" w:rsidP="003C7348">
            <w:pPr>
              <w:rPr>
                <w:rFonts w:ascii="Times New Roman" w:hAnsi="Times New Roman" w:cs="Times New Roman"/>
                <w:sz w:val="24"/>
                <w:szCs w:val="24"/>
              </w:rPr>
            </w:pPr>
            <w:r w:rsidRPr="00A258E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C7348" w:rsidRPr="00A258EA" w:rsidRDefault="003C7348" w:rsidP="003C7348">
            <w:pPr>
              <w:rPr>
                <w:rFonts w:ascii="Times New Roman" w:hAnsi="Times New Roman" w:cs="Times New Roman"/>
                <w:sz w:val="24"/>
                <w:szCs w:val="24"/>
              </w:rPr>
            </w:pPr>
            <w:r w:rsidRPr="00A258EA">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3C7348" w:rsidRPr="00A258EA" w:rsidRDefault="003C7348" w:rsidP="003C7348">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C7348" w:rsidRPr="00A258EA" w:rsidRDefault="003C7348" w:rsidP="003C7348">
            <w:pPr>
              <w:rPr>
                <w:rFonts w:ascii="Times New Roman" w:hAnsi="Times New Roman" w:cs="Times New Roman"/>
                <w:sz w:val="24"/>
                <w:szCs w:val="24"/>
              </w:rPr>
            </w:pPr>
          </w:p>
        </w:tc>
      </w:tr>
      <w:tr w:rsidR="009C4E07" w:rsidRPr="00A258EA" w:rsidTr="00EF3643">
        <w:trPr>
          <w:trHeight w:val="284"/>
        </w:trPr>
        <w:tc>
          <w:tcPr>
            <w:tcW w:w="568" w:type="dxa"/>
            <w:tcBorders>
              <w:top w:val="single" w:sz="4" w:space="0" w:color="auto"/>
              <w:left w:val="single" w:sz="4" w:space="0" w:color="auto"/>
              <w:bottom w:val="single" w:sz="4" w:space="0" w:color="auto"/>
              <w:right w:val="single" w:sz="4" w:space="0" w:color="auto"/>
            </w:tcBorders>
            <w:noWrap/>
            <w:vAlign w:val="bottom"/>
          </w:tcPr>
          <w:p w:rsidR="009C4E07" w:rsidRPr="00A258EA" w:rsidRDefault="009C4E07" w:rsidP="00C40ED2">
            <w:pPr>
              <w:jc w:val="both"/>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vAlign w:val="bottom"/>
          </w:tcPr>
          <w:p w:rsidR="009C4E07" w:rsidRPr="00A258EA" w:rsidRDefault="009C4E07" w:rsidP="00C40ED2">
            <w:pPr>
              <w:jc w:val="both"/>
              <w:rPr>
                <w:rFonts w:ascii="Times New Roman" w:hAnsi="Times New Roman" w:cs="Times New Roman"/>
                <w:sz w:val="24"/>
                <w:szCs w:val="24"/>
              </w:rPr>
            </w:pPr>
            <w:r>
              <w:rPr>
                <w:rFonts w:ascii="Times New Roman" w:hAnsi="Times New Roman" w:cs="Times New Roman"/>
                <w:sz w:val="24"/>
                <w:szCs w:val="24"/>
              </w:rPr>
              <w:t>кабинет истории</w:t>
            </w:r>
          </w:p>
        </w:tc>
        <w:tc>
          <w:tcPr>
            <w:tcW w:w="671" w:type="dxa"/>
            <w:tcBorders>
              <w:top w:val="single" w:sz="4" w:space="0" w:color="auto"/>
              <w:left w:val="single" w:sz="4" w:space="0" w:color="auto"/>
              <w:bottom w:val="single" w:sz="4" w:space="0" w:color="auto"/>
              <w:right w:val="single" w:sz="4" w:space="0" w:color="auto"/>
            </w:tcBorders>
            <w:vAlign w:val="center"/>
          </w:tcPr>
          <w:p w:rsidR="009C4E07" w:rsidRPr="00A258EA" w:rsidRDefault="009C4E07" w:rsidP="003C7348">
            <w:pPr>
              <w:rPr>
                <w:rFonts w:ascii="Times New Roman" w:hAnsi="Times New Roman" w:cs="Times New Roman"/>
                <w:sz w:val="24"/>
                <w:szCs w:val="24"/>
              </w:rPr>
            </w:pPr>
            <w:r>
              <w:rPr>
                <w:rFonts w:ascii="Times New Roman" w:hAnsi="Times New Roman" w:cs="Times New Roman"/>
                <w:sz w:val="24"/>
                <w:szCs w:val="24"/>
              </w:rPr>
              <w:t>1</w:t>
            </w:r>
          </w:p>
        </w:tc>
        <w:tc>
          <w:tcPr>
            <w:tcW w:w="671" w:type="dxa"/>
            <w:tcBorders>
              <w:top w:val="single" w:sz="4" w:space="0" w:color="auto"/>
              <w:left w:val="single" w:sz="4" w:space="0" w:color="auto"/>
              <w:bottom w:val="single" w:sz="4" w:space="0" w:color="auto"/>
              <w:right w:val="single" w:sz="4" w:space="0" w:color="auto"/>
            </w:tcBorders>
            <w:noWrap/>
            <w:vAlign w:val="center"/>
          </w:tcPr>
          <w:p w:rsidR="009C4E07" w:rsidRPr="00A258EA" w:rsidRDefault="009C4E07" w:rsidP="003C7348">
            <w:pPr>
              <w:jc w:val="center"/>
              <w:rPr>
                <w:rFonts w:ascii="Times New Roman"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vAlign w:val="center"/>
          </w:tcPr>
          <w:p w:rsidR="009C4E07" w:rsidRPr="00A258EA" w:rsidRDefault="009C4E07" w:rsidP="003C7348">
            <w:pP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noWrap/>
            <w:vAlign w:val="center"/>
          </w:tcPr>
          <w:p w:rsidR="009C4E07" w:rsidRPr="00A258EA" w:rsidRDefault="009C4E07" w:rsidP="003C73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C4E07" w:rsidRPr="00A258EA" w:rsidRDefault="009C4E07" w:rsidP="003C7348">
            <w:pPr>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C4E07" w:rsidRPr="00A258EA" w:rsidRDefault="009C4E07" w:rsidP="003C73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C4E07" w:rsidRPr="00A258EA" w:rsidRDefault="009C4E07" w:rsidP="003C7348">
            <w:pPr>
              <w:jc w:val="center"/>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noWrap/>
            <w:vAlign w:val="center"/>
          </w:tcPr>
          <w:p w:rsidR="009C4E07" w:rsidRPr="00A258EA" w:rsidRDefault="009C4E07" w:rsidP="003C7348">
            <w:pPr>
              <w:jc w:val="center"/>
              <w:rPr>
                <w:rFonts w:ascii="Times New Roman" w:hAnsi="Times New Roman" w:cs="Times New Roman"/>
                <w:sz w:val="24"/>
                <w:szCs w:val="24"/>
              </w:rPr>
            </w:pPr>
            <w:r>
              <w:rPr>
                <w:rFonts w:ascii="Times New Roman" w:hAnsi="Times New Roman" w:cs="Times New Roman"/>
                <w:sz w:val="24"/>
                <w:szCs w:val="24"/>
              </w:rPr>
              <w:t>1</w:t>
            </w:r>
          </w:p>
        </w:tc>
        <w:tc>
          <w:tcPr>
            <w:tcW w:w="509" w:type="dxa"/>
            <w:tcBorders>
              <w:top w:val="single" w:sz="4" w:space="0" w:color="auto"/>
              <w:left w:val="single" w:sz="4" w:space="0" w:color="auto"/>
              <w:bottom w:val="single" w:sz="4" w:space="0" w:color="auto"/>
              <w:right w:val="single" w:sz="4" w:space="0" w:color="auto"/>
            </w:tcBorders>
            <w:noWrap/>
            <w:vAlign w:val="center"/>
          </w:tcPr>
          <w:p w:rsidR="009C4E07" w:rsidRPr="00A258EA" w:rsidRDefault="009C4E07" w:rsidP="003C7348">
            <w:pPr>
              <w:jc w:val="center"/>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noWrap/>
            <w:vAlign w:val="bottom"/>
          </w:tcPr>
          <w:p w:rsidR="009C4E07" w:rsidRPr="00A258EA" w:rsidRDefault="009C4E07" w:rsidP="002060B5">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9C4E07" w:rsidRPr="00A258EA" w:rsidRDefault="009C4E07" w:rsidP="002060B5">
            <w:pPr>
              <w:jc w:val="both"/>
              <w:rPr>
                <w:rFonts w:ascii="Times New Roman" w:hAnsi="Times New Roman" w:cs="Times New Roman"/>
                <w:sz w:val="24"/>
                <w:szCs w:val="24"/>
              </w:rPr>
            </w:pPr>
            <w:r w:rsidRPr="00A258EA">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9C4E07" w:rsidRPr="00A258EA" w:rsidRDefault="009C4E07" w:rsidP="003C7348">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C4E07" w:rsidRPr="00A258EA" w:rsidRDefault="009C4E07" w:rsidP="003C7348">
            <w:pPr>
              <w:rPr>
                <w:rFonts w:ascii="Times New Roman" w:hAnsi="Times New Roman" w:cs="Times New Roman"/>
                <w:sz w:val="24"/>
                <w:szCs w:val="24"/>
              </w:rPr>
            </w:pPr>
            <w:r>
              <w:rPr>
                <w:rFonts w:ascii="Times New Roman" w:hAnsi="Times New Roman" w:cs="Times New Roman"/>
                <w:sz w:val="24"/>
                <w:szCs w:val="24"/>
              </w:rPr>
              <w:t>1</w:t>
            </w:r>
          </w:p>
        </w:tc>
      </w:tr>
      <w:tr w:rsidR="009C4E07" w:rsidRPr="00A258EA" w:rsidTr="00EF3643">
        <w:trPr>
          <w:trHeight w:val="284"/>
        </w:trPr>
        <w:tc>
          <w:tcPr>
            <w:tcW w:w="568" w:type="dxa"/>
            <w:tcBorders>
              <w:top w:val="single" w:sz="4" w:space="0" w:color="auto"/>
              <w:left w:val="single" w:sz="4" w:space="0" w:color="auto"/>
              <w:bottom w:val="single" w:sz="4" w:space="0" w:color="auto"/>
              <w:right w:val="single" w:sz="4" w:space="0" w:color="auto"/>
            </w:tcBorders>
            <w:noWrap/>
            <w:vAlign w:val="bottom"/>
          </w:tcPr>
          <w:p w:rsidR="009C4E07" w:rsidRDefault="009C4E07" w:rsidP="00C40ED2">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417" w:type="dxa"/>
            <w:tcBorders>
              <w:top w:val="single" w:sz="4" w:space="0" w:color="auto"/>
              <w:left w:val="single" w:sz="4" w:space="0" w:color="auto"/>
              <w:bottom w:val="single" w:sz="4" w:space="0" w:color="auto"/>
              <w:right w:val="single" w:sz="4" w:space="0" w:color="auto"/>
            </w:tcBorders>
            <w:vAlign w:val="bottom"/>
          </w:tcPr>
          <w:p w:rsidR="009C4E07" w:rsidRDefault="009C4E07" w:rsidP="00C40ED2">
            <w:pPr>
              <w:jc w:val="both"/>
              <w:rPr>
                <w:rFonts w:ascii="Times New Roman" w:hAnsi="Times New Roman" w:cs="Times New Roman"/>
                <w:sz w:val="24"/>
                <w:szCs w:val="24"/>
              </w:rPr>
            </w:pPr>
            <w:r>
              <w:rPr>
                <w:rFonts w:ascii="Times New Roman" w:hAnsi="Times New Roman" w:cs="Times New Roman"/>
                <w:sz w:val="24"/>
                <w:szCs w:val="24"/>
              </w:rPr>
              <w:t>кабинет технологии</w:t>
            </w:r>
          </w:p>
        </w:tc>
        <w:tc>
          <w:tcPr>
            <w:tcW w:w="671" w:type="dxa"/>
            <w:tcBorders>
              <w:top w:val="single" w:sz="4" w:space="0" w:color="auto"/>
              <w:left w:val="single" w:sz="4" w:space="0" w:color="auto"/>
              <w:bottom w:val="single" w:sz="4" w:space="0" w:color="auto"/>
              <w:right w:val="single" w:sz="4" w:space="0" w:color="auto"/>
            </w:tcBorders>
            <w:vAlign w:val="center"/>
          </w:tcPr>
          <w:p w:rsidR="009C4E07" w:rsidRDefault="009C4E07" w:rsidP="003C7348">
            <w:pPr>
              <w:rPr>
                <w:rFonts w:ascii="Times New Roman" w:hAnsi="Times New Roman" w:cs="Times New Roman"/>
                <w:sz w:val="24"/>
                <w:szCs w:val="24"/>
              </w:rPr>
            </w:pPr>
            <w:r>
              <w:rPr>
                <w:rFonts w:ascii="Times New Roman" w:hAnsi="Times New Roman" w:cs="Times New Roman"/>
                <w:sz w:val="24"/>
                <w:szCs w:val="24"/>
              </w:rPr>
              <w:t>1</w:t>
            </w:r>
          </w:p>
        </w:tc>
        <w:tc>
          <w:tcPr>
            <w:tcW w:w="671" w:type="dxa"/>
            <w:tcBorders>
              <w:top w:val="single" w:sz="4" w:space="0" w:color="auto"/>
              <w:left w:val="single" w:sz="4" w:space="0" w:color="auto"/>
              <w:bottom w:val="single" w:sz="4" w:space="0" w:color="auto"/>
              <w:right w:val="single" w:sz="4" w:space="0" w:color="auto"/>
            </w:tcBorders>
            <w:noWrap/>
            <w:vAlign w:val="center"/>
          </w:tcPr>
          <w:p w:rsidR="009C4E07" w:rsidRPr="00A258EA" w:rsidRDefault="009C4E07" w:rsidP="003C7348">
            <w:pPr>
              <w:jc w:val="center"/>
              <w:rPr>
                <w:rFonts w:ascii="Times New Roman"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vAlign w:val="center"/>
          </w:tcPr>
          <w:p w:rsidR="009C4E07" w:rsidRDefault="009C4E07" w:rsidP="003C7348">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9C4E07" w:rsidRPr="00A258EA" w:rsidRDefault="009C4E07" w:rsidP="003C7348">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noWrap/>
            <w:vAlign w:val="center"/>
          </w:tcPr>
          <w:p w:rsidR="009C4E07" w:rsidRPr="00A258EA" w:rsidRDefault="009C4E07" w:rsidP="003C7348">
            <w:pPr>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C4E07" w:rsidRPr="00A258EA" w:rsidRDefault="009C4E07" w:rsidP="003C73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C4E07" w:rsidRPr="00A258EA" w:rsidRDefault="009C4E07" w:rsidP="003C7348">
            <w:pPr>
              <w:jc w:val="center"/>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noWrap/>
            <w:vAlign w:val="center"/>
          </w:tcPr>
          <w:p w:rsidR="009C4E07" w:rsidRPr="00A258EA" w:rsidRDefault="009C4E07" w:rsidP="003C7348">
            <w:pPr>
              <w:jc w:val="center"/>
              <w:rPr>
                <w:rFonts w:ascii="Times New Roman"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noWrap/>
            <w:vAlign w:val="center"/>
          </w:tcPr>
          <w:p w:rsidR="009C4E07" w:rsidRPr="00A258EA" w:rsidRDefault="009C4E07" w:rsidP="003C7348">
            <w:pPr>
              <w:jc w:val="center"/>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noWrap/>
            <w:vAlign w:val="bottom"/>
          </w:tcPr>
          <w:p w:rsidR="009C4E07" w:rsidRPr="00A258EA" w:rsidRDefault="009C4E07" w:rsidP="002060B5">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C4E07" w:rsidRPr="00A258EA" w:rsidRDefault="009C4E07" w:rsidP="002060B5">
            <w:pPr>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9C4E07" w:rsidRPr="00A258EA" w:rsidRDefault="009C4E07" w:rsidP="003C7348">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C4E07" w:rsidRDefault="009C4E07" w:rsidP="003C7348">
            <w:pPr>
              <w:rPr>
                <w:rFonts w:ascii="Times New Roman" w:hAnsi="Times New Roman" w:cs="Times New Roman"/>
                <w:sz w:val="24"/>
                <w:szCs w:val="24"/>
              </w:rPr>
            </w:pPr>
          </w:p>
        </w:tc>
      </w:tr>
      <w:tr w:rsidR="009C4E07" w:rsidRPr="00A258EA" w:rsidTr="00EF3643">
        <w:trPr>
          <w:trHeight w:val="284"/>
        </w:trPr>
        <w:tc>
          <w:tcPr>
            <w:tcW w:w="568" w:type="dxa"/>
            <w:tcBorders>
              <w:top w:val="single" w:sz="4" w:space="0" w:color="auto"/>
              <w:left w:val="single" w:sz="4" w:space="0" w:color="auto"/>
              <w:bottom w:val="single" w:sz="4" w:space="0" w:color="auto"/>
              <w:right w:val="single" w:sz="4" w:space="0" w:color="auto"/>
            </w:tcBorders>
            <w:noWrap/>
            <w:vAlign w:val="bottom"/>
          </w:tcPr>
          <w:p w:rsidR="009C4E07" w:rsidRPr="00A258EA" w:rsidRDefault="009C4E07" w:rsidP="00C40ED2">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9C4E07" w:rsidRPr="00A258EA" w:rsidRDefault="009C4E07" w:rsidP="00C40ED2">
            <w:pPr>
              <w:jc w:val="both"/>
              <w:rPr>
                <w:rFonts w:ascii="Times New Roman" w:hAnsi="Times New Roman" w:cs="Times New Roman"/>
                <w:sz w:val="24"/>
                <w:szCs w:val="24"/>
              </w:rPr>
            </w:pPr>
            <w:r w:rsidRPr="00A258EA">
              <w:rPr>
                <w:rFonts w:ascii="Times New Roman" w:hAnsi="Times New Roman" w:cs="Times New Roman"/>
                <w:sz w:val="24"/>
                <w:szCs w:val="24"/>
              </w:rPr>
              <w:t>ИТОГО</w:t>
            </w:r>
          </w:p>
        </w:tc>
        <w:tc>
          <w:tcPr>
            <w:tcW w:w="671" w:type="dxa"/>
            <w:tcBorders>
              <w:top w:val="single" w:sz="4" w:space="0" w:color="auto"/>
              <w:left w:val="single" w:sz="4" w:space="0" w:color="auto"/>
              <w:bottom w:val="single" w:sz="4" w:space="0" w:color="auto"/>
              <w:right w:val="single" w:sz="4" w:space="0" w:color="auto"/>
            </w:tcBorders>
            <w:vAlign w:val="bottom"/>
            <w:hideMark/>
          </w:tcPr>
          <w:p w:rsidR="009C4E07" w:rsidRPr="00A258EA" w:rsidRDefault="009C4E07" w:rsidP="009C4E07">
            <w:pPr>
              <w:jc w:val="both"/>
              <w:rPr>
                <w:rFonts w:ascii="Times New Roman" w:hAnsi="Times New Roman" w:cs="Times New Roman"/>
                <w:sz w:val="24"/>
                <w:szCs w:val="24"/>
              </w:rPr>
            </w:pPr>
            <w:r w:rsidRPr="00A258EA">
              <w:rPr>
                <w:rFonts w:ascii="Times New Roman" w:hAnsi="Times New Roman" w:cs="Times New Roman"/>
                <w:sz w:val="24"/>
                <w:szCs w:val="24"/>
              </w:rPr>
              <w:t>1</w:t>
            </w:r>
            <w:r>
              <w:rPr>
                <w:rFonts w:ascii="Times New Roman" w:hAnsi="Times New Roman" w:cs="Times New Roman"/>
                <w:sz w:val="24"/>
                <w:szCs w:val="24"/>
              </w:rPr>
              <w:t>5</w:t>
            </w:r>
          </w:p>
        </w:tc>
        <w:tc>
          <w:tcPr>
            <w:tcW w:w="671" w:type="dxa"/>
            <w:tcBorders>
              <w:top w:val="single" w:sz="4" w:space="0" w:color="auto"/>
              <w:left w:val="single" w:sz="4" w:space="0" w:color="auto"/>
              <w:bottom w:val="single" w:sz="4" w:space="0" w:color="auto"/>
              <w:right w:val="single" w:sz="4" w:space="0" w:color="auto"/>
            </w:tcBorders>
            <w:noWrap/>
            <w:vAlign w:val="bottom"/>
          </w:tcPr>
          <w:p w:rsidR="009C4E07" w:rsidRPr="00A258EA" w:rsidRDefault="009C4E07" w:rsidP="00C40ED2">
            <w:pPr>
              <w:jc w:val="both"/>
              <w:rPr>
                <w:rFonts w:ascii="Times New Roman" w:hAnsi="Times New Roman" w:cs="Times New Roman"/>
                <w:sz w:val="24"/>
                <w:szCs w:val="24"/>
                <w:lang w:val="en-US"/>
              </w:rPr>
            </w:pPr>
          </w:p>
        </w:tc>
        <w:tc>
          <w:tcPr>
            <w:tcW w:w="476" w:type="dxa"/>
            <w:tcBorders>
              <w:top w:val="single" w:sz="4" w:space="0" w:color="auto"/>
              <w:left w:val="single" w:sz="4" w:space="0" w:color="auto"/>
              <w:bottom w:val="single" w:sz="4" w:space="0" w:color="auto"/>
              <w:right w:val="single" w:sz="4" w:space="0" w:color="auto"/>
            </w:tcBorders>
            <w:vAlign w:val="bottom"/>
            <w:hideMark/>
          </w:tcPr>
          <w:p w:rsidR="009C4E07" w:rsidRPr="00A258EA" w:rsidRDefault="009C4E07" w:rsidP="00C40ED2">
            <w:pPr>
              <w:jc w:val="both"/>
              <w:rPr>
                <w:rFonts w:ascii="Times New Roman" w:hAnsi="Times New Roman" w:cs="Times New Roman"/>
                <w:sz w:val="24"/>
                <w:szCs w:val="24"/>
              </w:rPr>
            </w:pPr>
            <w:r>
              <w:rPr>
                <w:rFonts w:ascii="Times New Roman" w:hAnsi="Times New Roman" w:cs="Times New Roman"/>
                <w:sz w:val="24"/>
                <w:szCs w:val="24"/>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9C4E07" w:rsidRPr="00A258EA" w:rsidRDefault="009C4E07" w:rsidP="00C40ED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noWrap/>
            <w:vAlign w:val="bottom"/>
          </w:tcPr>
          <w:p w:rsidR="009C4E07" w:rsidRPr="00A258EA" w:rsidRDefault="009C4E07" w:rsidP="00C40ED2">
            <w:pPr>
              <w:jc w:val="both"/>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C4E07" w:rsidRPr="00A258EA" w:rsidRDefault="009C4E07" w:rsidP="00C40ED2">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C4E07" w:rsidRPr="00A258EA" w:rsidRDefault="009C4E07" w:rsidP="00C40ED2">
            <w:pPr>
              <w:jc w:val="both"/>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noWrap/>
            <w:vAlign w:val="bottom"/>
          </w:tcPr>
          <w:p w:rsidR="009C4E07" w:rsidRPr="00A258EA" w:rsidRDefault="009C4E07" w:rsidP="009C4E07">
            <w:pPr>
              <w:ind w:right="-164"/>
              <w:jc w:val="both"/>
              <w:rPr>
                <w:rFonts w:ascii="Times New Roman" w:hAnsi="Times New Roman" w:cs="Times New Roman"/>
                <w:sz w:val="24"/>
                <w:szCs w:val="24"/>
              </w:rPr>
            </w:pPr>
            <w:r>
              <w:rPr>
                <w:rFonts w:ascii="Times New Roman" w:hAnsi="Times New Roman" w:cs="Times New Roman"/>
                <w:sz w:val="24"/>
                <w:szCs w:val="24"/>
              </w:rPr>
              <w:t>14</w:t>
            </w:r>
          </w:p>
        </w:tc>
        <w:tc>
          <w:tcPr>
            <w:tcW w:w="509" w:type="dxa"/>
            <w:tcBorders>
              <w:top w:val="single" w:sz="4" w:space="0" w:color="auto"/>
              <w:left w:val="single" w:sz="4" w:space="0" w:color="auto"/>
              <w:bottom w:val="single" w:sz="4" w:space="0" w:color="auto"/>
              <w:right w:val="single" w:sz="4" w:space="0" w:color="auto"/>
            </w:tcBorders>
            <w:noWrap/>
            <w:vAlign w:val="bottom"/>
          </w:tcPr>
          <w:p w:rsidR="009C4E07" w:rsidRPr="00A258EA" w:rsidRDefault="009C4E07" w:rsidP="00C40ED2">
            <w:pPr>
              <w:jc w:val="both"/>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9C4E07" w:rsidRPr="00A258EA" w:rsidRDefault="009C4E07" w:rsidP="00C40ED2">
            <w:pPr>
              <w:jc w:val="both"/>
              <w:rPr>
                <w:rFonts w:ascii="Times New Roman" w:hAnsi="Times New Roman" w:cs="Times New Roman"/>
                <w:sz w:val="24"/>
                <w:szCs w:val="24"/>
              </w:rPr>
            </w:pPr>
            <w:r w:rsidRPr="00A258EA">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4E07" w:rsidRPr="00A258EA" w:rsidRDefault="009C4E07" w:rsidP="00C40ED2">
            <w:pPr>
              <w:jc w:val="both"/>
              <w:rPr>
                <w:rFonts w:ascii="Times New Roman" w:hAnsi="Times New Roman" w:cs="Times New Roman"/>
                <w:sz w:val="24"/>
                <w:szCs w:val="24"/>
              </w:rPr>
            </w:pPr>
            <w:r w:rsidRPr="00A258EA">
              <w:rPr>
                <w:rFonts w:ascii="Times New Roman" w:hAnsi="Times New Roman" w:cs="Times New Roman"/>
                <w:sz w:val="24"/>
                <w:szCs w:val="24"/>
              </w:rPr>
              <w:t>8</w:t>
            </w:r>
          </w:p>
        </w:tc>
        <w:tc>
          <w:tcPr>
            <w:tcW w:w="425" w:type="dxa"/>
            <w:tcBorders>
              <w:top w:val="single" w:sz="4" w:space="0" w:color="auto"/>
              <w:left w:val="single" w:sz="4" w:space="0" w:color="auto"/>
              <w:bottom w:val="single" w:sz="4" w:space="0" w:color="auto"/>
              <w:right w:val="single" w:sz="4" w:space="0" w:color="auto"/>
            </w:tcBorders>
            <w:vAlign w:val="bottom"/>
          </w:tcPr>
          <w:p w:rsidR="009C4E07" w:rsidRPr="00A258EA" w:rsidRDefault="009C4E07" w:rsidP="00C40ED2">
            <w:pPr>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C4E07" w:rsidRPr="00A258EA" w:rsidRDefault="009C4E07" w:rsidP="00C40ED2">
            <w:pPr>
              <w:jc w:val="both"/>
              <w:rPr>
                <w:rFonts w:ascii="Times New Roman" w:hAnsi="Times New Roman" w:cs="Times New Roman"/>
                <w:sz w:val="24"/>
                <w:szCs w:val="24"/>
              </w:rPr>
            </w:pPr>
            <w:r w:rsidRPr="00A258EA">
              <w:rPr>
                <w:rFonts w:ascii="Times New Roman" w:hAnsi="Times New Roman" w:cs="Times New Roman"/>
                <w:sz w:val="24"/>
                <w:szCs w:val="24"/>
              </w:rPr>
              <w:t>2</w:t>
            </w:r>
          </w:p>
        </w:tc>
      </w:tr>
    </w:tbl>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w:t>
      </w:r>
    </w:p>
    <w:p w:rsidR="00AA0099" w:rsidRPr="00A258EA" w:rsidRDefault="00AA0099" w:rsidP="00AA0099">
      <w:pPr>
        <w:jc w:val="center"/>
        <w:rPr>
          <w:rFonts w:ascii="Times New Roman" w:hAnsi="Times New Roman" w:cs="Times New Roman"/>
          <w:i/>
          <w:sz w:val="24"/>
          <w:szCs w:val="24"/>
          <w:u w:val="single"/>
        </w:rPr>
      </w:pPr>
      <w:r w:rsidRPr="00A258EA">
        <w:rPr>
          <w:rFonts w:ascii="Times New Roman" w:hAnsi="Times New Roman" w:cs="Times New Roman"/>
          <w:i/>
          <w:sz w:val="24"/>
          <w:szCs w:val="24"/>
          <w:u w:val="single"/>
        </w:rPr>
        <w:t>Сведения о наличии оргтехники, проекционной техники</w:t>
      </w:r>
    </w:p>
    <w:p w:rsidR="00AA0099" w:rsidRPr="00A258EA" w:rsidRDefault="00AA0099" w:rsidP="00AA0099">
      <w:pPr>
        <w:jc w:val="center"/>
        <w:rPr>
          <w:rFonts w:ascii="Times New Roman" w:hAnsi="Times New Roman" w:cs="Times New Roman"/>
          <w:sz w:val="24"/>
          <w:szCs w:val="24"/>
        </w:rPr>
      </w:pPr>
      <w:r w:rsidRPr="00A258EA">
        <w:rPr>
          <w:rFonts w:ascii="Times New Roman" w:hAnsi="Times New Roman" w:cs="Times New Roman"/>
          <w:i/>
          <w:sz w:val="24"/>
          <w:szCs w:val="24"/>
          <w:u w:val="single"/>
        </w:rPr>
        <w:t>в МБОУ ООШ с.Иннокентьека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1978"/>
        <w:gridCol w:w="2133"/>
        <w:gridCol w:w="1876"/>
        <w:gridCol w:w="1701"/>
      </w:tblGrid>
      <w:tr w:rsidR="00AA0099" w:rsidRPr="00A258EA" w:rsidTr="00E946D5">
        <w:tc>
          <w:tcPr>
            <w:tcW w:w="2093"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rsidP="00DF6EF0">
            <w:pPr>
              <w:spacing w:after="0" w:line="240" w:lineRule="auto"/>
              <w:jc w:val="both"/>
              <w:rPr>
                <w:rFonts w:ascii="Times New Roman" w:hAnsi="Times New Roman" w:cs="Times New Roman"/>
                <w:sz w:val="24"/>
                <w:szCs w:val="24"/>
                <w:lang w:val="en-US"/>
              </w:rPr>
            </w:pPr>
            <w:r w:rsidRPr="00A258EA">
              <w:rPr>
                <w:rFonts w:ascii="Times New Roman" w:hAnsi="Times New Roman" w:cs="Times New Roman"/>
                <w:sz w:val="24"/>
                <w:szCs w:val="24"/>
              </w:rPr>
              <w:t>Название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rsidP="00DF6EF0">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Марка</w:t>
            </w:r>
          </w:p>
        </w:tc>
        <w:tc>
          <w:tcPr>
            <w:tcW w:w="2133"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rsidP="00DF6EF0">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Где установлен</w:t>
            </w:r>
          </w:p>
        </w:tc>
        <w:tc>
          <w:tcPr>
            <w:tcW w:w="1876"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rsidP="00DF6EF0">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Состояние</w:t>
            </w:r>
          </w:p>
          <w:p w:rsidR="00AA0099" w:rsidRPr="00A258EA" w:rsidRDefault="00AA0099" w:rsidP="00DF6EF0">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(рабочее, нерабочее)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rsidP="00DF6EF0">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Ответственный</w:t>
            </w:r>
          </w:p>
        </w:tc>
      </w:tr>
      <w:tr w:rsidR="00AA0099" w:rsidRPr="00A258EA" w:rsidTr="00EF3643">
        <w:trPr>
          <w:trHeight w:val="587"/>
        </w:trPr>
        <w:tc>
          <w:tcPr>
            <w:tcW w:w="2093"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Принтер лазерный</w:t>
            </w:r>
          </w:p>
        </w:tc>
        <w:tc>
          <w:tcPr>
            <w:tcW w:w="1978" w:type="dxa"/>
            <w:tcBorders>
              <w:top w:val="single" w:sz="4" w:space="0" w:color="auto"/>
              <w:left w:val="single" w:sz="4" w:space="0" w:color="auto"/>
              <w:bottom w:val="single" w:sz="4" w:space="0" w:color="auto"/>
              <w:right w:val="single" w:sz="4" w:space="0" w:color="auto"/>
            </w:tcBorders>
          </w:tcPr>
          <w:p w:rsidR="00AA0099" w:rsidRPr="00A258EA" w:rsidRDefault="00EF3643">
            <w:pPr>
              <w:jc w:val="both"/>
              <w:rPr>
                <w:rFonts w:ascii="Times New Roman" w:hAnsi="Times New Roman" w:cs="Times New Roman"/>
                <w:sz w:val="24"/>
                <w:szCs w:val="24"/>
              </w:rPr>
            </w:pPr>
            <w:r>
              <w:rPr>
                <w:rFonts w:ascii="Times New Roman" w:hAnsi="Times New Roman" w:cs="Times New Roman"/>
                <w:sz w:val="24"/>
                <w:szCs w:val="24"/>
              </w:rPr>
              <w:t>Xerox Phaser 3130,</w:t>
            </w:r>
          </w:p>
        </w:tc>
        <w:tc>
          <w:tcPr>
            <w:tcW w:w="2133" w:type="dxa"/>
            <w:tcBorders>
              <w:top w:val="single" w:sz="4" w:space="0" w:color="auto"/>
              <w:left w:val="single" w:sz="4" w:space="0" w:color="auto"/>
              <w:bottom w:val="single" w:sz="4" w:space="0" w:color="auto"/>
              <w:right w:val="single" w:sz="4" w:space="0" w:color="auto"/>
            </w:tcBorders>
          </w:tcPr>
          <w:p w:rsidR="00AA0099" w:rsidRPr="00EF3643" w:rsidRDefault="00EF3643">
            <w:pPr>
              <w:jc w:val="both"/>
              <w:rPr>
                <w:rFonts w:ascii="Times New Roman" w:hAnsi="Times New Roman" w:cs="Times New Roman"/>
                <w:sz w:val="24"/>
                <w:szCs w:val="24"/>
              </w:rPr>
            </w:pPr>
            <w:r>
              <w:rPr>
                <w:rFonts w:ascii="Times New Roman" w:hAnsi="Times New Roman" w:cs="Times New Roman"/>
                <w:sz w:val="24"/>
                <w:szCs w:val="24"/>
              </w:rPr>
              <w:t xml:space="preserve">Библиотека, </w:t>
            </w:r>
          </w:p>
        </w:tc>
        <w:tc>
          <w:tcPr>
            <w:tcW w:w="187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Рабочее</w:t>
            </w:r>
          </w:p>
        </w:tc>
        <w:tc>
          <w:tcPr>
            <w:tcW w:w="1701" w:type="dxa"/>
            <w:tcBorders>
              <w:top w:val="single" w:sz="4" w:space="0" w:color="auto"/>
              <w:left w:val="single" w:sz="4" w:space="0" w:color="auto"/>
              <w:bottom w:val="single" w:sz="4" w:space="0" w:color="auto"/>
              <w:right w:val="single" w:sz="4" w:space="0" w:color="auto"/>
            </w:tcBorders>
            <w:hideMark/>
          </w:tcPr>
          <w:p w:rsidR="00AA0099" w:rsidRPr="00A258EA" w:rsidRDefault="00E946D5" w:rsidP="00E946D5">
            <w:pPr>
              <w:jc w:val="both"/>
              <w:rPr>
                <w:rFonts w:ascii="Times New Roman" w:hAnsi="Times New Roman" w:cs="Times New Roman"/>
                <w:sz w:val="24"/>
                <w:szCs w:val="24"/>
              </w:rPr>
            </w:pPr>
            <w:r w:rsidRPr="00A258EA">
              <w:rPr>
                <w:rFonts w:ascii="Times New Roman" w:hAnsi="Times New Roman" w:cs="Times New Roman"/>
                <w:sz w:val="24"/>
                <w:szCs w:val="24"/>
              </w:rPr>
              <w:t>Алфёрова Н.И.</w:t>
            </w:r>
          </w:p>
        </w:tc>
      </w:tr>
      <w:tr w:rsidR="00AA0099" w:rsidRPr="00A258EA" w:rsidTr="00E946D5">
        <w:trPr>
          <w:trHeight w:val="174"/>
        </w:trPr>
        <w:tc>
          <w:tcPr>
            <w:tcW w:w="2093" w:type="dxa"/>
            <w:tcBorders>
              <w:top w:val="single" w:sz="4" w:space="0" w:color="auto"/>
              <w:left w:val="single" w:sz="4" w:space="0" w:color="auto"/>
              <w:bottom w:val="single" w:sz="4" w:space="0" w:color="auto"/>
              <w:right w:val="single" w:sz="4" w:space="0" w:color="auto"/>
            </w:tcBorders>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Мультимедийный проектор</w:t>
            </w:r>
          </w:p>
          <w:p w:rsidR="00AA0099" w:rsidRPr="00A258EA" w:rsidRDefault="00AA0099">
            <w:pPr>
              <w:jc w:val="both"/>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auto"/>
            </w:tcBorders>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lang w:val="en-US"/>
              </w:rPr>
              <w:t>Epson EB-430,</w:t>
            </w:r>
          </w:p>
          <w:p w:rsidR="00AA0099" w:rsidRPr="00A258EA" w:rsidRDefault="00AA0099">
            <w:pPr>
              <w:jc w:val="both"/>
              <w:rPr>
                <w:rFonts w:ascii="Times New Roman" w:hAnsi="Times New Roman" w:cs="Times New Roman"/>
                <w:sz w:val="24"/>
                <w:szCs w:val="24"/>
                <w:lang w:val="en-US"/>
              </w:rPr>
            </w:pPr>
          </w:p>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lang w:val="en-US"/>
              </w:rPr>
              <w:t>Mitsubishi electric XD500U,</w:t>
            </w:r>
          </w:p>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lang w:val="en-US"/>
              </w:rPr>
              <w:t>Mitsubishi electric XD500U,</w:t>
            </w:r>
          </w:p>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lang w:val="en-US"/>
              </w:rPr>
              <w:t>Mitsubishi electric XD500U,</w:t>
            </w:r>
          </w:p>
          <w:p w:rsidR="0032531D" w:rsidRPr="00A258EA" w:rsidRDefault="0032531D">
            <w:pPr>
              <w:jc w:val="both"/>
              <w:rPr>
                <w:rFonts w:ascii="Times New Roman" w:hAnsi="Times New Roman" w:cs="Times New Roman"/>
                <w:sz w:val="24"/>
                <w:szCs w:val="24"/>
                <w:lang w:val="en-US"/>
              </w:rPr>
            </w:pPr>
          </w:p>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lang w:val="en-US"/>
              </w:rPr>
              <w:t>Mitsubishi electric XD500U,</w:t>
            </w:r>
          </w:p>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lang w:val="en-US"/>
              </w:rPr>
              <w:t>Epson EMP-1,</w:t>
            </w:r>
          </w:p>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lang w:val="en-US"/>
              </w:rPr>
              <w:t>View Sonic PJ758,</w:t>
            </w:r>
          </w:p>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lang w:val="en-US"/>
              </w:rPr>
              <w:t>Epson EMP-S4,</w:t>
            </w:r>
          </w:p>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Mitsubishi electric XD500U</w:t>
            </w:r>
          </w:p>
        </w:tc>
        <w:tc>
          <w:tcPr>
            <w:tcW w:w="2133" w:type="dxa"/>
            <w:tcBorders>
              <w:top w:val="single" w:sz="4" w:space="0" w:color="auto"/>
              <w:left w:val="single" w:sz="4" w:space="0" w:color="auto"/>
              <w:bottom w:val="single" w:sz="4" w:space="0" w:color="auto"/>
              <w:right w:val="single" w:sz="4" w:space="0" w:color="auto"/>
            </w:tcBorders>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Кабинет литературы,</w:t>
            </w:r>
          </w:p>
          <w:p w:rsidR="00AA0099" w:rsidRPr="00A258EA" w:rsidRDefault="00AA0099">
            <w:pPr>
              <w:jc w:val="both"/>
              <w:rPr>
                <w:rFonts w:ascii="Times New Roman" w:hAnsi="Times New Roman" w:cs="Times New Roman"/>
                <w:sz w:val="24"/>
                <w:szCs w:val="24"/>
              </w:rPr>
            </w:pPr>
          </w:p>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Кабинет</w:t>
            </w:r>
            <w:r w:rsidR="003C7348" w:rsidRPr="00A258EA">
              <w:rPr>
                <w:rFonts w:ascii="Times New Roman" w:hAnsi="Times New Roman" w:cs="Times New Roman"/>
                <w:sz w:val="24"/>
                <w:szCs w:val="24"/>
              </w:rPr>
              <w:t>1</w:t>
            </w:r>
            <w:r w:rsidRPr="00A258EA">
              <w:rPr>
                <w:rFonts w:ascii="Times New Roman" w:hAnsi="Times New Roman" w:cs="Times New Roman"/>
                <w:sz w:val="24"/>
                <w:szCs w:val="24"/>
              </w:rPr>
              <w:t>-4 класса,</w:t>
            </w:r>
          </w:p>
          <w:p w:rsidR="00AA0099" w:rsidRPr="00A258EA" w:rsidRDefault="00AA0099">
            <w:pPr>
              <w:jc w:val="both"/>
              <w:rPr>
                <w:rFonts w:ascii="Times New Roman" w:hAnsi="Times New Roman" w:cs="Times New Roman"/>
                <w:sz w:val="24"/>
                <w:szCs w:val="24"/>
              </w:rPr>
            </w:pPr>
          </w:p>
          <w:p w:rsidR="0032531D" w:rsidRPr="00A258EA" w:rsidRDefault="0032531D">
            <w:pPr>
              <w:jc w:val="both"/>
              <w:rPr>
                <w:rFonts w:ascii="Times New Roman" w:hAnsi="Times New Roman" w:cs="Times New Roman"/>
                <w:sz w:val="24"/>
                <w:szCs w:val="24"/>
              </w:rPr>
            </w:pPr>
          </w:p>
          <w:p w:rsidR="003C7348" w:rsidRPr="00A258EA" w:rsidRDefault="003C7348">
            <w:pPr>
              <w:jc w:val="both"/>
              <w:rPr>
                <w:rFonts w:ascii="Times New Roman" w:hAnsi="Times New Roman" w:cs="Times New Roman"/>
                <w:sz w:val="24"/>
                <w:szCs w:val="24"/>
              </w:rPr>
            </w:pPr>
          </w:p>
          <w:p w:rsidR="003C7348" w:rsidRPr="00A258EA" w:rsidRDefault="003C7348">
            <w:pPr>
              <w:jc w:val="both"/>
              <w:rPr>
                <w:rFonts w:ascii="Times New Roman" w:hAnsi="Times New Roman" w:cs="Times New Roman"/>
                <w:sz w:val="24"/>
                <w:szCs w:val="24"/>
              </w:rPr>
            </w:pPr>
          </w:p>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Кабинет химии и биологии,</w:t>
            </w:r>
          </w:p>
          <w:p w:rsidR="00AA0099" w:rsidRPr="00A258EA" w:rsidRDefault="00AA0099">
            <w:pPr>
              <w:jc w:val="both"/>
              <w:rPr>
                <w:rFonts w:ascii="Times New Roman" w:hAnsi="Times New Roman" w:cs="Times New Roman"/>
                <w:sz w:val="24"/>
                <w:szCs w:val="24"/>
              </w:rPr>
            </w:pPr>
          </w:p>
          <w:p w:rsidR="003C7348" w:rsidRPr="00A258EA" w:rsidRDefault="003C7348">
            <w:pPr>
              <w:jc w:val="both"/>
              <w:rPr>
                <w:rFonts w:ascii="Times New Roman" w:hAnsi="Times New Roman" w:cs="Times New Roman"/>
                <w:sz w:val="24"/>
                <w:szCs w:val="24"/>
              </w:rPr>
            </w:pPr>
          </w:p>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Кабинет информатики,</w:t>
            </w:r>
          </w:p>
          <w:p w:rsidR="00AA0099" w:rsidRPr="00A258EA" w:rsidRDefault="00AA0099">
            <w:pPr>
              <w:jc w:val="both"/>
              <w:rPr>
                <w:rFonts w:ascii="Times New Roman"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Рабочее</w:t>
            </w:r>
          </w:p>
        </w:tc>
        <w:tc>
          <w:tcPr>
            <w:tcW w:w="1701" w:type="dxa"/>
            <w:tcBorders>
              <w:top w:val="single" w:sz="4" w:space="0" w:color="auto"/>
              <w:left w:val="single" w:sz="4" w:space="0" w:color="auto"/>
              <w:bottom w:val="single" w:sz="4" w:space="0" w:color="auto"/>
              <w:right w:val="single" w:sz="4" w:space="0" w:color="auto"/>
            </w:tcBorders>
          </w:tcPr>
          <w:p w:rsidR="00AA0099" w:rsidRPr="00A258EA" w:rsidRDefault="0032531D">
            <w:pPr>
              <w:jc w:val="both"/>
              <w:rPr>
                <w:rFonts w:ascii="Times New Roman" w:hAnsi="Times New Roman" w:cs="Times New Roman"/>
                <w:sz w:val="24"/>
                <w:szCs w:val="24"/>
              </w:rPr>
            </w:pPr>
            <w:r w:rsidRPr="00A258EA">
              <w:rPr>
                <w:rFonts w:ascii="Times New Roman" w:hAnsi="Times New Roman" w:cs="Times New Roman"/>
                <w:sz w:val="24"/>
                <w:szCs w:val="24"/>
              </w:rPr>
              <w:t>Рыбина А.И.</w:t>
            </w:r>
          </w:p>
          <w:p w:rsidR="00AA0099" w:rsidRPr="00A258EA" w:rsidRDefault="00AA0099">
            <w:pPr>
              <w:jc w:val="both"/>
              <w:rPr>
                <w:rFonts w:ascii="Times New Roman" w:hAnsi="Times New Roman" w:cs="Times New Roman"/>
                <w:sz w:val="24"/>
                <w:szCs w:val="24"/>
              </w:rPr>
            </w:pPr>
          </w:p>
          <w:p w:rsidR="00AA0099" w:rsidRPr="00A258EA" w:rsidRDefault="00AA0099" w:rsidP="00E946D5">
            <w:pPr>
              <w:spacing w:after="0"/>
              <w:jc w:val="both"/>
              <w:rPr>
                <w:rFonts w:ascii="Times New Roman" w:hAnsi="Times New Roman" w:cs="Times New Roman"/>
                <w:sz w:val="24"/>
                <w:szCs w:val="24"/>
              </w:rPr>
            </w:pPr>
            <w:r w:rsidRPr="00A258EA">
              <w:rPr>
                <w:rFonts w:ascii="Times New Roman" w:hAnsi="Times New Roman" w:cs="Times New Roman"/>
                <w:sz w:val="24"/>
                <w:szCs w:val="24"/>
              </w:rPr>
              <w:t>Провоторова Т.М.</w:t>
            </w:r>
            <w:r w:rsidR="0032531D" w:rsidRPr="00A258EA">
              <w:rPr>
                <w:rFonts w:ascii="Times New Roman" w:hAnsi="Times New Roman" w:cs="Times New Roman"/>
                <w:sz w:val="24"/>
                <w:szCs w:val="24"/>
              </w:rPr>
              <w:t>, Кузнецова Е.М., Андреева Л.И.</w:t>
            </w:r>
          </w:p>
          <w:p w:rsidR="00E946D5" w:rsidRPr="00A258EA" w:rsidRDefault="00E946D5">
            <w:pPr>
              <w:jc w:val="both"/>
              <w:rPr>
                <w:rFonts w:ascii="Times New Roman" w:hAnsi="Times New Roman" w:cs="Times New Roman"/>
                <w:sz w:val="24"/>
                <w:szCs w:val="24"/>
              </w:rPr>
            </w:pPr>
            <w:r w:rsidRPr="00A258EA">
              <w:rPr>
                <w:rFonts w:ascii="Times New Roman" w:hAnsi="Times New Roman" w:cs="Times New Roman"/>
                <w:sz w:val="24"/>
                <w:szCs w:val="24"/>
              </w:rPr>
              <w:t>Андрейцева И.В.</w:t>
            </w:r>
          </w:p>
          <w:p w:rsidR="00AA0099" w:rsidRPr="00A258EA" w:rsidRDefault="00AA0099" w:rsidP="00E946D5">
            <w:pPr>
              <w:spacing w:before="240"/>
              <w:jc w:val="both"/>
              <w:rPr>
                <w:rFonts w:ascii="Times New Roman" w:hAnsi="Times New Roman" w:cs="Times New Roman"/>
                <w:sz w:val="24"/>
                <w:szCs w:val="24"/>
              </w:rPr>
            </w:pPr>
            <w:r w:rsidRPr="00A258EA">
              <w:rPr>
                <w:rFonts w:ascii="Times New Roman" w:hAnsi="Times New Roman" w:cs="Times New Roman"/>
                <w:sz w:val="24"/>
                <w:szCs w:val="24"/>
              </w:rPr>
              <w:t>Зотова И.В.</w:t>
            </w:r>
          </w:p>
          <w:p w:rsidR="00AA0099" w:rsidRPr="00A258EA" w:rsidRDefault="00AA0099">
            <w:pPr>
              <w:jc w:val="both"/>
              <w:rPr>
                <w:rFonts w:ascii="Times New Roman" w:hAnsi="Times New Roman" w:cs="Times New Roman"/>
                <w:sz w:val="24"/>
                <w:szCs w:val="24"/>
              </w:rPr>
            </w:pPr>
          </w:p>
          <w:p w:rsidR="00E946D5" w:rsidRPr="00A258EA" w:rsidRDefault="00E946D5">
            <w:pPr>
              <w:jc w:val="both"/>
              <w:rPr>
                <w:rFonts w:ascii="Times New Roman" w:hAnsi="Times New Roman" w:cs="Times New Roman"/>
                <w:sz w:val="24"/>
                <w:szCs w:val="24"/>
              </w:rPr>
            </w:pPr>
          </w:p>
          <w:p w:rsidR="00E946D5" w:rsidRPr="00A258EA" w:rsidRDefault="00E946D5">
            <w:pPr>
              <w:jc w:val="both"/>
              <w:rPr>
                <w:rFonts w:ascii="Times New Roman" w:hAnsi="Times New Roman" w:cs="Times New Roman"/>
                <w:sz w:val="24"/>
                <w:szCs w:val="24"/>
              </w:rPr>
            </w:pPr>
          </w:p>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Подмарев А.В.</w:t>
            </w:r>
          </w:p>
          <w:p w:rsidR="00AA0099" w:rsidRPr="00A258EA" w:rsidRDefault="00AA0099">
            <w:pPr>
              <w:jc w:val="both"/>
              <w:rPr>
                <w:rFonts w:ascii="Times New Roman" w:hAnsi="Times New Roman" w:cs="Times New Roman"/>
                <w:sz w:val="24"/>
                <w:szCs w:val="24"/>
              </w:rPr>
            </w:pPr>
          </w:p>
        </w:tc>
      </w:tr>
      <w:tr w:rsidR="00AA0099" w:rsidRPr="00A258EA" w:rsidTr="00E946D5">
        <w:trPr>
          <w:trHeight w:val="253"/>
        </w:trPr>
        <w:tc>
          <w:tcPr>
            <w:tcW w:w="2093"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Сканер</w:t>
            </w:r>
          </w:p>
        </w:tc>
        <w:tc>
          <w:tcPr>
            <w:tcW w:w="1978" w:type="dxa"/>
            <w:tcBorders>
              <w:top w:val="single" w:sz="4" w:space="0" w:color="auto"/>
              <w:left w:val="single" w:sz="4" w:space="0" w:color="auto"/>
              <w:bottom w:val="single" w:sz="4" w:space="0" w:color="auto"/>
              <w:right w:val="single" w:sz="4" w:space="0" w:color="auto"/>
            </w:tcBorders>
          </w:tcPr>
          <w:p w:rsidR="00AA0099" w:rsidRPr="00A258EA" w:rsidRDefault="00DF6EF0">
            <w:pPr>
              <w:jc w:val="both"/>
              <w:rPr>
                <w:rFonts w:ascii="Times New Roman" w:hAnsi="Times New Roman" w:cs="Times New Roman"/>
                <w:sz w:val="24"/>
                <w:szCs w:val="24"/>
                <w:lang w:val="en-US"/>
              </w:rPr>
            </w:pPr>
            <w:r w:rsidRPr="00A258EA">
              <w:rPr>
                <w:rFonts w:ascii="Times New Roman" w:hAnsi="Times New Roman" w:cs="Times New Roman"/>
                <w:sz w:val="24"/>
                <w:szCs w:val="24"/>
                <w:lang w:val="en-US"/>
              </w:rPr>
              <w:t>Gaoke GK-9000A</w:t>
            </w:r>
          </w:p>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lang w:val="en-US"/>
              </w:rPr>
              <w:t>Gaoke GK-9000A</w:t>
            </w:r>
          </w:p>
        </w:tc>
        <w:tc>
          <w:tcPr>
            <w:tcW w:w="2133"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Кабинет информатики</w:t>
            </w:r>
          </w:p>
        </w:tc>
        <w:tc>
          <w:tcPr>
            <w:tcW w:w="187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Рабочее</w:t>
            </w:r>
          </w:p>
        </w:tc>
        <w:tc>
          <w:tcPr>
            <w:tcW w:w="1701"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Подмарев А.В.</w:t>
            </w:r>
          </w:p>
        </w:tc>
      </w:tr>
      <w:tr w:rsidR="00AA0099" w:rsidRPr="00A258EA" w:rsidTr="00E946D5">
        <w:trPr>
          <w:trHeight w:val="253"/>
        </w:trPr>
        <w:tc>
          <w:tcPr>
            <w:tcW w:w="2093"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Интерактивная доска</w:t>
            </w:r>
          </w:p>
        </w:tc>
        <w:tc>
          <w:tcPr>
            <w:tcW w:w="1978" w:type="dxa"/>
            <w:tcBorders>
              <w:top w:val="single" w:sz="4" w:space="0" w:color="auto"/>
              <w:left w:val="single" w:sz="4" w:space="0" w:color="auto"/>
              <w:bottom w:val="single" w:sz="4" w:space="0" w:color="auto"/>
              <w:right w:val="single" w:sz="4" w:space="0" w:color="auto"/>
            </w:tcBorders>
          </w:tcPr>
          <w:p w:rsidR="0032531D" w:rsidRPr="00A258EA" w:rsidRDefault="0032531D">
            <w:pPr>
              <w:jc w:val="both"/>
              <w:rPr>
                <w:rFonts w:ascii="Times New Roman" w:hAnsi="Times New Roman" w:cs="Times New Roman"/>
                <w:sz w:val="24"/>
                <w:szCs w:val="24"/>
                <w:lang w:val="en-US"/>
              </w:rPr>
            </w:pPr>
            <w:r w:rsidRPr="00A258EA">
              <w:rPr>
                <w:rFonts w:ascii="Times New Roman" w:hAnsi="Times New Roman" w:cs="Times New Roman"/>
                <w:sz w:val="24"/>
                <w:szCs w:val="24"/>
                <w:lang w:val="en-US"/>
              </w:rPr>
              <w:t>Smart SB680V,</w:t>
            </w:r>
          </w:p>
          <w:p w:rsidR="00AA0099" w:rsidRPr="00A258EA" w:rsidRDefault="00AA0099">
            <w:pPr>
              <w:jc w:val="both"/>
              <w:rPr>
                <w:rFonts w:ascii="Times New Roman" w:hAnsi="Times New Roman" w:cs="Times New Roman"/>
                <w:sz w:val="24"/>
                <w:szCs w:val="24"/>
                <w:lang w:val="en-US"/>
              </w:rPr>
            </w:pPr>
          </w:p>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lang w:val="en-US"/>
              </w:rPr>
              <w:t>Smart SB480-C2-015918,</w:t>
            </w:r>
          </w:p>
          <w:p w:rsidR="00AA0099" w:rsidRPr="00A258EA" w:rsidRDefault="00AA0099">
            <w:pPr>
              <w:jc w:val="both"/>
              <w:rPr>
                <w:rFonts w:ascii="Times New Roman" w:hAnsi="Times New Roman" w:cs="Times New Roman"/>
                <w:sz w:val="24"/>
                <w:szCs w:val="24"/>
                <w:lang w:val="en-US"/>
              </w:rPr>
            </w:pPr>
          </w:p>
          <w:p w:rsidR="00AA0099" w:rsidRPr="00A258EA" w:rsidRDefault="0032531D">
            <w:pPr>
              <w:jc w:val="both"/>
              <w:rPr>
                <w:rFonts w:ascii="Times New Roman" w:hAnsi="Times New Roman" w:cs="Times New Roman"/>
                <w:sz w:val="24"/>
                <w:szCs w:val="24"/>
              </w:rPr>
            </w:pPr>
            <w:r w:rsidRPr="00A258EA">
              <w:rPr>
                <w:rFonts w:ascii="Times New Roman" w:hAnsi="Times New Roman" w:cs="Times New Roman"/>
                <w:sz w:val="24"/>
                <w:szCs w:val="24"/>
              </w:rPr>
              <w:t>Interwrite N1077,</w:t>
            </w:r>
          </w:p>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Smart SB680V,</w:t>
            </w:r>
          </w:p>
          <w:p w:rsidR="00AA0099" w:rsidRPr="00A258EA" w:rsidRDefault="00AA0099">
            <w:pPr>
              <w:jc w:val="both"/>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Кабинет начальных классов, </w:t>
            </w:r>
          </w:p>
          <w:p w:rsidR="00AA0099" w:rsidRPr="00A258EA" w:rsidRDefault="00EF3643">
            <w:pPr>
              <w:jc w:val="both"/>
              <w:rPr>
                <w:rFonts w:ascii="Times New Roman" w:hAnsi="Times New Roman" w:cs="Times New Roman"/>
                <w:sz w:val="24"/>
                <w:szCs w:val="24"/>
              </w:rPr>
            </w:pPr>
            <w:r>
              <w:rPr>
                <w:rFonts w:ascii="Times New Roman" w:hAnsi="Times New Roman" w:cs="Times New Roman"/>
                <w:sz w:val="24"/>
                <w:szCs w:val="24"/>
              </w:rPr>
              <w:t xml:space="preserve">Кабинет начальных </w:t>
            </w:r>
            <w:r>
              <w:rPr>
                <w:rFonts w:ascii="Times New Roman" w:hAnsi="Times New Roman" w:cs="Times New Roman"/>
                <w:sz w:val="24"/>
                <w:szCs w:val="24"/>
              </w:rPr>
              <w:lastRenderedPageBreak/>
              <w:t xml:space="preserve">классов, </w:t>
            </w:r>
          </w:p>
          <w:p w:rsidR="00AA0099" w:rsidRPr="00A258EA" w:rsidRDefault="003C7348">
            <w:pPr>
              <w:jc w:val="both"/>
              <w:rPr>
                <w:rFonts w:ascii="Times New Roman" w:hAnsi="Times New Roman" w:cs="Times New Roman"/>
                <w:sz w:val="24"/>
                <w:szCs w:val="24"/>
              </w:rPr>
            </w:pPr>
            <w:r w:rsidRPr="00A258EA">
              <w:rPr>
                <w:rFonts w:ascii="Times New Roman" w:hAnsi="Times New Roman" w:cs="Times New Roman"/>
                <w:sz w:val="24"/>
                <w:szCs w:val="24"/>
              </w:rPr>
              <w:t xml:space="preserve">Кабинет литературы, </w:t>
            </w:r>
          </w:p>
          <w:p w:rsidR="00AA0099" w:rsidRPr="00A258EA" w:rsidRDefault="0032531D">
            <w:pPr>
              <w:jc w:val="both"/>
              <w:rPr>
                <w:rFonts w:ascii="Times New Roman" w:hAnsi="Times New Roman" w:cs="Times New Roman"/>
                <w:sz w:val="24"/>
                <w:szCs w:val="24"/>
              </w:rPr>
            </w:pPr>
            <w:r w:rsidRPr="00A258EA">
              <w:rPr>
                <w:rFonts w:ascii="Times New Roman" w:hAnsi="Times New Roman" w:cs="Times New Roman"/>
                <w:sz w:val="24"/>
                <w:szCs w:val="24"/>
              </w:rPr>
              <w:t xml:space="preserve">Кабинет химии и биологии, </w:t>
            </w:r>
          </w:p>
        </w:tc>
        <w:tc>
          <w:tcPr>
            <w:tcW w:w="187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lastRenderedPageBreak/>
              <w:t>Рабочее</w:t>
            </w:r>
          </w:p>
        </w:tc>
        <w:tc>
          <w:tcPr>
            <w:tcW w:w="1701" w:type="dxa"/>
            <w:tcBorders>
              <w:top w:val="single" w:sz="4" w:space="0" w:color="auto"/>
              <w:left w:val="single" w:sz="4" w:space="0" w:color="auto"/>
              <w:bottom w:val="single" w:sz="4" w:space="0" w:color="auto"/>
              <w:right w:val="single" w:sz="4" w:space="0" w:color="auto"/>
            </w:tcBorders>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Провоторова Т.М.</w:t>
            </w:r>
          </w:p>
          <w:p w:rsidR="0032531D" w:rsidRPr="00A258EA" w:rsidRDefault="0032531D" w:rsidP="0032531D">
            <w:pPr>
              <w:jc w:val="both"/>
              <w:rPr>
                <w:rFonts w:ascii="Times New Roman" w:hAnsi="Times New Roman" w:cs="Times New Roman"/>
                <w:sz w:val="24"/>
                <w:szCs w:val="24"/>
              </w:rPr>
            </w:pPr>
            <w:r w:rsidRPr="00A258EA">
              <w:rPr>
                <w:rFonts w:ascii="Times New Roman" w:hAnsi="Times New Roman" w:cs="Times New Roman"/>
                <w:sz w:val="24"/>
                <w:szCs w:val="24"/>
              </w:rPr>
              <w:t xml:space="preserve">Кузнецова Е.М., Андреева </w:t>
            </w:r>
            <w:r w:rsidRPr="00A258EA">
              <w:rPr>
                <w:rFonts w:ascii="Times New Roman" w:hAnsi="Times New Roman" w:cs="Times New Roman"/>
                <w:sz w:val="24"/>
                <w:szCs w:val="24"/>
              </w:rPr>
              <w:lastRenderedPageBreak/>
              <w:t>Л.И.</w:t>
            </w:r>
          </w:p>
          <w:p w:rsidR="00AA0099" w:rsidRPr="00A258EA" w:rsidRDefault="0032531D">
            <w:pPr>
              <w:jc w:val="both"/>
              <w:rPr>
                <w:rFonts w:ascii="Times New Roman" w:hAnsi="Times New Roman" w:cs="Times New Roman"/>
                <w:sz w:val="24"/>
                <w:szCs w:val="24"/>
              </w:rPr>
            </w:pPr>
            <w:r w:rsidRPr="00A258EA">
              <w:rPr>
                <w:rFonts w:ascii="Times New Roman" w:hAnsi="Times New Roman" w:cs="Times New Roman"/>
                <w:sz w:val="24"/>
                <w:szCs w:val="24"/>
              </w:rPr>
              <w:t>Рыбина А.И.</w:t>
            </w:r>
          </w:p>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Зотова И.В. </w:t>
            </w:r>
          </w:p>
        </w:tc>
      </w:tr>
      <w:tr w:rsidR="00AA0099" w:rsidRPr="00A258EA" w:rsidTr="00E946D5">
        <w:trPr>
          <w:trHeight w:val="253"/>
        </w:trPr>
        <w:tc>
          <w:tcPr>
            <w:tcW w:w="2093"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Экран</w:t>
            </w:r>
          </w:p>
        </w:tc>
        <w:tc>
          <w:tcPr>
            <w:tcW w:w="1978" w:type="dxa"/>
            <w:tcBorders>
              <w:top w:val="single" w:sz="4" w:space="0" w:color="auto"/>
              <w:left w:val="single" w:sz="4" w:space="0" w:color="auto"/>
              <w:bottom w:val="single" w:sz="4" w:space="0" w:color="auto"/>
              <w:right w:val="single" w:sz="4" w:space="0" w:color="auto"/>
            </w:tcBorders>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Экран</w:t>
            </w:r>
          </w:p>
        </w:tc>
        <w:tc>
          <w:tcPr>
            <w:tcW w:w="2133" w:type="dxa"/>
            <w:tcBorders>
              <w:top w:val="single" w:sz="4" w:space="0" w:color="auto"/>
              <w:left w:val="single" w:sz="4" w:space="0" w:color="auto"/>
              <w:bottom w:val="single" w:sz="4" w:space="0" w:color="auto"/>
              <w:right w:val="single" w:sz="4" w:space="0" w:color="auto"/>
            </w:tcBorders>
          </w:tcPr>
          <w:p w:rsidR="00AA0099" w:rsidRPr="00A258EA" w:rsidRDefault="0032531D">
            <w:pPr>
              <w:jc w:val="both"/>
              <w:rPr>
                <w:rFonts w:ascii="Times New Roman" w:hAnsi="Times New Roman" w:cs="Times New Roman"/>
                <w:sz w:val="24"/>
                <w:szCs w:val="24"/>
              </w:rPr>
            </w:pPr>
            <w:r w:rsidRPr="00A258EA">
              <w:rPr>
                <w:rFonts w:ascii="Times New Roman" w:hAnsi="Times New Roman" w:cs="Times New Roman"/>
                <w:sz w:val="24"/>
                <w:szCs w:val="24"/>
              </w:rPr>
              <w:t>Кабинет информатики</w:t>
            </w:r>
          </w:p>
        </w:tc>
        <w:tc>
          <w:tcPr>
            <w:tcW w:w="187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Рабочее</w:t>
            </w:r>
          </w:p>
        </w:tc>
        <w:tc>
          <w:tcPr>
            <w:tcW w:w="1701" w:type="dxa"/>
            <w:tcBorders>
              <w:top w:val="single" w:sz="4" w:space="0" w:color="auto"/>
              <w:left w:val="single" w:sz="4" w:space="0" w:color="auto"/>
              <w:bottom w:val="single" w:sz="4" w:space="0" w:color="auto"/>
              <w:right w:val="single" w:sz="4" w:space="0" w:color="auto"/>
            </w:tcBorders>
          </w:tcPr>
          <w:p w:rsidR="00AA0099" w:rsidRPr="00A258EA" w:rsidRDefault="0032531D">
            <w:pPr>
              <w:jc w:val="both"/>
              <w:rPr>
                <w:rFonts w:ascii="Times New Roman" w:hAnsi="Times New Roman" w:cs="Times New Roman"/>
                <w:sz w:val="24"/>
                <w:szCs w:val="24"/>
              </w:rPr>
            </w:pPr>
            <w:r w:rsidRPr="00A258EA">
              <w:rPr>
                <w:rFonts w:ascii="Times New Roman" w:hAnsi="Times New Roman" w:cs="Times New Roman"/>
                <w:sz w:val="24"/>
                <w:szCs w:val="24"/>
              </w:rPr>
              <w:t>Подмарев А.В.</w:t>
            </w:r>
          </w:p>
        </w:tc>
      </w:tr>
    </w:tbl>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Педагоги школы создают все необходимые условия для  соблюдения норм и правил по охране труда, техники безопасности, СанПиНов, пожарной безопасности, сохранения здоровья обучающихся при проведении учебных занятий и воспитательных мероприятиях по предмету. Педагоги проводят учебные занятия на основе поурочных планов,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Помещения школы не полностью укомплектованы в соответствии с требованиями ФГОС ООО. Требуется дальнейшее оснащение ОУ комплектами оборудования для реализации всех предметных областей и внеурочной деятельности. </w:t>
      </w:r>
    </w:p>
    <w:p w:rsidR="00AA0099" w:rsidRPr="00A258EA" w:rsidRDefault="00AA0099" w:rsidP="00AA0099">
      <w:pPr>
        <w:ind w:firstLine="454"/>
        <w:jc w:val="center"/>
        <w:rPr>
          <w:rFonts w:ascii="Times New Roman" w:hAnsi="Times New Roman" w:cs="Times New Roman"/>
          <w:i/>
          <w:sz w:val="24"/>
          <w:szCs w:val="24"/>
        </w:rPr>
      </w:pPr>
      <w:r w:rsidRPr="00A258EA">
        <w:rPr>
          <w:rFonts w:ascii="Times New Roman" w:hAnsi="Times New Roman" w:cs="Times New Roman"/>
          <w:i/>
          <w:sz w:val="24"/>
          <w:szCs w:val="24"/>
        </w:rPr>
        <w:t>Информация о необходимости оснащения учебным, учебно-лабораторным оборудованием  общеобразовательных учреждений к введению ФГОС ООО МБОУ ООШ с.Иннокентьевка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628"/>
        <w:gridCol w:w="2775"/>
      </w:tblGrid>
      <w:tr w:rsidR="00AA0099" w:rsidRPr="00A258EA" w:rsidTr="0067526F">
        <w:tc>
          <w:tcPr>
            <w:tcW w:w="9430" w:type="dxa"/>
            <w:gridSpan w:val="3"/>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Наименование и количество единиц оборудования</w:t>
            </w:r>
          </w:p>
        </w:tc>
      </w:tr>
      <w:tr w:rsidR="00AA0099" w:rsidRPr="00A258EA" w:rsidTr="0067526F">
        <w:tc>
          <w:tcPr>
            <w:tcW w:w="3027"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Инновационные  средства обучения</w:t>
            </w:r>
          </w:p>
        </w:tc>
        <w:tc>
          <w:tcPr>
            <w:tcW w:w="362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Традиционные средства обучения</w:t>
            </w:r>
          </w:p>
        </w:tc>
        <w:tc>
          <w:tcPr>
            <w:tcW w:w="277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Специальная мебель для предметных кабинетов и лабораторий</w:t>
            </w:r>
          </w:p>
        </w:tc>
      </w:tr>
      <w:tr w:rsidR="00AA0099" w:rsidRPr="00A258EA" w:rsidTr="0067526F">
        <w:tc>
          <w:tcPr>
            <w:tcW w:w="3027" w:type="dxa"/>
            <w:tcBorders>
              <w:top w:val="single" w:sz="4" w:space="0" w:color="auto"/>
              <w:left w:val="single" w:sz="4" w:space="0" w:color="auto"/>
              <w:bottom w:val="single" w:sz="4" w:space="0" w:color="auto"/>
              <w:right w:val="single" w:sz="4" w:space="0" w:color="auto"/>
            </w:tcBorders>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1. Кабинет химии и биологии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автоматизированное место учителя</w:t>
            </w:r>
          </w:p>
          <w:p w:rsidR="00AA0099" w:rsidRPr="00A258EA" w:rsidRDefault="00AA0099" w:rsidP="0067526F">
            <w:pPr>
              <w:spacing w:after="0"/>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Учебно-наглядное оборудование:</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мультимедийный курс по химии 8-11кл., по биологии (сферы)</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плакат «периодическая система Д.И.Менделеева»</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модель человека с внутренними органами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влажные препараты беспозвоночных и позвоночных (паразиты, зародыши)</w:t>
            </w:r>
          </w:p>
          <w:p w:rsidR="00AA0099" w:rsidRPr="00A258EA" w:rsidRDefault="00AA0099" w:rsidP="0067526F">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t>- набор по электрохимии</w:t>
            </w:r>
          </w:p>
        </w:tc>
        <w:tc>
          <w:tcPr>
            <w:tcW w:w="277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67526F">
        <w:tc>
          <w:tcPr>
            <w:tcW w:w="3027" w:type="dxa"/>
            <w:tcBorders>
              <w:top w:val="single" w:sz="4" w:space="0" w:color="auto"/>
              <w:left w:val="single" w:sz="4" w:space="0" w:color="auto"/>
              <w:bottom w:val="single" w:sz="4" w:space="0" w:color="auto"/>
              <w:right w:val="single" w:sz="4" w:space="0" w:color="auto"/>
            </w:tcBorders>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2. Кабинет истории.</w:t>
            </w:r>
          </w:p>
          <w:p w:rsidR="00AA0099" w:rsidRPr="00A258EA" w:rsidRDefault="00AA0099" w:rsidP="0067526F">
            <w:pPr>
              <w:spacing w:after="0"/>
              <w:jc w:val="both"/>
              <w:rPr>
                <w:rFonts w:ascii="Times New Roman" w:hAnsi="Times New Roman" w:cs="Times New Roman"/>
                <w:sz w:val="24"/>
                <w:szCs w:val="24"/>
                <w:lang w:val="en-US"/>
              </w:rPr>
            </w:pPr>
          </w:p>
        </w:tc>
        <w:tc>
          <w:tcPr>
            <w:tcW w:w="3628"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Учебно-наглядное оборудование:</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-анимационные карто-схемы по истории Р. и вс.истории, обществознания, права</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xml:space="preserve">- слайд-альбомы (древние </w:t>
            </w:r>
            <w:r w:rsidRPr="00A258EA">
              <w:rPr>
                <w:rFonts w:ascii="Times New Roman" w:hAnsi="Times New Roman" w:cs="Times New Roman"/>
                <w:sz w:val="24"/>
                <w:szCs w:val="24"/>
              </w:rPr>
              <w:lastRenderedPageBreak/>
              <w:t>цивилизации, цивилизации средневекового запада,…)</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диаграммы и графики, отражающие статистические данные различных социальных процессов</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библиотечный фонд:</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А) конституция РФ</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Б) ГК,ГПК,УК,УПК,ТК,СК,ЖК РФ</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В)кодекс РФ «Об административных правонарушениях», «О защите прав потребителей» и тд.</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Г)схемы по темам курса права</w:t>
            </w:r>
          </w:p>
        </w:tc>
        <w:tc>
          <w:tcPr>
            <w:tcW w:w="277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lastRenderedPageBreak/>
              <w:t>-</w:t>
            </w:r>
          </w:p>
        </w:tc>
      </w:tr>
      <w:tr w:rsidR="00AA0099" w:rsidRPr="00A258EA" w:rsidTr="0067526F">
        <w:tc>
          <w:tcPr>
            <w:tcW w:w="3027" w:type="dxa"/>
            <w:tcBorders>
              <w:top w:val="single" w:sz="4" w:space="0" w:color="auto"/>
              <w:left w:val="single" w:sz="4" w:space="0" w:color="auto"/>
              <w:bottom w:val="single" w:sz="4" w:space="0" w:color="auto"/>
              <w:right w:val="single" w:sz="4" w:space="0" w:color="auto"/>
            </w:tcBorders>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3. Кабинет русского языка и литературы</w:t>
            </w:r>
          </w:p>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а</w:t>
            </w:r>
            <w:r w:rsidR="0067526F" w:rsidRPr="00A258EA">
              <w:rPr>
                <w:rFonts w:ascii="Times New Roman" w:hAnsi="Times New Roman" w:cs="Times New Roman"/>
                <w:sz w:val="24"/>
                <w:szCs w:val="24"/>
              </w:rPr>
              <w:t>втоматизированное место учителя</w:t>
            </w:r>
          </w:p>
        </w:tc>
        <w:tc>
          <w:tcPr>
            <w:tcW w:w="3628" w:type="dxa"/>
            <w:tcBorders>
              <w:top w:val="single" w:sz="4" w:space="0" w:color="auto"/>
              <w:left w:val="single" w:sz="4" w:space="0" w:color="auto"/>
              <w:bottom w:val="single" w:sz="4" w:space="0" w:color="auto"/>
              <w:right w:val="single" w:sz="4" w:space="0" w:color="auto"/>
            </w:tcBorders>
            <w:hideMark/>
          </w:tcPr>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 библиотечный фонд:</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А) художественные произведения</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Б) словари, справочники</w:t>
            </w:r>
          </w:p>
          <w:p w:rsidR="00AA0099" w:rsidRPr="00A258EA" w:rsidRDefault="00AA0099" w:rsidP="0067526F">
            <w:pPr>
              <w:spacing w:after="0"/>
              <w:jc w:val="both"/>
              <w:rPr>
                <w:rFonts w:ascii="Times New Roman" w:hAnsi="Times New Roman" w:cs="Times New Roman"/>
                <w:sz w:val="24"/>
                <w:szCs w:val="24"/>
              </w:rPr>
            </w:pPr>
            <w:r w:rsidRPr="00A258EA">
              <w:rPr>
                <w:rFonts w:ascii="Times New Roman" w:hAnsi="Times New Roman" w:cs="Times New Roman"/>
                <w:sz w:val="24"/>
                <w:szCs w:val="24"/>
              </w:rPr>
              <w:t>В) раздаточный материал по русскому языку</w:t>
            </w:r>
          </w:p>
        </w:tc>
        <w:tc>
          <w:tcPr>
            <w:tcW w:w="277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w:t>
            </w:r>
          </w:p>
        </w:tc>
      </w:tr>
      <w:tr w:rsidR="00AA0099" w:rsidRPr="00A258EA" w:rsidTr="0067526F">
        <w:tc>
          <w:tcPr>
            <w:tcW w:w="3027"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4. Кабинет информатики</w:t>
            </w:r>
          </w:p>
        </w:tc>
        <w:tc>
          <w:tcPr>
            <w:tcW w:w="362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c>
          <w:tcPr>
            <w:tcW w:w="277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67526F">
        <w:tc>
          <w:tcPr>
            <w:tcW w:w="3027" w:type="dxa"/>
            <w:tcBorders>
              <w:top w:val="single" w:sz="4" w:space="0" w:color="auto"/>
              <w:left w:val="single" w:sz="4" w:space="0" w:color="auto"/>
              <w:bottom w:val="single" w:sz="4" w:space="0" w:color="auto"/>
              <w:right w:val="single" w:sz="4" w:space="0" w:color="auto"/>
            </w:tcBorders>
            <w:hideMark/>
          </w:tcPr>
          <w:p w:rsidR="00AA0099" w:rsidRPr="00A258EA" w:rsidRDefault="00AA0099" w:rsidP="00055688">
            <w:pPr>
              <w:spacing w:after="0"/>
              <w:jc w:val="both"/>
              <w:rPr>
                <w:rFonts w:ascii="Times New Roman" w:hAnsi="Times New Roman" w:cs="Times New Roman"/>
                <w:sz w:val="24"/>
                <w:szCs w:val="24"/>
              </w:rPr>
            </w:pPr>
            <w:r w:rsidRPr="00A258EA">
              <w:rPr>
                <w:rFonts w:ascii="Times New Roman" w:hAnsi="Times New Roman" w:cs="Times New Roman"/>
                <w:sz w:val="24"/>
                <w:szCs w:val="24"/>
              </w:rPr>
              <w:t>5. Спортивный зал</w:t>
            </w:r>
          </w:p>
        </w:tc>
        <w:tc>
          <w:tcPr>
            <w:tcW w:w="3628" w:type="dxa"/>
            <w:tcBorders>
              <w:top w:val="single" w:sz="4" w:space="0" w:color="auto"/>
              <w:left w:val="single" w:sz="4" w:space="0" w:color="auto"/>
              <w:bottom w:val="single" w:sz="4" w:space="0" w:color="auto"/>
              <w:right w:val="single" w:sz="4" w:space="0" w:color="auto"/>
            </w:tcBorders>
            <w:hideMark/>
          </w:tcPr>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Спортоборудование:</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мячи баскетбольные (10шт.)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мячи волейбольные (10шт.)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лыжные ботинки (37,38,39,40р.) по 2 пары</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волан для бадминтона (5шт)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гантели 2 кг (6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гантели 3 кг (3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гантели 4 кг (2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гантели обрезиненые 2 кг (3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гантели обрезиненые 3 кг (2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гантели обрезиненые 4 кг (3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гантель виниловая 5 кг (4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гиря 16 кг (1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гранаты для метания (6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канат для перетягивания (1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клюшка для флорбола (5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козёл гимнастический (2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кольца баскетбольные (2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лыжи деревянные (1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лыжи для начальной школы детские – комплект (3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лыжи пластиковые (16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мат паралоновый (6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lastRenderedPageBreak/>
              <w:t>- мат спортивный (3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мяч гандбольный (5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мяч для флорбола (2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мяч для футзала (7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мяч фитбольный (1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мяч футбольный (23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обруч металлический (18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палка гимнастическая (19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палка гимнастическая пластмассовая (8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палки лыжные (23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ракетки для бадминтона (15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ракетки для настольного тенниса (7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сетка бадминтонная (1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сетка баскетбольная (2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сетка волейбольная (2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сетка для большого тенниса ( 1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сетка для мини-футбола (1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сетка для настольного тенниса (2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скакалка (27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скамья гимнастическая (10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стенка гимнастическая (7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ядро для толкания (2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батут детский (1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бревно гимнастическое напольное (1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конь гимнастический (2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мост гимнастический (1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перекладина ( 1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стол</w:t>
            </w:r>
            <w:r w:rsidR="00E946D5" w:rsidRPr="00A258EA">
              <w:rPr>
                <w:rFonts w:ascii="Times New Roman" w:hAnsi="Times New Roman" w:cs="Times New Roman"/>
                <w:sz w:val="24"/>
                <w:szCs w:val="24"/>
              </w:rPr>
              <w:t xml:space="preserve"> для настольного тенниса (2 шт)</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Учебно-наглядное оборудование:</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видеофильмы</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мультимедийный курс по обучению технике видов прыжков, прыжков со снарядами,…</w:t>
            </w:r>
          </w:p>
        </w:tc>
        <w:tc>
          <w:tcPr>
            <w:tcW w:w="277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055688">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lastRenderedPageBreak/>
              <w:t>-</w:t>
            </w:r>
          </w:p>
        </w:tc>
      </w:tr>
      <w:tr w:rsidR="00AA0099" w:rsidRPr="00A258EA" w:rsidTr="0067526F">
        <w:tc>
          <w:tcPr>
            <w:tcW w:w="3027" w:type="dxa"/>
            <w:tcBorders>
              <w:top w:val="single" w:sz="4" w:space="0" w:color="auto"/>
              <w:left w:val="single" w:sz="4" w:space="0" w:color="auto"/>
              <w:bottom w:val="single" w:sz="4" w:space="0" w:color="auto"/>
              <w:right w:val="single" w:sz="4" w:space="0" w:color="auto"/>
            </w:tcBorders>
          </w:tcPr>
          <w:p w:rsidR="00AA0099" w:rsidRPr="00A258EA" w:rsidRDefault="00AA0099" w:rsidP="00055688">
            <w:pPr>
              <w:spacing w:after="0"/>
              <w:jc w:val="both"/>
              <w:rPr>
                <w:rFonts w:ascii="Times New Roman" w:hAnsi="Times New Roman" w:cs="Times New Roman"/>
                <w:sz w:val="24"/>
                <w:szCs w:val="24"/>
              </w:rPr>
            </w:pPr>
            <w:r w:rsidRPr="00A258EA">
              <w:rPr>
                <w:rFonts w:ascii="Times New Roman" w:hAnsi="Times New Roman" w:cs="Times New Roman"/>
                <w:sz w:val="24"/>
                <w:szCs w:val="24"/>
              </w:rPr>
              <w:lastRenderedPageBreak/>
              <w:t>5.Кабинет иностранного языка</w:t>
            </w:r>
          </w:p>
          <w:p w:rsidR="00AA0099" w:rsidRPr="00A258EA" w:rsidRDefault="00AA0099" w:rsidP="00055688">
            <w:pPr>
              <w:spacing w:after="0"/>
              <w:jc w:val="both"/>
              <w:rPr>
                <w:rFonts w:ascii="Times New Roman" w:hAnsi="Times New Roman" w:cs="Times New Roman"/>
                <w:sz w:val="24"/>
                <w:szCs w:val="24"/>
              </w:rPr>
            </w:pPr>
            <w:r w:rsidRPr="00A258EA">
              <w:rPr>
                <w:rFonts w:ascii="Times New Roman" w:hAnsi="Times New Roman" w:cs="Times New Roman"/>
                <w:sz w:val="24"/>
                <w:szCs w:val="24"/>
              </w:rPr>
              <w:t>- автоматизированное место учителя</w:t>
            </w:r>
          </w:p>
          <w:p w:rsidR="00AA0099" w:rsidRPr="00A258EA" w:rsidRDefault="00AA0099" w:rsidP="00055688">
            <w:pPr>
              <w:spacing w:after="0"/>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hideMark/>
          </w:tcPr>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xml:space="preserve">- набор карт зарубежных стран (на английском языке) </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библиотечный фонд:</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А) словари, справочники</w:t>
            </w:r>
          </w:p>
          <w:p w:rsidR="00AA0099" w:rsidRPr="00A258EA" w:rsidRDefault="00AA0099" w:rsidP="00055688">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Б) раздаточный материал по английскому языку</w:t>
            </w:r>
          </w:p>
        </w:tc>
        <w:tc>
          <w:tcPr>
            <w:tcW w:w="277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055688">
            <w:pPr>
              <w:spacing w:after="0"/>
              <w:jc w:val="both"/>
              <w:rPr>
                <w:rFonts w:ascii="Times New Roman" w:hAnsi="Times New Roman" w:cs="Times New Roman"/>
                <w:sz w:val="24"/>
                <w:szCs w:val="24"/>
                <w:lang w:val="en-US"/>
              </w:rPr>
            </w:pPr>
            <w:r w:rsidRPr="00A258EA">
              <w:rPr>
                <w:rFonts w:ascii="Times New Roman" w:hAnsi="Times New Roman" w:cs="Times New Roman"/>
                <w:sz w:val="24"/>
                <w:szCs w:val="24"/>
              </w:rPr>
              <w:t>-</w:t>
            </w:r>
          </w:p>
        </w:tc>
      </w:tr>
    </w:tbl>
    <w:p w:rsidR="00AA0099" w:rsidRPr="00A258EA" w:rsidRDefault="00AA0099" w:rsidP="00AA0099">
      <w:pPr>
        <w:jc w:val="both"/>
        <w:rPr>
          <w:rFonts w:ascii="Times New Roman" w:eastAsia="Calibri" w:hAnsi="Times New Roman" w:cs="Times New Roman"/>
          <w:sz w:val="24"/>
          <w:szCs w:val="24"/>
          <w:lang w:val="en-US"/>
        </w:rPr>
      </w:pPr>
    </w:p>
    <w:p w:rsidR="00AA0099" w:rsidRPr="00A258EA" w:rsidRDefault="00AA0099" w:rsidP="00E946D5">
      <w:pPr>
        <w:jc w:val="center"/>
        <w:rPr>
          <w:rFonts w:ascii="Times New Roman" w:hAnsi="Times New Roman" w:cs="Times New Roman"/>
          <w:b/>
          <w:sz w:val="24"/>
          <w:szCs w:val="24"/>
        </w:rPr>
      </w:pPr>
      <w:r w:rsidRPr="00A258EA">
        <w:rPr>
          <w:rFonts w:ascii="Times New Roman" w:hAnsi="Times New Roman" w:cs="Times New Roman"/>
          <w:b/>
          <w:sz w:val="24"/>
          <w:szCs w:val="24"/>
        </w:rPr>
        <w:t>3.2.5. Информационно-методические условия реализации основной образовательной програм</w:t>
      </w:r>
      <w:r w:rsidR="00E946D5" w:rsidRPr="00A258EA">
        <w:rPr>
          <w:rFonts w:ascii="Times New Roman" w:hAnsi="Times New Roman" w:cs="Times New Roman"/>
          <w:b/>
          <w:sz w:val="24"/>
          <w:szCs w:val="24"/>
        </w:rPr>
        <w:t>мы основного общего образования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lastRenderedPageBreak/>
        <w:t>Информационно-образовательная среда образовательного учреждения включает:</w:t>
      </w:r>
    </w:p>
    <w:p w:rsidR="00AA0099" w:rsidRPr="00A258EA" w:rsidRDefault="00AA0099" w:rsidP="00936049">
      <w:pPr>
        <w:widowControl w:val="0"/>
        <w:numPr>
          <w:ilvl w:val="0"/>
          <w:numId w:val="114"/>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Совокупность технологических средств (компьютеры, программные продукты, информационные каналы, базы данных),</w:t>
      </w:r>
    </w:p>
    <w:p w:rsidR="00AA0099" w:rsidRPr="00A258EA" w:rsidRDefault="00AA0099" w:rsidP="00936049">
      <w:pPr>
        <w:widowControl w:val="0"/>
        <w:numPr>
          <w:ilvl w:val="0"/>
          <w:numId w:val="114"/>
        </w:numPr>
        <w:autoSpaceDE w:val="0"/>
        <w:autoSpaceDN w:val="0"/>
        <w:adjustRightInd w:val="0"/>
        <w:spacing w:after="0" w:line="240" w:lineRule="auto"/>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Компетентность участников образовательного процесса с применением ИКТ. (все учителя владеют ИКТ) </w:t>
      </w:r>
    </w:p>
    <w:p w:rsidR="00AA0099" w:rsidRPr="00A258EA" w:rsidRDefault="00AA0099" w:rsidP="00AA0099">
      <w:pPr>
        <w:jc w:val="center"/>
        <w:rPr>
          <w:rFonts w:ascii="Times New Roman" w:hAnsi="Times New Roman" w:cs="Times New Roman"/>
          <w:i/>
          <w:sz w:val="24"/>
          <w:szCs w:val="24"/>
          <w:u w:val="single"/>
        </w:rPr>
      </w:pPr>
      <w:r w:rsidRPr="00A258EA">
        <w:rPr>
          <w:rFonts w:ascii="Times New Roman" w:hAnsi="Times New Roman" w:cs="Times New Roman"/>
          <w:i/>
          <w:sz w:val="24"/>
          <w:szCs w:val="24"/>
          <w:u w:val="single"/>
        </w:rPr>
        <w:t>Количество работников системы общего образования, обученных по программам базовой ИКТ компетентности в МБОУ ООШ с.Иннокентьевка</w:t>
      </w:r>
    </w:p>
    <w:tbl>
      <w:tblPr>
        <w:tblW w:w="9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708"/>
        <w:gridCol w:w="709"/>
        <w:gridCol w:w="709"/>
        <w:gridCol w:w="708"/>
        <w:gridCol w:w="851"/>
        <w:gridCol w:w="992"/>
        <w:gridCol w:w="783"/>
      </w:tblGrid>
      <w:tr w:rsidR="00DF16A1" w:rsidRPr="00A258EA" w:rsidTr="00DF16A1">
        <w:trPr>
          <w:trHeight w:val="30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F16A1" w:rsidRPr="00A258EA" w:rsidRDefault="00DF16A1" w:rsidP="00DF16A1">
            <w:pPr>
              <w:jc w:val="both"/>
              <w:rPr>
                <w:rFonts w:ascii="Times New Roman" w:hAnsi="Times New Roman" w:cs="Times New Roman"/>
                <w:sz w:val="24"/>
                <w:szCs w:val="24"/>
              </w:rPr>
            </w:pPr>
            <w:r w:rsidRPr="00A258EA">
              <w:rPr>
                <w:rFonts w:ascii="Times New Roman" w:hAnsi="Times New Roman" w:cs="Times New Roman"/>
                <w:sz w:val="24"/>
                <w:szCs w:val="24"/>
              </w:rPr>
              <w:t xml:space="preserve"> Категория работников системы общего образования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F16A1" w:rsidRPr="00A258EA" w:rsidRDefault="00DF16A1" w:rsidP="00DF16A1">
            <w:pPr>
              <w:jc w:val="both"/>
              <w:rPr>
                <w:rFonts w:ascii="Times New Roman" w:hAnsi="Times New Roman" w:cs="Times New Roman"/>
                <w:sz w:val="24"/>
                <w:szCs w:val="24"/>
                <w:lang w:val="en-US"/>
              </w:rPr>
            </w:pPr>
            <w:r w:rsidRPr="00A258EA">
              <w:rPr>
                <w:rFonts w:ascii="Times New Roman" w:hAnsi="Times New Roman" w:cs="Times New Roman"/>
                <w:sz w:val="24"/>
                <w:szCs w:val="24"/>
              </w:rPr>
              <w:t>Всего</w:t>
            </w:r>
          </w:p>
        </w:tc>
        <w:tc>
          <w:tcPr>
            <w:tcW w:w="708" w:type="dxa"/>
            <w:vMerge w:val="restart"/>
            <w:tcBorders>
              <w:top w:val="single" w:sz="4" w:space="0" w:color="auto"/>
              <w:left w:val="single" w:sz="4" w:space="0" w:color="auto"/>
              <w:right w:val="single" w:sz="4" w:space="0" w:color="auto"/>
            </w:tcBorders>
            <w:vAlign w:val="center"/>
          </w:tcPr>
          <w:p w:rsidR="00DF16A1" w:rsidRPr="00A258EA" w:rsidRDefault="00DF16A1" w:rsidP="00DF16A1">
            <w:pPr>
              <w:jc w:val="center"/>
              <w:rPr>
                <w:rFonts w:ascii="Times New Roman" w:hAnsi="Times New Roman" w:cs="Times New Roman"/>
                <w:sz w:val="24"/>
                <w:szCs w:val="24"/>
              </w:rPr>
            </w:pPr>
            <w:r>
              <w:rPr>
                <w:rFonts w:ascii="Times New Roman" w:hAnsi="Times New Roman" w:cs="Times New Roman"/>
                <w:sz w:val="24"/>
                <w:szCs w:val="24"/>
              </w:rPr>
              <w:t>2017</w:t>
            </w:r>
          </w:p>
        </w:tc>
        <w:tc>
          <w:tcPr>
            <w:tcW w:w="709" w:type="dxa"/>
            <w:vMerge w:val="restart"/>
            <w:tcBorders>
              <w:top w:val="single" w:sz="4" w:space="0" w:color="auto"/>
              <w:left w:val="single" w:sz="4" w:space="0" w:color="auto"/>
              <w:right w:val="single" w:sz="4" w:space="0" w:color="auto"/>
            </w:tcBorders>
            <w:vAlign w:val="center"/>
          </w:tcPr>
          <w:p w:rsidR="00DF16A1" w:rsidRPr="00A258EA" w:rsidRDefault="00DF16A1" w:rsidP="00DF16A1">
            <w:pPr>
              <w:jc w:val="center"/>
              <w:rPr>
                <w:rFonts w:ascii="Times New Roman" w:hAnsi="Times New Roman" w:cs="Times New Roman"/>
                <w:sz w:val="24"/>
                <w:szCs w:val="24"/>
              </w:rPr>
            </w:pPr>
            <w:r w:rsidRPr="00A258EA">
              <w:rPr>
                <w:rFonts w:ascii="Times New Roman" w:hAnsi="Times New Roman" w:cs="Times New Roman"/>
                <w:sz w:val="24"/>
                <w:szCs w:val="24"/>
              </w:rPr>
              <w:t>2018</w:t>
            </w:r>
          </w:p>
        </w:tc>
        <w:tc>
          <w:tcPr>
            <w:tcW w:w="709" w:type="dxa"/>
            <w:vMerge w:val="restart"/>
            <w:tcBorders>
              <w:top w:val="single" w:sz="4" w:space="0" w:color="auto"/>
              <w:left w:val="single" w:sz="4" w:space="0" w:color="auto"/>
              <w:right w:val="single" w:sz="4" w:space="0" w:color="auto"/>
            </w:tcBorders>
            <w:vAlign w:val="center"/>
          </w:tcPr>
          <w:p w:rsidR="00DF16A1" w:rsidRPr="00A258EA" w:rsidRDefault="00DF16A1" w:rsidP="00DF16A1">
            <w:pPr>
              <w:jc w:val="center"/>
              <w:rPr>
                <w:rFonts w:ascii="Times New Roman" w:hAnsi="Times New Roman" w:cs="Times New Roman"/>
                <w:sz w:val="24"/>
                <w:szCs w:val="24"/>
              </w:rPr>
            </w:pPr>
            <w:r w:rsidRPr="00A258EA">
              <w:rPr>
                <w:rFonts w:ascii="Times New Roman" w:hAnsi="Times New Roman" w:cs="Times New Roman"/>
                <w:sz w:val="24"/>
                <w:szCs w:val="24"/>
              </w:rPr>
              <w:t>2019</w:t>
            </w:r>
          </w:p>
        </w:tc>
        <w:tc>
          <w:tcPr>
            <w:tcW w:w="708" w:type="dxa"/>
            <w:vMerge w:val="restart"/>
            <w:tcBorders>
              <w:top w:val="single" w:sz="4" w:space="0" w:color="auto"/>
              <w:left w:val="single" w:sz="4" w:space="0" w:color="auto"/>
              <w:right w:val="single" w:sz="4" w:space="0" w:color="auto"/>
            </w:tcBorders>
            <w:vAlign w:val="center"/>
          </w:tcPr>
          <w:p w:rsidR="00DF16A1" w:rsidRPr="00A258EA" w:rsidRDefault="00DF16A1" w:rsidP="00DF16A1">
            <w:pPr>
              <w:jc w:val="center"/>
              <w:rPr>
                <w:rFonts w:ascii="Times New Roman" w:hAnsi="Times New Roman" w:cs="Times New Roman"/>
                <w:sz w:val="24"/>
                <w:szCs w:val="24"/>
              </w:rPr>
            </w:pPr>
            <w:r w:rsidRPr="00A258EA">
              <w:rPr>
                <w:rFonts w:ascii="Times New Roman" w:hAnsi="Times New Roman" w:cs="Times New Roman"/>
                <w:sz w:val="24"/>
                <w:szCs w:val="24"/>
              </w:rPr>
              <w:t>2020</w:t>
            </w:r>
          </w:p>
        </w:tc>
        <w:tc>
          <w:tcPr>
            <w:tcW w:w="851" w:type="dxa"/>
            <w:vMerge w:val="restart"/>
            <w:tcBorders>
              <w:top w:val="single" w:sz="4" w:space="0" w:color="auto"/>
              <w:left w:val="single" w:sz="4" w:space="0" w:color="auto"/>
              <w:right w:val="single" w:sz="4" w:space="0" w:color="auto"/>
            </w:tcBorders>
            <w:vAlign w:val="center"/>
          </w:tcPr>
          <w:p w:rsidR="00DF16A1" w:rsidRPr="00A258EA" w:rsidRDefault="00DF16A1" w:rsidP="00DF16A1">
            <w:pPr>
              <w:jc w:val="center"/>
              <w:rPr>
                <w:rFonts w:ascii="Times New Roman" w:hAnsi="Times New Roman" w:cs="Times New Roman"/>
                <w:sz w:val="24"/>
                <w:szCs w:val="24"/>
              </w:rPr>
            </w:pPr>
            <w:r>
              <w:rPr>
                <w:rFonts w:ascii="Times New Roman" w:hAnsi="Times New Roman" w:cs="Times New Roman"/>
                <w:sz w:val="24"/>
                <w:szCs w:val="24"/>
              </w:rPr>
              <w:t>2021</w:t>
            </w:r>
          </w:p>
        </w:tc>
        <w:tc>
          <w:tcPr>
            <w:tcW w:w="1775" w:type="dxa"/>
            <w:gridSpan w:val="2"/>
            <w:tcBorders>
              <w:top w:val="single" w:sz="4" w:space="0" w:color="auto"/>
              <w:left w:val="single" w:sz="4" w:space="0" w:color="auto"/>
              <w:bottom w:val="single" w:sz="4" w:space="0" w:color="auto"/>
              <w:right w:val="single" w:sz="4" w:space="0" w:color="auto"/>
            </w:tcBorders>
            <w:vAlign w:val="center"/>
            <w:hideMark/>
          </w:tcPr>
          <w:p w:rsidR="00DF16A1" w:rsidRPr="00A258EA" w:rsidRDefault="00DF16A1" w:rsidP="00DF16A1">
            <w:pPr>
              <w:jc w:val="both"/>
              <w:rPr>
                <w:rFonts w:ascii="Times New Roman" w:hAnsi="Times New Roman" w:cs="Times New Roman"/>
                <w:sz w:val="24"/>
                <w:szCs w:val="24"/>
              </w:rPr>
            </w:pPr>
            <w:r w:rsidRPr="00A258EA">
              <w:rPr>
                <w:rFonts w:ascii="Times New Roman" w:hAnsi="Times New Roman" w:cs="Times New Roman"/>
                <w:sz w:val="24"/>
                <w:szCs w:val="24"/>
              </w:rPr>
              <w:t>всего за 5 лет</w:t>
            </w:r>
          </w:p>
        </w:tc>
      </w:tr>
      <w:tr w:rsidR="00DF16A1" w:rsidRPr="00A258EA" w:rsidTr="00DF16A1">
        <w:trPr>
          <w:trHeight w:val="30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DF16A1" w:rsidRPr="00A258EA" w:rsidRDefault="00DF16A1" w:rsidP="00DF16A1">
            <w:pPr>
              <w:rPr>
                <w:rFonts w:ascii="Times New Roman" w:eastAsia="Calibri"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F16A1" w:rsidRPr="00A258EA" w:rsidRDefault="00DF16A1" w:rsidP="00DF16A1">
            <w:pPr>
              <w:rPr>
                <w:rFonts w:ascii="Times New Roman" w:eastAsia="Calibri" w:hAnsi="Times New Roman" w:cs="Times New Roman"/>
                <w:sz w:val="24"/>
                <w:szCs w:val="24"/>
                <w:lang w:val="en-US"/>
              </w:rPr>
            </w:pPr>
          </w:p>
        </w:tc>
        <w:tc>
          <w:tcPr>
            <w:tcW w:w="708" w:type="dxa"/>
            <w:vMerge/>
            <w:tcBorders>
              <w:left w:val="single" w:sz="4" w:space="0" w:color="auto"/>
              <w:bottom w:val="single" w:sz="4" w:space="0" w:color="auto"/>
              <w:right w:val="single" w:sz="4" w:space="0" w:color="auto"/>
            </w:tcBorders>
          </w:tcPr>
          <w:p w:rsidR="00DF16A1" w:rsidRPr="00A258EA" w:rsidRDefault="00DF16A1" w:rsidP="00DF16A1">
            <w:pPr>
              <w:jc w:val="both"/>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vAlign w:val="center"/>
          </w:tcPr>
          <w:p w:rsidR="00DF16A1" w:rsidRPr="00A258EA" w:rsidRDefault="00DF16A1" w:rsidP="00DF16A1">
            <w:pPr>
              <w:rPr>
                <w:rFonts w:ascii="Times New Roman" w:eastAsia="Calibri" w:hAnsi="Times New Roman" w:cs="Times New Roman"/>
                <w:sz w:val="24"/>
                <w:szCs w:val="24"/>
                <w:lang w:val="en-US"/>
              </w:rPr>
            </w:pPr>
          </w:p>
        </w:tc>
        <w:tc>
          <w:tcPr>
            <w:tcW w:w="709" w:type="dxa"/>
            <w:vMerge/>
            <w:tcBorders>
              <w:left w:val="single" w:sz="4" w:space="0" w:color="auto"/>
              <w:bottom w:val="single" w:sz="4" w:space="0" w:color="auto"/>
              <w:right w:val="single" w:sz="4" w:space="0" w:color="auto"/>
            </w:tcBorders>
            <w:vAlign w:val="center"/>
          </w:tcPr>
          <w:p w:rsidR="00DF16A1" w:rsidRPr="00A258EA" w:rsidRDefault="00DF16A1" w:rsidP="00DF16A1">
            <w:pPr>
              <w:rPr>
                <w:rFonts w:ascii="Times New Roman" w:eastAsia="Calibri" w:hAnsi="Times New Roman" w:cs="Times New Roman"/>
                <w:sz w:val="24"/>
                <w:szCs w:val="24"/>
                <w:lang w:val="en-US"/>
              </w:rPr>
            </w:pPr>
          </w:p>
        </w:tc>
        <w:tc>
          <w:tcPr>
            <w:tcW w:w="708" w:type="dxa"/>
            <w:vMerge/>
            <w:tcBorders>
              <w:left w:val="single" w:sz="4" w:space="0" w:color="auto"/>
              <w:bottom w:val="single" w:sz="4" w:space="0" w:color="auto"/>
              <w:right w:val="single" w:sz="4" w:space="0" w:color="auto"/>
            </w:tcBorders>
            <w:vAlign w:val="center"/>
          </w:tcPr>
          <w:p w:rsidR="00DF16A1" w:rsidRPr="00A258EA" w:rsidRDefault="00DF16A1" w:rsidP="00DF16A1">
            <w:pPr>
              <w:rPr>
                <w:rFonts w:ascii="Times New Roman" w:eastAsia="Calibri" w:hAnsi="Times New Roman" w:cs="Times New Roman"/>
                <w:sz w:val="24"/>
                <w:szCs w:val="24"/>
                <w:lang w:val="en-US"/>
              </w:rPr>
            </w:pPr>
          </w:p>
        </w:tc>
        <w:tc>
          <w:tcPr>
            <w:tcW w:w="851" w:type="dxa"/>
            <w:vMerge/>
            <w:tcBorders>
              <w:left w:val="single" w:sz="4" w:space="0" w:color="auto"/>
              <w:bottom w:val="single" w:sz="4" w:space="0" w:color="auto"/>
              <w:right w:val="single" w:sz="4" w:space="0" w:color="auto"/>
            </w:tcBorders>
          </w:tcPr>
          <w:p w:rsidR="00DF16A1" w:rsidRPr="00A258EA" w:rsidRDefault="00DF16A1" w:rsidP="00DF16A1">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F16A1" w:rsidRPr="00A258EA" w:rsidRDefault="00DF16A1" w:rsidP="00DF16A1">
            <w:pPr>
              <w:jc w:val="both"/>
              <w:rPr>
                <w:rFonts w:ascii="Times New Roman" w:hAnsi="Times New Roman" w:cs="Times New Roman"/>
                <w:sz w:val="24"/>
                <w:szCs w:val="24"/>
              </w:rPr>
            </w:pPr>
            <w:r w:rsidRPr="00A258EA">
              <w:rPr>
                <w:rFonts w:ascii="Times New Roman" w:hAnsi="Times New Roman" w:cs="Times New Roman"/>
                <w:sz w:val="24"/>
                <w:szCs w:val="24"/>
              </w:rPr>
              <w:t>кол-во</w:t>
            </w:r>
          </w:p>
        </w:tc>
        <w:tc>
          <w:tcPr>
            <w:tcW w:w="783" w:type="dxa"/>
            <w:tcBorders>
              <w:top w:val="single" w:sz="4" w:space="0" w:color="auto"/>
              <w:left w:val="single" w:sz="4" w:space="0" w:color="auto"/>
              <w:bottom w:val="single" w:sz="4" w:space="0" w:color="auto"/>
              <w:right w:val="single" w:sz="4" w:space="0" w:color="auto"/>
            </w:tcBorders>
            <w:vAlign w:val="center"/>
            <w:hideMark/>
          </w:tcPr>
          <w:p w:rsidR="00DF16A1" w:rsidRPr="00A258EA" w:rsidRDefault="00DF16A1" w:rsidP="00DF16A1">
            <w:pPr>
              <w:jc w:val="both"/>
              <w:rPr>
                <w:rFonts w:ascii="Times New Roman" w:hAnsi="Times New Roman" w:cs="Times New Roman"/>
                <w:sz w:val="24"/>
                <w:szCs w:val="24"/>
              </w:rPr>
            </w:pPr>
            <w:r w:rsidRPr="00A258EA">
              <w:rPr>
                <w:rFonts w:ascii="Times New Roman" w:hAnsi="Times New Roman" w:cs="Times New Roman"/>
                <w:sz w:val="24"/>
                <w:szCs w:val="24"/>
              </w:rPr>
              <w:t xml:space="preserve">% </w:t>
            </w:r>
          </w:p>
        </w:tc>
      </w:tr>
      <w:tr w:rsidR="00DF16A1" w:rsidRPr="00A258EA" w:rsidTr="00DF16A1">
        <w:trPr>
          <w:trHeight w:val="300"/>
        </w:trPr>
        <w:tc>
          <w:tcPr>
            <w:tcW w:w="2694" w:type="dxa"/>
            <w:tcBorders>
              <w:top w:val="single" w:sz="4" w:space="0" w:color="auto"/>
              <w:left w:val="single" w:sz="4" w:space="0" w:color="auto"/>
              <w:bottom w:val="single" w:sz="4" w:space="0" w:color="auto"/>
              <w:right w:val="single" w:sz="4" w:space="0" w:color="auto"/>
            </w:tcBorders>
            <w:hideMark/>
          </w:tcPr>
          <w:p w:rsidR="00DF16A1" w:rsidRPr="00A258EA" w:rsidRDefault="00DF16A1" w:rsidP="00DF16A1">
            <w:pPr>
              <w:jc w:val="both"/>
              <w:rPr>
                <w:rFonts w:ascii="Times New Roman" w:hAnsi="Times New Roman" w:cs="Times New Roman"/>
                <w:sz w:val="24"/>
                <w:szCs w:val="24"/>
              </w:rPr>
            </w:pPr>
            <w:r w:rsidRPr="00A258EA">
              <w:rPr>
                <w:rFonts w:ascii="Times New Roman" w:hAnsi="Times New Roman" w:cs="Times New Roman"/>
                <w:sz w:val="24"/>
                <w:szCs w:val="24"/>
              </w:rPr>
              <w:t>Директор, заместители директора</w:t>
            </w:r>
          </w:p>
        </w:tc>
        <w:tc>
          <w:tcPr>
            <w:tcW w:w="851" w:type="dxa"/>
            <w:tcBorders>
              <w:top w:val="single" w:sz="4" w:space="0" w:color="auto"/>
              <w:left w:val="single" w:sz="4" w:space="0" w:color="auto"/>
              <w:bottom w:val="single" w:sz="4" w:space="0" w:color="auto"/>
              <w:right w:val="single" w:sz="4" w:space="0" w:color="auto"/>
            </w:tcBorders>
            <w:hideMark/>
          </w:tcPr>
          <w:p w:rsidR="00DF16A1" w:rsidRPr="00A258EA" w:rsidRDefault="00DF16A1" w:rsidP="00DF16A1">
            <w:pPr>
              <w:jc w:val="center"/>
              <w:rPr>
                <w:rFonts w:ascii="Times New Roman" w:hAnsi="Times New Roman" w:cs="Times New Roman"/>
                <w:sz w:val="24"/>
                <w:szCs w:val="24"/>
              </w:rPr>
            </w:pPr>
            <w:r w:rsidRPr="00A258EA">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DF16A1" w:rsidRPr="00A258EA" w:rsidRDefault="00180A91" w:rsidP="00DF16A1">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F16A1" w:rsidRPr="00A258EA" w:rsidRDefault="00DF16A1" w:rsidP="00DF16A1">
            <w:pPr>
              <w:jc w:val="center"/>
              <w:rPr>
                <w:rFonts w:ascii="Times New Roman" w:hAnsi="Times New Roman" w:cs="Times New Roman"/>
                <w:sz w:val="24"/>
                <w:szCs w:val="24"/>
                <w:lang w:val="en-US"/>
              </w:rPr>
            </w:pPr>
            <w:r w:rsidRPr="00A258E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DF16A1" w:rsidRPr="00A258EA" w:rsidRDefault="00DF16A1" w:rsidP="00DF16A1">
            <w:pPr>
              <w:jc w:val="center"/>
              <w:rPr>
                <w:rFonts w:ascii="Times New Roman" w:hAnsi="Times New Roman" w:cs="Times New Roman"/>
                <w:sz w:val="24"/>
                <w:szCs w:val="24"/>
              </w:rPr>
            </w:pPr>
            <w:r w:rsidRPr="00A258E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DF16A1" w:rsidRPr="00A258EA" w:rsidRDefault="00DF16A1" w:rsidP="00DF16A1">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F16A1" w:rsidRPr="00A258EA" w:rsidRDefault="00180A91" w:rsidP="00DF16A1">
            <w:pPr>
              <w:jc w:val="center"/>
              <w:rPr>
                <w:rFonts w:ascii="Times New Roman" w:hAnsi="Times New Roman" w:cs="Times New Roman"/>
                <w:sz w:val="24"/>
                <w:szCs w:val="24"/>
              </w:rPr>
            </w:pPr>
            <w:r>
              <w:rPr>
                <w:rFonts w:ascii="Times New Roman" w:hAnsi="Times New Roman" w:cs="Times New Roman"/>
                <w:sz w:val="24"/>
                <w:szCs w:val="24"/>
              </w:rPr>
              <w:t>2</w:t>
            </w:r>
          </w:p>
        </w:tc>
        <w:tc>
          <w:tcPr>
            <w:tcW w:w="783" w:type="dxa"/>
            <w:tcBorders>
              <w:top w:val="single" w:sz="4" w:space="0" w:color="auto"/>
              <w:left w:val="single" w:sz="4" w:space="0" w:color="auto"/>
              <w:bottom w:val="single" w:sz="4" w:space="0" w:color="auto"/>
              <w:right w:val="single" w:sz="4" w:space="0" w:color="auto"/>
            </w:tcBorders>
            <w:hideMark/>
          </w:tcPr>
          <w:p w:rsidR="00DF16A1" w:rsidRPr="00A258EA" w:rsidRDefault="00180A91" w:rsidP="00DF16A1">
            <w:pPr>
              <w:jc w:val="center"/>
              <w:rPr>
                <w:rFonts w:ascii="Times New Roman" w:hAnsi="Times New Roman" w:cs="Times New Roman"/>
                <w:sz w:val="24"/>
                <w:szCs w:val="24"/>
              </w:rPr>
            </w:pPr>
            <w:r>
              <w:rPr>
                <w:rFonts w:ascii="Times New Roman" w:hAnsi="Times New Roman" w:cs="Times New Roman"/>
                <w:sz w:val="24"/>
                <w:szCs w:val="24"/>
              </w:rPr>
              <w:t>100</w:t>
            </w:r>
          </w:p>
        </w:tc>
      </w:tr>
      <w:tr w:rsidR="00DF16A1" w:rsidRPr="00A258EA" w:rsidTr="00DF16A1">
        <w:trPr>
          <w:trHeight w:val="300"/>
        </w:trPr>
        <w:tc>
          <w:tcPr>
            <w:tcW w:w="2694" w:type="dxa"/>
            <w:tcBorders>
              <w:top w:val="single" w:sz="4" w:space="0" w:color="auto"/>
              <w:left w:val="single" w:sz="4" w:space="0" w:color="auto"/>
              <w:bottom w:val="single" w:sz="4" w:space="0" w:color="auto"/>
              <w:right w:val="single" w:sz="4" w:space="0" w:color="auto"/>
            </w:tcBorders>
            <w:hideMark/>
          </w:tcPr>
          <w:p w:rsidR="00DF16A1" w:rsidRPr="00A258EA" w:rsidRDefault="00DF16A1" w:rsidP="00DF16A1">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Педагогические работники:</w:t>
            </w:r>
          </w:p>
          <w:p w:rsidR="00DF16A1" w:rsidRPr="00A258EA" w:rsidRDefault="00DF16A1" w:rsidP="00DF16A1">
            <w:pPr>
              <w:spacing w:line="240" w:lineRule="auto"/>
              <w:jc w:val="both"/>
              <w:rPr>
                <w:rFonts w:ascii="Times New Roman" w:hAnsi="Times New Roman" w:cs="Times New Roman"/>
                <w:sz w:val="24"/>
                <w:szCs w:val="24"/>
                <w:highlight w:val="yellow"/>
              </w:rPr>
            </w:pPr>
            <w:r w:rsidRPr="00A258EA">
              <w:rPr>
                <w:rFonts w:ascii="Times New Roman" w:hAnsi="Times New Roman" w:cs="Times New Roman"/>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DF16A1" w:rsidRPr="00A258EA" w:rsidRDefault="00DF16A1" w:rsidP="00DF16A1">
            <w:pPr>
              <w:jc w:val="both"/>
              <w:rPr>
                <w:rFonts w:ascii="Times New Roman" w:hAnsi="Times New Roman" w:cs="Times New Roman"/>
                <w:sz w:val="24"/>
                <w:szCs w:val="24"/>
              </w:rPr>
            </w:pPr>
            <w:r w:rsidRPr="00A258EA">
              <w:rPr>
                <w:rFonts w:ascii="Times New Roman" w:hAnsi="Times New Roman" w:cs="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both"/>
              <w:rPr>
                <w:rFonts w:ascii="Times New Roman" w:hAnsi="Times New Roman" w:cs="Times New Roman"/>
                <w:sz w:val="24"/>
                <w:szCs w:val="24"/>
              </w:rPr>
            </w:pPr>
            <w:r w:rsidRPr="00A258EA">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both"/>
              <w:rPr>
                <w:rFonts w:ascii="Times New Roman" w:hAnsi="Times New Roman" w:cs="Times New Roman"/>
                <w:sz w:val="24"/>
                <w:szCs w:val="24"/>
              </w:rPr>
            </w:pPr>
            <w:r w:rsidRPr="00A258EA">
              <w:rPr>
                <w:rFonts w:ascii="Times New Roman" w:hAnsi="Times New Roman" w:cs="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both"/>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both"/>
              <w:rPr>
                <w:rFonts w:ascii="Times New Roman" w:hAnsi="Times New Roman" w:cs="Times New Roman"/>
                <w:sz w:val="24"/>
                <w:szCs w:val="24"/>
              </w:rPr>
            </w:pPr>
          </w:p>
        </w:tc>
      </w:tr>
      <w:tr w:rsidR="00DF16A1" w:rsidRPr="00A258EA" w:rsidTr="00DF16A1">
        <w:trPr>
          <w:trHeight w:val="300"/>
        </w:trPr>
        <w:tc>
          <w:tcPr>
            <w:tcW w:w="2694" w:type="dxa"/>
            <w:tcBorders>
              <w:top w:val="single" w:sz="4" w:space="0" w:color="auto"/>
              <w:left w:val="single" w:sz="4" w:space="0" w:color="auto"/>
              <w:bottom w:val="single" w:sz="4" w:space="0" w:color="auto"/>
              <w:right w:val="single" w:sz="4" w:space="0" w:color="auto"/>
            </w:tcBorders>
            <w:hideMark/>
          </w:tcPr>
          <w:p w:rsidR="00DF16A1" w:rsidRPr="00A258EA" w:rsidRDefault="00DF16A1" w:rsidP="00DF16A1">
            <w:pPr>
              <w:jc w:val="both"/>
              <w:rPr>
                <w:rFonts w:ascii="Times New Roman" w:hAnsi="Times New Roman" w:cs="Times New Roman"/>
                <w:sz w:val="24"/>
                <w:szCs w:val="24"/>
                <w:lang w:val="en-US"/>
              </w:rPr>
            </w:pPr>
            <w:r w:rsidRPr="00A258EA">
              <w:rPr>
                <w:rFonts w:ascii="Times New Roman" w:hAnsi="Times New Roman" w:cs="Times New Roman"/>
                <w:sz w:val="24"/>
                <w:szCs w:val="24"/>
              </w:rPr>
              <w:t>Учителя</w:t>
            </w:r>
          </w:p>
        </w:tc>
        <w:tc>
          <w:tcPr>
            <w:tcW w:w="851" w:type="dxa"/>
            <w:tcBorders>
              <w:top w:val="single" w:sz="4" w:space="0" w:color="auto"/>
              <w:left w:val="single" w:sz="4" w:space="0" w:color="auto"/>
              <w:bottom w:val="single" w:sz="4" w:space="0" w:color="auto"/>
              <w:right w:val="single" w:sz="4" w:space="0" w:color="auto"/>
            </w:tcBorders>
            <w:hideMark/>
          </w:tcPr>
          <w:p w:rsidR="00DF16A1" w:rsidRPr="00A258EA" w:rsidRDefault="00DF16A1" w:rsidP="00DF16A1">
            <w:pPr>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F16A1" w:rsidRDefault="00DF16A1" w:rsidP="00DF16A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center"/>
              <w:rPr>
                <w:rFonts w:ascii="Times New Roman" w:hAnsi="Times New Roman" w:cs="Times New Roman"/>
                <w:sz w:val="24"/>
                <w:szCs w:val="24"/>
              </w:rPr>
            </w:pPr>
            <w:r w:rsidRPr="00A258E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center"/>
              <w:rPr>
                <w:rFonts w:ascii="Times New Roman" w:hAnsi="Times New Roman" w:cs="Times New Roman"/>
                <w:sz w:val="24"/>
                <w:szCs w:val="24"/>
              </w:rPr>
            </w:pPr>
            <w:r w:rsidRPr="00A258E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DF16A1" w:rsidRDefault="00DF16A1" w:rsidP="00DF16A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DF16A1" w:rsidRPr="00A258EA" w:rsidRDefault="00DF16A1" w:rsidP="00DF16A1">
            <w:pPr>
              <w:jc w:val="center"/>
              <w:rPr>
                <w:rFonts w:ascii="Times New Roman" w:hAnsi="Times New Roman" w:cs="Times New Roman"/>
                <w:sz w:val="24"/>
                <w:szCs w:val="24"/>
              </w:rPr>
            </w:pPr>
            <w:r>
              <w:rPr>
                <w:rFonts w:ascii="Times New Roman" w:hAnsi="Times New Roman" w:cs="Times New Roman"/>
                <w:sz w:val="24"/>
                <w:szCs w:val="24"/>
              </w:rPr>
              <w:t>5</w:t>
            </w:r>
          </w:p>
        </w:tc>
        <w:tc>
          <w:tcPr>
            <w:tcW w:w="783" w:type="dxa"/>
            <w:tcBorders>
              <w:top w:val="single" w:sz="4" w:space="0" w:color="auto"/>
              <w:left w:val="single" w:sz="4" w:space="0" w:color="auto"/>
              <w:bottom w:val="single" w:sz="4" w:space="0" w:color="auto"/>
              <w:right w:val="single" w:sz="4" w:space="0" w:color="auto"/>
            </w:tcBorders>
            <w:hideMark/>
          </w:tcPr>
          <w:p w:rsidR="00DF16A1" w:rsidRPr="00A258EA" w:rsidRDefault="00DF16A1" w:rsidP="00DF16A1">
            <w:pPr>
              <w:jc w:val="center"/>
              <w:rPr>
                <w:rFonts w:ascii="Times New Roman" w:hAnsi="Times New Roman" w:cs="Times New Roman"/>
                <w:sz w:val="24"/>
                <w:szCs w:val="24"/>
              </w:rPr>
            </w:pPr>
            <w:r w:rsidRPr="00A258EA">
              <w:rPr>
                <w:rFonts w:ascii="Times New Roman" w:hAnsi="Times New Roman" w:cs="Times New Roman"/>
                <w:sz w:val="24"/>
                <w:szCs w:val="24"/>
              </w:rPr>
              <w:t>100</w:t>
            </w:r>
          </w:p>
        </w:tc>
      </w:tr>
      <w:tr w:rsidR="00DF16A1" w:rsidRPr="00A258EA" w:rsidTr="00DF16A1">
        <w:trPr>
          <w:trHeight w:val="300"/>
        </w:trPr>
        <w:tc>
          <w:tcPr>
            <w:tcW w:w="2694"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Узкие специалисты,  всего чел.</w:t>
            </w:r>
          </w:p>
          <w:p w:rsidR="00DF16A1" w:rsidRPr="00A258EA" w:rsidRDefault="00DF16A1" w:rsidP="00DF16A1">
            <w:pPr>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педагоги-психологи</w:t>
            </w:r>
          </w:p>
        </w:tc>
        <w:tc>
          <w:tcPr>
            <w:tcW w:w="851" w:type="dxa"/>
            <w:tcBorders>
              <w:top w:val="single" w:sz="4" w:space="0" w:color="auto"/>
              <w:left w:val="single" w:sz="4" w:space="0" w:color="auto"/>
              <w:bottom w:val="single" w:sz="4" w:space="0" w:color="auto"/>
              <w:right w:val="single" w:sz="4" w:space="0" w:color="auto"/>
            </w:tcBorders>
            <w:hideMark/>
          </w:tcPr>
          <w:p w:rsidR="00DF16A1" w:rsidRPr="00A258EA" w:rsidRDefault="00DF16A1" w:rsidP="00DF16A1">
            <w:pPr>
              <w:jc w:val="center"/>
              <w:rPr>
                <w:rFonts w:ascii="Times New Roman" w:hAnsi="Times New Roman" w:cs="Times New Roman"/>
                <w:sz w:val="24"/>
                <w:szCs w:val="24"/>
              </w:rPr>
            </w:pPr>
            <w:r w:rsidRPr="00A258E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center"/>
              <w:rPr>
                <w:rFonts w:ascii="Times New Roman" w:hAnsi="Times New Roman" w:cs="Times New Roman"/>
                <w:sz w:val="24"/>
                <w:szCs w:val="24"/>
              </w:rPr>
            </w:pPr>
            <w:r w:rsidRPr="00A258E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center"/>
              <w:rPr>
                <w:rFonts w:ascii="Times New Roman" w:hAnsi="Times New Roman" w:cs="Times New Roman"/>
                <w:sz w:val="24"/>
                <w:szCs w:val="24"/>
              </w:rPr>
            </w:pPr>
            <w:r w:rsidRPr="00A258E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F16A1" w:rsidRPr="00A258EA" w:rsidRDefault="00DF16A1" w:rsidP="00DF16A1">
            <w:pPr>
              <w:jc w:val="center"/>
              <w:rPr>
                <w:rFonts w:ascii="Times New Roman" w:hAnsi="Times New Roman" w:cs="Times New Roman"/>
                <w:sz w:val="24"/>
                <w:szCs w:val="24"/>
                <w:lang w:val="en-US"/>
              </w:rPr>
            </w:pPr>
          </w:p>
        </w:tc>
        <w:tc>
          <w:tcPr>
            <w:tcW w:w="783" w:type="dxa"/>
            <w:tcBorders>
              <w:top w:val="single" w:sz="4" w:space="0" w:color="auto"/>
              <w:left w:val="single" w:sz="4" w:space="0" w:color="auto"/>
              <w:bottom w:val="single" w:sz="4" w:space="0" w:color="auto"/>
              <w:right w:val="single" w:sz="4" w:space="0" w:color="auto"/>
            </w:tcBorders>
            <w:hideMark/>
          </w:tcPr>
          <w:p w:rsidR="00DF16A1" w:rsidRPr="00A258EA" w:rsidRDefault="00DF16A1" w:rsidP="00DF16A1">
            <w:pPr>
              <w:jc w:val="center"/>
              <w:rPr>
                <w:rFonts w:ascii="Times New Roman" w:hAnsi="Times New Roman" w:cs="Times New Roman"/>
                <w:sz w:val="24"/>
                <w:szCs w:val="24"/>
              </w:rPr>
            </w:pPr>
            <w:r w:rsidRPr="00A258EA">
              <w:rPr>
                <w:rFonts w:ascii="Times New Roman" w:hAnsi="Times New Roman" w:cs="Times New Roman"/>
                <w:sz w:val="24"/>
                <w:szCs w:val="24"/>
              </w:rPr>
              <w:t>100</w:t>
            </w:r>
          </w:p>
        </w:tc>
      </w:tr>
      <w:tr w:rsidR="00DF16A1" w:rsidRPr="00A258EA" w:rsidTr="00DF16A1">
        <w:trPr>
          <w:trHeight w:val="300"/>
        </w:trPr>
        <w:tc>
          <w:tcPr>
            <w:tcW w:w="2694" w:type="dxa"/>
            <w:tcBorders>
              <w:top w:val="single" w:sz="4" w:space="0" w:color="auto"/>
              <w:left w:val="single" w:sz="4" w:space="0" w:color="auto"/>
              <w:bottom w:val="single" w:sz="4" w:space="0" w:color="auto"/>
              <w:right w:val="single" w:sz="4" w:space="0" w:color="auto"/>
            </w:tcBorders>
            <w:hideMark/>
          </w:tcPr>
          <w:p w:rsidR="00DF16A1" w:rsidRPr="00A258EA" w:rsidRDefault="00DF16A1" w:rsidP="00DF16A1">
            <w:pPr>
              <w:jc w:val="both"/>
              <w:rPr>
                <w:rFonts w:ascii="Times New Roman" w:hAnsi="Times New Roman" w:cs="Times New Roman"/>
                <w:sz w:val="24"/>
                <w:szCs w:val="24"/>
              </w:rPr>
            </w:pPr>
            <w:r w:rsidRPr="00A258EA">
              <w:rPr>
                <w:rFonts w:ascii="Times New Roman" w:hAnsi="Times New Roman" w:cs="Times New Roman"/>
                <w:sz w:val="24"/>
                <w:szCs w:val="24"/>
              </w:rPr>
              <w:t>Всего в учреждении</w:t>
            </w:r>
          </w:p>
        </w:tc>
        <w:tc>
          <w:tcPr>
            <w:tcW w:w="851" w:type="dxa"/>
            <w:tcBorders>
              <w:top w:val="single" w:sz="4" w:space="0" w:color="auto"/>
              <w:left w:val="single" w:sz="4" w:space="0" w:color="auto"/>
              <w:bottom w:val="single" w:sz="4" w:space="0" w:color="auto"/>
              <w:right w:val="single" w:sz="4" w:space="0" w:color="auto"/>
            </w:tcBorders>
            <w:hideMark/>
          </w:tcPr>
          <w:p w:rsidR="00DF16A1" w:rsidRPr="00A258EA" w:rsidRDefault="00DF16A1" w:rsidP="00DF16A1">
            <w:pPr>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DF16A1" w:rsidRPr="00A258EA" w:rsidRDefault="00180A91" w:rsidP="00DF16A1">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center"/>
              <w:rPr>
                <w:rFonts w:ascii="Times New Roman" w:hAnsi="Times New Roman" w:cs="Times New Roman"/>
                <w:sz w:val="24"/>
                <w:szCs w:val="24"/>
              </w:rPr>
            </w:pPr>
            <w:r w:rsidRPr="00A258E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center"/>
              <w:rPr>
                <w:rFonts w:ascii="Times New Roman" w:hAnsi="Times New Roman" w:cs="Times New Roman"/>
                <w:sz w:val="24"/>
                <w:szCs w:val="24"/>
              </w:rPr>
            </w:pPr>
            <w:r w:rsidRPr="00A258E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F16A1" w:rsidRPr="00A258EA" w:rsidRDefault="00DF16A1" w:rsidP="00DF16A1">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DF16A1" w:rsidRPr="00A258EA" w:rsidRDefault="00C46918" w:rsidP="00DF16A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DF16A1" w:rsidRPr="00A258EA" w:rsidRDefault="00180A91" w:rsidP="00DF16A1">
            <w:pPr>
              <w:jc w:val="center"/>
              <w:rPr>
                <w:rFonts w:ascii="Times New Roman" w:hAnsi="Times New Roman" w:cs="Times New Roman"/>
                <w:sz w:val="24"/>
                <w:szCs w:val="24"/>
              </w:rPr>
            </w:pPr>
            <w:r>
              <w:rPr>
                <w:rFonts w:ascii="Times New Roman" w:hAnsi="Times New Roman" w:cs="Times New Roman"/>
                <w:sz w:val="24"/>
                <w:szCs w:val="24"/>
              </w:rPr>
              <w:t>7</w:t>
            </w:r>
          </w:p>
        </w:tc>
        <w:tc>
          <w:tcPr>
            <w:tcW w:w="783" w:type="dxa"/>
            <w:tcBorders>
              <w:top w:val="single" w:sz="4" w:space="0" w:color="auto"/>
              <w:left w:val="single" w:sz="4" w:space="0" w:color="auto"/>
              <w:bottom w:val="single" w:sz="4" w:space="0" w:color="auto"/>
              <w:right w:val="single" w:sz="4" w:space="0" w:color="auto"/>
            </w:tcBorders>
            <w:hideMark/>
          </w:tcPr>
          <w:p w:rsidR="00DF16A1" w:rsidRPr="00A258EA" w:rsidRDefault="00DF16A1" w:rsidP="00DF16A1">
            <w:pPr>
              <w:jc w:val="center"/>
              <w:rPr>
                <w:rFonts w:ascii="Times New Roman" w:hAnsi="Times New Roman" w:cs="Times New Roman"/>
                <w:sz w:val="24"/>
                <w:szCs w:val="24"/>
              </w:rPr>
            </w:pPr>
            <w:r w:rsidRPr="00A258EA">
              <w:rPr>
                <w:rFonts w:ascii="Times New Roman" w:hAnsi="Times New Roman" w:cs="Times New Roman"/>
                <w:sz w:val="24"/>
                <w:szCs w:val="24"/>
              </w:rPr>
              <w:t>100</w:t>
            </w:r>
          </w:p>
        </w:tc>
      </w:tr>
    </w:tbl>
    <w:p w:rsidR="00AA0099" w:rsidRPr="00A258EA" w:rsidRDefault="00AA0099" w:rsidP="00AA0099">
      <w:pPr>
        <w:jc w:val="both"/>
        <w:rPr>
          <w:rFonts w:ascii="Times New Roman" w:eastAsia="Calibri" w:hAnsi="Times New Roman" w:cs="Times New Roman"/>
          <w:sz w:val="24"/>
          <w:szCs w:val="24"/>
          <w:lang w:val="en-US"/>
        </w:rPr>
      </w:pPr>
    </w:p>
    <w:p w:rsidR="00AA0099" w:rsidRPr="00A258EA" w:rsidRDefault="00AA0099" w:rsidP="00936049">
      <w:pPr>
        <w:widowControl w:val="0"/>
        <w:numPr>
          <w:ilvl w:val="0"/>
          <w:numId w:val="115"/>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Служба поддержки ИКТ(учитель информатики и программное сопровождение).</w:t>
      </w:r>
    </w:p>
    <w:p w:rsidR="00AA0099" w:rsidRPr="00A258EA" w:rsidRDefault="00AA0099" w:rsidP="00936049">
      <w:pPr>
        <w:widowControl w:val="0"/>
        <w:numPr>
          <w:ilvl w:val="0"/>
          <w:numId w:val="115"/>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Планирование образовательной деятельности с использованием электронной (цифровой) формы.</w:t>
      </w:r>
    </w:p>
    <w:p w:rsidR="00AA0099" w:rsidRPr="00A258EA" w:rsidRDefault="00AA0099" w:rsidP="00936049">
      <w:pPr>
        <w:widowControl w:val="0"/>
        <w:numPr>
          <w:ilvl w:val="0"/>
          <w:numId w:val="115"/>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Размещение и сохранение материалов образовательной деятельности (планы, программы педагогов, работы учащихся)</w:t>
      </w:r>
    </w:p>
    <w:p w:rsidR="00AA0099" w:rsidRPr="00A258EA" w:rsidRDefault="00AA0099" w:rsidP="00936049">
      <w:pPr>
        <w:widowControl w:val="0"/>
        <w:numPr>
          <w:ilvl w:val="0"/>
          <w:numId w:val="115"/>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Функционирование информационной образовательной среды соответствует законодательству Российской Федерации. (Закон от 27 июля 2006г №149-ФЗ)</w:t>
      </w:r>
      <w:r w:rsidRPr="00A258EA">
        <w:rPr>
          <w:rFonts w:ascii="Times New Roman" w:hAnsi="Times New Roman" w:cs="Times New Roman"/>
          <w:sz w:val="24"/>
          <w:szCs w:val="24"/>
        </w:rPr>
        <w:br/>
        <w:t>Учебно-методическое обеспечение реализации основной образовательной программы основного общего образования.</w:t>
      </w:r>
    </w:p>
    <w:p w:rsidR="00AA0099" w:rsidRPr="00A258EA" w:rsidRDefault="00AA0099" w:rsidP="00AA0099">
      <w:pPr>
        <w:ind w:firstLine="360"/>
        <w:jc w:val="both"/>
        <w:rPr>
          <w:rFonts w:ascii="Times New Roman" w:hAnsi="Times New Roman" w:cs="Times New Roman"/>
          <w:sz w:val="24"/>
          <w:szCs w:val="24"/>
        </w:rPr>
      </w:pPr>
      <w:r w:rsidRPr="00A258EA">
        <w:rPr>
          <w:rFonts w:ascii="Times New Roman" w:hAnsi="Times New Roman" w:cs="Times New Roman"/>
          <w:sz w:val="24"/>
          <w:szCs w:val="24"/>
        </w:rPr>
        <w:t xml:space="preserve">Библиотека  школы  имеет  достаточный фонд дополнительной литературы, включающий достаточный перечень художественной, справочной (энциклопедии, словари) и научно-познавательной литературы. </w:t>
      </w:r>
    </w:p>
    <w:p w:rsidR="00AA0099" w:rsidRPr="00A258EA" w:rsidRDefault="00AA0099" w:rsidP="00AA0099">
      <w:pPr>
        <w:ind w:firstLine="360"/>
        <w:jc w:val="both"/>
        <w:rPr>
          <w:rFonts w:ascii="Times New Roman" w:hAnsi="Times New Roman" w:cs="Times New Roman"/>
          <w:sz w:val="24"/>
          <w:szCs w:val="24"/>
        </w:rPr>
      </w:pPr>
      <w:r w:rsidRPr="00A258EA">
        <w:rPr>
          <w:rFonts w:ascii="Times New Roman" w:hAnsi="Times New Roman" w:cs="Times New Roman"/>
          <w:sz w:val="24"/>
          <w:szCs w:val="24"/>
        </w:rPr>
        <w:t>Школа имеет постоянный доступ к печатным и электронным ресурсам, размещенным в федеральных базах данных.</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Печатные пособия: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Система учебников «Баласс», успешно прошла федеральную экспертизу на соответствие ФГОС ООО, получила положительные отзывы РАН, РАО и вошла в федеральный перечень учебников на 20</w:t>
      </w:r>
      <w:r w:rsidR="0068675B" w:rsidRPr="00A258EA">
        <w:rPr>
          <w:rFonts w:ascii="Times New Roman" w:hAnsi="Times New Roman" w:cs="Times New Roman"/>
          <w:sz w:val="24"/>
          <w:szCs w:val="24"/>
        </w:rPr>
        <w:t>2</w:t>
      </w:r>
      <w:r w:rsidR="00C427E7">
        <w:rPr>
          <w:rFonts w:ascii="Times New Roman" w:hAnsi="Times New Roman" w:cs="Times New Roman"/>
          <w:sz w:val="24"/>
          <w:szCs w:val="24"/>
        </w:rPr>
        <w:t>1</w:t>
      </w:r>
      <w:r w:rsidRPr="00A258EA">
        <w:rPr>
          <w:rFonts w:ascii="Times New Roman" w:hAnsi="Times New Roman" w:cs="Times New Roman"/>
          <w:sz w:val="24"/>
          <w:szCs w:val="24"/>
        </w:rPr>
        <w:t>/20</w:t>
      </w:r>
      <w:r w:rsidR="0001467C" w:rsidRPr="00A258EA">
        <w:rPr>
          <w:rFonts w:ascii="Times New Roman" w:hAnsi="Times New Roman" w:cs="Times New Roman"/>
          <w:sz w:val="24"/>
          <w:szCs w:val="24"/>
        </w:rPr>
        <w:t>2</w:t>
      </w:r>
      <w:r w:rsidR="00C427E7">
        <w:rPr>
          <w:rFonts w:ascii="Times New Roman" w:hAnsi="Times New Roman" w:cs="Times New Roman"/>
          <w:sz w:val="24"/>
          <w:szCs w:val="24"/>
        </w:rPr>
        <w:t>2</w:t>
      </w:r>
      <w:r w:rsidRPr="00A258EA">
        <w:rPr>
          <w:rFonts w:ascii="Times New Roman" w:hAnsi="Times New Roman" w:cs="Times New Roman"/>
          <w:sz w:val="24"/>
          <w:szCs w:val="24"/>
        </w:rPr>
        <w:t xml:space="preserve"> учебный год.</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 xml:space="preserve">Главными особенностями данных УМК являются: </w:t>
      </w:r>
    </w:p>
    <w:p w:rsidR="00AA0099" w:rsidRPr="00A258EA" w:rsidRDefault="00AA0099" w:rsidP="00936049">
      <w:pPr>
        <w:widowControl w:val="0"/>
        <w:numPr>
          <w:ilvl w:val="0"/>
          <w:numId w:val="116"/>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xml:space="preserve">приоритет духовно-нравственного развития и воспитания школьников, </w:t>
      </w:r>
    </w:p>
    <w:p w:rsidR="00AA0099" w:rsidRPr="00A258EA" w:rsidRDefault="00AA0099" w:rsidP="00936049">
      <w:pPr>
        <w:widowControl w:val="0"/>
        <w:numPr>
          <w:ilvl w:val="0"/>
          <w:numId w:val="116"/>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личностно ориентированный и системно-деятельностный характер обучения.</w:t>
      </w:r>
    </w:p>
    <w:p w:rsidR="00AA0099" w:rsidRPr="00A258EA" w:rsidRDefault="00AA0099" w:rsidP="00AA0099">
      <w:pPr>
        <w:ind w:firstLine="360"/>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В обновленных программах реализован современных подход к тематическому планированию, отражающий не только логику развертывания учебного материала и логику формирования универсальных учебных действий, но и те виды учебной деятельности, которые наиболее эффективны для достижения личностных, метапредметных и предметных результатов обучения. </w:t>
      </w:r>
    </w:p>
    <w:p w:rsidR="00AA0099" w:rsidRPr="00A258EA" w:rsidRDefault="00AA0099" w:rsidP="00AA0099">
      <w:pPr>
        <w:ind w:firstLine="360"/>
        <w:jc w:val="both"/>
        <w:rPr>
          <w:rFonts w:ascii="Times New Roman" w:hAnsi="Times New Roman" w:cs="Times New Roman"/>
          <w:sz w:val="24"/>
          <w:szCs w:val="24"/>
        </w:rPr>
      </w:pPr>
      <w:r w:rsidRPr="00A258EA">
        <w:rPr>
          <w:rFonts w:ascii="Times New Roman" w:hAnsi="Times New Roman" w:cs="Times New Roman"/>
          <w:sz w:val="24"/>
          <w:szCs w:val="24"/>
        </w:rPr>
        <w:t>Система учебников отличается значительным воспитательным потенциалом, а потому эффективно реализует подходы, заложенные в «Концепции духовно-нравственного развития и воспитания личности гражданина России», являющейся одной из методологических основ федерального государственного образовательного стандарта. Подтверждением этому служат целевые установки, заложенные в программах по учебным предметам основной школы.</w:t>
      </w:r>
    </w:p>
    <w:p w:rsidR="00AA0099" w:rsidRPr="00A258EA" w:rsidRDefault="00AA0099" w:rsidP="00AA0099">
      <w:pPr>
        <w:ind w:firstLine="360"/>
        <w:jc w:val="both"/>
        <w:rPr>
          <w:rFonts w:ascii="Times New Roman" w:hAnsi="Times New Roman" w:cs="Times New Roman"/>
          <w:sz w:val="24"/>
          <w:szCs w:val="24"/>
        </w:rPr>
      </w:pPr>
      <w:r w:rsidRPr="00A258EA">
        <w:rPr>
          <w:rFonts w:ascii="Times New Roman" w:hAnsi="Times New Roman" w:cs="Times New Roman"/>
          <w:sz w:val="24"/>
          <w:szCs w:val="24"/>
        </w:rPr>
        <w:t>Одним из ведущих положений стандарта является ориентация содержания образования на формирование семейных ценностей, культурного, духовного и нравственного богатства российского народа.</w:t>
      </w:r>
    </w:p>
    <w:p w:rsidR="00AA0099" w:rsidRPr="00A258EA" w:rsidRDefault="00AA0099" w:rsidP="00AA0099">
      <w:pPr>
        <w:ind w:firstLine="360"/>
        <w:jc w:val="both"/>
        <w:rPr>
          <w:rFonts w:ascii="Times New Roman" w:hAnsi="Times New Roman" w:cs="Times New Roman"/>
          <w:sz w:val="24"/>
          <w:szCs w:val="24"/>
        </w:rPr>
      </w:pPr>
      <w:r w:rsidRPr="00A258EA">
        <w:rPr>
          <w:rFonts w:ascii="Times New Roman" w:hAnsi="Times New Roman" w:cs="Times New Roman"/>
          <w:sz w:val="24"/>
          <w:szCs w:val="24"/>
        </w:rPr>
        <w:t>К принципиально важным результатам образования в основной школе ФГОС относит формирование универсальных учебных действий как основы умения учиться.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В этой связи структура и содержание всей системы и каждого учебника направлены как на организацию различных видов деятельности учащихся, так и на использование современных методов и технологий обучения педагогами. </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 курсе русского языка реализованы коммуникативно-речевой, системно- функциональный, личностно ориентированный подходы в обучении родному языку.</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Задания в учебниках и рабочих тетрадях представлены как учебные задачи (лексические, фонетические, фонетико-графические и т. д.), решение которых связа</w:t>
      </w:r>
      <w:r w:rsidRPr="00A258EA">
        <w:rPr>
          <w:rFonts w:ascii="Times New Roman" w:hAnsi="Times New Roman" w:cs="Times New Roman"/>
          <w:sz w:val="24"/>
          <w:szCs w:val="24"/>
        </w:rPr>
        <w:softHyphen/>
        <w:t>но с последовательным осуществлением целого ряда учебных действий. Выполняя задание, ученики анализируют, объясняют, сопоставляют, группируют явления языка, делают выводы. Деятельностному характеру курса также отвечает включение в учебники заданий для работы в парах, группах, проектных заданий.</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Методический аппарат учебников позволяет органично сочетать виды деятельно</w:t>
      </w:r>
      <w:r w:rsidRPr="00A258EA">
        <w:rPr>
          <w:rFonts w:ascii="Times New Roman" w:hAnsi="Times New Roman" w:cs="Times New Roman"/>
          <w:sz w:val="24"/>
          <w:szCs w:val="24"/>
        </w:rPr>
        <w:softHyphen/>
        <w:t>сти, направленные на изучение как нового материала, так и систематическое повто</w:t>
      </w:r>
      <w:r w:rsidRPr="00A258EA">
        <w:rPr>
          <w:rFonts w:ascii="Times New Roman" w:hAnsi="Times New Roman" w:cs="Times New Roman"/>
          <w:sz w:val="24"/>
          <w:szCs w:val="24"/>
        </w:rPr>
        <w:softHyphen/>
        <w:t>рение ранее изученного.</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В курсе математики авторы особое внимание уделяют такой подаче учебного материала, которая создаёт условия для формирования у учащихся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установлению его связей с другими объектами, по выделению существенных признаков и отсеиванию несущественных, по переносу освоенных способов действий и полученных знаний в новые учебные ситуации.</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Дальнейшее развитие получила и методика работы над текстовыми задачами (структура задачи, этапы решения задачи: анализ задачи, поиск и составление плана её решения, проверка решения, составление и решение задач, обратных заданной задаче), в том числе и формирование умений записать текстовую задачу сначала с помощью схем, используя фишки и фигуры, а затем и с помощью схематических чертежей.</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lastRenderedPageBreak/>
        <w:t>Овладение приёмами сравнения, анализа, классификации формирует у учащихся универсальные учебные действия, развивает способность к проведению обобщений, облегчает включение детей в учебную деятельность не только на уроках математики, но и при изучении других школьных предметов. К учебникам прилагается комплект рабочих тетрадей по каждому предмету, кроме географии, также проверочные, контрольные работы, дидактические материалы по русскому языку и литературе и т</w:t>
      </w:r>
      <w:r w:rsidR="0068675B" w:rsidRPr="00A258EA">
        <w:rPr>
          <w:rFonts w:ascii="Times New Roman" w:hAnsi="Times New Roman" w:cs="Times New Roman"/>
          <w:sz w:val="24"/>
          <w:szCs w:val="24"/>
        </w:rPr>
        <w:t>.</w:t>
      </w:r>
      <w:r w:rsidRPr="00A258EA">
        <w:rPr>
          <w:rFonts w:ascii="Times New Roman" w:hAnsi="Times New Roman" w:cs="Times New Roman"/>
          <w:sz w:val="24"/>
          <w:szCs w:val="24"/>
        </w:rPr>
        <w:t xml:space="preserve">д. Их цель — помочь детям быстрее усвоить учебный материал, а учителям облегчить процесс объяснения. </w:t>
      </w:r>
    </w:p>
    <w:p w:rsidR="00AA0099" w:rsidRPr="00A258EA" w:rsidRDefault="00AA0099" w:rsidP="00AA0099">
      <w:pPr>
        <w:ind w:firstLine="454"/>
        <w:jc w:val="center"/>
        <w:rPr>
          <w:rFonts w:ascii="Times New Roman" w:hAnsi="Times New Roman" w:cs="Times New Roman"/>
          <w:b/>
          <w:sz w:val="24"/>
          <w:szCs w:val="24"/>
        </w:rPr>
      </w:pPr>
      <w:r w:rsidRPr="00A258EA">
        <w:rPr>
          <w:rFonts w:ascii="Times New Roman" w:hAnsi="Times New Roman" w:cs="Times New Roman"/>
          <w:b/>
          <w:sz w:val="24"/>
          <w:szCs w:val="24"/>
        </w:rPr>
        <w:t>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Информационно-образовательная среда (или ИОС) – это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Основными элементами ИОС являются:</w:t>
      </w:r>
    </w:p>
    <w:p w:rsidR="00AA0099" w:rsidRPr="00A258EA" w:rsidRDefault="00AA0099" w:rsidP="005A0207">
      <w:pPr>
        <w:spacing w:after="0"/>
        <w:jc w:val="both"/>
        <w:rPr>
          <w:rFonts w:ascii="Times New Roman" w:hAnsi="Times New Roman" w:cs="Times New Roman"/>
          <w:sz w:val="24"/>
          <w:szCs w:val="24"/>
        </w:rPr>
      </w:pPr>
      <w:r w:rsidRPr="00A258EA">
        <w:rPr>
          <w:rFonts w:ascii="Times New Roman" w:hAnsi="Times New Roman" w:cs="Times New Roman"/>
          <w:sz w:val="24"/>
          <w:szCs w:val="24"/>
        </w:rPr>
        <w:t>— информационно-образовательные ресурсы в виде печатной продукции;</w:t>
      </w:r>
    </w:p>
    <w:p w:rsidR="00AA0099" w:rsidRPr="00A258EA" w:rsidRDefault="00AA0099" w:rsidP="005A0207">
      <w:pPr>
        <w:spacing w:after="0"/>
        <w:jc w:val="both"/>
        <w:rPr>
          <w:rFonts w:ascii="Times New Roman" w:hAnsi="Times New Roman" w:cs="Times New Roman"/>
          <w:sz w:val="24"/>
          <w:szCs w:val="24"/>
        </w:rPr>
      </w:pPr>
      <w:r w:rsidRPr="00A258EA">
        <w:rPr>
          <w:rFonts w:ascii="Times New Roman" w:hAnsi="Times New Roman" w:cs="Times New Roman"/>
          <w:sz w:val="24"/>
          <w:szCs w:val="24"/>
        </w:rPr>
        <w:t>— информационно-образовательные ресурсы на сменных оптических носителях;</w:t>
      </w:r>
    </w:p>
    <w:p w:rsidR="00AA0099" w:rsidRPr="00A258EA" w:rsidRDefault="00AA0099" w:rsidP="005A0207">
      <w:pPr>
        <w:spacing w:after="0"/>
        <w:jc w:val="both"/>
        <w:rPr>
          <w:rFonts w:ascii="Times New Roman" w:hAnsi="Times New Roman" w:cs="Times New Roman"/>
          <w:sz w:val="24"/>
          <w:szCs w:val="24"/>
        </w:rPr>
      </w:pPr>
      <w:r w:rsidRPr="00A258EA">
        <w:rPr>
          <w:rFonts w:ascii="Times New Roman" w:hAnsi="Times New Roman" w:cs="Times New Roman"/>
          <w:sz w:val="24"/>
          <w:szCs w:val="24"/>
        </w:rPr>
        <w:t>— информационно-образовательные ресурсы Интернета;</w:t>
      </w:r>
    </w:p>
    <w:p w:rsidR="00AA0099" w:rsidRPr="00A258EA" w:rsidRDefault="00AA0099" w:rsidP="005A0207">
      <w:pPr>
        <w:spacing w:after="0"/>
        <w:jc w:val="both"/>
        <w:rPr>
          <w:rFonts w:ascii="Times New Roman" w:hAnsi="Times New Roman" w:cs="Times New Roman"/>
          <w:sz w:val="24"/>
          <w:szCs w:val="24"/>
        </w:rPr>
      </w:pPr>
      <w:r w:rsidRPr="00A258EA">
        <w:rPr>
          <w:rFonts w:ascii="Times New Roman" w:hAnsi="Times New Roman" w:cs="Times New Roman"/>
          <w:sz w:val="24"/>
          <w:szCs w:val="24"/>
        </w:rPr>
        <w:t>— вычислительная и информационно-телекоммуникационная инфраструктура;</w:t>
      </w:r>
    </w:p>
    <w:p w:rsidR="00AA0099" w:rsidRPr="00A258EA" w:rsidRDefault="00AA0099" w:rsidP="005A0207">
      <w:pPr>
        <w:spacing w:after="0"/>
        <w:jc w:val="both"/>
        <w:rPr>
          <w:rFonts w:ascii="Times New Roman" w:hAnsi="Times New Roman" w:cs="Times New Roman"/>
          <w:sz w:val="24"/>
          <w:szCs w:val="24"/>
        </w:rPr>
      </w:pPr>
      <w:r w:rsidRPr="00A258EA">
        <w:rPr>
          <w:rFonts w:ascii="Times New Roman" w:hAnsi="Times New Roman" w:cs="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Учебно-методическое и информационное оснащение образовательной деятельности обеспечивает возможность:</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выступления с аудио-, видео- и графическим экранным сопровождением;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вывода информации на бумагу и т. п. и в трёхмерную материальную среду (печать);</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поиска и получения информации;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вещания (подкастинга), использования носимых аудиовидеоустройств для учебной деятельности на уроке и вне урока;</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создания и заполнения баз данных, в том числе определителей; наглядного представления и анализа данных;</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занятий по изучению правил дорожного движения с использованием игр, оборудования, а также компьютерных тренажёров;</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выпуска школьных печатных изданий</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Результатом реализации Программы развития школы стало:</w:t>
      </w:r>
    </w:p>
    <w:p w:rsidR="00AA0099" w:rsidRPr="00A258EA" w:rsidRDefault="00AA0099" w:rsidP="00936049">
      <w:pPr>
        <w:widowControl w:val="0"/>
        <w:numPr>
          <w:ilvl w:val="0"/>
          <w:numId w:val="117"/>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обновление нормативно-правовой базы ОУ в сфере информатизации образования.</w:t>
      </w:r>
    </w:p>
    <w:p w:rsidR="00AA0099" w:rsidRPr="00A258EA" w:rsidRDefault="00AA0099" w:rsidP="00936049">
      <w:pPr>
        <w:widowControl w:val="0"/>
        <w:numPr>
          <w:ilvl w:val="0"/>
          <w:numId w:val="117"/>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организация повышения квалификации работников образования в области информационных технологий.</w:t>
      </w:r>
    </w:p>
    <w:p w:rsidR="00AA0099" w:rsidRPr="00A258EA" w:rsidRDefault="00AA0099" w:rsidP="00936049">
      <w:pPr>
        <w:widowControl w:val="0"/>
        <w:numPr>
          <w:ilvl w:val="0"/>
          <w:numId w:val="117"/>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автоматизация рабочих мест в ОУ.</w:t>
      </w:r>
    </w:p>
    <w:p w:rsidR="00AA0099" w:rsidRPr="00A258EA" w:rsidRDefault="00AA0099" w:rsidP="00936049">
      <w:pPr>
        <w:widowControl w:val="0"/>
        <w:numPr>
          <w:ilvl w:val="0"/>
          <w:numId w:val="117"/>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развитие телекоммуникационной инфраструктуры (подключение учебных кабинетов к сети Интернет).</w:t>
      </w:r>
    </w:p>
    <w:p w:rsidR="00AA0099" w:rsidRPr="00A258EA" w:rsidRDefault="00AA0099" w:rsidP="00936049">
      <w:pPr>
        <w:widowControl w:val="0"/>
        <w:numPr>
          <w:ilvl w:val="0"/>
          <w:numId w:val="117"/>
        </w:numPr>
        <w:autoSpaceDE w:val="0"/>
        <w:autoSpaceDN w:val="0"/>
        <w:adjustRightInd w:val="0"/>
        <w:spacing w:after="0" w:line="240" w:lineRule="auto"/>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организация локальной сети ОУ </w:t>
      </w:r>
    </w:p>
    <w:p w:rsidR="00AA0099" w:rsidRPr="00A258EA" w:rsidRDefault="00AA0099" w:rsidP="00936049">
      <w:pPr>
        <w:widowControl w:val="0"/>
        <w:numPr>
          <w:ilvl w:val="0"/>
          <w:numId w:val="117"/>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активное повседневное использование ИКТ педагогами в ОП.</w:t>
      </w:r>
    </w:p>
    <w:p w:rsidR="00AA0099" w:rsidRPr="00A258EA" w:rsidRDefault="00AA0099" w:rsidP="00936049">
      <w:pPr>
        <w:widowControl w:val="0"/>
        <w:numPr>
          <w:ilvl w:val="0"/>
          <w:numId w:val="117"/>
        </w:numPr>
        <w:autoSpaceDE w:val="0"/>
        <w:autoSpaceDN w:val="0"/>
        <w:adjustRightInd w:val="0"/>
        <w:spacing w:after="0" w:line="240" w:lineRule="auto"/>
        <w:jc w:val="both"/>
        <w:rPr>
          <w:rFonts w:ascii="Times New Roman" w:hAnsi="Times New Roman" w:cs="Times New Roman"/>
          <w:sz w:val="24"/>
          <w:szCs w:val="24"/>
          <w:lang w:val="en-US"/>
        </w:rPr>
      </w:pPr>
      <w:r w:rsidRPr="00A258EA">
        <w:rPr>
          <w:rFonts w:ascii="Times New Roman" w:hAnsi="Times New Roman" w:cs="Times New Roman"/>
          <w:sz w:val="24"/>
          <w:szCs w:val="24"/>
        </w:rPr>
        <w:t>развитие школьного сайта.</w:t>
      </w:r>
    </w:p>
    <w:p w:rsidR="00AA0099" w:rsidRPr="00A258EA" w:rsidRDefault="00AA0099" w:rsidP="00936049">
      <w:pPr>
        <w:widowControl w:val="0"/>
        <w:numPr>
          <w:ilvl w:val="0"/>
          <w:numId w:val="117"/>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предоставление современных образовательных услуг, постоянно доступных всем участникам ОП, на основе ИКТ (дистанционное обучение, Интернет-проекты, использование ресурсов электронных библиотек).</w:t>
      </w:r>
    </w:p>
    <w:p w:rsidR="00AA0099" w:rsidRPr="00A258EA" w:rsidRDefault="00AA0099" w:rsidP="00936049">
      <w:pPr>
        <w:widowControl w:val="0"/>
        <w:numPr>
          <w:ilvl w:val="0"/>
          <w:numId w:val="117"/>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xml:space="preserve">создание и развитие банка цифровых образовательных ресурсов. </w:t>
      </w:r>
    </w:p>
    <w:p w:rsidR="00AA0099" w:rsidRPr="00A258EA" w:rsidRDefault="00AA0099" w:rsidP="00936049">
      <w:pPr>
        <w:widowControl w:val="0"/>
        <w:numPr>
          <w:ilvl w:val="0"/>
          <w:numId w:val="117"/>
        </w:numPr>
        <w:autoSpaceDE w:val="0"/>
        <w:autoSpaceDN w:val="0"/>
        <w:adjustRightIn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автоматизация процесса сбора, обработки, хранения и представления информации.</w:t>
      </w:r>
    </w:p>
    <w:p w:rsidR="00AA0099" w:rsidRPr="00A258EA" w:rsidRDefault="00AA0099" w:rsidP="00AA0099">
      <w:pPr>
        <w:ind w:firstLine="360"/>
        <w:jc w:val="both"/>
        <w:rPr>
          <w:rFonts w:ascii="Times New Roman" w:hAnsi="Times New Roman" w:cs="Times New Roman"/>
          <w:sz w:val="24"/>
          <w:szCs w:val="24"/>
        </w:rPr>
      </w:pPr>
      <w:r w:rsidRPr="00A258EA">
        <w:rPr>
          <w:rFonts w:ascii="Times New Roman" w:hAnsi="Times New Roman" w:cs="Times New Roman"/>
          <w:sz w:val="24"/>
          <w:szCs w:val="24"/>
        </w:rPr>
        <w:t xml:space="preserve">ООП ООО обеспечивается учебно-методическими и информационными ресурсами </w:t>
      </w:r>
      <w:r w:rsidRPr="00A258EA">
        <w:rPr>
          <w:rFonts w:ascii="Times New Roman" w:hAnsi="Times New Roman" w:cs="Times New Roman"/>
          <w:sz w:val="24"/>
          <w:szCs w:val="24"/>
        </w:rPr>
        <w:br/>
        <w:t>по всем предусмотренным ею учебным курсам (дисциплинам).</w:t>
      </w:r>
    </w:p>
    <w:p w:rsidR="00AA0099" w:rsidRPr="00A258EA" w:rsidRDefault="00AA0099" w:rsidP="00AA0099">
      <w:pPr>
        <w:ind w:firstLine="360"/>
        <w:jc w:val="both"/>
        <w:rPr>
          <w:rFonts w:ascii="Times New Roman" w:hAnsi="Times New Roman" w:cs="Times New Roman"/>
          <w:sz w:val="24"/>
          <w:szCs w:val="24"/>
        </w:rPr>
      </w:pPr>
      <w:r w:rsidRPr="00A258EA">
        <w:rPr>
          <w:rFonts w:ascii="Times New Roman" w:hAnsi="Times New Roman" w:cs="Times New Roman"/>
          <w:sz w:val="24"/>
          <w:szCs w:val="24"/>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AA0099" w:rsidRPr="00A258EA" w:rsidRDefault="00AA0099" w:rsidP="00AA0099">
      <w:pPr>
        <w:ind w:firstLine="360"/>
        <w:jc w:val="both"/>
        <w:rPr>
          <w:rFonts w:ascii="Times New Roman" w:hAnsi="Times New Roman" w:cs="Times New Roman"/>
          <w:sz w:val="24"/>
          <w:szCs w:val="24"/>
        </w:rPr>
      </w:pPr>
      <w:r w:rsidRPr="00A258EA">
        <w:rPr>
          <w:rFonts w:ascii="Times New Roman" w:hAnsi="Times New Roman" w:cs="Times New Roman"/>
          <w:sz w:val="24"/>
          <w:szCs w:val="24"/>
        </w:rPr>
        <w:t>Вариативная часть программы (учебные, развивающие курсы,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w:t>
      </w:r>
    </w:p>
    <w:p w:rsidR="00AA0099" w:rsidRPr="00A258EA" w:rsidRDefault="00AA0099" w:rsidP="00AA0099">
      <w:pPr>
        <w:ind w:firstLine="360"/>
        <w:jc w:val="both"/>
        <w:rPr>
          <w:rFonts w:ascii="Times New Roman" w:hAnsi="Times New Roman" w:cs="Times New Roman"/>
          <w:sz w:val="24"/>
          <w:szCs w:val="24"/>
        </w:rPr>
      </w:pPr>
      <w:r w:rsidRPr="00A258EA">
        <w:rPr>
          <w:rFonts w:ascii="Times New Roman" w:hAnsi="Times New Roman" w:cs="Times New Roman"/>
          <w:sz w:val="24"/>
          <w:szCs w:val="24"/>
        </w:rPr>
        <w:t xml:space="preserve">Реализация ООП обеспечивается доступом каждого учащегося к базам данных и библиотечным фондам, формируемым по всему перечню дисциплин (модулей) программы. Библиотечный фонд укомплектован печатными и электронными изданиями основной учебной литературы по всем образовательным областям учебного плана.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Фонд дополнительной литературы включает справочные издания, научно-популярные издания по предметам учебного плана и периодические издания.</w:t>
      </w:r>
    </w:p>
    <w:p w:rsidR="00AA0099" w:rsidRPr="00A258EA" w:rsidRDefault="00AA0099" w:rsidP="00AA0099">
      <w:pPr>
        <w:jc w:val="center"/>
        <w:rPr>
          <w:rFonts w:ascii="Times New Roman" w:hAnsi="Times New Roman" w:cs="Times New Roman"/>
          <w:i/>
          <w:sz w:val="24"/>
          <w:szCs w:val="24"/>
          <w:u w:val="single"/>
        </w:rPr>
      </w:pPr>
      <w:r w:rsidRPr="00A258EA">
        <w:rPr>
          <w:rFonts w:ascii="Times New Roman" w:hAnsi="Times New Roman" w:cs="Times New Roman"/>
          <w:i/>
          <w:sz w:val="24"/>
          <w:szCs w:val="24"/>
          <w:u w:val="single"/>
        </w:rPr>
        <w:lastRenderedPageBreak/>
        <w:t>Библиотечно-информационное обеспечение образовательной деятельности</w:t>
      </w:r>
    </w:p>
    <w:p w:rsidR="005A0207" w:rsidRPr="00A258EA" w:rsidRDefault="00AA0099" w:rsidP="00AA0099">
      <w:pPr>
        <w:jc w:val="center"/>
        <w:rPr>
          <w:rFonts w:ascii="Times New Roman" w:hAnsi="Times New Roman" w:cs="Times New Roman"/>
          <w:i/>
          <w:sz w:val="24"/>
          <w:szCs w:val="24"/>
          <w:u w:val="single"/>
        </w:rPr>
      </w:pPr>
      <w:r w:rsidRPr="00A258EA">
        <w:rPr>
          <w:rFonts w:ascii="Times New Roman" w:hAnsi="Times New Roman" w:cs="Times New Roman"/>
          <w:i/>
          <w:sz w:val="24"/>
          <w:szCs w:val="24"/>
          <w:u w:val="single"/>
        </w:rPr>
        <w:t>(в таблице указываются  учебники, используемые  20</w:t>
      </w:r>
      <w:r w:rsidR="0068675B" w:rsidRPr="00A258EA">
        <w:rPr>
          <w:rFonts w:ascii="Times New Roman" w:hAnsi="Times New Roman" w:cs="Times New Roman"/>
          <w:i/>
          <w:sz w:val="24"/>
          <w:szCs w:val="24"/>
          <w:u w:val="single"/>
        </w:rPr>
        <w:t>2</w:t>
      </w:r>
      <w:r w:rsidR="00EF3643">
        <w:rPr>
          <w:rFonts w:ascii="Times New Roman" w:hAnsi="Times New Roman" w:cs="Times New Roman"/>
          <w:i/>
          <w:sz w:val="24"/>
          <w:szCs w:val="24"/>
          <w:u w:val="single"/>
        </w:rPr>
        <w:t>1</w:t>
      </w:r>
      <w:r w:rsidR="001E45BD" w:rsidRPr="00A258EA">
        <w:rPr>
          <w:rFonts w:ascii="Times New Roman" w:hAnsi="Times New Roman" w:cs="Times New Roman"/>
          <w:i/>
          <w:sz w:val="24"/>
          <w:szCs w:val="24"/>
          <w:u w:val="single"/>
        </w:rPr>
        <w:t>-202</w:t>
      </w:r>
      <w:r w:rsidR="00EF3643">
        <w:rPr>
          <w:rFonts w:ascii="Times New Roman" w:hAnsi="Times New Roman" w:cs="Times New Roman"/>
          <w:i/>
          <w:sz w:val="24"/>
          <w:szCs w:val="24"/>
          <w:u w:val="single"/>
        </w:rPr>
        <w:t>2</w:t>
      </w:r>
      <w:r w:rsidR="001E45BD" w:rsidRPr="00A258EA">
        <w:rPr>
          <w:rFonts w:ascii="Times New Roman" w:hAnsi="Times New Roman" w:cs="Times New Roman"/>
          <w:i/>
          <w:sz w:val="24"/>
          <w:szCs w:val="24"/>
          <w:u w:val="single"/>
        </w:rPr>
        <w:t xml:space="preserve"> </w:t>
      </w:r>
      <w:r w:rsidRPr="00A258EA">
        <w:rPr>
          <w:rFonts w:ascii="Times New Roman" w:hAnsi="Times New Roman" w:cs="Times New Roman"/>
          <w:i/>
          <w:sz w:val="24"/>
          <w:szCs w:val="24"/>
          <w:u w:val="single"/>
        </w:rPr>
        <w:t>учебном году)</w:t>
      </w:r>
    </w:p>
    <w:p w:rsidR="00AA0099" w:rsidRPr="00A258EA" w:rsidRDefault="00AA0099" w:rsidP="00AA0099">
      <w:pPr>
        <w:jc w:val="both"/>
        <w:rPr>
          <w:rFonts w:ascii="Times New Roman" w:hAnsi="Times New Roman" w:cs="Times New Roman"/>
          <w:sz w:val="24"/>
          <w:szCs w:val="24"/>
        </w:rPr>
      </w:pPr>
    </w:p>
    <w:tbl>
      <w:tblPr>
        <w:tblpPr w:leftFromText="180" w:rightFromText="180" w:vertAnchor="text" w:horzAnchor="margin" w:tblpY="-49"/>
        <w:tblW w:w="9490" w:type="dxa"/>
        <w:tblLayout w:type="fixed"/>
        <w:tblCellMar>
          <w:left w:w="40" w:type="dxa"/>
          <w:right w:w="40" w:type="dxa"/>
        </w:tblCellMar>
        <w:tblLook w:val="04A0" w:firstRow="1" w:lastRow="0" w:firstColumn="1" w:lastColumn="0" w:noHBand="0" w:noVBand="1"/>
      </w:tblPr>
      <w:tblGrid>
        <w:gridCol w:w="3159"/>
        <w:gridCol w:w="1260"/>
        <w:gridCol w:w="1261"/>
        <w:gridCol w:w="1261"/>
        <w:gridCol w:w="1261"/>
        <w:gridCol w:w="1288"/>
      </w:tblGrid>
      <w:tr w:rsidR="00AA0099" w:rsidRPr="00A258EA" w:rsidTr="00A0218C">
        <w:trPr>
          <w:trHeight w:val="1062"/>
        </w:trPr>
        <w:tc>
          <w:tcPr>
            <w:tcW w:w="3159" w:type="dxa"/>
            <w:tcBorders>
              <w:top w:val="single" w:sz="6" w:space="0" w:color="auto"/>
              <w:left w:val="single" w:sz="6" w:space="0" w:color="auto"/>
              <w:bottom w:val="single" w:sz="6" w:space="0" w:color="auto"/>
              <w:right w:val="single" w:sz="6" w:space="0" w:color="auto"/>
            </w:tcBorders>
            <w:vAlign w:val="center"/>
          </w:tcPr>
          <w:p w:rsidR="00AA0099" w:rsidRPr="00A258EA" w:rsidRDefault="00AA0099">
            <w:pPr>
              <w:jc w:val="both"/>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Контингент обучающихся</w:t>
            </w:r>
          </w:p>
        </w:tc>
        <w:tc>
          <w:tcPr>
            <w:tcW w:w="1261" w:type="dxa"/>
            <w:tcBorders>
              <w:top w:val="single" w:sz="6" w:space="0" w:color="auto"/>
              <w:left w:val="single" w:sz="6" w:space="0" w:color="auto"/>
              <w:bottom w:val="single" w:sz="6" w:space="0" w:color="auto"/>
              <w:right w:val="single" w:sz="6" w:space="0" w:color="auto"/>
            </w:tcBorders>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Библио</w:t>
            </w:r>
            <w:r w:rsidR="00654613" w:rsidRPr="00A258EA">
              <w:rPr>
                <w:rFonts w:ascii="Times New Roman" w:hAnsi="Times New Roman" w:cs="Times New Roman"/>
                <w:sz w:val="24"/>
                <w:szCs w:val="24"/>
              </w:rPr>
              <w:t>течный фонд учебной  литературы</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Из них в оперативном использовании</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Процент обеспеченности за счет библиотечного фонда</w:t>
            </w:r>
          </w:p>
        </w:tc>
        <w:tc>
          <w:tcPr>
            <w:tcW w:w="1288"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Процент обеспеченности за счет  родителей</w:t>
            </w:r>
          </w:p>
        </w:tc>
      </w:tr>
      <w:tr w:rsidR="00AA0099" w:rsidRPr="00A258EA" w:rsidTr="00A0218C">
        <w:trPr>
          <w:trHeight w:val="397"/>
        </w:trPr>
        <w:tc>
          <w:tcPr>
            <w:tcW w:w="3159"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Общеобразовательные программы начального общего образования </w:t>
            </w:r>
          </w:p>
        </w:tc>
        <w:tc>
          <w:tcPr>
            <w:tcW w:w="1260" w:type="dxa"/>
            <w:tcBorders>
              <w:top w:val="single" w:sz="6" w:space="0" w:color="auto"/>
              <w:left w:val="single" w:sz="6" w:space="0" w:color="auto"/>
              <w:bottom w:val="single" w:sz="6" w:space="0" w:color="auto"/>
              <w:right w:val="single" w:sz="6" w:space="0" w:color="auto"/>
            </w:tcBorders>
            <w:vAlign w:val="center"/>
          </w:tcPr>
          <w:p w:rsidR="00AA0099" w:rsidRPr="00A258EA" w:rsidRDefault="00AA0099">
            <w:pPr>
              <w:jc w:val="both"/>
              <w:rPr>
                <w:rFonts w:ascii="Times New Roman" w:hAnsi="Times New Roman" w:cs="Times New Roman"/>
                <w:sz w:val="24"/>
                <w:szCs w:val="24"/>
              </w:rPr>
            </w:pPr>
          </w:p>
        </w:tc>
        <w:tc>
          <w:tcPr>
            <w:tcW w:w="1261" w:type="dxa"/>
            <w:tcBorders>
              <w:top w:val="single" w:sz="6" w:space="0" w:color="auto"/>
              <w:left w:val="single" w:sz="6" w:space="0" w:color="auto"/>
              <w:bottom w:val="single" w:sz="6" w:space="0" w:color="auto"/>
              <w:right w:val="single" w:sz="6" w:space="0" w:color="auto"/>
            </w:tcBorders>
            <w:vAlign w:val="center"/>
          </w:tcPr>
          <w:p w:rsidR="00AA0099" w:rsidRPr="00A258EA" w:rsidRDefault="00AA0099">
            <w:pPr>
              <w:jc w:val="both"/>
              <w:rPr>
                <w:rFonts w:ascii="Times New Roman" w:hAnsi="Times New Roman" w:cs="Times New Roman"/>
                <w:sz w:val="24"/>
                <w:szCs w:val="24"/>
              </w:rPr>
            </w:pPr>
          </w:p>
        </w:tc>
        <w:tc>
          <w:tcPr>
            <w:tcW w:w="1261" w:type="dxa"/>
            <w:tcBorders>
              <w:top w:val="single" w:sz="6" w:space="0" w:color="auto"/>
              <w:left w:val="single" w:sz="6" w:space="0" w:color="auto"/>
              <w:bottom w:val="single" w:sz="6" w:space="0" w:color="auto"/>
              <w:right w:val="single" w:sz="6" w:space="0" w:color="auto"/>
            </w:tcBorders>
            <w:vAlign w:val="center"/>
          </w:tcPr>
          <w:p w:rsidR="00AA0099" w:rsidRPr="00A258EA" w:rsidRDefault="00AA0099">
            <w:pPr>
              <w:jc w:val="both"/>
              <w:rPr>
                <w:rFonts w:ascii="Times New Roman" w:hAnsi="Times New Roman" w:cs="Times New Roman"/>
                <w:sz w:val="24"/>
                <w:szCs w:val="24"/>
              </w:rPr>
            </w:pPr>
          </w:p>
        </w:tc>
        <w:tc>
          <w:tcPr>
            <w:tcW w:w="1261" w:type="dxa"/>
            <w:tcBorders>
              <w:top w:val="single" w:sz="6" w:space="0" w:color="auto"/>
              <w:left w:val="single" w:sz="6" w:space="0" w:color="auto"/>
              <w:bottom w:val="single" w:sz="6" w:space="0" w:color="auto"/>
              <w:right w:val="single" w:sz="6" w:space="0" w:color="auto"/>
            </w:tcBorders>
            <w:vAlign w:val="center"/>
          </w:tcPr>
          <w:p w:rsidR="00AA0099" w:rsidRPr="00A258EA" w:rsidRDefault="00AA0099">
            <w:pPr>
              <w:jc w:val="both"/>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6" w:space="0" w:color="auto"/>
            </w:tcBorders>
            <w:vAlign w:val="center"/>
          </w:tcPr>
          <w:p w:rsidR="00AA0099" w:rsidRPr="00A258EA" w:rsidRDefault="00AA0099">
            <w:pPr>
              <w:jc w:val="both"/>
              <w:rPr>
                <w:rFonts w:ascii="Times New Roman" w:hAnsi="Times New Roman" w:cs="Times New Roman"/>
                <w:sz w:val="24"/>
                <w:szCs w:val="24"/>
              </w:rPr>
            </w:pPr>
          </w:p>
        </w:tc>
      </w:tr>
      <w:tr w:rsidR="00AA0099" w:rsidRPr="00A258EA" w:rsidTr="00A0218C">
        <w:trPr>
          <w:trHeight w:val="211"/>
        </w:trPr>
        <w:tc>
          <w:tcPr>
            <w:tcW w:w="3159"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1 класс </w:t>
            </w:r>
          </w:p>
        </w:tc>
        <w:tc>
          <w:tcPr>
            <w:tcW w:w="1260" w:type="dxa"/>
            <w:tcBorders>
              <w:top w:val="single" w:sz="6" w:space="0" w:color="auto"/>
              <w:left w:val="single" w:sz="6" w:space="0" w:color="auto"/>
              <w:bottom w:val="single" w:sz="6" w:space="0" w:color="auto"/>
              <w:right w:val="single" w:sz="6" w:space="0" w:color="auto"/>
            </w:tcBorders>
            <w:hideMark/>
          </w:tcPr>
          <w:p w:rsidR="00AA0099" w:rsidRPr="00A258EA" w:rsidRDefault="003B16BB">
            <w:pPr>
              <w:jc w:val="both"/>
              <w:rPr>
                <w:rFonts w:ascii="Times New Roman" w:hAnsi="Times New Roman" w:cs="Times New Roman"/>
                <w:sz w:val="24"/>
                <w:szCs w:val="24"/>
              </w:rPr>
            </w:pPr>
            <w:r>
              <w:rPr>
                <w:rFonts w:ascii="Times New Roman" w:hAnsi="Times New Roman" w:cs="Times New Roman"/>
                <w:sz w:val="24"/>
                <w:szCs w:val="24"/>
              </w:rPr>
              <w:t>10</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3B16BB" w:rsidP="0018672B">
            <w:pPr>
              <w:jc w:val="both"/>
              <w:rPr>
                <w:rFonts w:ascii="Times New Roman" w:hAnsi="Times New Roman" w:cs="Times New Roman"/>
                <w:sz w:val="24"/>
                <w:szCs w:val="24"/>
                <w:lang w:val="en-US"/>
              </w:rPr>
            </w:pPr>
            <w:r>
              <w:rPr>
                <w:rFonts w:ascii="Times New Roman" w:hAnsi="Times New Roman" w:cs="Times New Roman"/>
                <w:sz w:val="24"/>
                <w:szCs w:val="24"/>
              </w:rPr>
              <w:t>80</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3B16BB">
            <w:pPr>
              <w:jc w:val="both"/>
              <w:rPr>
                <w:rFonts w:ascii="Times New Roman" w:hAnsi="Times New Roman" w:cs="Times New Roman"/>
                <w:sz w:val="24"/>
                <w:szCs w:val="24"/>
              </w:rPr>
            </w:pPr>
            <w:r>
              <w:rPr>
                <w:rFonts w:ascii="Times New Roman" w:hAnsi="Times New Roman" w:cs="Times New Roman"/>
                <w:sz w:val="24"/>
                <w:szCs w:val="24"/>
              </w:rPr>
              <w:t>80</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A0218C">
        <w:trPr>
          <w:trHeight w:val="211"/>
        </w:trPr>
        <w:tc>
          <w:tcPr>
            <w:tcW w:w="3159"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2 класс </w:t>
            </w:r>
          </w:p>
        </w:tc>
        <w:tc>
          <w:tcPr>
            <w:tcW w:w="1260" w:type="dxa"/>
            <w:tcBorders>
              <w:top w:val="single" w:sz="6" w:space="0" w:color="auto"/>
              <w:left w:val="single" w:sz="6" w:space="0" w:color="auto"/>
              <w:bottom w:val="single" w:sz="6" w:space="0" w:color="auto"/>
              <w:right w:val="single" w:sz="6" w:space="0" w:color="auto"/>
            </w:tcBorders>
            <w:hideMark/>
          </w:tcPr>
          <w:p w:rsidR="00AA0099" w:rsidRPr="00A258EA" w:rsidRDefault="003B16BB">
            <w:pPr>
              <w:jc w:val="both"/>
              <w:rPr>
                <w:rFonts w:ascii="Times New Roman" w:hAnsi="Times New Roman" w:cs="Times New Roman"/>
                <w:sz w:val="24"/>
                <w:szCs w:val="24"/>
              </w:rPr>
            </w:pPr>
            <w:r>
              <w:rPr>
                <w:rFonts w:ascii="Times New Roman" w:hAnsi="Times New Roman" w:cs="Times New Roman"/>
                <w:sz w:val="24"/>
                <w:szCs w:val="24"/>
              </w:rPr>
              <w:t>16</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D30137">
            <w:pPr>
              <w:jc w:val="both"/>
              <w:rPr>
                <w:rFonts w:ascii="Times New Roman" w:hAnsi="Times New Roman" w:cs="Times New Roman"/>
                <w:sz w:val="24"/>
                <w:szCs w:val="24"/>
                <w:lang w:val="en-US"/>
              </w:rPr>
            </w:pPr>
            <w:r>
              <w:rPr>
                <w:rFonts w:ascii="Times New Roman" w:hAnsi="Times New Roman" w:cs="Times New Roman"/>
                <w:sz w:val="24"/>
                <w:szCs w:val="24"/>
              </w:rPr>
              <w:t>192</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D30137" w:rsidP="00D30137">
            <w:pPr>
              <w:jc w:val="both"/>
              <w:rPr>
                <w:rFonts w:ascii="Times New Roman" w:hAnsi="Times New Roman" w:cs="Times New Roman"/>
                <w:sz w:val="24"/>
                <w:szCs w:val="24"/>
              </w:rPr>
            </w:pPr>
            <w:r>
              <w:rPr>
                <w:rFonts w:ascii="Times New Roman" w:hAnsi="Times New Roman" w:cs="Times New Roman"/>
                <w:sz w:val="24"/>
                <w:szCs w:val="24"/>
              </w:rPr>
              <w:t>192</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A0218C">
        <w:trPr>
          <w:trHeight w:val="211"/>
        </w:trPr>
        <w:tc>
          <w:tcPr>
            <w:tcW w:w="3159"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3 класс </w:t>
            </w:r>
          </w:p>
        </w:tc>
        <w:tc>
          <w:tcPr>
            <w:tcW w:w="1260" w:type="dxa"/>
            <w:tcBorders>
              <w:top w:val="single" w:sz="6" w:space="0" w:color="auto"/>
              <w:left w:val="single" w:sz="6" w:space="0" w:color="auto"/>
              <w:bottom w:val="single" w:sz="6" w:space="0" w:color="auto"/>
              <w:right w:val="single" w:sz="6" w:space="0" w:color="auto"/>
            </w:tcBorders>
            <w:hideMark/>
          </w:tcPr>
          <w:p w:rsidR="00AA0099" w:rsidRPr="00A258EA" w:rsidRDefault="003B16BB">
            <w:pPr>
              <w:jc w:val="both"/>
              <w:rPr>
                <w:rFonts w:ascii="Times New Roman" w:hAnsi="Times New Roman" w:cs="Times New Roman"/>
                <w:sz w:val="24"/>
                <w:szCs w:val="24"/>
              </w:rPr>
            </w:pPr>
            <w:r>
              <w:rPr>
                <w:rFonts w:ascii="Times New Roman" w:hAnsi="Times New Roman" w:cs="Times New Roman"/>
                <w:sz w:val="24"/>
                <w:szCs w:val="24"/>
              </w:rPr>
              <w:t>7</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D30137">
            <w:pPr>
              <w:jc w:val="both"/>
              <w:rPr>
                <w:rFonts w:ascii="Times New Roman" w:hAnsi="Times New Roman" w:cs="Times New Roman"/>
                <w:sz w:val="24"/>
                <w:szCs w:val="24"/>
                <w:lang w:val="en-US"/>
              </w:rPr>
            </w:pPr>
            <w:r>
              <w:rPr>
                <w:rFonts w:ascii="Times New Roman" w:hAnsi="Times New Roman" w:cs="Times New Roman"/>
                <w:sz w:val="24"/>
                <w:szCs w:val="24"/>
              </w:rPr>
              <w:t>84</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D30137">
            <w:pPr>
              <w:jc w:val="both"/>
              <w:rPr>
                <w:rFonts w:ascii="Times New Roman" w:hAnsi="Times New Roman" w:cs="Times New Roman"/>
                <w:sz w:val="24"/>
                <w:szCs w:val="24"/>
              </w:rPr>
            </w:pPr>
            <w:r>
              <w:rPr>
                <w:rFonts w:ascii="Times New Roman" w:hAnsi="Times New Roman" w:cs="Times New Roman"/>
                <w:sz w:val="24"/>
                <w:szCs w:val="24"/>
              </w:rPr>
              <w:t>84</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A0218C">
        <w:trPr>
          <w:trHeight w:val="211"/>
        </w:trPr>
        <w:tc>
          <w:tcPr>
            <w:tcW w:w="3159"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4 класс </w:t>
            </w:r>
          </w:p>
        </w:tc>
        <w:tc>
          <w:tcPr>
            <w:tcW w:w="1260" w:type="dxa"/>
            <w:tcBorders>
              <w:top w:val="single" w:sz="6" w:space="0" w:color="auto"/>
              <w:left w:val="single" w:sz="6" w:space="0" w:color="auto"/>
              <w:bottom w:val="single" w:sz="6" w:space="0" w:color="auto"/>
              <w:right w:val="single" w:sz="6" w:space="0" w:color="auto"/>
            </w:tcBorders>
            <w:hideMark/>
          </w:tcPr>
          <w:p w:rsidR="00AA0099" w:rsidRPr="00A258EA" w:rsidRDefault="003B16BB">
            <w:pPr>
              <w:jc w:val="both"/>
              <w:rPr>
                <w:rFonts w:ascii="Times New Roman" w:hAnsi="Times New Roman" w:cs="Times New Roman"/>
                <w:sz w:val="24"/>
                <w:szCs w:val="24"/>
              </w:rPr>
            </w:pPr>
            <w:r>
              <w:rPr>
                <w:rFonts w:ascii="Times New Roman" w:hAnsi="Times New Roman" w:cs="Times New Roman"/>
                <w:sz w:val="24"/>
                <w:szCs w:val="24"/>
              </w:rPr>
              <w:t>5</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D30137">
            <w:pPr>
              <w:jc w:val="both"/>
              <w:rPr>
                <w:rFonts w:ascii="Times New Roman" w:hAnsi="Times New Roman" w:cs="Times New Roman"/>
                <w:sz w:val="24"/>
                <w:szCs w:val="24"/>
                <w:lang w:val="en-US"/>
              </w:rPr>
            </w:pPr>
            <w:r>
              <w:rPr>
                <w:rFonts w:ascii="Times New Roman" w:hAnsi="Times New Roman" w:cs="Times New Roman"/>
                <w:sz w:val="24"/>
                <w:szCs w:val="24"/>
              </w:rPr>
              <w:t>65</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D30137">
            <w:pPr>
              <w:jc w:val="both"/>
              <w:rPr>
                <w:rFonts w:ascii="Times New Roman" w:hAnsi="Times New Roman" w:cs="Times New Roman"/>
                <w:sz w:val="24"/>
                <w:szCs w:val="24"/>
              </w:rPr>
            </w:pPr>
            <w:r>
              <w:rPr>
                <w:rFonts w:ascii="Times New Roman" w:hAnsi="Times New Roman" w:cs="Times New Roman"/>
                <w:sz w:val="24"/>
                <w:szCs w:val="24"/>
              </w:rPr>
              <w:t>65</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A0218C">
        <w:trPr>
          <w:trHeight w:val="211"/>
        </w:trPr>
        <w:tc>
          <w:tcPr>
            <w:tcW w:w="3159"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Общеобразовательные программы основного общего образования </w:t>
            </w:r>
          </w:p>
        </w:tc>
        <w:tc>
          <w:tcPr>
            <w:tcW w:w="1260" w:type="dxa"/>
            <w:tcBorders>
              <w:top w:val="single" w:sz="6" w:space="0" w:color="auto"/>
              <w:left w:val="single" w:sz="6" w:space="0" w:color="auto"/>
              <w:bottom w:val="single" w:sz="6" w:space="0" w:color="auto"/>
              <w:right w:val="single" w:sz="6" w:space="0" w:color="auto"/>
            </w:tcBorders>
          </w:tcPr>
          <w:p w:rsidR="00AA0099" w:rsidRPr="00A258EA" w:rsidRDefault="00AA0099">
            <w:pPr>
              <w:jc w:val="both"/>
              <w:rPr>
                <w:rFonts w:ascii="Times New Roman" w:hAnsi="Times New Roman" w:cs="Times New Roman"/>
                <w:sz w:val="24"/>
                <w:szCs w:val="24"/>
              </w:rPr>
            </w:pPr>
          </w:p>
        </w:tc>
        <w:tc>
          <w:tcPr>
            <w:tcW w:w="1261" w:type="dxa"/>
            <w:tcBorders>
              <w:top w:val="single" w:sz="6" w:space="0" w:color="auto"/>
              <w:left w:val="single" w:sz="6" w:space="0" w:color="auto"/>
              <w:bottom w:val="single" w:sz="6" w:space="0" w:color="auto"/>
              <w:right w:val="single" w:sz="6" w:space="0" w:color="auto"/>
            </w:tcBorders>
          </w:tcPr>
          <w:p w:rsidR="00AA0099" w:rsidRPr="00A258EA" w:rsidRDefault="00AA0099">
            <w:pPr>
              <w:jc w:val="both"/>
              <w:rPr>
                <w:rFonts w:ascii="Times New Roman" w:hAnsi="Times New Roman" w:cs="Times New Roman"/>
                <w:sz w:val="24"/>
                <w:szCs w:val="24"/>
              </w:rPr>
            </w:pPr>
          </w:p>
        </w:tc>
        <w:tc>
          <w:tcPr>
            <w:tcW w:w="1261" w:type="dxa"/>
            <w:tcBorders>
              <w:top w:val="single" w:sz="6" w:space="0" w:color="auto"/>
              <w:left w:val="single" w:sz="6" w:space="0" w:color="auto"/>
              <w:bottom w:val="single" w:sz="6" w:space="0" w:color="auto"/>
              <w:right w:val="single" w:sz="6" w:space="0" w:color="auto"/>
            </w:tcBorders>
          </w:tcPr>
          <w:p w:rsidR="00AA0099" w:rsidRPr="00A258EA" w:rsidRDefault="00AA0099">
            <w:pPr>
              <w:jc w:val="both"/>
              <w:rPr>
                <w:rFonts w:ascii="Times New Roman" w:hAnsi="Times New Roman" w:cs="Times New Roman"/>
                <w:sz w:val="24"/>
                <w:szCs w:val="24"/>
              </w:rPr>
            </w:pPr>
          </w:p>
        </w:tc>
        <w:tc>
          <w:tcPr>
            <w:tcW w:w="1261" w:type="dxa"/>
            <w:tcBorders>
              <w:top w:val="single" w:sz="6" w:space="0" w:color="auto"/>
              <w:left w:val="single" w:sz="6" w:space="0" w:color="auto"/>
              <w:bottom w:val="single" w:sz="6" w:space="0" w:color="auto"/>
              <w:right w:val="single" w:sz="6" w:space="0" w:color="auto"/>
            </w:tcBorders>
          </w:tcPr>
          <w:p w:rsidR="00AA0099" w:rsidRPr="00A258EA" w:rsidRDefault="00AA0099">
            <w:pPr>
              <w:jc w:val="both"/>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6" w:space="0" w:color="auto"/>
            </w:tcBorders>
          </w:tcPr>
          <w:p w:rsidR="00AA0099" w:rsidRPr="00A258EA" w:rsidRDefault="00AA0099">
            <w:pPr>
              <w:jc w:val="both"/>
              <w:rPr>
                <w:rFonts w:ascii="Times New Roman" w:hAnsi="Times New Roman" w:cs="Times New Roman"/>
                <w:sz w:val="24"/>
                <w:szCs w:val="24"/>
              </w:rPr>
            </w:pPr>
          </w:p>
        </w:tc>
      </w:tr>
      <w:tr w:rsidR="00AA0099" w:rsidRPr="00A258EA" w:rsidTr="00A0218C">
        <w:trPr>
          <w:trHeight w:val="211"/>
        </w:trPr>
        <w:tc>
          <w:tcPr>
            <w:tcW w:w="3159"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5 класс </w:t>
            </w:r>
          </w:p>
        </w:tc>
        <w:tc>
          <w:tcPr>
            <w:tcW w:w="1260" w:type="dxa"/>
            <w:tcBorders>
              <w:top w:val="single" w:sz="6" w:space="0" w:color="auto"/>
              <w:left w:val="single" w:sz="6" w:space="0" w:color="auto"/>
              <w:bottom w:val="single" w:sz="6" w:space="0" w:color="auto"/>
              <w:right w:val="single" w:sz="6" w:space="0" w:color="auto"/>
            </w:tcBorders>
            <w:hideMark/>
          </w:tcPr>
          <w:p w:rsidR="00AA0099" w:rsidRPr="00A258EA" w:rsidRDefault="00D30137">
            <w:pPr>
              <w:jc w:val="both"/>
              <w:rPr>
                <w:rFonts w:ascii="Times New Roman" w:hAnsi="Times New Roman" w:cs="Times New Roman"/>
                <w:sz w:val="24"/>
                <w:szCs w:val="24"/>
              </w:rPr>
            </w:pPr>
            <w:r>
              <w:rPr>
                <w:rFonts w:ascii="Times New Roman" w:hAnsi="Times New Roman" w:cs="Times New Roman"/>
                <w:sz w:val="24"/>
                <w:szCs w:val="24"/>
              </w:rPr>
              <w:t>8</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18672B" w:rsidP="00D30137">
            <w:pPr>
              <w:jc w:val="both"/>
              <w:rPr>
                <w:rFonts w:ascii="Times New Roman" w:hAnsi="Times New Roman" w:cs="Times New Roman"/>
                <w:sz w:val="24"/>
                <w:szCs w:val="24"/>
                <w:lang w:val="en-US"/>
              </w:rPr>
            </w:pPr>
            <w:r w:rsidRPr="00A258EA">
              <w:rPr>
                <w:rFonts w:ascii="Times New Roman" w:hAnsi="Times New Roman" w:cs="Times New Roman"/>
                <w:sz w:val="24"/>
                <w:szCs w:val="24"/>
              </w:rPr>
              <w:t>1</w:t>
            </w:r>
            <w:r w:rsidR="00D30137">
              <w:rPr>
                <w:rFonts w:ascii="Times New Roman" w:hAnsi="Times New Roman" w:cs="Times New Roman"/>
                <w:sz w:val="24"/>
                <w:szCs w:val="24"/>
              </w:rPr>
              <w:t>2</w:t>
            </w:r>
            <w:r w:rsidRPr="00A258EA">
              <w:rPr>
                <w:rFonts w:ascii="Times New Roman" w:hAnsi="Times New Roman" w:cs="Times New Roman"/>
                <w:sz w:val="24"/>
                <w:szCs w:val="24"/>
              </w:rPr>
              <w:t>0</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18672B" w:rsidP="00D30137">
            <w:pPr>
              <w:jc w:val="both"/>
              <w:rPr>
                <w:rFonts w:ascii="Times New Roman" w:hAnsi="Times New Roman" w:cs="Times New Roman"/>
                <w:sz w:val="24"/>
                <w:szCs w:val="24"/>
              </w:rPr>
            </w:pPr>
            <w:r w:rsidRPr="00A258EA">
              <w:rPr>
                <w:rFonts w:ascii="Times New Roman" w:hAnsi="Times New Roman" w:cs="Times New Roman"/>
                <w:sz w:val="24"/>
                <w:szCs w:val="24"/>
              </w:rPr>
              <w:t>1</w:t>
            </w:r>
            <w:r w:rsidR="00D30137">
              <w:rPr>
                <w:rFonts w:ascii="Times New Roman" w:hAnsi="Times New Roman" w:cs="Times New Roman"/>
                <w:sz w:val="24"/>
                <w:szCs w:val="24"/>
              </w:rPr>
              <w:t>2</w:t>
            </w:r>
            <w:r w:rsidRPr="00A258EA">
              <w:rPr>
                <w:rFonts w:ascii="Times New Roman" w:hAnsi="Times New Roman" w:cs="Times New Roman"/>
                <w:sz w:val="24"/>
                <w:szCs w:val="24"/>
              </w:rPr>
              <w:t>0</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A0218C">
        <w:trPr>
          <w:trHeight w:val="211"/>
        </w:trPr>
        <w:tc>
          <w:tcPr>
            <w:tcW w:w="3159"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6 класс </w:t>
            </w:r>
          </w:p>
        </w:tc>
        <w:tc>
          <w:tcPr>
            <w:tcW w:w="1260" w:type="dxa"/>
            <w:tcBorders>
              <w:top w:val="single" w:sz="6" w:space="0" w:color="auto"/>
              <w:left w:val="single" w:sz="6" w:space="0" w:color="auto"/>
              <w:bottom w:val="single" w:sz="6" w:space="0" w:color="auto"/>
              <w:right w:val="single" w:sz="6" w:space="0" w:color="auto"/>
            </w:tcBorders>
            <w:hideMark/>
          </w:tcPr>
          <w:p w:rsidR="00AA0099" w:rsidRPr="00A258EA" w:rsidRDefault="00D30137">
            <w:pPr>
              <w:jc w:val="both"/>
              <w:rPr>
                <w:rFonts w:ascii="Times New Roman" w:hAnsi="Times New Roman" w:cs="Times New Roman"/>
                <w:sz w:val="24"/>
                <w:szCs w:val="24"/>
              </w:rPr>
            </w:pPr>
            <w:r>
              <w:rPr>
                <w:rFonts w:ascii="Times New Roman" w:hAnsi="Times New Roman" w:cs="Times New Roman"/>
                <w:sz w:val="24"/>
                <w:szCs w:val="24"/>
              </w:rPr>
              <w:t>11</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D30137">
            <w:pPr>
              <w:jc w:val="both"/>
              <w:rPr>
                <w:rFonts w:ascii="Times New Roman" w:hAnsi="Times New Roman" w:cs="Times New Roman"/>
                <w:sz w:val="24"/>
                <w:szCs w:val="24"/>
                <w:lang w:val="en-US"/>
              </w:rPr>
            </w:pPr>
            <w:r>
              <w:rPr>
                <w:rFonts w:ascii="Times New Roman" w:hAnsi="Times New Roman" w:cs="Times New Roman"/>
                <w:sz w:val="24"/>
                <w:szCs w:val="24"/>
              </w:rPr>
              <w:t>165</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D30137">
            <w:pPr>
              <w:jc w:val="both"/>
              <w:rPr>
                <w:rFonts w:ascii="Times New Roman" w:hAnsi="Times New Roman" w:cs="Times New Roman"/>
                <w:sz w:val="24"/>
                <w:szCs w:val="24"/>
              </w:rPr>
            </w:pPr>
            <w:r>
              <w:rPr>
                <w:rFonts w:ascii="Times New Roman" w:hAnsi="Times New Roman" w:cs="Times New Roman"/>
                <w:sz w:val="24"/>
                <w:szCs w:val="24"/>
              </w:rPr>
              <w:t>165</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A0218C">
        <w:trPr>
          <w:trHeight w:val="211"/>
        </w:trPr>
        <w:tc>
          <w:tcPr>
            <w:tcW w:w="3159"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7 класс </w:t>
            </w:r>
          </w:p>
        </w:tc>
        <w:tc>
          <w:tcPr>
            <w:tcW w:w="1260" w:type="dxa"/>
            <w:tcBorders>
              <w:top w:val="single" w:sz="6" w:space="0" w:color="auto"/>
              <w:left w:val="single" w:sz="6" w:space="0" w:color="auto"/>
              <w:bottom w:val="single" w:sz="6" w:space="0" w:color="auto"/>
              <w:right w:val="single" w:sz="6" w:space="0" w:color="auto"/>
            </w:tcBorders>
            <w:hideMark/>
          </w:tcPr>
          <w:p w:rsidR="00AA0099" w:rsidRPr="00A258EA" w:rsidRDefault="00D30137">
            <w:pPr>
              <w:jc w:val="both"/>
              <w:rPr>
                <w:rFonts w:ascii="Times New Roman" w:hAnsi="Times New Roman" w:cs="Times New Roman"/>
                <w:sz w:val="24"/>
                <w:szCs w:val="24"/>
              </w:rPr>
            </w:pPr>
            <w:r>
              <w:rPr>
                <w:rFonts w:ascii="Times New Roman" w:hAnsi="Times New Roman" w:cs="Times New Roman"/>
                <w:sz w:val="24"/>
                <w:szCs w:val="24"/>
              </w:rPr>
              <w:t>9</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055688" w:rsidP="00D30137">
            <w:pPr>
              <w:jc w:val="both"/>
              <w:rPr>
                <w:rFonts w:ascii="Times New Roman" w:hAnsi="Times New Roman" w:cs="Times New Roman"/>
                <w:sz w:val="24"/>
                <w:szCs w:val="24"/>
                <w:lang w:val="en-US"/>
              </w:rPr>
            </w:pPr>
            <w:r w:rsidRPr="00A258EA">
              <w:rPr>
                <w:rFonts w:ascii="Times New Roman" w:hAnsi="Times New Roman" w:cs="Times New Roman"/>
                <w:sz w:val="24"/>
                <w:szCs w:val="24"/>
              </w:rPr>
              <w:t>1</w:t>
            </w:r>
            <w:r w:rsidR="00D30137">
              <w:rPr>
                <w:rFonts w:ascii="Times New Roman" w:hAnsi="Times New Roman" w:cs="Times New Roman"/>
                <w:sz w:val="24"/>
                <w:szCs w:val="24"/>
              </w:rPr>
              <w:t>71</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055688" w:rsidP="00D30137">
            <w:pPr>
              <w:jc w:val="both"/>
              <w:rPr>
                <w:rFonts w:ascii="Times New Roman" w:hAnsi="Times New Roman" w:cs="Times New Roman"/>
                <w:sz w:val="24"/>
                <w:szCs w:val="24"/>
              </w:rPr>
            </w:pPr>
            <w:r w:rsidRPr="00A258EA">
              <w:rPr>
                <w:rFonts w:ascii="Times New Roman" w:hAnsi="Times New Roman" w:cs="Times New Roman"/>
                <w:sz w:val="24"/>
                <w:szCs w:val="24"/>
              </w:rPr>
              <w:t>1</w:t>
            </w:r>
            <w:r w:rsidR="00D30137">
              <w:rPr>
                <w:rFonts w:ascii="Times New Roman" w:hAnsi="Times New Roman" w:cs="Times New Roman"/>
                <w:sz w:val="24"/>
                <w:szCs w:val="24"/>
              </w:rPr>
              <w:t>71</w:t>
            </w:r>
          </w:p>
        </w:tc>
        <w:tc>
          <w:tcPr>
            <w:tcW w:w="1261"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654613" w:rsidRPr="00A258EA" w:rsidTr="00A0218C">
        <w:trPr>
          <w:trHeight w:val="211"/>
        </w:trPr>
        <w:tc>
          <w:tcPr>
            <w:tcW w:w="3159" w:type="dxa"/>
            <w:tcBorders>
              <w:top w:val="single" w:sz="6" w:space="0" w:color="auto"/>
              <w:left w:val="single" w:sz="6" w:space="0" w:color="auto"/>
              <w:bottom w:val="single" w:sz="6" w:space="0" w:color="auto"/>
              <w:right w:val="single" w:sz="6" w:space="0" w:color="auto"/>
            </w:tcBorders>
          </w:tcPr>
          <w:p w:rsidR="00654613" w:rsidRPr="00A258EA" w:rsidRDefault="00654613" w:rsidP="00654613">
            <w:pPr>
              <w:jc w:val="both"/>
              <w:rPr>
                <w:rFonts w:ascii="Times New Roman" w:hAnsi="Times New Roman" w:cs="Times New Roman"/>
                <w:sz w:val="24"/>
                <w:szCs w:val="24"/>
              </w:rPr>
            </w:pPr>
            <w:r w:rsidRPr="00A258EA">
              <w:rPr>
                <w:rFonts w:ascii="Times New Roman" w:hAnsi="Times New Roman" w:cs="Times New Roman"/>
                <w:sz w:val="24"/>
                <w:szCs w:val="24"/>
              </w:rPr>
              <w:t>8 класс</w:t>
            </w:r>
          </w:p>
        </w:tc>
        <w:tc>
          <w:tcPr>
            <w:tcW w:w="1260" w:type="dxa"/>
            <w:tcBorders>
              <w:top w:val="single" w:sz="6" w:space="0" w:color="auto"/>
              <w:left w:val="single" w:sz="6" w:space="0" w:color="auto"/>
              <w:bottom w:val="single" w:sz="6" w:space="0" w:color="auto"/>
              <w:right w:val="single" w:sz="6" w:space="0" w:color="auto"/>
            </w:tcBorders>
          </w:tcPr>
          <w:p w:rsidR="00654613" w:rsidRPr="00A258EA" w:rsidRDefault="00D30137" w:rsidP="00654613">
            <w:pPr>
              <w:jc w:val="both"/>
              <w:rPr>
                <w:rFonts w:ascii="Times New Roman" w:hAnsi="Times New Roman" w:cs="Times New Roman"/>
                <w:sz w:val="24"/>
                <w:szCs w:val="24"/>
              </w:rPr>
            </w:pPr>
            <w:r>
              <w:rPr>
                <w:rFonts w:ascii="Times New Roman" w:hAnsi="Times New Roman" w:cs="Times New Roman"/>
                <w:sz w:val="24"/>
                <w:szCs w:val="24"/>
              </w:rPr>
              <w:t>8</w:t>
            </w:r>
          </w:p>
        </w:tc>
        <w:tc>
          <w:tcPr>
            <w:tcW w:w="1261" w:type="dxa"/>
            <w:tcBorders>
              <w:top w:val="single" w:sz="6" w:space="0" w:color="auto"/>
              <w:left w:val="single" w:sz="6" w:space="0" w:color="auto"/>
              <w:bottom w:val="single" w:sz="6" w:space="0" w:color="auto"/>
              <w:right w:val="single" w:sz="6" w:space="0" w:color="auto"/>
            </w:tcBorders>
          </w:tcPr>
          <w:p w:rsidR="00654613" w:rsidRPr="00A258EA" w:rsidRDefault="00D30137" w:rsidP="00654613">
            <w:pPr>
              <w:jc w:val="both"/>
              <w:rPr>
                <w:rFonts w:ascii="Times New Roman" w:hAnsi="Times New Roman" w:cs="Times New Roman"/>
                <w:sz w:val="24"/>
                <w:szCs w:val="24"/>
              </w:rPr>
            </w:pPr>
            <w:r>
              <w:rPr>
                <w:rFonts w:ascii="Times New Roman" w:hAnsi="Times New Roman" w:cs="Times New Roman"/>
                <w:sz w:val="24"/>
                <w:szCs w:val="24"/>
              </w:rPr>
              <w:t>152</w:t>
            </w:r>
          </w:p>
        </w:tc>
        <w:tc>
          <w:tcPr>
            <w:tcW w:w="1261" w:type="dxa"/>
            <w:tcBorders>
              <w:top w:val="single" w:sz="6" w:space="0" w:color="auto"/>
              <w:left w:val="single" w:sz="6" w:space="0" w:color="auto"/>
              <w:bottom w:val="single" w:sz="6" w:space="0" w:color="auto"/>
              <w:right w:val="single" w:sz="6" w:space="0" w:color="auto"/>
            </w:tcBorders>
          </w:tcPr>
          <w:p w:rsidR="00654613" w:rsidRPr="00A258EA" w:rsidRDefault="00055688" w:rsidP="00D30137">
            <w:pPr>
              <w:jc w:val="both"/>
              <w:rPr>
                <w:rFonts w:ascii="Times New Roman" w:hAnsi="Times New Roman" w:cs="Times New Roman"/>
                <w:sz w:val="24"/>
                <w:szCs w:val="24"/>
              </w:rPr>
            </w:pPr>
            <w:r w:rsidRPr="00A258EA">
              <w:rPr>
                <w:rFonts w:ascii="Times New Roman" w:hAnsi="Times New Roman" w:cs="Times New Roman"/>
                <w:sz w:val="24"/>
                <w:szCs w:val="24"/>
              </w:rPr>
              <w:t>1</w:t>
            </w:r>
            <w:r w:rsidR="00D30137">
              <w:rPr>
                <w:rFonts w:ascii="Times New Roman" w:hAnsi="Times New Roman" w:cs="Times New Roman"/>
                <w:sz w:val="24"/>
                <w:szCs w:val="24"/>
              </w:rPr>
              <w:t>52</w:t>
            </w:r>
          </w:p>
        </w:tc>
        <w:tc>
          <w:tcPr>
            <w:tcW w:w="1261" w:type="dxa"/>
            <w:tcBorders>
              <w:top w:val="single" w:sz="6" w:space="0" w:color="auto"/>
              <w:left w:val="single" w:sz="6" w:space="0" w:color="auto"/>
              <w:bottom w:val="single" w:sz="6" w:space="0" w:color="auto"/>
              <w:right w:val="single" w:sz="6" w:space="0" w:color="auto"/>
            </w:tcBorders>
          </w:tcPr>
          <w:p w:rsidR="00654613" w:rsidRPr="00A258EA" w:rsidRDefault="00654613" w:rsidP="00654613">
            <w:pPr>
              <w:jc w:val="both"/>
              <w:rPr>
                <w:rFonts w:ascii="Times New Roman" w:hAnsi="Times New Roman" w:cs="Times New Roman"/>
                <w:sz w:val="24"/>
                <w:szCs w:val="24"/>
              </w:rPr>
            </w:pPr>
            <w:r w:rsidRPr="00A258EA">
              <w:rPr>
                <w:rFonts w:ascii="Times New Roman" w:hAnsi="Times New Roman" w:cs="Times New Roman"/>
                <w:sz w:val="24"/>
                <w:szCs w:val="24"/>
              </w:rPr>
              <w:t>100 %</w:t>
            </w:r>
          </w:p>
        </w:tc>
        <w:tc>
          <w:tcPr>
            <w:tcW w:w="1288" w:type="dxa"/>
            <w:tcBorders>
              <w:top w:val="single" w:sz="6" w:space="0" w:color="auto"/>
              <w:left w:val="single" w:sz="6" w:space="0" w:color="auto"/>
              <w:bottom w:val="single" w:sz="6" w:space="0" w:color="auto"/>
              <w:right w:val="single" w:sz="6" w:space="0" w:color="auto"/>
            </w:tcBorders>
          </w:tcPr>
          <w:p w:rsidR="00654613" w:rsidRPr="00A258EA" w:rsidRDefault="00654613" w:rsidP="00654613">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654613" w:rsidRPr="00A258EA" w:rsidTr="00A0218C">
        <w:trPr>
          <w:trHeight w:val="211"/>
        </w:trPr>
        <w:tc>
          <w:tcPr>
            <w:tcW w:w="3159" w:type="dxa"/>
            <w:tcBorders>
              <w:top w:val="single" w:sz="6" w:space="0" w:color="auto"/>
              <w:left w:val="single" w:sz="6" w:space="0" w:color="auto"/>
              <w:bottom w:val="single" w:sz="6" w:space="0" w:color="auto"/>
              <w:right w:val="single" w:sz="6" w:space="0" w:color="auto"/>
            </w:tcBorders>
          </w:tcPr>
          <w:p w:rsidR="00654613" w:rsidRPr="00A258EA" w:rsidRDefault="00654613" w:rsidP="00654613">
            <w:pPr>
              <w:jc w:val="both"/>
              <w:rPr>
                <w:rFonts w:ascii="Times New Roman" w:hAnsi="Times New Roman" w:cs="Times New Roman"/>
                <w:sz w:val="24"/>
                <w:szCs w:val="24"/>
              </w:rPr>
            </w:pPr>
            <w:r w:rsidRPr="00A258EA">
              <w:rPr>
                <w:rFonts w:ascii="Times New Roman" w:hAnsi="Times New Roman" w:cs="Times New Roman"/>
                <w:sz w:val="24"/>
                <w:szCs w:val="24"/>
              </w:rPr>
              <w:t>9 класс</w:t>
            </w:r>
          </w:p>
        </w:tc>
        <w:tc>
          <w:tcPr>
            <w:tcW w:w="1260" w:type="dxa"/>
            <w:tcBorders>
              <w:top w:val="single" w:sz="6" w:space="0" w:color="auto"/>
              <w:left w:val="single" w:sz="6" w:space="0" w:color="auto"/>
              <w:bottom w:val="single" w:sz="6" w:space="0" w:color="auto"/>
              <w:right w:val="single" w:sz="6" w:space="0" w:color="auto"/>
            </w:tcBorders>
          </w:tcPr>
          <w:p w:rsidR="00654613" w:rsidRPr="00A258EA" w:rsidRDefault="00D30137" w:rsidP="00654613">
            <w:pPr>
              <w:jc w:val="both"/>
              <w:rPr>
                <w:rFonts w:ascii="Times New Roman" w:hAnsi="Times New Roman" w:cs="Times New Roman"/>
                <w:sz w:val="24"/>
                <w:szCs w:val="24"/>
              </w:rPr>
            </w:pPr>
            <w:r>
              <w:rPr>
                <w:rFonts w:ascii="Times New Roman" w:hAnsi="Times New Roman" w:cs="Times New Roman"/>
                <w:sz w:val="24"/>
                <w:szCs w:val="24"/>
              </w:rPr>
              <w:t>10</w:t>
            </w:r>
          </w:p>
        </w:tc>
        <w:tc>
          <w:tcPr>
            <w:tcW w:w="1261" w:type="dxa"/>
            <w:tcBorders>
              <w:top w:val="single" w:sz="6" w:space="0" w:color="auto"/>
              <w:left w:val="single" w:sz="6" w:space="0" w:color="auto"/>
              <w:bottom w:val="single" w:sz="6" w:space="0" w:color="auto"/>
              <w:right w:val="single" w:sz="6" w:space="0" w:color="auto"/>
            </w:tcBorders>
          </w:tcPr>
          <w:p w:rsidR="00654613" w:rsidRPr="00A258EA" w:rsidRDefault="009F7934" w:rsidP="00654613">
            <w:pPr>
              <w:jc w:val="both"/>
              <w:rPr>
                <w:rFonts w:ascii="Times New Roman" w:hAnsi="Times New Roman" w:cs="Times New Roman"/>
                <w:sz w:val="24"/>
                <w:szCs w:val="24"/>
              </w:rPr>
            </w:pPr>
            <w:r>
              <w:rPr>
                <w:rFonts w:ascii="Times New Roman" w:hAnsi="Times New Roman" w:cs="Times New Roman"/>
                <w:sz w:val="24"/>
                <w:szCs w:val="24"/>
              </w:rPr>
              <w:t>170</w:t>
            </w:r>
          </w:p>
        </w:tc>
        <w:tc>
          <w:tcPr>
            <w:tcW w:w="1261" w:type="dxa"/>
            <w:tcBorders>
              <w:top w:val="single" w:sz="6" w:space="0" w:color="auto"/>
              <w:left w:val="single" w:sz="6" w:space="0" w:color="auto"/>
              <w:bottom w:val="single" w:sz="6" w:space="0" w:color="auto"/>
              <w:right w:val="single" w:sz="6" w:space="0" w:color="auto"/>
            </w:tcBorders>
          </w:tcPr>
          <w:p w:rsidR="00654613" w:rsidRPr="00A258EA" w:rsidRDefault="009F7934" w:rsidP="00654613">
            <w:pPr>
              <w:jc w:val="both"/>
              <w:rPr>
                <w:rFonts w:ascii="Times New Roman" w:hAnsi="Times New Roman" w:cs="Times New Roman"/>
                <w:sz w:val="24"/>
                <w:szCs w:val="24"/>
              </w:rPr>
            </w:pPr>
            <w:r>
              <w:rPr>
                <w:rFonts w:ascii="Times New Roman" w:hAnsi="Times New Roman" w:cs="Times New Roman"/>
                <w:sz w:val="24"/>
                <w:szCs w:val="24"/>
              </w:rPr>
              <w:t>170</w:t>
            </w:r>
          </w:p>
        </w:tc>
        <w:tc>
          <w:tcPr>
            <w:tcW w:w="1261" w:type="dxa"/>
            <w:tcBorders>
              <w:top w:val="single" w:sz="6" w:space="0" w:color="auto"/>
              <w:left w:val="single" w:sz="6" w:space="0" w:color="auto"/>
              <w:bottom w:val="single" w:sz="6" w:space="0" w:color="auto"/>
              <w:right w:val="single" w:sz="6" w:space="0" w:color="auto"/>
            </w:tcBorders>
          </w:tcPr>
          <w:p w:rsidR="00654613" w:rsidRPr="00A258EA" w:rsidRDefault="00654613" w:rsidP="00654613">
            <w:pPr>
              <w:jc w:val="both"/>
              <w:rPr>
                <w:rFonts w:ascii="Times New Roman" w:hAnsi="Times New Roman" w:cs="Times New Roman"/>
                <w:sz w:val="24"/>
                <w:szCs w:val="24"/>
              </w:rPr>
            </w:pPr>
            <w:r w:rsidRPr="00A258EA">
              <w:rPr>
                <w:rFonts w:ascii="Times New Roman" w:hAnsi="Times New Roman" w:cs="Times New Roman"/>
                <w:sz w:val="24"/>
                <w:szCs w:val="24"/>
              </w:rPr>
              <w:t>100 %</w:t>
            </w:r>
          </w:p>
        </w:tc>
        <w:tc>
          <w:tcPr>
            <w:tcW w:w="1288" w:type="dxa"/>
            <w:tcBorders>
              <w:top w:val="single" w:sz="6" w:space="0" w:color="auto"/>
              <w:left w:val="single" w:sz="6" w:space="0" w:color="auto"/>
              <w:bottom w:val="single" w:sz="6" w:space="0" w:color="auto"/>
              <w:right w:val="single" w:sz="6" w:space="0" w:color="auto"/>
            </w:tcBorders>
          </w:tcPr>
          <w:p w:rsidR="00654613" w:rsidRPr="00A258EA" w:rsidRDefault="00654613" w:rsidP="00654613">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654613" w:rsidRPr="00A258EA" w:rsidTr="00A0218C">
        <w:trPr>
          <w:trHeight w:val="230"/>
        </w:trPr>
        <w:tc>
          <w:tcPr>
            <w:tcW w:w="3159" w:type="dxa"/>
            <w:tcBorders>
              <w:top w:val="single" w:sz="6" w:space="0" w:color="auto"/>
              <w:left w:val="single" w:sz="6" w:space="0" w:color="auto"/>
              <w:bottom w:val="single" w:sz="6" w:space="0" w:color="auto"/>
              <w:right w:val="single" w:sz="6" w:space="0" w:color="auto"/>
            </w:tcBorders>
            <w:hideMark/>
          </w:tcPr>
          <w:p w:rsidR="00654613" w:rsidRPr="00A258EA" w:rsidRDefault="00654613" w:rsidP="00654613">
            <w:pPr>
              <w:jc w:val="both"/>
              <w:rPr>
                <w:rFonts w:ascii="Times New Roman" w:hAnsi="Times New Roman" w:cs="Times New Roman"/>
                <w:sz w:val="24"/>
                <w:szCs w:val="24"/>
              </w:rPr>
            </w:pPr>
            <w:r w:rsidRPr="00A258EA">
              <w:rPr>
                <w:rFonts w:ascii="Times New Roman" w:hAnsi="Times New Roman" w:cs="Times New Roman"/>
                <w:sz w:val="24"/>
                <w:szCs w:val="24"/>
              </w:rPr>
              <w:t xml:space="preserve">Всего </w:t>
            </w:r>
          </w:p>
        </w:tc>
        <w:tc>
          <w:tcPr>
            <w:tcW w:w="1260" w:type="dxa"/>
            <w:tcBorders>
              <w:top w:val="single" w:sz="6" w:space="0" w:color="auto"/>
              <w:left w:val="single" w:sz="6" w:space="0" w:color="auto"/>
              <w:bottom w:val="single" w:sz="6" w:space="0" w:color="auto"/>
              <w:right w:val="single" w:sz="6" w:space="0" w:color="auto"/>
            </w:tcBorders>
            <w:hideMark/>
          </w:tcPr>
          <w:p w:rsidR="00654613" w:rsidRPr="00A258EA" w:rsidRDefault="00654613" w:rsidP="00D30137">
            <w:pPr>
              <w:jc w:val="both"/>
              <w:rPr>
                <w:rFonts w:ascii="Times New Roman" w:hAnsi="Times New Roman" w:cs="Times New Roman"/>
                <w:sz w:val="24"/>
                <w:szCs w:val="24"/>
              </w:rPr>
            </w:pPr>
            <w:r w:rsidRPr="00A258EA">
              <w:rPr>
                <w:rFonts w:ascii="Times New Roman" w:hAnsi="Times New Roman" w:cs="Times New Roman"/>
                <w:sz w:val="24"/>
                <w:szCs w:val="24"/>
              </w:rPr>
              <w:t>8</w:t>
            </w:r>
            <w:r w:rsidR="00D30137">
              <w:rPr>
                <w:rFonts w:ascii="Times New Roman" w:hAnsi="Times New Roman" w:cs="Times New Roman"/>
                <w:sz w:val="24"/>
                <w:szCs w:val="24"/>
              </w:rPr>
              <w:t>4</w:t>
            </w:r>
          </w:p>
        </w:tc>
        <w:tc>
          <w:tcPr>
            <w:tcW w:w="1261" w:type="dxa"/>
            <w:tcBorders>
              <w:top w:val="single" w:sz="6" w:space="0" w:color="auto"/>
              <w:left w:val="single" w:sz="6" w:space="0" w:color="auto"/>
              <w:bottom w:val="single" w:sz="6" w:space="0" w:color="auto"/>
              <w:right w:val="single" w:sz="6" w:space="0" w:color="auto"/>
            </w:tcBorders>
            <w:hideMark/>
          </w:tcPr>
          <w:p w:rsidR="00654613" w:rsidRPr="00A258EA" w:rsidRDefault="00055688" w:rsidP="009F7934">
            <w:pPr>
              <w:jc w:val="both"/>
              <w:rPr>
                <w:rFonts w:ascii="Times New Roman" w:hAnsi="Times New Roman" w:cs="Times New Roman"/>
                <w:sz w:val="24"/>
                <w:szCs w:val="24"/>
                <w:lang w:val="en-US"/>
              </w:rPr>
            </w:pPr>
            <w:r w:rsidRPr="00A258EA">
              <w:rPr>
                <w:rFonts w:ascii="Times New Roman" w:hAnsi="Times New Roman" w:cs="Times New Roman"/>
                <w:sz w:val="24"/>
                <w:szCs w:val="24"/>
              </w:rPr>
              <w:t>1</w:t>
            </w:r>
            <w:r w:rsidR="009F7934">
              <w:rPr>
                <w:rFonts w:ascii="Times New Roman" w:hAnsi="Times New Roman" w:cs="Times New Roman"/>
                <w:sz w:val="24"/>
                <w:szCs w:val="24"/>
              </w:rPr>
              <w:t>199</w:t>
            </w:r>
          </w:p>
        </w:tc>
        <w:tc>
          <w:tcPr>
            <w:tcW w:w="1261" w:type="dxa"/>
            <w:tcBorders>
              <w:top w:val="single" w:sz="6" w:space="0" w:color="auto"/>
              <w:left w:val="single" w:sz="6" w:space="0" w:color="auto"/>
              <w:bottom w:val="single" w:sz="6" w:space="0" w:color="auto"/>
              <w:right w:val="single" w:sz="6" w:space="0" w:color="auto"/>
            </w:tcBorders>
            <w:hideMark/>
          </w:tcPr>
          <w:p w:rsidR="00654613" w:rsidRPr="00A258EA" w:rsidRDefault="00055688" w:rsidP="009F7934">
            <w:pPr>
              <w:jc w:val="both"/>
              <w:rPr>
                <w:rFonts w:ascii="Times New Roman" w:hAnsi="Times New Roman" w:cs="Times New Roman"/>
                <w:sz w:val="24"/>
                <w:szCs w:val="24"/>
              </w:rPr>
            </w:pPr>
            <w:r w:rsidRPr="00A258EA">
              <w:rPr>
                <w:rFonts w:ascii="Times New Roman" w:hAnsi="Times New Roman" w:cs="Times New Roman"/>
                <w:sz w:val="24"/>
                <w:szCs w:val="24"/>
              </w:rPr>
              <w:t>1</w:t>
            </w:r>
            <w:r w:rsidR="009F7934">
              <w:rPr>
                <w:rFonts w:ascii="Times New Roman" w:hAnsi="Times New Roman" w:cs="Times New Roman"/>
                <w:sz w:val="24"/>
                <w:szCs w:val="24"/>
              </w:rPr>
              <w:t>199</w:t>
            </w:r>
          </w:p>
        </w:tc>
        <w:tc>
          <w:tcPr>
            <w:tcW w:w="1261" w:type="dxa"/>
            <w:tcBorders>
              <w:top w:val="single" w:sz="6" w:space="0" w:color="auto"/>
              <w:left w:val="single" w:sz="6" w:space="0" w:color="auto"/>
              <w:bottom w:val="single" w:sz="6" w:space="0" w:color="auto"/>
              <w:right w:val="single" w:sz="6" w:space="0" w:color="auto"/>
            </w:tcBorders>
            <w:hideMark/>
          </w:tcPr>
          <w:p w:rsidR="00654613" w:rsidRPr="00A258EA" w:rsidRDefault="00654613" w:rsidP="00654613">
            <w:pPr>
              <w:jc w:val="both"/>
              <w:rPr>
                <w:rFonts w:ascii="Times New Roman" w:hAnsi="Times New Roman" w:cs="Times New Roman"/>
                <w:sz w:val="24"/>
                <w:szCs w:val="24"/>
              </w:rPr>
            </w:pPr>
            <w:r w:rsidRPr="00A258EA">
              <w:rPr>
                <w:rFonts w:ascii="Times New Roman" w:hAnsi="Times New Roman" w:cs="Times New Roman"/>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654613" w:rsidRPr="00A258EA" w:rsidRDefault="00654613" w:rsidP="00654613">
            <w:pPr>
              <w:jc w:val="both"/>
              <w:rPr>
                <w:rFonts w:ascii="Times New Roman" w:hAnsi="Times New Roman" w:cs="Times New Roman"/>
                <w:sz w:val="24"/>
                <w:szCs w:val="24"/>
              </w:rPr>
            </w:pPr>
            <w:r w:rsidRPr="00A258EA">
              <w:rPr>
                <w:rFonts w:ascii="Times New Roman" w:hAnsi="Times New Roman" w:cs="Times New Roman"/>
                <w:sz w:val="24"/>
                <w:szCs w:val="24"/>
              </w:rPr>
              <w:t>-</w:t>
            </w:r>
          </w:p>
        </w:tc>
      </w:tr>
    </w:tbl>
    <w:p w:rsidR="00AA0099" w:rsidRPr="00A258EA" w:rsidRDefault="00AA0099" w:rsidP="00AA0099">
      <w:pPr>
        <w:jc w:val="center"/>
        <w:rPr>
          <w:rFonts w:ascii="Times New Roman" w:eastAsia="Calibri" w:hAnsi="Times New Roman" w:cs="Times New Roman"/>
          <w:i/>
          <w:sz w:val="24"/>
          <w:szCs w:val="24"/>
          <w:u w:val="single"/>
        </w:rPr>
      </w:pPr>
    </w:p>
    <w:p w:rsidR="00AA0099" w:rsidRPr="00A258EA" w:rsidRDefault="00AA0099" w:rsidP="00AA0099">
      <w:pPr>
        <w:jc w:val="center"/>
        <w:rPr>
          <w:rFonts w:ascii="Times New Roman" w:hAnsi="Times New Roman" w:cs="Times New Roman"/>
          <w:i/>
          <w:sz w:val="24"/>
          <w:szCs w:val="24"/>
          <w:u w:val="single"/>
        </w:rPr>
      </w:pPr>
      <w:r w:rsidRPr="00A258EA">
        <w:rPr>
          <w:rFonts w:ascii="Times New Roman" w:hAnsi="Times New Roman" w:cs="Times New Roman"/>
          <w:i/>
          <w:sz w:val="24"/>
          <w:szCs w:val="24"/>
          <w:u w:val="single"/>
        </w:rPr>
        <w:t>Программно-методическое обеспечение</w:t>
      </w:r>
      <w:r w:rsidR="005A0207" w:rsidRPr="00A258EA">
        <w:rPr>
          <w:rFonts w:ascii="Times New Roman" w:hAnsi="Times New Roman" w:cs="Times New Roman"/>
          <w:i/>
          <w:sz w:val="24"/>
          <w:szCs w:val="24"/>
          <w:u w:val="single"/>
        </w:rPr>
        <w:t xml:space="preserve"> </w:t>
      </w:r>
      <w:r w:rsidRPr="00A258EA">
        <w:rPr>
          <w:rFonts w:ascii="Times New Roman" w:hAnsi="Times New Roman" w:cs="Times New Roman"/>
          <w:i/>
          <w:sz w:val="24"/>
          <w:szCs w:val="24"/>
          <w:u w:val="single"/>
        </w:rPr>
        <w:t>5 класса набора 20</w:t>
      </w:r>
      <w:r w:rsidR="0068675B" w:rsidRPr="00A258EA">
        <w:rPr>
          <w:rFonts w:ascii="Times New Roman" w:hAnsi="Times New Roman" w:cs="Times New Roman"/>
          <w:i/>
          <w:sz w:val="24"/>
          <w:szCs w:val="24"/>
          <w:u w:val="single"/>
        </w:rPr>
        <w:t>2</w:t>
      </w:r>
      <w:r w:rsidR="00EF3643">
        <w:rPr>
          <w:rFonts w:ascii="Times New Roman" w:hAnsi="Times New Roman" w:cs="Times New Roman"/>
          <w:i/>
          <w:sz w:val="24"/>
          <w:szCs w:val="24"/>
          <w:u w:val="single"/>
        </w:rPr>
        <w:t>1</w:t>
      </w:r>
      <w:r w:rsidR="001E45BD" w:rsidRPr="00A258EA">
        <w:rPr>
          <w:rFonts w:ascii="Times New Roman" w:hAnsi="Times New Roman" w:cs="Times New Roman"/>
          <w:i/>
          <w:sz w:val="24"/>
          <w:szCs w:val="24"/>
          <w:u w:val="single"/>
        </w:rPr>
        <w:t>-202</w:t>
      </w:r>
      <w:r w:rsidR="00EF3643">
        <w:rPr>
          <w:rFonts w:ascii="Times New Roman" w:hAnsi="Times New Roman" w:cs="Times New Roman"/>
          <w:i/>
          <w:sz w:val="24"/>
          <w:szCs w:val="24"/>
          <w:u w:val="single"/>
        </w:rPr>
        <w:t>2</w:t>
      </w:r>
      <w:r w:rsidRPr="00A258EA">
        <w:rPr>
          <w:rFonts w:ascii="Times New Roman" w:hAnsi="Times New Roman" w:cs="Times New Roman"/>
          <w:i/>
          <w:sz w:val="24"/>
          <w:szCs w:val="24"/>
          <w:u w:val="single"/>
        </w:rPr>
        <w:t xml:space="preserve"> учебного года</w:t>
      </w:r>
    </w:p>
    <w:p w:rsidR="00AA0099" w:rsidRPr="00A258EA" w:rsidRDefault="00AA0099" w:rsidP="00AA0099">
      <w:pPr>
        <w:jc w:val="center"/>
        <w:rPr>
          <w:rFonts w:ascii="Times New Roman" w:hAnsi="Times New Roman" w:cs="Times New Roman"/>
          <w:i/>
          <w:sz w:val="24"/>
          <w:szCs w:val="24"/>
          <w:u w:val="single"/>
        </w:rPr>
      </w:pPr>
      <w:r w:rsidRPr="00A258EA">
        <w:rPr>
          <w:rFonts w:ascii="Times New Roman" w:hAnsi="Times New Roman" w:cs="Times New Roman"/>
          <w:i/>
          <w:sz w:val="24"/>
          <w:szCs w:val="24"/>
          <w:u w:val="single"/>
        </w:rPr>
        <w:t>МКОУ ООШ с.Иннокентьевка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140"/>
        <w:gridCol w:w="3956"/>
      </w:tblGrid>
      <w:tr w:rsidR="00AA0099" w:rsidRPr="00A258EA" w:rsidTr="005A0207">
        <w:trPr>
          <w:cantSplit/>
          <w:trHeight w:val="262"/>
        </w:trPr>
        <w:tc>
          <w:tcPr>
            <w:tcW w:w="1260" w:type="dxa"/>
            <w:tcBorders>
              <w:top w:val="single" w:sz="4" w:space="0" w:color="auto"/>
              <w:left w:val="single" w:sz="4" w:space="0" w:color="auto"/>
              <w:bottom w:val="nil"/>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Предмет</w:t>
            </w:r>
          </w:p>
        </w:tc>
        <w:tc>
          <w:tcPr>
            <w:tcW w:w="4140" w:type="dxa"/>
            <w:tcBorders>
              <w:top w:val="single" w:sz="4" w:space="0" w:color="auto"/>
              <w:left w:val="single" w:sz="4" w:space="0" w:color="auto"/>
              <w:bottom w:val="nil"/>
              <w:right w:val="single" w:sz="4" w:space="0" w:color="auto"/>
            </w:tcBorders>
            <w:hideMark/>
          </w:tcPr>
          <w:p w:rsidR="00AA0099" w:rsidRPr="00A258EA" w:rsidRDefault="005A0207">
            <w:pPr>
              <w:jc w:val="both"/>
              <w:rPr>
                <w:rFonts w:ascii="Times New Roman" w:hAnsi="Times New Roman" w:cs="Times New Roman"/>
                <w:sz w:val="24"/>
                <w:szCs w:val="24"/>
              </w:rPr>
            </w:pPr>
            <w:r w:rsidRPr="00A258EA">
              <w:rPr>
                <w:rFonts w:ascii="Times New Roman" w:hAnsi="Times New Roman" w:cs="Times New Roman"/>
                <w:sz w:val="24"/>
                <w:szCs w:val="24"/>
              </w:rPr>
              <w:tab/>
              <w:t>Программа (автор, год издания)</w:t>
            </w:r>
          </w:p>
        </w:tc>
        <w:tc>
          <w:tcPr>
            <w:tcW w:w="395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Учебник (автор, год издания)</w:t>
            </w:r>
          </w:p>
        </w:tc>
      </w:tr>
      <w:tr w:rsidR="00AA0099" w:rsidRPr="00A258EA" w:rsidTr="00A0218C">
        <w:trPr>
          <w:cantSplit/>
          <w:trHeight w:val="274"/>
        </w:trPr>
        <w:tc>
          <w:tcPr>
            <w:tcW w:w="126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Русский язык</w:t>
            </w:r>
          </w:p>
        </w:tc>
        <w:tc>
          <w:tcPr>
            <w:tcW w:w="414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Программа «Русский язык» 5–9-й классы, М.М.Разумовская, В.И.Капинос, С.И.Львова и др., издательства «Дрофа», </w:t>
            </w:r>
            <w:smartTag w:uri="urn:schemas-microsoft-com:office:smarttags" w:element="metricconverter">
              <w:smartTagPr>
                <w:attr w:name="ProductID" w:val="2012 г"/>
              </w:smartTagPr>
              <w:r w:rsidRPr="00A258EA">
                <w:rPr>
                  <w:rFonts w:ascii="Times New Roman" w:hAnsi="Times New Roman" w:cs="Times New Roman"/>
                  <w:sz w:val="24"/>
                  <w:szCs w:val="24"/>
                </w:rPr>
                <w:t>2012 г</w:t>
              </w:r>
            </w:smartTag>
            <w:r w:rsidRPr="00A258EA">
              <w:rPr>
                <w:rFonts w:ascii="Times New Roman" w:hAnsi="Times New Roman" w:cs="Times New Roman"/>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«Русский язык» М.М.Разумовская и др., изательство «Дрофа», 2015г.</w:t>
            </w:r>
          </w:p>
        </w:tc>
      </w:tr>
      <w:tr w:rsidR="00AA0099" w:rsidRPr="00A258EA" w:rsidTr="00A0218C">
        <w:trPr>
          <w:cantSplit/>
          <w:trHeight w:val="274"/>
        </w:trPr>
        <w:tc>
          <w:tcPr>
            <w:tcW w:w="126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Литература </w:t>
            </w:r>
          </w:p>
        </w:tc>
        <w:tc>
          <w:tcPr>
            <w:tcW w:w="414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Программа курса «Литература» 5-9</w:t>
            </w:r>
            <w:r w:rsidR="00EF3643">
              <w:rPr>
                <w:rFonts w:ascii="Times New Roman" w:hAnsi="Times New Roman" w:cs="Times New Roman"/>
                <w:sz w:val="24"/>
                <w:szCs w:val="24"/>
              </w:rPr>
              <w:t xml:space="preserve"> </w:t>
            </w:r>
            <w:r w:rsidRPr="00A258EA">
              <w:rPr>
                <w:rFonts w:ascii="Times New Roman" w:hAnsi="Times New Roman" w:cs="Times New Roman"/>
                <w:sz w:val="24"/>
                <w:szCs w:val="24"/>
              </w:rPr>
              <w:t>кл. авт.-сост. Г.С.Меркин, С.А.Зинин, изд</w:t>
            </w:r>
            <w:r w:rsidRPr="00A258EA">
              <w:rPr>
                <w:rFonts w:ascii="Times New Roman" w:hAnsi="Times New Roman" w:cs="Times New Roman"/>
                <w:color w:val="FF0000"/>
                <w:sz w:val="24"/>
                <w:szCs w:val="24"/>
              </w:rPr>
              <w:t>-</w:t>
            </w:r>
            <w:r w:rsidRPr="00A258EA">
              <w:rPr>
                <w:rFonts w:ascii="Times New Roman" w:hAnsi="Times New Roman" w:cs="Times New Roman"/>
                <w:sz w:val="24"/>
                <w:szCs w:val="24"/>
              </w:rPr>
              <w:t>во «Русское слово», 2013г.</w:t>
            </w:r>
          </w:p>
        </w:tc>
        <w:tc>
          <w:tcPr>
            <w:tcW w:w="395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Литература. Г.С.Меркин, издательство «Русское слово», 2015г.</w:t>
            </w:r>
          </w:p>
        </w:tc>
      </w:tr>
      <w:tr w:rsidR="0068675B" w:rsidRPr="00A258EA" w:rsidTr="00A0218C">
        <w:trPr>
          <w:cantSplit/>
          <w:trHeight w:val="274"/>
        </w:trPr>
        <w:tc>
          <w:tcPr>
            <w:tcW w:w="1260" w:type="dxa"/>
            <w:tcBorders>
              <w:top w:val="single" w:sz="4" w:space="0" w:color="auto"/>
              <w:left w:val="single" w:sz="4" w:space="0" w:color="auto"/>
              <w:bottom w:val="single" w:sz="4" w:space="0" w:color="auto"/>
              <w:right w:val="single" w:sz="4" w:space="0" w:color="auto"/>
            </w:tcBorders>
          </w:tcPr>
          <w:p w:rsidR="0068675B" w:rsidRPr="00A258EA" w:rsidRDefault="0068675B">
            <w:pPr>
              <w:jc w:val="both"/>
              <w:rPr>
                <w:rFonts w:ascii="Times New Roman" w:hAnsi="Times New Roman" w:cs="Times New Roman"/>
                <w:sz w:val="24"/>
                <w:szCs w:val="24"/>
              </w:rPr>
            </w:pPr>
            <w:r w:rsidRPr="00A258EA">
              <w:rPr>
                <w:rFonts w:ascii="Times New Roman" w:hAnsi="Times New Roman" w:cs="Times New Roman"/>
                <w:sz w:val="24"/>
                <w:szCs w:val="24"/>
              </w:rPr>
              <w:t xml:space="preserve">Родной язык </w:t>
            </w:r>
          </w:p>
        </w:tc>
        <w:tc>
          <w:tcPr>
            <w:tcW w:w="4140" w:type="dxa"/>
            <w:tcBorders>
              <w:top w:val="single" w:sz="4" w:space="0" w:color="auto"/>
              <w:left w:val="single" w:sz="4" w:space="0" w:color="auto"/>
              <w:bottom w:val="single" w:sz="4" w:space="0" w:color="auto"/>
              <w:right w:val="single" w:sz="4" w:space="0" w:color="auto"/>
            </w:tcBorders>
          </w:tcPr>
          <w:p w:rsidR="0068675B" w:rsidRPr="00A258EA" w:rsidRDefault="00165F9A">
            <w:pPr>
              <w:jc w:val="both"/>
              <w:rPr>
                <w:rFonts w:ascii="Times New Roman" w:hAnsi="Times New Roman" w:cs="Times New Roman"/>
                <w:sz w:val="24"/>
                <w:szCs w:val="24"/>
              </w:rPr>
            </w:pPr>
            <w:r w:rsidRPr="00165F9A">
              <w:rPr>
                <w:rFonts w:ascii="Times New Roman" w:eastAsia="Times New Roman" w:hAnsi="Times New Roman" w:cs="Times New Roman"/>
                <w:sz w:val="24"/>
                <w:szCs w:val="24"/>
                <w:lang w:eastAsia="ru-RU"/>
              </w:rPr>
              <w:t xml:space="preserve">Программа по русскому родному языку 1-9 классы. Авторы О.М. Александрова, Л.А. Вербицкая, С.И. Богданов, М.: </w:t>
            </w:r>
            <w:r w:rsidRPr="00165F9A">
              <w:rPr>
                <w:rFonts w:ascii="Times New Roman" w:eastAsia="Times New Roman" w:hAnsi="Times New Roman" w:cs="Times New Roman"/>
                <w:sz w:val="24"/>
                <w:lang w:eastAsia="ru-RU"/>
              </w:rPr>
              <w:t>Просвещение, 2020 г.</w:t>
            </w:r>
          </w:p>
        </w:tc>
        <w:tc>
          <w:tcPr>
            <w:tcW w:w="3956" w:type="dxa"/>
            <w:tcBorders>
              <w:top w:val="single" w:sz="4" w:space="0" w:color="auto"/>
              <w:left w:val="single" w:sz="4" w:space="0" w:color="auto"/>
              <w:bottom w:val="single" w:sz="4" w:space="0" w:color="auto"/>
              <w:right w:val="single" w:sz="4" w:space="0" w:color="auto"/>
            </w:tcBorders>
          </w:tcPr>
          <w:p w:rsidR="0068675B" w:rsidRPr="00A258EA" w:rsidRDefault="00165F9A">
            <w:pPr>
              <w:jc w:val="both"/>
              <w:rPr>
                <w:rFonts w:ascii="Times New Roman" w:hAnsi="Times New Roman" w:cs="Times New Roman"/>
                <w:sz w:val="24"/>
                <w:szCs w:val="24"/>
              </w:rPr>
            </w:pPr>
            <w:r w:rsidRPr="00165F9A">
              <w:rPr>
                <w:rFonts w:ascii="Times New Roman" w:eastAsia="Times New Roman" w:hAnsi="Times New Roman" w:cs="Times New Roman"/>
                <w:sz w:val="24"/>
                <w:szCs w:val="24"/>
                <w:lang w:eastAsia="ru-RU"/>
              </w:rPr>
              <w:t>Русский родной язык, 5 класс, О.М. Александрова и др</w:t>
            </w:r>
            <w:r w:rsidRPr="00165F9A">
              <w:rPr>
                <w:rFonts w:ascii="Times New Roman" w:eastAsia="Times New Roman" w:hAnsi="Times New Roman" w:cs="Times New Roman"/>
                <w:sz w:val="24"/>
                <w:lang w:eastAsia="ru-RU"/>
              </w:rPr>
              <w:t xml:space="preserve"> Просвещение, 2020 г.</w:t>
            </w:r>
          </w:p>
        </w:tc>
      </w:tr>
      <w:tr w:rsidR="00AA0099" w:rsidRPr="00A258EA" w:rsidTr="00A0218C">
        <w:trPr>
          <w:cantSplit/>
          <w:trHeight w:val="274"/>
        </w:trPr>
        <w:tc>
          <w:tcPr>
            <w:tcW w:w="126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Математика </w:t>
            </w:r>
          </w:p>
        </w:tc>
        <w:tc>
          <w:tcPr>
            <w:tcW w:w="414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Программа  «Математика» 5–6-й классы Г.В.Дорофеев, издательства «Просвещение», </w:t>
            </w:r>
            <w:smartTag w:uri="urn:schemas-microsoft-com:office:smarttags" w:element="metricconverter">
              <w:smartTagPr>
                <w:attr w:name="ProductID" w:val="2012 г"/>
              </w:smartTagPr>
              <w:r w:rsidRPr="00A258EA">
                <w:rPr>
                  <w:rFonts w:ascii="Times New Roman" w:hAnsi="Times New Roman" w:cs="Times New Roman"/>
                  <w:sz w:val="24"/>
                  <w:szCs w:val="24"/>
                </w:rPr>
                <w:t>2012 г</w:t>
              </w:r>
            </w:smartTag>
            <w:r w:rsidRPr="00A258EA">
              <w:rPr>
                <w:rFonts w:ascii="Times New Roman" w:hAnsi="Times New Roman" w:cs="Times New Roman"/>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Математика. Г.В.Дорофеев, И.Ф.Шарыгин, издательство «Просвещение», 2015г.</w:t>
            </w:r>
          </w:p>
        </w:tc>
      </w:tr>
      <w:tr w:rsidR="00386FC4" w:rsidRPr="00A258EA" w:rsidTr="00A0218C">
        <w:trPr>
          <w:cantSplit/>
          <w:trHeight w:val="274"/>
        </w:trPr>
        <w:tc>
          <w:tcPr>
            <w:tcW w:w="1260" w:type="dxa"/>
            <w:tcBorders>
              <w:top w:val="single" w:sz="4" w:space="0" w:color="auto"/>
              <w:left w:val="single" w:sz="4" w:space="0" w:color="auto"/>
              <w:bottom w:val="single" w:sz="4" w:space="0" w:color="auto"/>
              <w:right w:val="single" w:sz="4" w:space="0" w:color="auto"/>
            </w:tcBorders>
            <w:hideMark/>
          </w:tcPr>
          <w:p w:rsidR="00386FC4" w:rsidRPr="00A258EA" w:rsidRDefault="00386FC4">
            <w:pPr>
              <w:jc w:val="both"/>
              <w:rPr>
                <w:rFonts w:ascii="Times New Roman" w:hAnsi="Times New Roman" w:cs="Times New Roman"/>
                <w:sz w:val="24"/>
                <w:szCs w:val="24"/>
                <w:lang w:val="en-US"/>
              </w:rPr>
            </w:pPr>
            <w:r w:rsidRPr="00A258EA">
              <w:rPr>
                <w:rFonts w:ascii="Times New Roman" w:hAnsi="Times New Roman" w:cs="Times New Roman"/>
                <w:sz w:val="24"/>
                <w:szCs w:val="24"/>
              </w:rPr>
              <w:t>Английский язык</w:t>
            </w:r>
          </w:p>
        </w:tc>
        <w:tc>
          <w:tcPr>
            <w:tcW w:w="4140" w:type="dxa"/>
            <w:tcBorders>
              <w:top w:val="single" w:sz="4" w:space="0" w:color="auto"/>
              <w:left w:val="single" w:sz="4" w:space="0" w:color="auto"/>
              <w:bottom w:val="single" w:sz="4" w:space="0" w:color="auto"/>
              <w:right w:val="single" w:sz="4" w:space="0" w:color="auto"/>
            </w:tcBorders>
            <w:hideMark/>
          </w:tcPr>
          <w:p w:rsidR="00386FC4" w:rsidRPr="00A258EA" w:rsidRDefault="00386FC4" w:rsidP="00386FC4">
            <w:pPr>
              <w:pStyle w:val="aff4"/>
              <w:ind w:firstLine="0"/>
              <w:rPr>
                <w:szCs w:val="24"/>
              </w:rPr>
            </w:pPr>
            <w:r w:rsidRPr="00A258EA">
              <w:rPr>
                <w:szCs w:val="24"/>
              </w:rPr>
              <w:t>Программа «Английский язык» (2-11кл.) Авт. В.П.Кузовлев. «Просвещение» 2018г.</w:t>
            </w:r>
          </w:p>
        </w:tc>
        <w:tc>
          <w:tcPr>
            <w:tcW w:w="3956" w:type="dxa"/>
            <w:tcBorders>
              <w:top w:val="single" w:sz="4" w:space="0" w:color="auto"/>
              <w:left w:val="single" w:sz="4" w:space="0" w:color="auto"/>
              <w:bottom w:val="single" w:sz="4" w:space="0" w:color="auto"/>
              <w:right w:val="single" w:sz="4" w:space="0" w:color="auto"/>
            </w:tcBorders>
            <w:hideMark/>
          </w:tcPr>
          <w:p w:rsidR="00386FC4" w:rsidRPr="00A258EA" w:rsidRDefault="00386FC4" w:rsidP="00386FC4">
            <w:pPr>
              <w:pStyle w:val="aff4"/>
              <w:ind w:firstLine="0"/>
              <w:rPr>
                <w:szCs w:val="24"/>
              </w:rPr>
            </w:pPr>
            <w:r w:rsidRPr="00A258EA">
              <w:rPr>
                <w:szCs w:val="24"/>
              </w:rPr>
              <w:t>Английский язык 5кл.,  автор  В.П.Кузовлев. М. «Просвещение» 2019г.</w:t>
            </w:r>
          </w:p>
        </w:tc>
      </w:tr>
      <w:tr w:rsidR="00AA0099" w:rsidRPr="00A258EA" w:rsidTr="00A0218C">
        <w:trPr>
          <w:cantSplit/>
          <w:trHeight w:val="274"/>
        </w:trPr>
        <w:tc>
          <w:tcPr>
            <w:tcW w:w="126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История </w:t>
            </w:r>
          </w:p>
        </w:tc>
        <w:tc>
          <w:tcPr>
            <w:tcW w:w="4140" w:type="dxa"/>
            <w:tcBorders>
              <w:top w:val="single" w:sz="4" w:space="0" w:color="auto"/>
              <w:left w:val="single" w:sz="4" w:space="0" w:color="auto"/>
              <w:bottom w:val="single" w:sz="4" w:space="0" w:color="auto"/>
              <w:right w:val="single" w:sz="4" w:space="0" w:color="auto"/>
            </w:tcBorders>
            <w:hideMark/>
          </w:tcPr>
          <w:p w:rsidR="00AA0099" w:rsidRPr="00A258EA" w:rsidRDefault="00AA0099" w:rsidP="005A0207">
            <w:pPr>
              <w:spacing w:after="0"/>
              <w:jc w:val="both"/>
              <w:rPr>
                <w:rFonts w:ascii="Times New Roman" w:hAnsi="Times New Roman" w:cs="Times New Roman"/>
                <w:sz w:val="24"/>
                <w:szCs w:val="24"/>
              </w:rPr>
            </w:pPr>
            <w:r w:rsidRPr="00A258EA">
              <w:rPr>
                <w:rFonts w:ascii="Times New Roman" w:hAnsi="Times New Roman" w:cs="Times New Roman"/>
                <w:sz w:val="24"/>
                <w:szCs w:val="24"/>
              </w:rPr>
              <w:t>Программа «История России и всеобщая история»,  5 – 9 кл. авт. Д.Д. Данилова, А.В. Кузнецова, Д.В. Лисейцева, В.А. Клокова, В.А. Рогожкина, Н.С. Павловой, Е.В. Сизовой, С.М.Давыдовой, С.С.Кузнецовой и других, издательства «Русское слово», 2014 г.</w:t>
            </w:r>
          </w:p>
        </w:tc>
        <w:tc>
          <w:tcPr>
            <w:tcW w:w="395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Всеобщая история. История Древнего мира. Ф.А.Михайловский, издательство «Русское слово», 2014г.</w:t>
            </w:r>
          </w:p>
        </w:tc>
      </w:tr>
      <w:tr w:rsidR="00AA0099" w:rsidRPr="00A258EA" w:rsidTr="00A0218C">
        <w:trPr>
          <w:cantSplit/>
          <w:trHeight w:val="274"/>
        </w:trPr>
        <w:tc>
          <w:tcPr>
            <w:tcW w:w="126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Обществознание </w:t>
            </w:r>
          </w:p>
        </w:tc>
        <w:tc>
          <w:tcPr>
            <w:tcW w:w="414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Программа «Обществознание». Л.Н.Боголюбов, изд-во «Просвещение», 2015 г.</w:t>
            </w:r>
          </w:p>
        </w:tc>
        <w:tc>
          <w:tcPr>
            <w:tcW w:w="3956"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Обществознание. Л.Н.Боголюбов, изд-во «Просвещение», 2015 г.</w:t>
            </w:r>
          </w:p>
        </w:tc>
      </w:tr>
      <w:tr w:rsidR="007B09F9" w:rsidRPr="00A258EA" w:rsidTr="00A0218C">
        <w:trPr>
          <w:cantSplit/>
          <w:trHeight w:val="274"/>
        </w:trPr>
        <w:tc>
          <w:tcPr>
            <w:tcW w:w="1260" w:type="dxa"/>
            <w:tcBorders>
              <w:top w:val="single" w:sz="4" w:space="0" w:color="auto"/>
              <w:left w:val="single" w:sz="4" w:space="0" w:color="auto"/>
              <w:bottom w:val="single" w:sz="4" w:space="0" w:color="auto"/>
              <w:right w:val="single" w:sz="4" w:space="0" w:color="auto"/>
            </w:tcBorders>
            <w:hideMark/>
          </w:tcPr>
          <w:p w:rsidR="007B09F9" w:rsidRPr="00A258EA" w:rsidRDefault="007B09F9">
            <w:pPr>
              <w:jc w:val="both"/>
              <w:rPr>
                <w:rFonts w:ascii="Times New Roman" w:hAnsi="Times New Roman" w:cs="Times New Roman"/>
                <w:sz w:val="24"/>
                <w:szCs w:val="24"/>
              </w:rPr>
            </w:pPr>
            <w:r w:rsidRPr="00A258EA">
              <w:rPr>
                <w:rFonts w:ascii="Times New Roman" w:hAnsi="Times New Roman" w:cs="Times New Roman"/>
                <w:sz w:val="24"/>
                <w:szCs w:val="24"/>
              </w:rPr>
              <w:t xml:space="preserve">Биология </w:t>
            </w:r>
          </w:p>
        </w:tc>
        <w:tc>
          <w:tcPr>
            <w:tcW w:w="4140" w:type="dxa"/>
            <w:tcBorders>
              <w:top w:val="single" w:sz="4" w:space="0" w:color="auto"/>
              <w:left w:val="single" w:sz="4" w:space="0" w:color="auto"/>
              <w:bottom w:val="single" w:sz="4" w:space="0" w:color="auto"/>
              <w:right w:val="single" w:sz="4" w:space="0" w:color="auto"/>
            </w:tcBorders>
            <w:hideMark/>
          </w:tcPr>
          <w:p w:rsidR="007B09F9" w:rsidRPr="00A258EA" w:rsidRDefault="007B09F9" w:rsidP="007B09F9">
            <w:pPr>
              <w:pStyle w:val="aff4"/>
              <w:ind w:firstLine="0"/>
              <w:rPr>
                <w:szCs w:val="24"/>
              </w:rPr>
            </w:pPr>
            <w:r w:rsidRPr="00A258EA">
              <w:rPr>
                <w:szCs w:val="24"/>
              </w:rPr>
              <w:t>Программы основного общего образования 5-9кл. И. Н. Пономарёва, «Вентана-Граф», 2019 г.</w:t>
            </w:r>
          </w:p>
        </w:tc>
        <w:tc>
          <w:tcPr>
            <w:tcW w:w="3956" w:type="dxa"/>
            <w:tcBorders>
              <w:top w:val="single" w:sz="4" w:space="0" w:color="auto"/>
              <w:left w:val="single" w:sz="4" w:space="0" w:color="auto"/>
              <w:bottom w:val="single" w:sz="4" w:space="0" w:color="auto"/>
              <w:right w:val="single" w:sz="4" w:space="0" w:color="auto"/>
            </w:tcBorders>
            <w:hideMark/>
          </w:tcPr>
          <w:p w:rsidR="007B09F9" w:rsidRPr="00A258EA" w:rsidRDefault="007B09F9" w:rsidP="00386FC4">
            <w:pPr>
              <w:pStyle w:val="aff4"/>
              <w:ind w:firstLine="0"/>
              <w:rPr>
                <w:szCs w:val="24"/>
              </w:rPr>
            </w:pPr>
            <w:r w:rsidRPr="00A258EA">
              <w:rPr>
                <w:szCs w:val="24"/>
              </w:rPr>
              <w:t>Биология.  5 кл., И. Н. Пономарёва, «Вентана-Граф», 2019 г.</w:t>
            </w:r>
          </w:p>
        </w:tc>
      </w:tr>
      <w:tr w:rsidR="00165F9A" w:rsidRPr="00A258EA" w:rsidTr="00395E54">
        <w:trPr>
          <w:cantSplit/>
          <w:trHeight w:val="274"/>
        </w:trPr>
        <w:tc>
          <w:tcPr>
            <w:tcW w:w="1260" w:type="dxa"/>
            <w:tcBorders>
              <w:top w:val="single" w:sz="4" w:space="0" w:color="auto"/>
              <w:left w:val="single" w:sz="4" w:space="0" w:color="auto"/>
              <w:bottom w:val="single" w:sz="4" w:space="0" w:color="auto"/>
              <w:right w:val="single" w:sz="4" w:space="0" w:color="auto"/>
            </w:tcBorders>
            <w:hideMark/>
          </w:tcPr>
          <w:p w:rsidR="00165F9A" w:rsidRPr="00A258EA" w:rsidRDefault="00165F9A" w:rsidP="00165F9A">
            <w:pPr>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География </w:t>
            </w:r>
          </w:p>
        </w:tc>
        <w:tc>
          <w:tcPr>
            <w:tcW w:w="4140" w:type="dxa"/>
            <w:hideMark/>
          </w:tcPr>
          <w:p w:rsidR="00165F9A" w:rsidRPr="007A1652" w:rsidRDefault="00165F9A" w:rsidP="00165F9A">
            <w:pPr>
              <w:pStyle w:val="aff4"/>
              <w:ind w:firstLine="0"/>
              <w:rPr>
                <w:szCs w:val="24"/>
              </w:rPr>
            </w:pPr>
            <w:r w:rsidRPr="007A1652">
              <w:rPr>
                <w:szCs w:val="24"/>
              </w:rPr>
              <w:t>Программа</w:t>
            </w:r>
            <w:r>
              <w:rPr>
                <w:szCs w:val="24"/>
              </w:rPr>
              <w:t xml:space="preserve"> по географии</w:t>
            </w:r>
            <w:r w:rsidRPr="007A1652">
              <w:rPr>
                <w:szCs w:val="24"/>
              </w:rPr>
              <w:t xml:space="preserve"> для</w:t>
            </w:r>
            <w:r>
              <w:rPr>
                <w:szCs w:val="24"/>
              </w:rPr>
              <w:t xml:space="preserve"> 5-9</w:t>
            </w:r>
            <w:r w:rsidRPr="007A1652">
              <w:rPr>
                <w:szCs w:val="24"/>
              </w:rPr>
              <w:t xml:space="preserve">. </w:t>
            </w:r>
            <w:r>
              <w:rPr>
                <w:szCs w:val="24"/>
              </w:rPr>
              <w:t>Авт. Климанова</w:t>
            </w:r>
            <w:r w:rsidRPr="00283C97">
              <w:rPr>
                <w:szCs w:val="24"/>
              </w:rPr>
              <w:t xml:space="preserve"> </w:t>
            </w:r>
            <w:r>
              <w:rPr>
                <w:szCs w:val="24"/>
              </w:rPr>
              <w:t>О</w:t>
            </w:r>
            <w:r w:rsidRPr="00283C97">
              <w:rPr>
                <w:szCs w:val="24"/>
              </w:rPr>
              <w:t>.</w:t>
            </w:r>
            <w:r>
              <w:rPr>
                <w:szCs w:val="24"/>
              </w:rPr>
              <w:t>А.</w:t>
            </w:r>
            <w:r w:rsidRPr="00283C97">
              <w:rPr>
                <w:szCs w:val="24"/>
              </w:rPr>
              <w:t xml:space="preserve">, изд. </w:t>
            </w:r>
            <w:r>
              <w:rPr>
                <w:szCs w:val="24"/>
              </w:rPr>
              <w:t>«Дрофа», 2019</w:t>
            </w:r>
            <w:r w:rsidRPr="007A1652">
              <w:rPr>
                <w:szCs w:val="24"/>
              </w:rPr>
              <w:t xml:space="preserve"> г.</w:t>
            </w:r>
          </w:p>
        </w:tc>
        <w:tc>
          <w:tcPr>
            <w:tcW w:w="3956" w:type="dxa"/>
            <w:hideMark/>
          </w:tcPr>
          <w:p w:rsidR="00165F9A" w:rsidRPr="007A1652" w:rsidRDefault="00165F9A" w:rsidP="00165F9A">
            <w:pPr>
              <w:pStyle w:val="aff4"/>
              <w:ind w:firstLine="0"/>
              <w:rPr>
                <w:szCs w:val="24"/>
              </w:rPr>
            </w:pPr>
            <w:r w:rsidRPr="00283C97">
              <w:rPr>
                <w:szCs w:val="24"/>
              </w:rPr>
              <w:t xml:space="preserve">География. 5 кл.,  </w:t>
            </w:r>
            <w:r>
              <w:rPr>
                <w:szCs w:val="24"/>
              </w:rPr>
              <w:t>Климанова</w:t>
            </w:r>
            <w:r w:rsidRPr="00283C97">
              <w:rPr>
                <w:szCs w:val="24"/>
              </w:rPr>
              <w:t xml:space="preserve"> </w:t>
            </w:r>
            <w:r>
              <w:rPr>
                <w:szCs w:val="24"/>
              </w:rPr>
              <w:t>О</w:t>
            </w:r>
            <w:r w:rsidRPr="00283C97">
              <w:rPr>
                <w:szCs w:val="24"/>
              </w:rPr>
              <w:t>.</w:t>
            </w:r>
            <w:r>
              <w:rPr>
                <w:szCs w:val="24"/>
              </w:rPr>
              <w:t>А.</w:t>
            </w:r>
            <w:r w:rsidRPr="00283C97">
              <w:rPr>
                <w:szCs w:val="24"/>
              </w:rPr>
              <w:t xml:space="preserve">, изд. </w:t>
            </w:r>
            <w:r>
              <w:rPr>
                <w:szCs w:val="24"/>
              </w:rPr>
              <w:t>«Дрофа», 2019</w:t>
            </w:r>
            <w:r w:rsidRPr="007A1652">
              <w:rPr>
                <w:szCs w:val="24"/>
              </w:rPr>
              <w:t xml:space="preserve"> г.</w:t>
            </w:r>
          </w:p>
        </w:tc>
      </w:tr>
      <w:tr w:rsidR="00386FC4" w:rsidRPr="00A258EA" w:rsidTr="00A0218C">
        <w:trPr>
          <w:cantSplit/>
          <w:trHeight w:val="274"/>
        </w:trPr>
        <w:tc>
          <w:tcPr>
            <w:tcW w:w="1260" w:type="dxa"/>
            <w:tcBorders>
              <w:top w:val="single" w:sz="4" w:space="0" w:color="auto"/>
              <w:left w:val="single" w:sz="4" w:space="0" w:color="auto"/>
              <w:bottom w:val="single" w:sz="4" w:space="0" w:color="auto"/>
              <w:right w:val="single" w:sz="4" w:space="0" w:color="auto"/>
            </w:tcBorders>
            <w:hideMark/>
          </w:tcPr>
          <w:p w:rsidR="00386FC4" w:rsidRPr="00A258EA" w:rsidRDefault="00386FC4">
            <w:pPr>
              <w:jc w:val="both"/>
              <w:rPr>
                <w:rFonts w:ascii="Times New Roman" w:hAnsi="Times New Roman" w:cs="Times New Roman"/>
                <w:sz w:val="24"/>
                <w:szCs w:val="24"/>
              </w:rPr>
            </w:pPr>
            <w:r w:rsidRPr="00A258EA">
              <w:rPr>
                <w:rFonts w:ascii="Times New Roman" w:hAnsi="Times New Roman" w:cs="Times New Roman"/>
                <w:sz w:val="24"/>
                <w:szCs w:val="24"/>
              </w:rPr>
              <w:t>Изобразительное искусство</w:t>
            </w:r>
          </w:p>
        </w:tc>
        <w:tc>
          <w:tcPr>
            <w:tcW w:w="4140" w:type="dxa"/>
            <w:tcBorders>
              <w:top w:val="single" w:sz="4" w:space="0" w:color="auto"/>
              <w:left w:val="single" w:sz="4" w:space="0" w:color="auto"/>
              <w:bottom w:val="single" w:sz="4" w:space="0" w:color="auto"/>
              <w:right w:val="single" w:sz="4" w:space="0" w:color="auto"/>
            </w:tcBorders>
            <w:hideMark/>
          </w:tcPr>
          <w:p w:rsidR="00386FC4" w:rsidRPr="00A258EA" w:rsidRDefault="00386FC4" w:rsidP="00386FC4">
            <w:pPr>
              <w:pStyle w:val="aff4"/>
              <w:ind w:firstLine="0"/>
              <w:rPr>
                <w:szCs w:val="24"/>
              </w:rPr>
            </w:pPr>
            <w:r w:rsidRPr="00A258EA">
              <w:rPr>
                <w:szCs w:val="24"/>
              </w:rPr>
              <w:t>Программы образовательных учреждений «Изобразительное искусство и художественный труд» под руководством Б. М. Неменского.  М.: «Просвещение», 2014г.</w:t>
            </w:r>
          </w:p>
        </w:tc>
        <w:tc>
          <w:tcPr>
            <w:tcW w:w="3956" w:type="dxa"/>
            <w:tcBorders>
              <w:top w:val="single" w:sz="4" w:space="0" w:color="auto"/>
              <w:left w:val="single" w:sz="4" w:space="0" w:color="auto"/>
              <w:bottom w:val="single" w:sz="4" w:space="0" w:color="auto"/>
              <w:right w:val="single" w:sz="4" w:space="0" w:color="auto"/>
            </w:tcBorders>
            <w:hideMark/>
          </w:tcPr>
          <w:p w:rsidR="00386FC4" w:rsidRPr="00A258EA" w:rsidRDefault="003B16BB" w:rsidP="003B16BB">
            <w:pPr>
              <w:spacing w:after="0" w:line="240" w:lineRule="auto"/>
              <w:jc w:val="both"/>
              <w:rPr>
                <w:szCs w:val="24"/>
              </w:rPr>
            </w:pPr>
            <w:r w:rsidRPr="003B16BB">
              <w:rPr>
                <w:rFonts w:ascii="Times New Roman" w:eastAsia="Times New Roman" w:hAnsi="Times New Roman" w:cs="Times New Roman"/>
                <w:sz w:val="24"/>
                <w:szCs w:val="24"/>
                <w:lang w:eastAsia="ru-RU"/>
              </w:rPr>
              <w:t>Изобразительное искусство. 5 кл. Под ред.</w:t>
            </w:r>
            <w:r w:rsidRPr="003B16BB">
              <w:rPr>
                <w:rFonts w:ascii="Times New Roman" w:hAnsi="Times New Roman" w:cs="Times New Roman"/>
                <w:szCs w:val="24"/>
                <w:lang w:eastAsia="ru-RU"/>
              </w:rPr>
              <w:t>Б. М. Неменского М.:«Просвещение», 2019г.,2020г</w:t>
            </w:r>
            <w:r w:rsidRPr="003B16BB">
              <w:rPr>
                <w:szCs w:val="24"/>
                <w:lang w:eastAsia="ru-RU"/>
              </w:rPr>
              <w:t>.</w:t>
            </w:r>
          </w:p>
        </w:tc>
      </w:tr>
      <w:tr w:rsidR="00386FC4" w:rsidRPr="00A258EA" w:rsidTr="00A0218C">
        <w:trPr>
          <w:cantSplit/>
          <w:trHeight w:val="274"/>
        </w:trPr>
        <w:tc>
          <w:tcPr>
            <w:tcW w:w="1260" w:type="dxa"/>
            <w:tcBorders>
              <w:top w:val="single" w:sz="4" w:space="0" w:color="auto"/>
              <w:left w:val="single" w:sz="4" w:space="0" w:color="auto"/>
              <w:bottom w:val="single" w:sz="4" w:space="0" w:color="auto"/>
              <w:right w:val="single" w:sz="4" w:space="0" w:color="auto"/>
            </w:tcBorders>
            <w:hideMark/>
          </w:tcPr>
          <w:p w:rsidR="00386FC4" w:rsidRPr="00A258EA" w:rsidRDefault="00386FC4">
            <w:pPr>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Технология </w:t>
            </w:r>
          </w:p>
        </w:tc>
        <w:tc>
          <w:tcPr>
            <w:tcW w:w="4140" w:type="dxa"/>
            <w:tcBorders>
              <w:top w:val="single" w:sz="4" w:space="0" w:color="auto"/>
              <w:left w:val="single" w:sz="4" w:space="0" w:color="auto"/>
              <w:bottom w:val="single" w:sz="4" w:space="0" w:color="auto"/>
              <w:right w:val="single" w:sz="4" w:space="0" w:color="auto"/>
            </w:tcBorders>
            <w:hideMark/>
          </w:tcPr>
          <w:p w:rsidR="00386FC4" w:rsidRPr="00A258EA" w:rsidRDefault="00386FC4" w:rsidP="00386FC4">
            <w:pPr>
              <w:pStyle w:val="aff4"/>
              <w:ind w:firstLine="0"/>
              <w:rPr>
                <w:szCs w:val="24"/>
              </w:rPr>
            </w:pPr>
            <w:r w:rsidRPr="00A258EA">
              <w:rPr>
                <w:szCs w:val="24"/>
              </w:rPr>
              <w:t>Программы основного общего образования. М.: «Просвещение», 2019 г. Под. ред. М. В. Казакевича</w:t>
            </w:r>
          </w:p>
        </w:tc>
        <w:tc>
          <w:tcPr>
            <w:tcW w:w="3956" w:type="dxa"/>
            <w:tcBorders>
              <w:top w:val="single" w:sz="4" w:space="0" w:color="auto"/>
              <w:left w:val="single" w:sz="4" w:space="0" w:color="auto"/>
              <w:bottom w:val="single" w:sz="4" w:space="0" w:color="auto"/>
              <w:right w:val="single" w:sz="4" w:space="0" w:color="auto"/>
            </w:tcBorders>
            <w:hideMark/>
          </w:tcPr>
          <w:p w:rsidR="00386FC4" w:rsidRPr="00A258EA" w:rsidRDefault="00386FC4" w:rsidP="00386FC4">
            <w:pPr>
              <w:pStyle w:val="aff4"/>
              <w:ind w:firstLine="0"/>
              <w:rPr>
                <w:color w:val="C00000"/>
                <w:szCs w:val="24"/>
              </w:rPr>
            </w:pPr>
            <w:r w:rsidRPr="00A258EA">
              <w:rPr>
                <w:szCs w:val="24"/>
              </w:rPr>
              <w:t>Технология. 5 кл. М.: «Просвещение», 2019 г. Под. ред. М. В. Казакевича</w:t>
            </w:r>
          </w:p>
        </w:tc>
      </w:tr>
      <w:tr w:rsidR="00AA0099" w:rsidRPr="00A258EA" w:rsidTr="00A0218C">
        <w:trPr>
          <w:cantSplit/>
          <w:trHeight w:val="274"/>
        </w:trPr>
        <w:tc>
          <w:tcPr>
            <w:tcW w:w="126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Музыка </w:t>
            </w:r>
          </w:p>
        </w:tc>
        <w:tc>
          <w:tcPr>
            <w:tcW w:w="4140"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Программа «Музыка» для 5–7-го классов, авт. Г.П.Сергеева, Е.Д.Критская, издательства «Просвещение», 2014г</w:t>
            </w:r>
          </w:p>
        </w:tc>
        <w:tc>
          <w:tcPr>
            <w:tcW w:w="3956" w:type="dxa"/>
            <w:tcBorders>
              <w:top w:val="single" w:sz="4" w:space="0" w:color="auto"/>
              <w:left w:val="single" w:sz="4" w:space="0" w:color="auto"/>
              <w:bottom w:val="single" w:sz="4" w:space="0" w:color="auto"/>
              <w:right w:val="single" w:sz="4" w:space="0" w:color="auto"/>
            </w:tcBorders>
            <w:hideMark/>
          </w:tcPr>
          <w:p w:rsidR="003B16BB" w:rsidRPr="003B16BB" w:rsidRDefault="003B16BB" w:rsidP="003B16BB">
            <w:pPr>
              <w:spacing w:after="0" w:line="240" w:lineRule="auto"/>
              <w:jc w:val="both"/>
              <w:rPr>
                <w:rFonts w:ascii="Times New Roman" w:eastAsia="Times New Roman" w:hAnsi="Times New Roman" w:cs="Times New Roman"/>
                <w:sz w:val="24"/>
                <w:szCs w:val="24"/>
                <w:lang w:eastAsia="ru-RU"/>
              </w:rPr>
            </w:pPr>
            <w:r w:rsidRPr="003B16BB">
              <w:rPr>
                <w:rFonts w:ascii="Times New Roman" w:eastAsia="Times New Roman" w:hAnsi="Times New Roman" w:cs="Times New Roman"/>
                <w:sz w:val="24"/>
                <w:szCs w:val="24"/>
                <w:lang w:eastAsia="ru-RU"/>
              </w:rPr>
              <w:t xml:space="preserve">.П.Сергеева, Е.Д. Критская. Музыка, 5 кл. </w:t>
            </w:r>
          </w:p>
          <w:p w:rsidR="00AA0099" w:rsidRPr="00A258EA" w:rsidRDefault="003B16BB" w:rsidP="003B16BB">
            <w:pPr>
              <w:jc w:val="both"/>
              <w:rPr>
                <w:rFonts w:ascii="Times New Roman" w:hAnsi="Times New Roman" w:cs="Times New Roman"/>
                <w:sz w:val="24"/>
                <w:szCs w:val="24"/>
              </w:rPr>
            </w:pPr>
            <w:r w:rsidRPr="003B16BB">
              <w:rPr>
                <w:rFonts w:ascii="Times New Roman" w:eastAsia="Times New Roman" w:hAnsi="Times New Roman" w:cs="Times New Roman"/>
                <w:sz w:val="24"/>
                <w:szCs w:val="24"/>
                <w:lang w:eastAsia="ru-RU"/>
              </w:rPr>
              <w:t>М. «Просвещение», 2020, 2019,2018г.</w:t>
            </w:r>
          </w:p>
        </w:tc>
      </w:tr>
      <w:tr w:rsidR="00386FC4" w:rsidRPr="00A258EA" w:rsidTr="00A0218C">
        <w:trPr>
          <w:cantSplit/>
          <w:trHeight w:val="274"/>
        </w:trPr>
        <w:tc>
          <w:tcPr>
            <w:tcW w:w="1260" w:type="dxa"/>
            <w:tcBorders>
              <w:top w:val="single" w:sz="4" w:space="0" w:color="auto"/>
              <w:left w:val="single" w:sz="4" w:space="0" w:color="auto"/>
              <w:bottom w:val="single" w:sz="4" w:space="0" w:color="auto"/>
              <w:right w:val="single" w:sz="4" w:space="0" w:color="auto"/>
            </w:tcBorders>
            <w:hideMark/>
          </w:tcPr>
          <w:p w:rsidR="00386FC4" w:rsidRPr="00A258EA" w:rsidRDefault="00386FC4">
            <w:pPr>
              <w:jc w:val="both"/>
              <w:rPr>
                <w:rFonts w:ascii="Times New Roman" w:hAnsi="Times New Roman" w:cs="Times New Roman"/>
                <w:sz w:val="24"/>
                <w:szCs w:val="24"/>
                <w:lang w:val="en-US"/>
              </w:rPr>
            </w:pPr>
            <w:r w:rsidRPr="00A258EA">
              <w:rPr>
                <w:rFonts w:ascii="Times New Roman" w:hAnsi="Times New Roman" w:cs="Times New Roman"/>
                <w:sz w:val="24"/>
                <w:szCs w:val="24"/>
              </w:rPr>
              <w:t>Физическая культура</w:t>
            </w:r>
          </w:p>
        </w:tc>
        <w:tc>
          <w:tcPr>
            <w:tcW w:w="4140" w:type="dxa"/>
            <w:tcBorders>
              <w:top w:val="single" w:sz="4" w:space="0" w:color="auto"/>
              <w:left w:val="single" w:sz="4" w:space="0" w:color="auto"/>
              <w:bottom w:val="single" w:sz="4" w:space="0" w:color="auto"/>
              <w:right w:val="single" w:sz="4" w:space="0" w:color="auto"/>
            </w:tcBorders>
            <w:hideMark/>
          </w:tcPr>
          <w:p w:rsidR="00386FC4" w:rsidRPr="00A258EA" w:rsidRDefault="00386FC4" w:rsidP="00386FC4">
            <w:pPr>
              <w:pStyle w:val="aff4"/>
              <w:ind w:firstLine="0"/>
              <w:rPr>
                <w:szCs w:val="24"/>
              </w:rPr>
            </w:pPr>
            <w:r w:rsidRPr="00A258EA">
              <w:rPr>
                <w:szCs w:val="24"/>
              </w:rPr>
              <w:t>Программы по физической культуре основного, среднего (полного) образования (5-11кл) А. П. Матвеев. М.: «Просвещение» 20г.</w:t>
            </w:r>
          </w:p>
        </w:tc>
        <w:tc>
          <w:tcPr>
            <w:tcW w:w="3956" w:type="dxa"/>
            <w:tcBorders>
              <w:top w:val="single" w:sz="4" w:space="0" w:color="auto"/>
              <w:left w:val="single" w:sz="4" w:space="0" w:color="auto"/>
              <w:bottom w:val="single" w:sz="4" w:space="0" w:color="auto"/>
              <w:right w:val="single" w:sz="4" w:space="0" w:color="auto"/>
            </w:tcBorders>
            <w:hideMark/>
          </w:tcPr>
          <w:p w:rsidR="00386FC4" w:rsidRPr="00A258EA" w:rsidRDefault="00386FC4" w:rsidP="00386FC4">
            <w:pPr>
              <w:pStyle w:val="aff4"/>
              <w:ind w:firstLine="0"/>
              <w:rPr>
                <w:szCs w:val="24"/>
              </w:rPr>
            </w:pPr>
            <w:r w:rsidRPr="00A258EA">
              <w:rPr>
                <w:szCs w:val="24"/>
              </w:rPr>
              <w:t>Матвеев А.П. Физическая культура, 5 класс, М.: «Просвещение», 2019 г.</w:t>
            </w:r>
          </w:p>
          <w:p w:rsidR="00386FC4" w:rsidRPr="00A258EA" w:rsidRDefault="00386FC4" w:rsidP="00AA16BE">
            <w:pPr>
              <w:pStyle w:val="aff4"/>
              <w:rPr>
                <w:szCs w:val="24"/>
              </w:rPr>
            </w:pPr>
          </w:p>
        </w:tc>
      </w:tr>
      <w:tr w:rsidR="003B16BB" w:rsidRPr="00A258EA" w:rsidTr="00395E54">
        <w:trPr>
          <w:cantSplit/>
          <w:trHeight w:val="274"/>
        </w:trPr>
        <w:tc>
          <w:tcPr>
            <w:tcW w:w="1260" w:type="dxa"/>
            <w:tcBorders>
              <w:top w:val="single" w:sz="4" w:space="0" w:color="auto"/>
              <w:left w:val="single" w:sz="4" w:space="0" w:color="auto"/>
              <w:bottom w:val="single" w:sz="4" w:space="0" w:color="auto"/>
              <w:right w:val="single" w:sz="4" w:space="0" w:color="auto"/>
            </w:tcBorders>
          </w:tcPr>
          <w:p w:rsidR="003B16BB" w:rsidRPr="003B16BB" w:rsidRDefault="003B16BB" w:rsidP="003B16BB">
            <w:pPr>
              <w:spacing w:after="0" w:line="240" w:lineRule="auto"/>
              <w:rPr>
                <w:rFonts w:ascii="Times New Roman" w:eastAsia="Times New Roman" w:hAnsi="Times New Roman" w:cs="Times New Roman"/>
                <w:sz w:val="24"/>
                <w:szCs w:val="24"/>
                <w:lang w:eastAsia="ru-RU"/>
              </w:rPr>
            </w:pPr>
            <w:r w:rsidRPr="003B16BB">
              <w:rPr>
                <w:rFonts w:ascii="Times New Roman" w:eastAsia="Times New Roman" w:hAnsi="Times New Roman" w:cs="Times New Roman"/>
                <w:sz w:val="24"/>
                <w:szCs w:val="24"/>
                <w:lang w:eastAsia="ru-RU"/>
              </w:rPr>
              <w:lastRenderedPageBreak/>
              <w:t>ОБЖ</w:t>
            </w:r>
          </w:p>
          <w:p w:rsidR="003B16BB" w:rsidRPr="00A258EA" w:rsidRDefault="003B16BB" w:rsidP="003B16BB">
            <w:pPr>
              <w:jc w:val="both"/>
              <w:rPr>
                <w:rFonts w:ascii="Times New Roman" w:hAnsi="Times New Roman" w:cs="Times New Roman"/>
                <w:sz w:val="24"/>
                <w:szCs w:val="24"/>
              </w:rPr>
            </w:pPr>
          </w:p>
        </w:tc>
        <w:tc>
          <w:tcPr>
            <w:tcW w:w="4140" w:type="dxa"/>
          </w:tcPr>
          <w:p w:rsidR="003B16BB" w:rsidRPr="001A3D51" w:rsidRDefault="003B16BB" w:rsidP="003B16BB">
            <w:pPr>
              <w:pStyle w:val="aff4"/>
              <w:ind w:firstLine="0"/>
              <w:rPr>
                <w:szCs w:val="24"/>
              </w:rPr>
            </w:pPr>
            <w:r w:rsidRPr="001A3D51">
              <w:rPr>
                <w:szCs w:val="24"/>
              </w:rPr>
              <w:t>Программа для общеобразовательных учреждений по ОБЖ 5-11 классы А.Т. Смирнова М. «Просвещение» 201</w:t>
            </w:r>
            <w:r>
              <w:rPr>
                <w:szCs w:val="24"/>
              </w:rPr>
              <w:t>4</w:t>
            </w:r>
            <w:r w:rsidRPr="001A3D51">
              <w:rPr>
                <w:szCs w:val="24"/>
              </w:rPr>
              <w:t xml:space="preserve"> г.</w:t>
            </w:r>
          </w:p>
        </w:tc>
        <w:tc>
          <w:tcPr>
            <w:tcW w:w="3956" w:type="dxa"/>
          </w:tcPr>
          <w:p w:rsidR="003B16BB" w:rsidRPr="007A1652" w:rsidRDefault="003B16BB" w:rsidP="003B16BB">
            <w:pPr>
              <w:pStyle w:val="aff4"/>
              <w:ind w:firstLine="21"/>
              <w:rPr>
                <w:szCs w:val="24"/>
              </w:rPr>
            </w:pPr>
            <w:r>
              <w:rPr>
                <w:szCs w:val="24"/>
              </w:rPr>
              <w:t>Основы безопасности жизнедеятельности, 5-6 кл., авт. Н. Ф. Виноградова, Д. В. Смирнова, изд. «Вентана-Граф» 2019</w:t>
            </w:r>
          </w:p>
        </w:tc>
      </w:tr>
      <w:tr w:rsidR="003B16BB" w:rsidRPr="00A258EA" w:rsidTr="00395E54">
        <w:trPr>
          <w:cantSplit/>
          <w:trHeight w:val="274"/>
        </w:trPr>
        <w:tc>
          <w:tcPr>
            <w:tcW w:w="1260" w:type="dxa"/>
            <w:tcBorders>
              <w:top w:val="single" w:sz="4" w:space="0" w:color="auto"/>
              <w:left w:val="single" w:sz="4" w:space="0" w:color="auto"/>
              <w:bottom w:val="single" w:sz="4" w:space="0" w:color="auto"/>
              <w:right w:val="single" w:sz="4" w:space="0" w:color="auto"/>
            </w:tcBorders>
          </w:tcPr>
          <w:p w:rsidR="003B16BB" w:rsidRPr="003B16BB" w:rsidRDefault="003B16BB" w:rsidP="003B16BB">
            <w:pPr>
              <w:spacing w:after="0" w:line="240" w:lineRule="auto"/>
              <w:rPr>
                <w:rFonts w:ascii="Times New Roman" w:eastAsia="Times New Roman" w:hAnsi="Times New Roman" w:cs="Times New Roman"/>
                <w:sz w:val="24"/>
                <w:szCs w:val="24"/>
                <w:lang w:eastAsia="ru-RU"/>
              </w:rPr>
            </w:pPr>
            <w:r w:rsidRPr="003B16BB">
              <w:rPr>
                <w:rFonts w:ascii="Times New Roman" w:eastAsia="Times New Roman" w:hAnsi="Times New Roman" w:cs="Times New Roman"/>
                <w:sz w:val="24"/>
                <w:szCs w:val="24"/>
                <w:lang w:eastAsia="ru-RU"/>
              </w:rPr>
              <w:t>Финансовая грамотность</w:t>
            </w:r>
          </w:p>
        </w:tc>
        <w:tc>
          <w:tcPr>
            <w:tcW w:w="4140" w:type="dxa"/>
            <w:tcBorders>
              <w:top w:val="single" w:sz="4" w:space="0" w:color="auto"/>
            </w:tcBorders>
          </w:tcPr>
          <w:p w:rsidR="003B16BB" w:rsidRDefault="003B16BB" w:rsidP="003B16BB">
            <w:pPr>
              <w:pStyle w:val="aff4"/>
              <w:ind w:firstLine="0"/>
              <w:rPr>
                <w:szCs w:val="24"/>
              </w:rPr>
            </w:pPr>
            <w:r>
              <w:rPr>
                <w:szCs w:val="24"/>
              </w:rPr>
              <w:t>Программа  «Финансовая грамотность» 5-7 кл. Ю.Н. Корлюгова, А.В. Половникова и др. М.: Вако, 2018 г.</w:t>
            </w:r>
          </w:p>
        </w:tc>
        <w:tc>
          <w:tcPr>
            <w:tcW w:w="3956" w:type="dxa"/>
            <w:tcBorders>
              <w:top w:val="single" w:sz="4" w:space="0" w:color="auto"/>
            </w:tcBorders>
          </w:tcPr>
          <w:p w:rsidR="003B16BB" w:rsidRDefault="003B16BB" w:rsidP="003B16BB">
            <w:pPr>
              <w:pStyle w:val="aff4"/>
              <w:ind w:firstLine="0"/>
              <w:rPr>
                <w:szCs w:val="24"/>
              </w:rPr>
            </w:pPr>
            <w:r>
              <w:rPr>
                <w:szCs w:val="24"/>
              </w:rPr>
              <w:t>Финансовая грамотность 5-7 кл., Е.А. Вигдорчик, И.В. Липсиц М.: Вако, 2018 г</w:t>
            </w:r>
          </w:p>
        </w:tc>
      </w:tr>
      <w:tr w:rsidR="003B16BB" w:rsidRPr="00A258EA" w:rsidTr="00A0218C">
        <w:trPr>
          <w:cantSplit/>
          <w:trHeight w:val="274"/>
        </w:trPr>
        <w:tc>
          <w:tcPr>
            <w:tcW w:w="1260" w:type="dxa"/>
            <w:tcBorders>
              <w:top w:val="single" w:sz="4" w:space="0" w:color="auto"/>
              <w:left w:val="single" w:sz="4" w:space="0" w:color="auto"/>
              <w:bottom w:val="single" w:sz="4" w:space="0" w:color="auto"/>
              <w:right w:val="single" w:sz="4" w:space="0" w:color="auto"/>
            </w:tcBorders>
            <w:hideMark/>
          </w:tcPr>
          <w:p w:rsidR="003B16BB" w:rsidRPr="00A258EA" w:rsidRDefault="003B16BB" w:rsidP="003B16BB">
            <w:pPr>
              <w:jc w:val="both"/>
              <w:rPr>
                <w:rFonts w:ascii="Times New Roman" w:hAnsi="Times New Roman" w:cs="Times New Roman"/>
                <w:sz w:val="24"/>
                <w:szCs w:val="24"/>
                <w:lang w:val="en-US"/>
              </w:rPr>
            </w:pPr>
            <w:r w:rsidRPr="00A258EA">
              <w:rPr>
                <w:rFonts w:ascii="Times New Roman" w:hAnsi="Times New Roman" w:cs="Times New Roman"/>
                <w:sz w:val="24"/>
                <w:szCs w:val="24"/>
              </w:rPr>
              <w:t>Курс «Развитие познавательных способностей»</w:t>
            </w:r>
          </w:p>
        </w:tc>
        <w:tc>
          <w:tcPr>
            <w:tcW w:w="4140" w:type="dxa"/>
            <w:tcBorders>
              <w:top w:val="single" w:sz="4" w:space="0" w:color="auto"/>
              <w:left w:val="single" w:sz="4" w:space="0" w:color="auto"/>
              <w:bottom w:val="single" w:sz="4" w:space="0" w:color="auto"/>
              <w:right w:val="single" w:sz="4" w:space="0" w:color="auto"/>
            </w:tcBorders>
            <w:hideMark/>
          </w:tcPr>
          <w:p w:rsidR="003B16BB" w:rsidRPr="00A258EA" w:rsidRDefault="003B16BB" w:rsidP="003B16BB">
            <w:pPr>
              <w:jc w:val="both"/>
              <w:rPr>
                <w:rFonts w:ascii="Times New Roman" w:hAnsi="Times New Roman" w:cs="Times New Roman"/>
                <w:sz w:val="24"/>
                <w:szCs w:val="24"/>
              </w:rPr>
            </w:pPr>
            <w:r w:rsidRPr="00A258EA">
              <w:rPr>
                <w:rFonts w:ascii="Times New Roman" w:hAnsi="Times New Roman" w:cs="Times New Roman"/>
                <w:sz w:val="24"/>
                <w:szCs w:val="24"/>
              </w:rPr>
              <w:t>Криволапова Н.А. Внеурочная деятельность. Программа развития познавательных способностей учащихся. 5-8кл. М.:</w:t>
            </w:r>
            <w:r w:rsidR="00635621">
              <w:rPr>
                <w:rFonts w:ascii="Times New Roman" w:hAnsi="Times New Roman" w:cs="Times New Roman"/>
                <w:sz w:val="24"/>
                <w:szCs w:val="24"/>
              </w:rPr>
              <w:t xml:space="preserve"> </w:t>
            </w:r>
            <w:r w:rsidRPr="00A258EA">
              <w:rPr>
                <w:rFonts w:ascii="Times New Roman" w:hAnsi="Times New Roman" w:cs="Times New Roman"/>
                <w:sz w:val="24"/>
                <w:szCs w:val="24"/>
              </w:rPr>
              <w:t>Просвещение, 2012г.</w:t>
            </w:r>
          </w:p>
        </w:tc>
        <w:tc>
          <w:tcPr>
            <w:tcW w:w="3956" w:type="dxa"/>
            <w:tcBorders>
              <w:top w:val="single" w:sz="4" w:space="0" w:color="auto"/>
              <w:left w:val="single" w:sz="4" w:space="0" w:color="auto"/>
              <w:bottom w:val="single" w:sz="4" w:space="0" w:color="auto"/>
              <w:right w:val="single" w:sz="4" w:space="0" w:color="auto"/>
            </w:tcBorders>
            <w:hideMark/>
          </w:tcPr>
          <w:p w:rsidR="003B16BB" w:rsidRPr="00A258EA" w:rsidRDefault="003B16BB" w:rsidP="003B16BB">
            <w:pPr>
              <w:jc w:val="both"/>
              <w:rPr>
                <w:rFonts w:ascii="Times New Roman" w:hAnsi="Times New Roman" w:cs="Times New Roman"/>
                <w:sz w:val="24"/>
                <w:szCs w:val="24"/>
              </w:rPr>
            </w:pPr>
            <w:r w:rsidRPr="00A258EA">
              <w:rPr>
                <w:rFonts w:ascii="Times New Roman" w:hAnsi="Times New Roman" w:cs="Times New Roman"/>
                <w:sz w:val="24"/>
                <w:szCs w:val="24"/>
              </w:rPr>
              <w:t>-</w:t>
            </w:r>
          </w:p>
        </w:tc>
      </w:tr>
    </w:tbl>
    <w:p w:rsidR="001E45BD" w:rsidRPr="00A258EA" w:rsidRDefault="001E45BD" w:rsidP="00AA0099">
      <w:pPr>
        <w:jc w:val="center"/>
        <w:rPr>
          <w:rFonts w:ascii="Times New Roman" w:hAnsi="Times New Roman" w:cs="Times New Roman"/>
          <w:i/>
          <w:sz w:val="24"/>
          <w:szCs w:val="24"/>
          <w:u w:val="single"/>
        </w:rPr>
      </w:pPr>
    </w:p>
    <w:p w:rsidR="00AA0099" w:rsidRPr="00A258EA" w:rsidRDefault="00AA0099" w:rsidP="00AA0099">
      <w:pPr>
        <w:jc w:val="center"/>
        <w:rPr>
          <w:rFonts w:ascii="Times New Roman" w:hAnsi="Times New Roman" w:cs="Times New Roman"/>
          <w:i/>
          <w:sz w:val="24"/>
          <w:szCs w:val="24"/>
          <w:u w:val="single"/>
        </w:rPr>
      </w:pPr>
      <w:r w:rsidRPr="00A258EA">
        <w:rPr>
          <w:rFonts w:ascii="Times New Roman" w:hAnsi="Times New Roman" w:cs="Times New Roman"/>
          <w:i/>
          <w:sz w:val="24"/>
          <w:szCs w:val="24"/>
          <w:u w:val="single"/>
        </w:rPr>
        <w:t>Программно-методическое обеспечение внеурочной деятельности в 5 классе</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160"/>
        <w:gridCol w:w="4140"/>
        <w:gridCol w:w="1825"/>
      </w:tblGrid>
      <w:tr w:rsidR="00AA0099" w:rsidRPr="00A258EA" w:rsidTr="00940C09">
        <w:trPr>
          <w:cantSplit/>
          <w:trHeight w:val="748"/>
        </w:trPr>
        <w:tc>
          <w:tcPr>
            <w:tcW w:w="1260" w:type="dxa"/>
            <w:tcBorders>
              <w:top w:val="single" w:sz="4" w:space="0" w:color="auto"/>
              <w:left w:val="single" w:sz="4" w:space="0" w:color="auto"/>
              <w:bottom w:val="nil"/>
              <w:right w:val="single" w:sz="4" w:space="0" w:color="auto"/>
            </w:tcBorders>
          </w:tcPr>
          <w:p w:rsidR="00AA0099" w:rsidRPr="0069623A" w:rsidRDefault="00AA0099">
            <w:pPr>
              <w:jc w:val="both"/>
              <w:rPr>
                <w:rFonts w:ascii="Times New Roman" w:hAnsi="Times New Roman" w:cs="Times New Roman"/>
                <w:lang w:val="en-US"/>
              </w:rPr>
            </w:pPr>
            <w:r w:rsidRPr="0069623A">
              <w:rPr>
                <w:rFonts w:ascii="Times New Roman" w:hAnsi="Times New Roman" w:cs="Times New Roman"/>
              </w:rPr>
              <w:t xml:space="preserve">Направление </w:t>
            </w:r>
          </w:p>
        </w:tc>
        <w:tc>
          <w:tcPr>
            <w:tcW w:w="2160" w:type="dxa"/>
            <w:tcBorders>
              <w:top w:val="single" w:sz="4" w:space="0" w:color="auto"/>
              <w:left w:val="single" w:sz="4" w:space="0" w:color="auto"/>
              <w:bottom w:val="nil"/>
              <w:right w:val="single" w:sz="4" w:space="0" w:color="auto"/>
            </w:tcBorders>
          </w:tcPr>
          <w:p w:rsidR="00AA0099" w:rsidRPr="0069623A" w:rsidRDefault="00AA0099">
            <w:pPr>
              <w:jc w:val="both"/>
              <w:rPr>
                <w:rFonts w:ascii="Times New Roman" w:hAnsi="Times New Roman" w:cs="Times New Roman"/>
              </w:rPr>
            </w:pPr>
            <w:r w:rsidRPr="0069623A">
              <w:rPr>
                <w:rFonts w:ascii="Times New Roman" w:hAnsi="Times New Roman" w:cs="Times New Roman"/>
              </w:rPr>
              <w:t>Наименование курса</w:t>
            </w:r>
          </w:p>
        </w:tc>
        <w:tc>
          <w:tcPr>
            <w:tcW w:w="4140" w:type="dxa"/>
            <w:tcBorders>
              <w:top w:val="single" w:sz="4" w:space="0" w:color="auto"/>
              <w:left w:val="single" w:sz="4" w:space="0" w:color="auto"/>
              <w:bottom w:val="single" w:sz="4" w:space="0" w:color="auto"/>
              <w:right w:val="single" w:sz="4" w:space="0" w:color="auto"/>
            </w:tcBorders>
          </w:tcPr>
          <w:p w:rsidR="00AA0099" w:rsidRPr="0069623A" w:rsidRDefault="00AA0099">
            <w:pPr>
              <w:jc w:val="both"/>
              <w:rPr>
                <w:rFonts w:ascii="Times New Roman" w:hAnsi="Times New Roman" w:cs="Times New Roman"/>
              </w:rPr>
            </w:pPr>
            <w:r w:rsidRPr="0069623A">
              <w:rPr>
                <w:rFonts w:ascii="Times New Roman" w:hAnsi="Times New Roman" w:cs="Times New Roman"/>
              </w:rPr>
              <w:t>Программа (автор, год издания)</w:t>
            </w:r>
          </w:p>
        </w:tc>
        <w:tc>
          <w:tcPr>
            <w:tcW w:w="1825" w:type="dxa"/>
            <w:tcBorders>
              <w:top w:val="single" w:sz="4" w:space="0" w:color="auto"/>
              <w:left w:val="single" w:sz="4" w:space="0" w:color="auto"/>
              <w:bottom w:val="single" w:sz="4" w:space="0" w:color="auto"/>
              <w:right w:val="single" w:sz="4" w:space="0" w:color="auto"/>
            </w:tcBorders>
          </w:tcPr>
          <w:p w:rsidR="00AA0099" w:rsidRPr="0069623A" w:rsidRDefault="00AA0099">
            <w:pPr>
              <w:jc w:val="both"/>
              <w:rPr>
                <w:rFonts w:ascii="Times New Roman" w:hAnsi="Times New Roman" w:cs="Times New Roman"/>
              </w:rPr>
            </w:pPr>
            <w:r w:rsidRPr="0069623A">
              <w:rPr>
                <w:rFonts w:ascii="Times New Roman" w:hAnsi="Times New Roman" w:cs="Times New Roman"/>
              </w:rPr>
              <w:t>Учебник  (автор, год издания)</w:t>
            </w:r>
          </w:p>
        </w:tc>
      </w:tr>
      <w:tr w:rsidR="00AA0099" w:rsidRPr="00A258EA" w:rsidTr="003B16BB">
        <w:trPr>
          <w:cantSplit/>
          <w:trHeight w:val="1134"/>
        </w:trPr>
        <w:tc>
          <w:tcPr>
            <w:tcW w:w="1260" w:type="dxa"/>
            <w:tcBorders>
              <w:top w:val="single" w:sz="4" w:space="0" w:color="auto"/>
              <w:left w:val="single" w:sz="4" w:space="0" w:color="auto"/>
              <w:bottom w:val="single" w:sz="4" w:space="0" w:color="auto"/>
              <w:right w:val="single" w:sz="4" w:space="0" w:color="auto"/>
            </w:tcBorders>
            <w:textDirection w:val="btLr"/>
            <w:hideMark/>
          </w:tcPr>
          <w:p w:rsidR="00AA0099" w:rsidRPr="0069623A" w:rsidRDefault="00AA0099" w:rsidP="003B16BB">
            <w:pPr>
              <w:ind w:left="113" w:right="113"/>
              <w:jc w:val="both"/>
              <w:rPr>
                <w:rFonts w:ascii="Times New Roman" w:hAnsi="Times New Roman" w:cs="Times New Roman"/>
              </w:rPr>
            </w:pPr>
            <w:r w:rsidRPr="0069623A">
              <w:rPr>
                <w:rFonts w:ascii="Times New Roman" w:hAnsi="Times New Roman" w:cs="Times New Roman"/>
              </w:rPr>
              <w:t xml:space="preserve">Общеинтеллектуальное </w:t>
            </w:r>
          </w:p>
        </w:tc>
        <w:tc>
          <w:tcPr>
            <w:tcW w:w="2160" w:type="dxa"/>
            <w:tcBorders>
              <w:top w:val="single" w:sz="4" w:space="0" w:color="auto"/>
              <w:left w:val="single" w:sz="4" w:space="0" w:color="auto"/>
              <w:bottom w:val="single" w:sz="4" w:space="0" w:color="auto"/>
              <w:right w:val="single" w:sz="4" w:space="0" w:color="auto"/>
            </w:tcBorders>
            <w:hideMark/>
          </w:tcPr>
          <w:p w:rsidR="00AA0099" w:rsidRPr="0069623A" w:rsidRDefault="00165F9A">
            <w:pPr>
              <w:jc w:val="both"/>
              <w:rPr>
                <w:rFonts w:ascii="Times New Roman" w:hAnsi="Times New Roman" w:cs="Times New Roman"/>
              </w:rPr>
            </w:pPr>
            <w:r w:rsidRPr="0069623A">
              <w:rPr>
                <w:rFonts w:ascii="Times New Roman" w:eastAsia="Times New Roman" w:hAnsi="Times New Roman" w:cs="Times New Roman"/>
                <w:lang w:eastAsia="ru-RU"/>
              </w:rPr>
              <w:t xml:space="preserve"> «Тайны истории»</w:t>
            </w:r>
          </w:p>
        </w:tc>
        <w:tc>
          <w:tcPr>
            <w:tcW w:w="4140" w:type="dxa"/>
            <w:tcBorders>
              <w:top w:val="single" w:sz="4" w:space="0" w:color="auto"/>
              <w:left w:val="single" w:sz="4" w:space="0" w:color="auto"/>
              <w:bottom w:val="single" w:sz="4" w:space="0" w:color="auto"/>
              <w:right w:val="single" w:sz="4" w:space="0" w:color="auto"/>
            </w:tcBorders>
            <w:hideMark/>
          </w:tcPr>
          <w:p w:rsidR="00AA0099" w:rsidRPr="0069623A" w:rsidRDefault="00AA0099">
            <w:pPr>
              <w:jc w:val="both"/>
              <w:rPr>
                <w:rFonts w:ascii="Times New Roman" w:hAnsi="Times New Roman" w:cs="Times New Roman"/>
              </w:rPr>
            </w:pPr>
            <w:r w:rsidRPr="0069623A">
              <w:rPr>
                <w:rFonts w:ascii="Times New Roman" w:hAnsi="Times New Roman" w:cs="Times New Roman"/>
              </w:rPr>
              <w:t>Внеурочная деятельность школьников: Методический конструктор (пособие для учителей)/ Д.В.Григорьев, П.В.Степанов. М: Просвещение,2011г.</w:t>
            </w:r>
          </w:p>
        </w:tc>
        <w:tc>
          <w:tcPr>
            <w:tcW w:w="1825" w:type="dxa"/>
            <w:tcBorders>
              <w:top w:val="single" w:sz="4" w:space="0" w:color="auto"/>
              <w:left w:val="single" w:sz="4" w:space="0" w:color="auto"/>
              <w:bottom w:val="single" w:sz="4" w:space="0" w:color="auto"/>
              <w:right w:val="single" w:sz="4" w:space="0" w:color="auto"/>
            </w:tcBorders>
            <w:hideMark/>
          </w:tcPr>
          <w:p w:rsidR="00AA0099" w:rsidRPr="0069623A" w:rsidRDefault="00AA0099">
            <w:pPr>
              <w:jc w:val="both"/>
              <w:rPr>
                <w:rFonts w:ascii="Times New Roman" w:hAnsi="Times New Roman" w:cs="Times New Roman"/>
                <w:lang w:val="en-US"/>
              </w:rPr>
            </w:pPr>
            <w:r w:rsidRPr="0069623A">
              <w:rPr>
                <w:rFonts w:ascii="Times New Roman" w:hAnsi="Times New Roman" w:cs="Times New Roman"/>
              </w:rPr>
              <w:t>-</w:t>
            </w:r>
          </w:p>
        </w:tc>
      </w:tr>
      <w:tr w:rsidR="00AA0099" w:rsidRPr="00A258EA" w:rsidTr="003B16BB">
        <w:trPr>
          <w:cantSplit/>
          <w:trHeight w:val="1134"/>
        </w:trPr>
        <w:tc>
          <w:tcPr>
            <w:tcW w:w="1260" w:type="dxa"/>
            <w:tcBorders>
              <w:top w:val="single" w:sz="4" w:space="0" w:color="auto"/>
              <w:left w:val="single" w:sz="4" w:space="0" w:color="auto"/>
              <w:bottom w:val="single" w:sz="4" w:space="0" w:color="auto"/>
              <w:right w:val="single" w:sz="4" w:space="0" w:color="auto"/>
            </w:tcBorders>
            <w:textDirection w:val="btLr"/>
            <w:hideMark/>
          </w:tcPr>
          <w:p w:rsidR="00AA0099" w:rsidRPr="0069623A" w:rsidRDefault="00AA0099" w:rsidP="003B16BB">
            <w:pPr>
              <w:ind w:left="113" w:right="113"/>
              <w:jc w:val="both"/>
              <w:rPr>
                <w:rFonts w:ascii="Times New Roman" w:hAnsi="Times New Roman" w:cs="Times New Roman"/>
              </w:rPr>
            </w:pPr>
            <w:r w:rsidRPr="0069623A">
              <w:rPr>
                <w:rFonts w:ascii="Times New Roman" w:hAnsi="Times New Roman" w:cs="Times New Roman"/>
              </w:rPr>
              <w:t xml:space="preserve"> Социальное </w:t>
            </w:r>
          </w:p>
        </w:tc>
        <w:tc>
          <w:tcPr>
            <w:tcW w:w="2160" w:type="dxa"/>
            <w:tcBorders>
              <w:top w:val="single" w:sz="4" w:space="0" w:color="auto"/>
              <w:left w:val="single" w:sz="4" w:space="0" w:color="auto"/>
              <w:bottom w:val="single" w:sz="4" w:space="0" w:color="auto"/>
              <w:right w:val="single" w:sz="4" w:space="0" w:color="auto"/>
            </w:tcBorders>
            <w:hideMark/>
          </w:tcPr>
          <w:p w:rsidR="00AA0099" w:rsidRPr="0069623A" w:rsidRDefault="00165F9A">
            <w:pPr>
              <w:jc w:val="both"/>
              <w:rPr>
                <w:rFonts w:ascii="Times New Roman" w:hAnsi="Times New Roman" w:cs="Times New Roman"/>
              </w:rPr>
            </w:pPr>
            <w:r w:rsidRPr="0069623A">
              <w:rPr>
                <w:rFonts w:ascii="Times New Roman" w:eastAsia="Times New Roman" w:hAnsi="Times New Roman" w:cs="Times New Roman"/>
                <w:lang w:eastAsia="ru-RU"/>
              </w:rPr>
              <w:t>«Школа адаптации»</w:t>
            </w:r>
          </w:p>
        </w:tc>
        <w:tc>
          <w:tcPr>
            <w:tcW w:w="4140" w:type="dxa"/>
            <w:tcBorders>
              <w:top w:val="single" w:sz="4" w:space="0" w:color="auto"/>
              <w:left w:val="single" w:sz="4" w:space="0" w:color="auto"/>
              <w:bottom w:val="single" w:sz="4" w:space="0" w:color="auto"/>
              <w:right w:val="single" w:sz="4" w:space="0" w:color="auto"/>
            </w:tcBorders>
            <w:hideMark/>
          </w:tcPr>
          <w:p w:rsidR="00AA0099" w:rsidRPr="0069623A" w:rsidRDefault="00AA0099">
            <w:pPr>
              <w:tabs>
                <w:tab w:val="left" w:pos="1650"/>
              </w:tabs>
              <w:rPr>
                <w:rFonts w:ascii="Times New Roman" w:hAnsi="Times New Roman" w:cs="Times New Roman"/>
                <w:color w:val="FF0000"/>
              </w:rPr>
            </w:pPr>
            <w:r w:rsidRPr="0069623A">
              <w:rPr>
                <w:rFonts w:ascii="Times New Roman" w:hAnsi="Times New Roman" w:cs="Times New Roman"/>
              </w:rPr>
              <w:t>Внеурочная деятельность школьников: Методический конструктор (пособие для учителей)/ Д.В.Григорьев, П.В.Степанов. М: Просвещение,2012г</w:t>
            </w:r>
          </w:p>
        </w:tc>
        <w:tc>
          <w:tcPr>
            <w:tcW w:w="1825" w:type="dxa"/>
            <w:tcBorders>
              <w:top w:val="single" w:sz="4" w:space="0" w:color="auto"/>
              <w:left w:val="single" w:sz="4" w:space="0" w:color="auto"/>
              <w:bottom w:val="single" w:sz="4" w:space="0" w:color="auto"/>
              <w:right w:val="single" w:sz="4" w:space="0" w:color="auto"/>
            </w:tcBorders>
          </w:tcPr>
          <w:p w:rsidR="00AA0099" w:rsidRPr="0069623A" w:rsidRDefault="00AA0099">
            <w:pPr>
              <w:jc w:val="both"/>
              <w:rPr>
                <w:rFonts w:ascii="Times New Roman" w:hAnsi="Times New Roman" w:cs="Times New Roman"/>
                <w:lang w:val="en-US"/>
              </w:rPr>
            </w:pPr>
            <w:r w:rsidRPr="0069623A">
              <w:rPr>
                <w:rFonts w:ascii="Times New Roman" w:hAnsi="Times New Roman" w:cs="Times New Roman"/>
              </w:rPr>
              <w:t>-</w:t>
            </w:r>
          </w:p>
          <w:p w:rsidR="00AA0099" w:rsidRPr="0069623A" w:rsidRDefault="00AA0099">
            <w:pPr>
              <w:jc w:val="both"/>
              <w:rPr>
                <w:rFonts w:ascii="Times New Roman" w:hAnsi="Times New Roman" w:cs="Times New Roman"/>
              </w:rPr>
            </w:pPr>
          </w:p>
          <w:p w:rsidR="00AA0099" w:rsidRPr="0069623A" w:rsidRDefault="00AA0099">
            <w:pPr>
              <w:jc w:val="both"/>
              <w:rPr>
                <w:rFonts w:ascii="Times New Roman" w:hAnsi="Times New Roman" w:cs="Times New Roman"/>
                <w:lang w:val="en-US"/>
              </w:rPr>
            </w:pPr>
          </w:p>
        </w:tc>
      </w:tr>
      <w:tr w:rsidR="00AA0099" w:rsidRPr="00A258EA" w:rsidTr="003B16BB">
        <w:trPr>
          <w:cantSplit/>
          <w:trHeight w:val="1134"/>
        </w:trPr>
        <w:tc>
          <w:tcPr>
            <w:tcW w:w="1260" w:type="dxa"/>
            <w:tcBorders>
              <w:top w:val="single" w:sz="4" w:space="0" w:color="auto"/>
              <w:left w:val="single" w:sz="4" w:space="0" w:color="auto"/>
              <w:bottom w:val="single" w:sz="4" w:space="0" w:color="auto"/>
              <w:right w:val="single" w:sz="4" w:space="0" w:color="auto"/>
            </w:tcBorders>
            <w:textDirection w:val="btLr"/>
            <w:hideMark/>
          </w:tcPr>
          <w:p w:rsidR="00AA0099" w:rsidRPr="0069623A" w:rsidRDefault="00AA0099" w:rsidP="003B16BB">
            <w:pPr>
              <w:ind w:left="113" w:right="113"/>
              <w:jc w:val="both"/>
              <w:rPr>
                <w:rFonts w:ascii="Times New Roman" w:hAnsi="Times New Roman" w:cs="Times New Roman"/>
              </w:rPr>
            </w:pPr>
            <w:r w:rsidRPr="0069623A">
              <w:rPr>
                <w:rFonts w:ascii="Times New Roman" w:hAnsi="Times New Roman" w:cs="Times New Roman"/>
              </w:rPr>
              <w:t>Физкультурно-спортивное и оздоровительное</w:t>
            </w:r>
          </w:p>
        </w:tc>
        <w:tc>
          <w:tcPr>
            <w:tcW w:w="2160" w:type="dxa"/>
            <w:tcBorders>
              <w:top w:val="single" w:sz="4" w:space="0" w:color="auto"/>
              <w:left w:val="single" w:sz="4" w:space="0" w:color="auto"/>
              <w:bottom w:val="single" w:sz="4" w:space="0" w:color="auto"/>
              <w:right w:val="single" w:sz="4" w:space="0" w:color="auto"/>
            </w:tcBorders>
            <w:hideMark/>
          </w:tcPr>
          <w:p w:rsidR="00AA0099" w:rsidRPr="0069623A" w:rsidRDefault="00165F9A">
            <w:pPr>
              <w:jc w:val="both"/>
              <w:rPr>
                <w:rFonts w:ascii="Times New Roman" w:hAnsi="Times New Roman" w:cs="Times New Roman"/>
              </w:rPr>
            </w:pPr>
            <w:r w:rsidRPr="0069623A">
              <w:rPr>
                <w:rFonts w:ascii="Times New Roman" w:eastAsia="Times New Roman" w:hAnsi="Times New Roman" w:cs="Times New Roman"/>
                <w:lang w:eastAsia="ru-RU"/>
              </w:rPr>
              <w:t>«Экология души»</w:t>
            </w:r>
          </w:p>
        </w:tc>
        <w:tc>
          <w:tcPr>
            <w:tcW w:w="4140" w:type="dxa"/>
            <w:tcBorders>
              <w:top w:val="single" w:sz="4" w:space="0" w:color="auto"/>
              <w:left w:val="single" w:sz="4" w:space="0" w:color="auto"/>
              <w:bottom w:val="single" w:sz="4" w:space="0" w:color="auto"/>
              <w:right w:val="single" w:sz="4" w:space="0" w:color="auto"/>
            </w:tcBorders>
            <w:hideMark/>
          </w:tcPr>
          <w:p w:rsidR="00AA0099" w:rsidRPr="0069623A" w:rsidRDefault="00AA0099">
            <w:pPr>
              <w:jc w:val="both"/>
              <w:rPr>
                <w:rFonts w:ascii="Times New Roman" w:hAnsi="Times New Roman" w:cs="Times New Roman"/>
              </w:rPr>
            </w:pPr>
            <w:r w:rsidRPr="0069623A">
              <w:rPr>
                <w:rFonts w:ascii="Times New Roman" w:hAnsi="Times New Roman" w:cs="Times New Roman"/>
              </w:rPr>
              <w:t>Внеурочная деятельность школьников: Методический конструктор (пособие для учителей)/ Д.В.Григорьев, П.В.Степанов. М: Просвещение,2012г</w:t>
            </w:r>
          </w:p>
        </w:tc>
        <w:tc>
          <w:tcPr>
            <w:tcW w:w="1825" w:type="dxa"/>
            <w:tcBorders>
              <w:top w:val="single" w:sz="4" w:space="0" w:color="auto"/>
              <w:left w:val="single" w:sz="4" w:space="0" w:color="auto"/>
              <w:bottom w:val="single" w:sz="4" w:space="0" w:color="auto"/>
              <w:right w:val="single" w:sz="4" w:space="0" w:color="auto"/>
            </w:tcBorders>
            <w:hideMark/>
          </w:tcPr>
          <w:p w:rsidR="00AA0099" w:rsidRPr="0069623A" w:rsidRDefault="00AA0099">
            <w:pPr>
              <w:jc w:val="both"/>
              <w:rPr>
                <w:rFonts w:ascii="Times New Roman" w:hAnsi="Times New Roman" w:cs="Times New Roman"/>
                <w:lang w:val="en-US"/>
              </w:rPr>
            </w:pPr>
            <w:r w:rsidRPr="0069623A">
              <w:rPr>
                <w:rFonts w:ascii="Times New Roman" w:hAnsi="Times New Roman" w:cs="Times New Roman"/>
              </w:rPr>
              <w:t>-</w:t>
            </w:r>
          </w:p>
        </w:tc>
      </w:tr>
      <w:tr w:rsidR="00AA0099" w:rsidRPr="00A258EA" w:rsidTr="003B16BB">
        <w:trPr>
          <w:cantSplit/>
          <w:trHeight w:val="1134"/>
        </w:trPr>
        <w:tc>
          <w:tcPr>
            <w:tcW w:w="1260" w:type="dxa"/>
            <w:tcBorders>
              <w:top w:val="single" w:sz="4" w:space="0" w:color="auto"/>
              <w:left w:val="single" w:sz="4" w:space="0" w:color="auto"/>
              <w:bottom w:val="single" w:sz="4" w:space="0" w:color="auto"/>
              <w:right w:val="single" w:sz="4" w:space="0" w:color="auto"/>
            </w:tcBorders>
            <w:textDirection w:val="btLr"/>
            <w:hideMark/>
          </w:tcPr>
          <w:p w:rsidR="00AA0099" w:rsidRPr="0069623A" w:rsidRDefault="00AA0099" w:rsidP="003B16BB">
            <w:pPr>
              <w:ind w:left="113" w:right="113"/>
              <w:jc w:val="both"/>
              <w:rPr>
                <w:rFonts w:ascii="Times New Roman" w:hAnsi="Times New Roman" w:cs="Times New Roman"/>
              </w:rPr>
            </w:pPr>
            <w:r w:rsidRPr="0069623A">
              <w:rPr>
                <w:rFonts w:ascii="Times New Roman" w:hAnsi="Times New Roman" w:cs="Times New Roman"/>
              </w:rPr>
              <w:t>Общекультурное</w:t>
            </w:r>
          </w:p>
        </w:tc>
        <w:tc>
          <w:tcPr>
            <w:tcW w:w="2160" w:type="dxa"/>
            <w:tcBorders>
              <w:top w:val="single" w:sz="4" w:space="0" w:color="auto"/>
              <w:left w:val="single" w:sz="4" w:space="0" w:color="auto"/>
              <w:bottom w:val="single" w:sz="4" w:space="0" w:color="auto"/>
              <w:right w:val="single" w:sz="4" w:space="0" w:color="auto"/>
            </w:tcBorders>
            <w:hideMark/>
          </w:tcPr>
          <w:p w:rsidR="00AA0099" w:rsidRPr="0069623A" w:rsidRDefault="00165F9A">
            <w:pPr>
              <w:jc w:val="both"/>
              <w:rPr>
                <w:rFonts w:ascii="Times New Roman" w:hAnsi="Times New Roman" w:cs="Times New Roman"/>
              </w:rPr>
            </w:pPr>
            <w:r w:rsidRPr="0069623A">
              <w:rPr>
                <w:rFonts w:ascii="Times New Roman" w:hAnsi="Times New Roman" w:cs="Times New Roman"/>
              </w:rPr>
              <w:t>Логические игры</w:t>
            </w:r>
          </w:p>
        </w:tc>
        <w:tc>
          <w:tcPr>
            <w:tcW w:w="4140" w:type="dxa"/>
            <w:tcBorders>
              <w:top w:val="single" w:sz="4" w:space="0" w:color="auto"/>
              <w:left w:val="single" w:sz="4" w:space="0" w:color="auto"/>
              <w:bottom w:val="single" w:sz="4" w:space="0" w:color="auto"/>
              <w:right w:val="single" w:sz="4" w:space="0" w:color="auto"/>
            </w:tcBorders>
            <w:hideMark/>
          </w:tcPr>
          <w:p w:rsidR="00AA0099" w:rsidRPr="0069623A" w:rsidRDefault="00AA0099">
            <w:pPr>
              <w:tabs>
                <w:tab w:val="left" w:pos="1650"/>
              </w:tabs>
              <w:rPr>
                <w:rFonts w:ascii="Times New Roman" w:hAnsi="Times New Roman" w:cs="Times New Roman"/>
                <w:color w:val="FF0000"/>
              </w:rPr>
            </w:pPr>
            <w:r w:rsidRPr="0069623A">
              <w:rPr>
                <w:rFonts w:ascii="Times New Roman" w:hAnsi="Times New Roman" w:cs="Times New Roman"/>
              </w:rPr>
              <w:t>Внеурочная деятельность школьников: Методический конструктор (пособие для учителей)/ Д.В.Григорьев, П.В.Степанов. М: Просвещение,2012г</w:t>
            </w:r>
          </w:p>
        </w:tc>
        <w:tc>
          <w:tcPr>
            <w:tcW w:w="1825" w:type="dxa"/>
            <w:tcBorders>
              <w:top w:val="single" w:sz="4" w:space="0" w:color="auto"/>
              <w:left w:val="single" w:sz="4" w:space="0" w:color="auto"/>
              <w:bottom w:val="single" w:sz="4" w:space="0" w:color="auto"/>
              <w:right w:val="single" w:sz="4" w:space="0" w:color="auto"/>
            </w:tcBorders>
            <w:hideMark/>
          </w:tcPr>
          <w:p w:rsidR="00AA0099" w:rsidRPr="0069623A" w:rsidRDefault="00AA0099">
            <w:pPr>
              <w:jc w:val="both"/>
              <w:rPr>
                <w:rFonts w:ascii="Times New Roman" w:hAnsi="Times New Roman" w:cs="Times New Roman"/>
                <w:lang w:val="en-US"/>
              </w:rPr>
            </w:pPr>
            <w:r w:rsidRPr="0069623A">
              <w:rPr>
                <w:rFonts w:ascii="Times New Roman" w:hAnsi="Times New Roman" w:cs="Times New Roman"/>
              </w:rPr>
              <w:t>-</w:t>
            </w:r>
          </w:p>
          <w:p w:rsidR="00AA0099" w:rsidRPr="0069623A" w:rsidRDefault="00AA0099">
            <w:pPr>
              <w:jc w:val="both"/>
              <w:rPr>
                <w:rFonts w:ascii="Times New Roman" w:hAnsi="Times New Roman" w:cs="Times New Roman"/>
              </w:rPr>
            </w:pPr>
            <w:r w:rsidRPr="0069623A">
              <w:rPr>
                <w:rFonts w:ascii="Times New Roman" w:hAnsi="Times New Roman" w:cs="Times New Roman"/>
              </w:rPr>
              <w:t>-</w:t>
            </w:r>
          </w:p>
        </w:tc>
      </w:tr>
      <w:tr w:rsidR="0069623A" w:rsidRPr="00A258EA" w:rsidTr="003B16BB">
        <w:trPr>
          <w:cantSplit/>
          <w:trHeight w:val="274"/>
        </w:trPr>
        <w:tc>
          <w:tcPr>
            <w:tcW w:w="1260" w:type="dxa"/>
            <w:vMerge w:val="restart"/>
            <w:tcBorders>
              <w:top w:val="single" w:sz="4" w:space="0" w:color="auto"/>
              <w:left w:val="single" w:sz="4" w:space="0" w:color="auto"/>
              <w:bottom w:val="single" w:sz="4" w:space="0" w:color="auto"/>
              <w:right w:val="single" w:sz="4" w:space="0" w:color="auto"/>
            </w:tcBorders>
            <w:textDirection w:val="btLr"/>
            <w:hideMark/>
          </w:tcPr>
          <w:p w:rsidR="0069623A" w:rsidRPr="0069623A" w:rsidRDefault="0069623A" w:rsidP="0069623A">
            <w:pPr>
              <w:ind w:left="113" w:right="113"/>
              <w:jc w:val="both"/>
              <w:rPr>
                <w:rFonts w:ascii="Times New Roman" w:hAnsi="Times New Roman" w:cs="Times New Roman"/>
              </w:rPr>
            </w:pPr>
            <w:r w:rsidRPr="0069623A">
              <w:rPr>
                <w:rFonts w:ascii="Times New Roman" w:hAnsi="Times New Roman" w:cs="Times New Roman"/>
              </w:rPr>
              <w:t>Духовно-нравственное</w:t>
            </w:r>
          </w:p>
        </w:tc>
        <w:tc>
          <w:tcPr>
            <w:tcW w:w="2160" w:type="dxa"/>
            <w:tcBorders>
              <w:top w:val="single" w:sz="4" w:space="0" w:color="auto"/>
              <w:left w:val="single" w:sz="4" w:space="0" w:color="auto"/>
              <w:bottom w:val="single" w:sz="4" w:space="0" w:color="auto"/>
              <w:right w:val="single" w:sz="4" w:space="0" w:color="auto"/>
            </w:tcBorders>
            <w:hideMark/>
          </w:tcPr>
          <w:p w:rsidR="0069623A" w:rsidRPr="0069623A" w:rsidRDefault="0069623A" w:rsidP="0069623A">
            <w:pPr>
              <w:jc w:val="both"/>
              <w:rPr>
                <w:rFonts w:ascii="Times New Roman" w:hAnsi="Times New Roman" w:cs="Times New Roman"/>
              </w:rPr>
            </w:pPr>
            <w:r w:rsidRPr="0069623A">
              <w:rPr>
                <w:rFonts w:ascii="Times New Roman" w:eastAsia="Times New Roman" w:hAnsi="Times New Roman" w:cs="Times New Roman"/>
                <w:lang w:eastAsia="ru-RU"/>
              </w:rPr>
              <w:t>«Основы духовно-нравственной культуры народов России»,</w:t>
            </w:r>
          </w:p>
        </w:tc>
        <w:tc>
          <w:tcPr>
            <w:tcW w:w="4140" w:type="dxa"/>
            <w:tcBorders>
              <w:top w:val="single" w:sz="4" w:space="0" w:color="auto"/>
              <w:left w:val="single" w:sz="4" w:space="0" w:color="auto"/>
              <w:bottom w:val="single" w:sz="4" w:space="0" w:color="auto"/>
              <w:right w:val="single" w:sz="4" w:space="0" w:color="auto"/>
            </w:tcBorders>
            <w:hideMark/>
          </w:tcPr>
          <w:p w:rsidR="0069623A" w:rsidRPr="0069623A" w:rsidRDefault="0069623A" w:rsidP="0069623A">
            <w:pPr>
              <w:jc w:val="both"/>
              <w:rPr>
                <w:rFonts w:ascii="Times New Roman" w:hAnsi="Times New Roman" w:cs="Times New Roman"/>
              </w:rPr>
            </w:pPr>
            <w:r w:rsidRPr="0069623A">
              <w:rPr>
                <w:rFonts w:ascii="Times New Roman" w:hAnsi="Times New Roman" w:cs="Times New Roman"/>
              </w:rPr>
              <w:t>А.Я.Данилюк «Основы религиозных культур и светской этики. Программы общеобразовательных учреждений 4-5 кл. М.:Просвещение, 2012г.</w:t>
            </w:r>
          </w:p>
        </w:tc>
        <w:tc>
          <w:tcPr>
            <w:tcW w:w="1825" w:type="dxa"/>
            <w:tcBorders>
              <w:top w:val="single" w:sz="4" w:space="0" w:color="auto"/>
              <w:left w:val="single" w:sz="4" w:space="0" w:color="auto"/>
              <w:bottom w:val="single" w:sz="4" w:space="0" w:color="auto"/>
              <w:right w:val="single" w:sz="4" w:space="0" w:color="auto"/>
            </w:tcBorders>
            <w:hideMark/>
          </w:tcPr>
          <w:p w:rsidR="0069623A" w:rsidRPr="0069623A" w:rsidRDefault="0069623A" w:rsidP="0069623A">
            <w:pPr>
              <w:jc w:val="both"/>
              <w:rPr>
                <w:rFonts w:ascii="Times New Roman" w:hAnsi="Times New Roman" w:cs="Times New Roman"/>
              </w:rPr>
            </w:pPr>
            <w:r w:rsidRPr="0069623A">
              <w:rPr>
                <w:rFonts w:ascii="Times New Roman" w:hAnsi="Times New Roman" w:cs="Times New Roman"/>
              </w:rPr>
              <w:t>А.Я.Данилюк «Основы религиозных культур и светской этики. 5кл. М.:Просвещение, 2012г</w:t>
            </w:r>
          </w:p>
        </w:tc>
      </w:tr>
      <w:tr w:rsidR="0069623A" w:rsidRPr="00A258EA" w:rsidTr="00940C09">
        <w:trPr>
          <w:cantSplit/>
          <w:trHeight w:val="274"/>
        </w:trPr>
        <w:tc>
          <w:tcPr>
            <w:tcW w:w="1260" w:type="dxa"/>
            <w:vMerge/>
            <w:tcBorders>
              <w:top w:val="single" w:sz="4" w:space="0" w:color="auto"/>
              <w:left w:val="single" w:sz="4" w:space="0" w:color="auto"/>
              <w:bottom w:val="single" w:sz="4" w:space="0" w:color="auto"/>
              <w:right w:val="single" w:sz="4" w:space="0" w:color="auto"/>
            </w:tcBorders>
          </w:tcPr>
          <w:p w:rsidR="0069623A" w:rsidRPr="0069623A" w:rsidRDefault="0069623A" w:rsidP="0069623A">
            <w:pPr>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69623A" w:rsidRPr="0069623A" w:rsidRDefault="0069623A" w:rsidP="0069623A">
            <w:pPr>
              <w:jc w:val="both"/>
              <w:rPr>
                <w:rFonts w:ascii="Times New Roman" w:eastAsia="Times New Roman" w:hAnsi="Times New Roman" w:cs="Times New Roman"/>
                <w:lang w:eastAsia="ru-RU"/>
              </w:rPr>
            </w:pPr>
            <w:r w:rsidRPr="0069623A">
              <w:rPr>
                <w:rFonts w:ascii="Times New Roman" w:eastAsia="Times New Roman" w:hAnsi="Times New Roman" w:cs="Times New Roman"/>
                <w:color w:val="000000"/>
              </w:rPr>
              <w:t>«Научное общество учащихся»</w:t>
            </w:r>
          </w:p>
        </w:tc>
        <w:tc>
          <w:tcPr>
            <w:tcW w:w="4140" w:type="dxa"/>
            <w:tcBorders>
              <w:top w:val="single" w:sz="4" w:space="0" w:color="auto"/>
              <w:left w:val="single" w:sz="4" w:space="0" w:color="auto"/>
              <w:bottom w:val="single" w:sz="4" w:space="0" w:color="auto"/>
              <w:right w:val="single" w:sz="4" w:space="0" w:color="auto"/>
            </w:tcBorders>
          </w:tcPr>
          <w:p w:rsidR="0069623A" w:rsidRPr="0069623A" w:rsidRDefault="0069623A" w:rsidP="0069623A">
            <w:pPr>
              <w:jc w:val="both"/>
              <w:rPr>
                <w:rFonts w:ascii="Times New Roman" w:hAnsi="Times New Roman" w:cs="Times New Roman"/>
              </w:rPr>
            </w:pPr>
            <w:r w:rsidRPr="0069623A">
              <w:rPr>
                <w:rFonts w:ascii="Times New Roman" w:hAnsi="Times New Roman" w:cs="Times New Roman"/>
              </w:rPr>
              <w:t>Внеурочная деятельность школьников: Методический конструктор (пособие для учителей)/ Д.В.Григорьев,П.В.Степанов. М: Просвещение,2012г</w:t>
            </w:r>
          </w:p>
        </w:tc>
        <w:tc>
          <w:tcPr>
            <w:tcW w:w="1825" w:type="dxa"/>
            <w:tcBorders>
              <w:top w:val="single" w:sz="4" w:space="0" w:color="auto"/>
              <w:left w:val="single" w:sz="4" w:space="0" w:color="auto"/>
              <w:bottom w:val="single" w:sz="4" w:space="0" w:color="auto"/>
              <w:right w:val="single" w:sz="4" w:space="0" w:color="auto"/>
            </w:tcBorders>
          </w:tcPr>
          <w:p w:rsidR="0069623A" w:rsidRPr="0069623A" w:rsidRDefault="0069623A" w:rsidP="0069623A">
            <w:pPr>
              <w:jc w:val="both"/>
              <w:rPr>
                <w:rFonts w:ascii="Times New Roman" w:hAnsi="Times New Roman" w:cs="Times New Roman"/>
              </w:rPr>
            </w:pPr>
          </w:p>
        </w:tc>
      </w:tr>
    </w:tbl>
    <w:p w:rsidR="001E45BD" w:rsidRPr="00A258EA" w:rsidRDefault="001E45BD" w:rsidP="00AA0099">
      <w:pPr>
        <w:ind w:left="1080"/>
        <w:rPr>
          <w:rFonts w:ascii="Times New Roman" w:eastAsia="Calibri" w:hAnsi="Times New Roman" w:cs="Times New Roman"/>
          <w:b/>
          <w:sz w:val="24"/>
          <w:szCs w:val="24"/>
        </w:rPr>
      </w:pPr>
    </w:p>
    <w:p w:rsidR="00AA0099" w:rsidRPr="00A258EA" w:rsidRDefault="00AA0099" w:rsidP="00AA0099">
      <w:pPr>
        <w:jc w:val="center"/>
        <w:rPr>
          <w:rFonts w:ascii="Times New Roman" w:hAnsi="Times New Roman" w:cs="Times New Roman"/>
          <w:i/>
          <w:sz w:val="24"/>
          <w:szCs w:val="24"/>
          <w:u w:val="single"/>
        </w:rPr>
      </w:pPr>
      <w:r w:rsidRPr="00A258EA">
        <w:rPr>
          <w:rFonts w:ascii="Times New Roman" w:hAnsi="Times New Roman" w:cs="Times New Roman"/>
          <w:i/>
          <w:sz w:val="24"/>
          <w:szCs w:val="24"/>
          <w:u w:val="single"/>
        </w:rPr>
        <w:t>Медиатека МБОУ ООШ с.Иннокентьевка</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9"/>
        <w:gridCol w:w="2078"/>
        <w:gridCol w:w="1618"/>
      </w:tblGrid>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Наименование ЦОР</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Разработчик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Где применяется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Уколова В.И., Маринович Л.П. История Древнего мира. 5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Фирма «Просвещение-Медиа» </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История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Плешаков А.А., Сонин Н.И. Природоведение. Цифровые образовательные ресурсы. 5класс.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«Дрофа»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Природоведение</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Ведюшкин В.А. История Средних веков. Цифровые образовательные ресурсы. 6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Фирма «Просвещение-Медиа» </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История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Сонин Н.И. Биология. Живой организм. Цифровые образовательные ресурсы. 6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ООО «Дрофа» </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Биология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Атанасян Л.С., Бутузов В.Ф., Кадомцев С.Б., Позняк Э.Г., Юдина И.И. Геометрия. 7-9 класс. Цифровые образовательные ресурсы. 7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Геометрия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Данилов А.А., Косулина Л.Г. История государства и народов России. Цифровые образовательные ресурсы. 6-9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История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Атанасян Л.С., Бутузов В.Ф., Кадомцев С.Б., Позняк Э.Г., Юдина И.И. Геометрия. 7-9 класс. Цифровые образовательные ресурсы. 8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Геометрия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Семакин И.Г., Заголова Л.А., Русаков С.В., Шестакова Л. В. Информатика и информационно-коммуникационные технологии. Цифровые образовательные ресурсы. 8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«Бином. Лаборатория знаний»</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Информатика</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Данилов А.А., Косулина Л.Г. История государства и народов России. 6-9 класс. Цифровые образовательные ресурсы. 8 класс. </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История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Сонин Н.И., Сапин М.Р. Биология. Человек. Цифровые образовательные ресурсы. 8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«Дрофа»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Биология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Габриелян О.С. Химия. Цифровые образовательные ресурсы. 8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«Дрофа»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Химия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Атанасян Л.С., Бутузов В.Ф., Кадомцев С.Б., Позняк Э.Г., Юдина И.И. Геометрия. 7-9 класс. Цифровые </w:t>
            </w:r>
            <w:r w:rsidRPr="00A258EA">
              <w:rPr>
                <w:rFonts w:ascii="Times New Roman" w:hAnsi="Times New Roman" w:cs="Times New Roman"/>
                <w:sz w:val="24"/>
                <w:szCs w:val="24"/>
              </w:rPr>
              <w:lastRenderedPageBreak/>
              <w:t>образовательные ресурсы. 9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Геометрия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Семакин И.Г., Заголова Л.А., Русаков С.В., Шестакова Л. В. Информатика и информационно-коммуникационные технологии. Цифровые образовательные ресурсы. 9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«Бином. Лаборатория знаний»</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Информатика</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Мамонтов С.Г., Захаров В.Б., Сонин Н.И. Биология. Общие закономерности. Цифровые образовательные ресурсы. 9 кл.</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«Дрофа»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Биология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Габриелян О.С. Химия. Цифровые образовательные ресурсы. 9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«Дрофа»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Химия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Разумовская М.М., Лекант П.А. Русский язык. Электронное учебное издание. Мультимедийное приложение. 6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«Дрофа»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Русский язык</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Разумовская М.М., Лекант П.А. Русский язык. Электронное учебное издание. Мультимедийное приложение. 8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«Дрофа»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Русский язык</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Серия «Дидактический и раздаточный материал». Русский язык. Электронное учебное пособие. 8-9 классы.</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Издательство «Учитель»</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Русский язык</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Программа-тренажер по русскому языку «Фраза». 1-9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«Гуру Софт»</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Русский язык</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Атлас Древнего мира. Виртуальные экскурсии</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«Марис Мультимедиа»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История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Серия «Профильное обучение» Элективные курсы. Русский язык.  Литература</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Издательство «Учитель»</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Русский язык. Литература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Лобжанидзе А.А. География. Планета Земля. Электронное приложение к учебнику. 6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«ИнтерГрафика»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География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Кузнецова А.П., Савельева Л.Е., Дронов В.П. География. Земля и люди. Электронное приложение к учебнику. 7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ЗАО «Образование-Медиа»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География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Белага В.В., Ломаченков И.А., Панебратцева Ю.А. Физика. Электронное приложение к учебнику. 7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«ИнтерГрафика»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Физика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Данилов А.А. История России с древнейших времен до конца XVI века. Электронное приложение к учебнику. 6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«ИнтерГрафика»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История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Эрмитаж. Искусство Западной Европы. Художественная энциклопедия</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ЗАО «Интерсофт»</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МХК</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Некрасов В.Б. Математика: ЕГЭ: Электронный </w:t>
            </w:r>
            <w:r w:rsidRPr="00A258EA">
              <w:rPr>
                <w:rFonts w:ascii="Times New Roman" w:hAnsi="Times New Roman" w:cs="Times New Roman"/>
                <w:sz w:val="24"/>
                <w:szCs w:val="24"/>
              </w:rPr>
              <w:lastRenderedPageBreak/>
              <w:t xml:space="preserve">тренажер. </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lastRenderedPageBreak/>
              <w:t xml:space="preserve">ЗАО </w:t>
            </w:r>
            <w:r w:rsidRPr="00A258EA">
              <w:rPr>
                <w:rFonts w:ascii="Times New Roman" w:hAnsi="Times New Roman" w:cs="Times New Roman"/>
                <w:sz w:val="24"/>
                <w:szCs w:val="24"/>
              </w:rPr>
              <w:lastRenderedPageBreak/>
              <w:t>«Образование-Медиа»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Математика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Живая Физика. Живая Геометрия. Виртуальная лаборатория</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Институт Новых Технологий Образования </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Физика. Геометрия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Система оценки. Начальная школа. Сборник пособий</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ЗАО «Образование-Медиа»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Начальные классы</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Репкин В.В., Восторгова Е.В., Некрасова Т.В., Чеботкова Л.В. УМК «Русский язык» 1-4 класс. Цифровые образовательные ресурсы. 1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Издательство «Вита-Пресс», ООО «Компакт Бук»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Русский язык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Репкин В.В., Восторгова Е.В., Некрасова Т.В., Чеботкова Л.В. УМК «Русский язык» 1-4 класс. Цифровые образовательные ресурсы. 2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Издательство «Вита-Пресс», ООО «Компакт Бук»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Русский язык</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Репкин В.В., Восторгова Е.В., Некрасова Т.В., Чеботкова Л.В. УМК «Русский язык» 1-4 класс. Цифровые образовательные ресурсы. 3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Издательство «Вита-Пресс», ООО «Компакт Бук»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Русский язык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Репкин В.В., Восторгова Е.В., Некрасова Т.В., Чеботкова Л.В. УМК «Русский язык» 1-4 класс. Цифровые образовательные ресурсы. 4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Издательство «Вита-Пресс», ООО «Компакт Бук»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Русский язык</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Телекоммуникационные технологии. Информационный источник сложной структуры (ИИСС)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ЗАО «Е-Паблиш»</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Информатика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Путешествие в прошлое (История России). Информационный источник сложной структуры (ИИСС)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ЗАО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История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Учебное пособие по подготовке к ЕГЭ по английскому языку. Информационный источник сложной структуры (ИИСС)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ЗАО «ИстраСофт»</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Английский язык</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Ключи, искусство. Информационный источник сложной структуры (ИИСС)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ЗАО «Е-Паблиш»</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Искусство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Бабайцева В.В., Чеснокова Л.Д. Русский язык. Теория. 5-9 класс. Цифровые образовательные ресурсы. 9 класс. </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Русский язык</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Бабайцева В.В., Чеснокова Л.Д. Русский язык. Теория. 5-9 класс. Цифровые образовательные ресурсы.  8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Русский язык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Бабайцева В.В., Чеснокова Л.Д. Русский язык. Теория. 5-9 класс. Цифровые образовательные ресурсы.  7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Русский язык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Бабайцева В.В., Чеснокова Л.Д. Русский язык. Теория. 5-9 класс. Цифровые образовательные ресурсы.  6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Русский язык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Бабайцева В.В., Чеснокова Л.Д. Русский язык. Теория. 5-9 класс. Цифровые образовательные ресурсы.  5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Русский язык</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Животный мир России. Птицы. Европейская Россия, Урал, Западная Сибирь. Мультимедийный справочник-определитель. Информационный источник сложной структуры (ИИСС)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ЗАО «ИстраСофт»</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Биология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Суханова Т.С., Строганов В.И. Естествознание. Цифровые образовательные ресурсы. 5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Естествознание. Биология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Волович М.Б. Математика. Цифровые образовательные ресурсы. 5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Математика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Волович М.Б. Математика. Цифровые образовательные ресурсы. 6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Математика</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Пономарев М.В., Абрамов А.В., Тырин С.В. История Средних веков. Цифровые образовательные ресурсы. 6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История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Константинов В.М., Бабенко В.Г., Кучменко В.С. Биология: Животные. Цифровые образовательные ресурсы. 7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Биология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Виртуальный живой уголок. 6-11 классы. Информационный источник сложной структуры (ИИСС)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«ФИЗИКОН»</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Биология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Геометрическое конструирование на плоскости и в пространстве. Информационный источник сложной структуры (ИИСС)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«ДОС»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Геометрия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Экспериментальные задачи по механике. Информационный источник сложной структуры (ИИСС)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«Кирилл и Мефодий»</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Физика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Шубин А.В.  Новейшая история зарубежных стран. Цифровые образовательные ресурсы. 9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История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Теремов А.В., Петросова Р.А., Никишов А.И. Биология. Общая закономерности жизни: 9 класс. Цифровые образовательные ресурсы.</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«ФИЗИКОН»</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Биология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Пинский А.А. и др. Физика и астрономия. Цифровые образовательные ресурсы. 9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ЗАО «Просвещение-МЕДИА»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Физика</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Пинский А.А. и др. Физика и астрономия. Цифровые образовательные ресурсы. 8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ЗАО «Просвещение-МЕДИА»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Физика</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Пинский А.А. и др. Физика и астрономия. Цифровые образовательные ресурсы. 7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ЗАО «Просвещение-МЕДИА»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Физика</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Шарыгин И.Ф. Геометрия. 7-9 класс. Цифровые образовательные ресурсы.</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«Дрофа»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Геометрия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Шарыгин И.Ф. Геометрия. 7-9 кл. Цифровые образовательные ресурсы. 7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«Дрофа»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Геометрия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Шарыгин И.Ф. Геометрия. 7-9 кл. Цифровые образовательные ресурсы. 8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«Дрофа»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Геометрия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Шарыгин И.Ф. Геометрия. 7-9 кл. Цифровые образовательные ресурсы. 9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«Дрофа»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Геометрия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Серия «Шагаем с английским по Хабаровскому краю»:</w:t>
            </w:r>
            <w:r w:rsidRPr="00A258EA">
              <w:rPr>
                <w:rFonts w:ascii="Times New Roman" w:hAnsi="Times New Roman" w:cs="Times New Roman"/>
                <w:sz w:val="24"/>
                <w:szCs w:val="24"/>
              </w:rPr>
              <w:br/>
              <w:t>О любимом крае на английском. Электронное фонетическое пособие. 2-4 классы</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«Портал Хабаровск»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Английский язык</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Серия «Шагаем с английским по Хабаровскому краю»:</w:t>
            </w:r>
            <w:r w:rsidRPr="00A258EA">
              <w:rPr>
                <w:rFonts w:ascii="Times New Roman" w:hAnsi="Times New Roman" w:cs="Times New Roman"/>
                <w:sz w:val="24"/>
                <w:szCs w:val="24"/>
              </w:rPr>
              <w:br/>
              <w:t>Мой адрес – Хабаровский край. Электронное фонетическое пособие. 5-7 классы</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«Портал Хабаровск»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Английский язык</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Серия «Шагаем с английским по Хабаровскому краю»:</w:t>
            </w:r>
            <w:r w:rsidRPr="00A258EA">
              <w:rPr>
                <w:rFonts w:ascii="Times New Roman" w:hAnsi="Times New Roman" w:cs="Times New Roman"/>
                <w:sz w:val="24"/>
                <w:szCs w:val="24"/>
              </w:rPr>
              <w:br/>
              <w:t>Мир английского языка и Хабаровский край. Электронное фонетическое пособие. 8-9 классы</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«Портал Хабаровск»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Английский язык</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Изучаем восточные языки и Хабаровский край. Электронные фонетические пособия на китайском, корейском, японском языках. 4-11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«Портал Хабаровск»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Иностранный язык</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Физическая география Хабаровского края. Интерактивный атлас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«Портал Хабаровск»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География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Животный мир Хабаровского края и путеводитель по зоосаду им. В.П. Сысоева. Электронное справочное пособие </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Фирма «2К»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Биология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Мой Хабаровский край. Интерактивный практикум. Электронное пособие</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«2К»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География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Флора Хабаровского края. Электронное справочное пособие</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«Портал Хабаровск»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Биология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Зоосад «Приамурский» им. В.П. Сысоева. Виртуальная экскурсия</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«2К»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Биология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Национальные промыслы коренных народов Дальнего Востока. Электронное пособие</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«Портал Хабаровск»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Этнография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Нанай хэсэни. Электронное фонетическое справочное пособие по нанайскому языку</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«Портал Хабаровск»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Нанайский язык</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История. Мультимедийное учебное пособие нового образца. 5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ЗАО «Просвещение-МЕДИА»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История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История России. Ч.1, Ч.3, Ч.4. Электронное учебное пособие</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«Клио Софт»</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История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Внешняя политика СССР на Дальнем Востоке в первой половине XX века. Электронное пособие </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«Портал Хабаровск»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История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Биология. 6-9 класс. Библиотека электронных наглядных пособий</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«Кирилл и Мефодий»</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Биология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Основы правовых знаний. 8-9 класс. Электронное пособие</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«Кирилл и Мефодий»</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Право</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Абросимова Е.А., Автономова В.С., Золотова А.В. Экономика и право. Образовательный комплекс. 9-11 классы.</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«Дрофа»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Экономика. Право</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Государственная символика России. История и современность. </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Центр наглядных средств обучения Минобразования России</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История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Практический курс Internet Explorer 5.0. Мультимедийный интерактивный курс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«Кирилл и Мефодий»</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Информатика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Безопасность школьника. Электронное пособие</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«Портал Хабаровск»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ОБЖ</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Времена года. Мультимедийная хрестоматия Дальневосточной природы</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Издательский дом «Приамурские ведомости»</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Окружающий мир</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Интерактивная математика. Электронное учебное пособие. 5-9 класс</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«Дрофа»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Математика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Экономическая и социальная география мира. Учебное электронное издание</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Республиканский мультимедиа центр</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География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ОБЖ. 5-11 классы. Библиотека электронных наглядных пособий</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«Кирилл и Мефодий»</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ОБЖ</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Астрономия. 9-10 классы. Библиотека электронных наглядных пособий</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«ФИЗИКОН»</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Физика</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Хабаровский краевой краеведческий музей имени Н.И. Гродекова. Музей истории развития образования. Мультимедийное учебное пособие </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Дизайн-центр «Приамурские ведомости»</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История. Краеведение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Дальневосточный художественный музей. Мультимедийное учебное пособие </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Издательский дом «Приамурские ведомости»</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История. Краеведение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Военно-исторический музей краснознаменного Дальневосточного Военного округа. Мультимедийное учебное пособие</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«Портал Хабаровск»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История. Краеведение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Математика. 5-11 классы. Практикум. Учебное электронное издание </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ЗАО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Математика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Математика. 5-11 классы. Практикум. Учебное электронное издание</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«Дрофа»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Математика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Биология. Репетитор</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Биология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Биология. Анатомия и физиология человека. 9 класс. Мультимедийное учебное пособие нового образца</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ЗАО «Просвещение-МЕДИА»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Биология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Биология. 6-11 класс. Лабораторный практикум. Учебное электронное издание</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Республиканский мультимедийный центр</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Биология</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Физика. 7-11 класс. Библиотека электронных наглядных пособий</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«Кирилл и Мефодий»</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Физика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Химия. 8-11 класс. Библиотека электронных наглядных пособий</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«Кирилл и Мефодий»</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Химия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Ханнанов Н.К. Физика. Библиотека наглядных пособий. 7-11 классы</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«Дрофа»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Физика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Козел С.М. Открытая физика 1.1. Учебный курс </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«ФИЗИКОН»</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Физика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Физика. 7-11 классы. Практикум. Учебное электронное издание</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«ФИЗИКОН»</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Физика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Физика вокруг нас. Электронное справочное пособие</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ООО «Портал Хабаровск»</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Физика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Химия. 8-11 класс. Виртуальная лаборатория. Учебное </w:t>
            </w:r>
            <w:r w:rsidRPr="00A258EA">
              <w:rPr>
                <w:rFonts w:ascii="Times New Roman" w:hAnsi="Times New Roman" w:cs="Times New Roman"/>
                <w:sz w:val="24"/>
                <w:szCs w:val="24"/>
              </w:rPr>
              <w:lastRenderedPageBreak/>
              <w:t>электронное издание</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lastRenderedPageBreak/>
              <w:t xml:space="preserve">Лаборатория систем </w:t>
            </w:r>
            <w:r w:rsidRPr="00A258EA">
              <w:rPr>
                <w:rFonts w:ascii="Times New Roman" w:hAnsi="Times New Roman" w:cs="Times New Roman"/>
                <w:sz w:val="24"/>
                <w:szCs w:val="24"/>
              </w:rPr>
              <w:lastRenderedPageBreak/>
              <w:t>мультимедиа, МарТГУ</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 xml:space="preserve">Химия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lastRenderedPageBreak/>
              <w:t>Химия. 8 класс. Мультимедийное учебное пособие нового образца</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ЗАО «Просвещение-МЕДИА»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Химия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Химия для всех – XXI. Решение задач. Самоучитель </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Фирма 1«С»</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Химия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Экология. Учебное электронное издание</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Московский Государственный институт электроники и математики</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 xml:space="preserve">Экология </w:t>
            </w:r>
          </w:p>
        </w:tc>
      </w:tr>
      <w:tr w:rsidR="00AA0099" w:rsidRPr="00A258EA" w:rsidTr="00940C09">
        <w:tc>
          <w:tcPr>
            <w:tcW w:w="58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Ахлебина А.К., Сивоглазова В.И. Экология. 10-11 классы. Учебное пособие</w:t>
            </w:r>
          </w:p>
        </w:tc>
        <w:tc>
          <w:tcPr>
            <w:tcW w:w="207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ООО «Дрофа»</w:t>
            </w:r>
          </w:p>
        </w:tc>
        <w:tc>
          <w:tcPr>
            <w:tcW w:w="161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Экология </w:t>
            </w:r>
          </w:p>
        </w:tc>
      </w:tr>
    </w:tbl>
    <w:p w:rsidR="00AA0099" w:rsidRPr="00A258EA" w:rsidRDefault="00AA0099" w:rsidP="00AA0099">
      <w:pPr>
        <w:jc w:val="both"/>
        <w:rPr>
          <w:rFonts w:ascii="Times New Roman" w:eastAsia="Calibri" w:hAnsi="Times New Roman" w:cs="Times New Roman"/>
          <w:sz w:val="24"/>
          <w:szCs w:val="24"/>
          <w:lang w:val="en-US"/>
        </w:rPr>
      </w:pP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Для организации образовательной деятельности в рамках  реализации ООП OОО имеется необходимое информационно-техническое обеспечение: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наличие  Информационной среды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наличие сайта образовательного учреждения.</w:t>
      </w:r>
    </w:p>
    <w:p w:rsidR="00AA0099" w:rsidRPr="00A258EA" w:rsidRDefault="00AA0099" w:rsidP="00AA0099">
      <w:pPr>
        <w:ind w:firstLine="454"/>
        <w:jc w:val="both"/>
        <w:rPr>
          <w:rFonts w:ascii="Times New Roman" w:hAnsi="Times New Roman" w:cs="Times New Roman"/>
          <w:sz w:val="24"/>
          <w:szCs w:val="24"/>
        </w:rPr>
      </w:pPr>
      <w:r w:rsidRPr="00A258EA">
        <w:rPr>
          <w:rFonts w:ascii="Times New Roman" w:hAnsi="Times New Roman" w:cs="Times New Roman"/>
          <w:sz w:val="24"/>
          <w:szCs w:val="24"/>
        </w:rPr>
        <w:t>Для реализации основной образовательной программы основного о</w:t>
      </w:r>
      <w:r w:rsidR="00DE03FB" w:rsidRPr="00A258EA">
        <w:rPr>
          <w:rFonts w:ascii="Times New Roman" w:hAnsi="Times New Roman" w:cs="Times New Roman"/>
          <w:sz w:val="24"/>
          <w:szCs w:val="24"/>
        </w:rPr>
        <w:t>бщего образования на начало 20</w:t>
      </w:r>
      <w:r w:rsidR="0068675B" w:rsidRPr="00A258EA">
        <w:rPr>
          <w:rFonts w:ascii="Times New Roman" w:hAnsi="Times New Roman" w:cs="Times New Roman"/>
          <w:sz w:val="24"/>
          <w:szCs w:val="24"/>
        </w:rPr>
        <w:t>2</w:t>
      </w:r>
      <w:r w:rsidR="00165F9A">
        <w:rPr>
          <w:rFonts w:ascii="Times New Roman" w:hAnsi="Times New Roman" w:cs="Times New Roman"/>
          <w:sz w:val="24"/>
          <w:szCs w:val="24"/>
        </w:rPr>
        <w:t>1</w:t>
      </w:r>
      <w:r w:rsidR="00DE03FB" w:rsidRPr="00A258EA">
        <w:rPr>
          <w:rFonts w:ascii="Times New Roman" w:hAnsi="Times New Roman" w:cs="Times New Roman"/>
          <w:sz w:val="24"/>
          <w:szCs w:val="24"/>
        </w:rPr>
        <w:t>/202</w:t>
      </w:r>
      <w:r w:rsidR="00165F9A">
        <w:rPr>
          <w:rFonts w:ascii="Times New Roman" w:hAnsi="Times New Roman" w:cs="Times New Roman"/>
          <w:sz w:val="24"/>
          <w:szCs w:val="24"/>
        </w:rPr>
        <w:t>2</w:t>
      </w:r>
      <w:r w:rsidRPr="00A258EA">
        <w:rPr>
          <w:rFonts w:ascii="Times New Roman" w:hAnsi="Times New Roman" w:cs="Times New Roman"/>
          <w:sz w:val="24"/>
          <w:szCs w:val="24"/>
        </w:rPr>
        <w:t xml:space="preserve"> учебного года имеется в наличии следующие информационно-образовательные ресурсы:  </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88"/>
        <w:gridCol w:w="1702"/>
      </w:tblGrid>
      <w:tr w:rsidR="00AA0099" w:rsidRPr="00A258EA" w:rsidTr="005A0207">
        <w:tc>
          <w:tcPr>
            <w:tcW w:w="113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 п/п</w:t>
            </w: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Информационно-образовательные ресурсы</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Кол-во/наличие</w:t>
            </w:r>
          </w:p>
        </w:tc>
      </w:tr>
      <w:tr w:rsidR="00AA0099" w:rsidRPr="00A258EA" w:rsidTr="005A0207">
        <w:trPr>
          <w:trHeight w:val="286"/>
        </w:trPr>
        <w:tc>
          <w:tcPr>
            <w:tcW w:w="1134" w:type="dxa"/>
            <w:vMerge w:val="restart"/>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I</w:t>
            </w: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Программные инструменты:</w:t>
            </w:r>
          </w:p>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операционные системы и служебные инструменты </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w:t>
            </w:r>
          </w:p>
        </w:tc>
      </w:tr>
      <w:tr w:rsidR="00AA0099" w:rsidRPr="00A258EA" w:rsidTr="005A0207">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орфографический корректор для текстов на русском и иностранном языках </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w:t>
            </w:r>
          </w:p>
        </w:tc>
      </w:tr>
      <w:tr w:rsidR="00AA0099" w:rsidRPr="00A258EA" w:rsidTr="005A0207">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текстовый редактор для работы с русскими и иноязычными текстами </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w:t>
            </w:r>
          </w:p>
        </w:tc>
      </w:tr>
      <w:tr w:rsidR="00AA0099" w:rsidRPr="00A258EA" w:rsidTr="005A0207">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инструмент планирования деятельности </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5A0207">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графический редактор для обработки растровых изображений </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w:t>
            </w:r>
          </w:p>
        </w:tc>
      </w:tr>
      <w:tr w:rsidR="00AA0099" w:rsidRPr="00A258EA" w:rsidTr="005A0207">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графический редактор для обработки векторных изображений </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w:t>
            </w:r>
          </w:p>
        </w:tc>
      </w:tr>
      <w:tr w:rsidR="00AA0099" w:rsidRPr="00A258EA" w:rsidTr="005A0207">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редактор подготовки презентаций </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5A0207">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редактор видео </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5A0207">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редактор звука </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5A0207">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среда для интернет-публикаций</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5A0207">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редактор интернет-сайтов</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5A0207">
        <w:tc>
          <w:tcPr>
            <w:tcW w:w="1134"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II</w:t>
            </w: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Техническая, методическая и организационная поддержка</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w:t>
            </w:r>
          </w:p>
        </w:tc>
      </w:tr>
      <w:tr w:rsidR="00AA0099" w:rsidRPr="00A258EA" w:rsidTr="005A0207">
        <w:trPr>
          <w:trHeight w:val="153"/>
        </w:trPr>
        <w:tc>
          <w:tcPr>
            <w:tcW w:w="1134" w:type="dxa"/>
            <w:vMerge w:val="restart"/>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III</w:t>
            </w: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Отображение образовательного процесса в информационной среде</w:t>
            </w:r>
          </w:p>
        </w:tc>
        <w:tc>
          <w:tcPr>
            <w:tcW w:w="1702" w:type="dxa"/>
            <w:tcBorders>
              <w:top w:val="single" w:sz="4" w:space="0" w:color="auto"/>
              <w:left w:val="single" w:sz="4" w:space="0" w:color="auto"/>
              <w:bottom w:val="single" w:sz="4" w:space="0" w:color="auto"/>
              <w:right w:val="single" w:sz="4" w:space="0" w:color="auto"/>
            </w:tcBorders>
          </w:tcPr>
          <w:p w:rsidR="00AA0099" w:rsidRPr="00A258EA" w:rsidRDefault="00AA0099">
            <w:pPr>
              <w:jc w:val="both"/>
              <w:rPr>
                <w:rFonts w:ascii="Times New Roman" w:hAnsi="Times New Roman" w:cs="Times New Roman"/>
                <w:sz w:val="24"/>
                <w:szCs w:val="24"/>
              </w:rPr>
            </w:pPr>
          </w:p>
        </w:tc>
      </w:tr>
      <w:tr w:rsidR="00AA0099" w:rsidRPr="00A258EA" w:rsidTr="005A0207">
        <w:trPr>
          <w:trHeight w:val="14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результаты выполнения аттестационных работ обучающихся</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w:t>
            </w:r>
          </w:p>
        </w:tc>
      </w:tr>
      <w:tr w:rsidR="00AA0099" w:rsidRPr="00A258EA" w:rsidTr="005A0207">
        <w:trPr>
          <w:trHeight w:val="14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творческие работы учителей и обучающихся</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w:t>
            </w:r>
          </w:p>
        </w:tc>
      </w:tr>
      <w:tr w:rsidR="00AA0099" w:rsidRPr="00A258EA" w:rsidTr="005A0207">
        <w:trPr>
          <w:trHeight w:val="14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осуществляется связь учителей, администрации, родителей, органов управления</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w:t>
            </w:r>
          </w:p>
        </w:tc>
      </w:tr>
      <w:tr w:rsidR="00AA0099" w:rsidRPr="00A258EA" w:rsidTr="005A0207">
        <w:trPr>
          <w:trHeight w:val="14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осуществляется методическая поддержка учителей </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5A0207">
        <w:trPr>
          <w:trHeight w:val="381"/>
        </w:trPr>
        <w:tc>
          <w:tcPr>
            <w:tcW w:w="1134" w:type="dxa"/>
            <w:vMerge w:val="restart"/>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IV</w:t>
            </w: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Компоненты на бумажных носителях:</w:t>
            </w:r>
          </w:p>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учебники; </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w:t>
            </w:r>
          </w:p>
        </w:tc>
      </w:tr>
      <w:tr w:rsidR="00AA0099" w:rsidRPr="00A258EA" w:rsidTr="005A0207">
        <w:trPr>
          <w:trHeight w:val="38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рабочие тетради.</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5A0207">
        <w:trPr>
          <w:trHeight w:val="192"/>
        </w:trPr>
        <w:tc>
          <w:tcPr>
            <w:tcW w:w="1134" w:type="dxa"/>
            <w:vMerge w:val="restart"/>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V</w:t>
            </w: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Компоненты на CD и DVD: электронные приложения к учебникам: электронные наглядные пособия</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lang w:val="en-US"/>
              </w:rPr>
            </w:pPr>
            <w:r w:rsidRPr="00A258EA">
              <w:rPr>
                <w:rFonts w:ascii="Times New Roman" w:hAnsi="Times New Roman" w:cs="Times New Roman"/>
                <w:sz w:val="24"/>
                <w:szCs w:val="24"/>
              </w:rPr>
              <w:t>+</w:t>
            </w:r>
          </w:p>
        </w:tc>
      </w:tr>
      <w:tr w:rsidR="00AA0099" w:rsidRPr="00A258EA" w:rsidTr="005A0207">
        <w:trPr>
          <w:trHeight w:val="19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электронные тренажёры; </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r w:rsidR="00AA0099" w:rsidRPr="00A258EA" w:rsidTr="005A0207">
        <w:trPr>
          <w:trHeight w:val="19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7088"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электронные практикумы.</w:t>
            </w:r>
          </w:p>
        </w:tc>
        <w:tc>
          <w:tcPr>
            <w:tcW w:w="1702"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w:t>
            </w:r>
          </w:p>
        </w:tc>
      </w:tr>
    </w:tbl>
    <w:p w:rsidR="004D13F3" w:rsidRPr="00A258EA" w:rsidRDefault="00AA0099" w:rsidP="00AA0099">
      <w:pPr>
        <w:jc w:val="both"/>
        <w:rPr>
          <w:rFonts w:ascii="Times New Roman" w:eastAsia="Calibri" w:hAnsi="Times New Roman" w:cs="Times New Roman"/>
          <w:sz w:val="24"/>
          <w:szCs w:val="24"/>
          <w:lang w:val="en-US"/>
        </w:rPr>
      </w:pPr>
      <w:r w:rsidRPr="00A258EA">
        <w:rPr>
          <w:rFonts w:ascii="Times New Roman" w:hAnsi="Times New Roman" w:cs="Times New Roman"/>
          <w:sz w:val="24"/>
          <w:szCs w:val="24"/>
        </w:rPr>
        <w:t xml:space="preserve">     </w:t>
      </w:r>
    </w:p>
    <w:p w:rsidR="00AA0099" w:rsidRPr="00A258EA" w:rsidRDefault="00AA0099" w:rsidP="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           Предполагается дальнейшее укомплектование школы следующими программными  инструментами: графический планшет, устройство глобального позиционирования, клавиатурный тренажёр для русского и иностранного языков,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редактор для совместного удалённого редактирования сообщений.</w:t>
      </w:r>
    </w:p>
    <w:p w:rsidR="00AA0099" w:rsidRPr="00A258EA" w:rsidRDefault="00AA0099" w:rsidP="00AA0099">
      <w:pPr>
        <w:jc w:val="center"/>
        <w:rPr>
          <w:rFonts w:ascii="Times New Roman" w:hAnsi="Times New Roman" w:cs="Times New Roman"/>
          <w:b/>
          <w:sz w:val="24"/>
          <w:szCs w:val="24"/>
        </w:rPr>
      </w:pPr>
      <w:r w:rsidRPr="00A258EA">
        <w:rPr>
          <w:rFonts w:ascii="Times New Roman" w:hAnsi="Times New Roman" w:cs="Times New Roman"/>
          <w:b/>
          <w:sz w:val="24"/>
          <w:szCs w:val="24"/>
        </w:rPr>
        <w:t>3.2.6.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AA0099" w:rsidRPr="00A258EA" w:rsidRDefault="00AA0099" w:rsidP="00AA0099">
      <w:pPr>
        <w:jc w:val="center"/>
        <w:rPr>
          <w:rFonts w:ascii="Times New Roman" w:hAnsi="Times New Roman" w:cs="Times New Roman"/>
          <w:b/>
          <w:sz w:val="24"/>
          <w:szCs w:val="24"/>
          <w:lang w:val="en-US"/>
        </w:rPr>
      </w:pPr>
      <w:r w:rsidRPr="00A258EA">
        <w:rPr>
          <w:rFonts w:ascii="Times New Roman" w:hAnsi="Times New Roman" w:cs="Times New Roman"/>
          <w:b/>
          <w:sz w:val="24"/>
          <w:szCs w:val="24"/>
        </w:rPr>
        <w:t>20</w:t>
      </w:r>
      <w:r w:rsidR="0068675B" w:rsidRPr="00A258EA">
        <w:rPr>
          <w:rFonts w:ascii="Times New Roman" w:hAnsi="Times New Roman" w:cs="Times New Roman"/>
          <w:b/>
          <w:sz w:val="24"/>
          <w:szCs w:val="24"/>
        </w:rPr>
        <w:t>2</w:t>
      </w:r>
      <w:r w:rsidR="00EF3643">
        <w:rPr>
          <w:rFonts w:ascii="Times New Roman" w:hAnsi="Times New Roman" w:cs="Times New Roman"/>
          <w:b/>
          <w:sz w:val="24"/>
          <w:szCs w:val="24"/>
        </w:rPr>
        <w:t>1</w:t>
      </w:r>
      <w:r w:rsidRPr="00A258EA">
        <w:rPr>
          <w:rFonts w:ascii="Times New Roman" w:hAnsi="Times New Roman" w:cs="Times New Roman"/>
          <w:b/>
          <w:sz w:val="24"/>
          <w:szCs w:val="24"/>
        </w:rPr>
        <w:t>-20</w:t>
      </w:r>
      <w:r w:rsidR="0001467C" w:rsidRPr="00A258EA">
        <w:rPr>
          <w:rFonts w:ascii="Times New Roman" w:hAnsi="Times New Roman" w:cs="Times New Roman"/>
          <w:b/>
          <w:sz w:val="24"/>
          <w:szCs w:val="24"/>
        </w:rPr>
        <w:t>2</w:t>
      </w:r>
      <w:r w:rsidR="00EF3643">
        <w:rPr>
          <w:rFonts w:ascii="Times New Roman" w:hAnsi="Times New Roman" w:cs="Times New Roman"/>
          <w:b/>
          <w:sz w:val="24"/>
          <w:szCs w:val="24"/>
        </w:rPr>
        <w:t>2</w:t>
      </w:r>
      <w:r w:rsidRPr="00A258EA">
        <w:rPr>
          <w:rFonts w:ascii="Times New Roman" w:hAnsi="Times New Roman" w:cs="Times New Roman"/>
          <w:b/>
          <w:sz w:val="24"/>
          <w:szCs w:val="24"/>
        </w:rPr>
        <w:t xml:space="preserve"> уч.г.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5369"/>
        <w:gridCol w:w="1555"/>
        <w:gridCol w:w="1985"/>
      </w:tblGrid>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bCs/>
                <w:sz w:val="24"/>
                <w:szCs w:val="24"/>
              </w:rPr>
            </w:pPr>
            <w:r w:rsidRPr="00A258EA">
              <w:rPr>
                <w:rFonts w:ascii="Times New Roman" w:hAnsi="Times New Roman" w:cs="Times New Roman"/>
                <w:bCs/>
                <w:sz w:val="24"/>
                <w:szCs w:val="24"/>
              </w:rPr>
              <w:t>№</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bCs/>
                <w:sz w:val="24"/>
                <w:szCs w:val="24"/>
              </w:rPr>
            </w:pPr>
            <w:r w:rsidRPr="00A258EA">
              <w:rPr>
                <w:rFonts w:ascii="Times New Roman" w:hAnsi="Times New Roman" w:cs="Times New Roman"/>
                <w:bCs/>
                <w:sz w:val="24"/>
                <w:szCs w:val="24"/>
              </w:rPr>
              <w:t>Мероприятия</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bCs/>
                <w:sz w:val="24"/>
                <w:szCs w:val="24"/>
              </w:rPr>
            </w:pPr>
            <w:r w:rsidRPr="00A258EA">
              <w:rPr>
                <w:rFonts w:ascii="Times New Roman" w:hAnsi="Times New Roman" w:cs="Times New Roman"/>
                <w:bCs/>
                <w:sz w:val="24"/>
                <w:szCs w:val="24"/>
              </w:rPr>
              <w:t>Сроки реализации</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bCs/>
                <w:sz w:val="24"/>
                <w:szCs w:val="24"/>
              </w:rPr>
            </w:pPr>
            <w:r w:rsidRPr="00A258EA">
              <w:rPr>
                <w:rFonts w:ascii="Times New Roman" w:hAnsi="Times New Roman" w:cs="Times New Roman"/>
                <w:bCs/>
                <w:sz w:val="24"/>
                <w:szCs w:val="24"/>
              </w:rPr>
              <w:t>Ответственные лица</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1.</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bCs/>
                <w:sz w:val="24"/>
                <w:szCs w:val="24"/>
              </w:rPr>
              <w:t>Нормативно-правовое обеспечение деятельности образовательного учреждения в условиях введения ФГОС ООО</w:t>
            </w:r>
          </w:p>
        </w:tc>
        <w:tc>
          <w:tcPr>
            <w:tcW w:w="1555" w:type="dxa"/>
            <w:tcBorders>
              <w:top w:val="single" w:sz="4" w:space="0" w:color="auto"/>
              <w:left w:val="single" w:sz="4" w:space="0" w:color="auto"/>
              <w:bottom w:val="single" w:sz="4" w:space="0" w:color="auto"/>
              <w:right w:val="single" w:sz="4" w:space="0" w:color="auto"/>
            </w:tcBorders>
          </w:tcPr>
          <w:p w:rsidR="00AA0099" w:rsidRPr="00A258EA" w:rsidRDefault="00AA0099">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A0099" w:rsidRPr="00A258EA" w:rsidRDefault="00AA0099">
            <w:pPr>
              <w:rPr>
                <w:rFonts w:ascii="Times New Roman" w:hAnsi="Times New Roman" w:cs="Times New Roman"/>
                <w:sz w:val="24"/>
                <w:szCs w:val="24"/>
              </w:rPr>
            </w:pP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1.1.</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Внесение изменений и дополнений в Устав </w:t>
            </w:r>
            <w:r w:rsidRPr="00A258EA">
              <w:rPr>
                <w:rFonts w:ascii="Times New Roman" w:hAnsi="Times New Roman" w:cs="Times New Roman"/>
                <w:sz w:val="24"/>
                <w:szCs w:val="24"/>
              </w:rPr>
              <w:lastRenderedPageBreak/>
              <w:t>образовательного учреждения.</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lang w:val="en-US"/>
              </w:rPr>
            </w:pPr>
            <w:r w:rsidRPr="00A258EA">
              <w:rPr>
                <w:rFonts w:ascii="Times New Roman" w:hAnsi="Times New Roman" w:cs="Times New Roman"/>
                <w:sz w:val="24"/>
                <w:szCs w:val="24"/>
              </w:rPr>
              <w:lastRenderedPageBreak/>
              <w:t>-</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директор </w:t>
            </w:r>
          </w:p>
          <w:p w:rsidR="00AA0099" w:rsidRPr="00A258EA" w:rsidRDefault="0001467C" w:rsidP="0001467C">
            <w:pPr>
              <w:rPr>
                <w:rFonts w:ascii="Times New Roman" w:hAnsi="Times New Roman" w:cs="Times New Roman"/>
                <w:sz w:val="24"/>
                <w:szCs w:val="24"/>
              </w:rPr>
            </w:pPr>
            <w:r w:rsidRPr="00A258EA">
              <w:rPr>
                <w:rFonts w:ascii="Times New Roman" w:hAnsi="Times New Roman" w:cs="Times New Roman"/>
                <w:sz w:val="24"/>
                <w:szCs w:val="24"/>
              </w:rPr>
              <w:lastRenderedPageBreak/>
              <w:t xml:space="preserve">Ермакова М.В </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lastRenderedPageBreak/>
              <w:t>1.2.</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Разработать</w:t>
            </w:r>
            <w:r w:rsidRPr="00A258EA">
              <w:rPr>
                <w:rFonts w:ascii="Times New Roman" w:hAnsi="Times New Roman" w:cs="Times New Roman"/>
                <w:color w:val="FF0000"/>
                <w:sz w:val="24"/>
                <w:szCs w:val="24"/>
              </w:rPr>
              <w:t xml:space="preserve"> </w:t>
            </w:r>
            <w:r w:rsidRPr="00A258EA">
              <w:rPr>
                <w:rFonts w:ascii="Times New Roman" w:hAnsi="Times New Roman" w:cs="Times New Roman"/>
                <w:sz w:val="24"/>
                <w:szCs w:val="24"/>
              </w:rPr>
              <w:t>(адаптировать)</w:t>
            </w:r>
            <w:r w:rsidRPr="00A258EA">
              <w:rPr>
                <w:rFonts w:ascii="Times New Roman" w:hAnsi="Times New Roman" w:cs="Times New Roman"/>
                <w:color w:val="FF0000"/>
                <w:sz w:val="24"/>
                <w:szCs w:val="24"/>
              </w:rPr>
              <w:t xml:space="preserve"> </w:t>
            </w:r>
            <w:r w:rsidRPr="00A258EA">
              <w:rPr>
                <w:rFonts w:ascii="Times New Roman" w:hAnsi="Times New Roman" w:cs="Times New Roman"/>
                <w:sz w:val="24"/>
                <w:szCs w:val="24"/>
              </w:rPr>
              <w:t>и</w:t>
            </w:r>
            <w:r w:rsidRPr="00A258EA">
              <w:rPr>
                <w:rFonts w:ascii="Times New Roman" w:hAnsi="Times New Roman" w:cs="Times New Roman"/>
                <w:color w:val="FF0000"/>
                <w:sz w:val="24"/>
                <w:szCs w:val="24"/>
              </w:rPr>
              <w:t xml:space="preserve"> </w:t>
            </w:r>
            <w:r w:rsidRPr="00A258EA">
              <w:rPr>
                <w:rFonts w:ascii="Times New Roman" w:hAnsi="Times New Roman" w:cs="Times New Roman"/>
                <w:sz w:val="24"/>
                <w:szCs w:val="24"/>
              </w:rPr>
              <w:t>утвердить формы договора о предоставлении общего образования государственными бюджетными образовательными учреждениями.</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EF3643">
            <w:pPr>
              <w:jc w:val="center"/>
              <w:rPr>
                <w:rFonts w:ascii="Times New Roman" w:hAnsi="Times New Roman" w:cs="Times New Roman"/>
                <w:sz w:val="24"/>
                <w:szCs w:val="24"/>
                <w:lang w:val="en-US"/>
              </w:rPr>
            </w:pPr>
            <w:r w:rsidRPr="00A258EA">
              <w:rPr>
                <w:rFonts w:ascii="Times New Roman" w:hAnsi="Times New Roman" w:cs="Times New Roman"/>
                <w:sz w:val="24"/>
                <w:szCs w:val="24"/>
              </w:rPr>
              <w:t>до 2</w:t>
            </w:r>
            <w:r w:rsidR="00712B18" w:rsidRPr="00A258EA">
              <w:rPr>
                <w:rFonts w:ascii="Times New Roman" w:hAnsi="Times New Roman" w:cs="Times New Roman"/>
                <w:sz w:val="24"/>
                <w:szCs w:val="24"/>
              </w:rPr>
              <w:t>6</w:t>
            </w:r>
            <w:r w:rsidRPr="00A258EA">
              <w:rPr>
                <w:rFonts w:ascii="Times New Roman" w:hAnsi="Times New Roman" w:cs="Times New Roman"/>
                <w:sz w:val="24"/>
                <w:szCs w:val="24"/>
              </w:rPr>
              <w:t>.08.</w:t>
            </w:r>
            <w:r w:rsidR="007B09F9" w:rsidRPr="00A258EA">
              <w:rPr>
                <w:rFonts w:ascii="Times New Roman" w:hAnsi="Times New Roman" w:cs="Times New Roman"/>
                <w:sz w:val="24"/>
                <w:szCs w:val="24"/>
              </w:rPr>
              <w:t xml:space="preserve"> 202</w:t>
            </w:r>
            <w:r w:rsidR="00EF364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директор </w:t>
            </w:r>
          </w:p>
          <w:p w:rsidR="00AA0099" w:rsidRPr="00A258EA" w:rsidRDefault="0001467C">
            <w:pPr>
              <w:rPr>
                <w:rFonts w:ascii="Times New Roman" w:hAnsi="Times New Roman" w:cs="Times New Roman"/>
                <w:sz w:val="24"/>
                <w:szCs w:val="24"/>
              </w:rPr>
            </w:pPr>
            <w:r w:rsidRPr="00A258EA">
              <w:rPr>
                <w:rFonts w:ascii="Times New Roman" w:hAnsi="Times New Roman" w:cs="Times New Roman"/>
                <w:sz w:val="24"/>
                <w:szCs w:val="24"/>
              </w:rPr>
              <w:t>Ермакова М.В</w:t>
            </w:r>
          </w:p>
        </w:tc>
      </w:tr>
      <w:tr w:rsidR="00AA0099" w:rsidRPr="00A258EA" w:rsidTr="00C40ED2">
        <w:trPr>
          <w:trHeight w:val="423"/>
        </w:trPr>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1.3.</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Разработать ООП ООО, получить заключение Экспертного совета </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EF3643">
            <w:pPr>
              <w:jc w:val="center"/>
              <w:rPr>
                <w:rFonts w:ascii="Times New Roman" w:hAnsi="Times New Roman" w:cs="Times New Roman"/>
                <w:sz w:val="24"/>
                <w:szCs w:val="24"/>
                <w:lang w:val="en-US"/>
              </w:rPr>
            </w:pPr>
            <w:r w:rsidRPr="00A258EA">
              <w:rPr>
                <w:rFonts w:ascii="Times New Roman" w:hAnsi="Times New Roman" w:cs="Times New Roman"/>
                <w:sz w:val="24"/>
                <w:szCs w:val="24"/>
              </w:rPr>
              <w:t>до 15.08.</w:t>
            </w:r>
            <w:r w:rsidR="007B09F9" w:rsidRPr="00A258EA">
              <w:rPr>
                <w:rFonts w:ascii="Times New Roman" w:hAnsi="Times New Roman" w:cs="Times New Roman"/>
                <w:sz w:val="24"/>
                <w:szCs w:val="24"/>
              </w:rPr>
              <w:t xml:space="preserve"> 202</w:t>
            </w:r>
            <w:r w:rsidR="00EF364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01467C">
            <w:pPr>
              <w:rPr>
                <w:rFonts w:ascii="Times New Roman" w:hAnsi="Times New Roman" w:cs="Times New Roman"/>
                <w:sz w:val="24"/>
                <w:szCs w:val="24"/>
              </w:rPr>
            </w:pPr>
            <w:r w:rsidRPr="00A258EA">
              <w:rPr>
                <w:rFonts w:ascii="Times New Roman" w:hAnsi="Times New Roman" w:cs="Times New Roman"/>
                <w:sz w:val="24"/>
                <w:szCs w:val="24"/>
              </w:rPr>
              <w:t>зам.директора по УВР.</w:t>
            </w:r>
            <w:r w:rsidR="00712B18" w:rsidRPr="00A258EA">
              <w:rPr>
                <w:rFonts w:ascii="Times New Roman" w:hAnsi="Times New Roman" w:cs="Times New Roman"/>
                <w:sz w:val="24"/>
                <w:szCs w:val="24"/>
              </w:rPr>
              <w:t xml:space="preserve"> Кириллина В.А.</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1.4.</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Внести изменения в «Положение о текущем, промежуточном контроле и итоговой аттестации» в части введения комплексного подхода к оценке результатов образования: предметных, метапредметных, личностных;  в «Положение о внутришкольном мониторинге достижения планируемых результатов»</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EF3643">
            <w:pPr>
              <w:jc w:val="center"/>
              <w:rPr>
                <w:rFonts w:ascii="Times New Roman" w:hAnsi="Times New Roman" w:cs="Times New Roman"/>
                <w:sz w:val="24"/>
                <w:szCs w:val="24"/>
                <w:lang w:val="en-US"/>
              </w:rPr>
            </w:pPr>
            <w:r w:rsidRPr="00A258EA">
              <w:rPr>
                <w:rFonts w:ascii="Times New Roman" w:hAnsi="Times New Roman" w:cs="Times New Roman"/>
                <w:sz w:val="24"/>
                <w:szCs w:val="24"/>
              </w:rPr>
              <w:t>до 31.08.</w:t>
            </w:r>
            <w:r w:rsidR="007B09F9" w:rsidRPr="00A258EA">
              <w:rPr>
                <w:rFonts w:ascii="Times New Roman" w:hAnsi="Times New Roman" w:cs="Times New Roman"/>
                <w:sz w:val="24"/>
                <w:szCs w:val="24"/>
              </w:rPr>
              <w:t xml:space="preserve"> 202</w:t>
            </w:r>
            <w:r w:rsidR="00EF364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зам.директора по УВР </w:t>
            </w:r>
            <w:r w:rsidR="00712B18" w:rsidRPr="00A258EA">
              <w:rPr>
                <w:rFonts w:ascii="Times New Roman" w:hAnsi="Times New Roman" w:cs="Times New Roman"/>
                <w:sz w:val="24"/>
                <w:szCs w:val="24"/>
              </w:rPr>
              <w:t>Кириллина В.А.</w:t>
            </w:r>
          </w:p>
        </w:tc>
      </w:tr>
      <w:tr w:rsidR="00AA0099" w:rsidRPr="00A258EA" w:rsidTr="00C40ED2">
        <w:tc>
          <w:tcPr>
            <w:tcW w:w="697" w:type="dxa"/>
            <w:vMerge w:val="restart"/>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1.5.</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tabs>
                <w:tab w:val="left" w:pos="720"/>
              </w:tabs>
              <w:snapToGrid w:val="0"/>
              <w:rPr>
                <w:rFonts w:ascii="Times New Roman" w:hAnsi="Times New Roman" w:cs="Times New Roman"/>
                <w:sz w:val="24"/>
                <w:szCs w:val="24"/>
              </w:rPr>
            </w:pPr>
            <w:r w:rsidRPr="00A258EA">
              <w:rPr>
                <w:rFonts w:ascii="Times New Roman" w:hAnsi="Times New Roman" w:cs="Times New Roman"/>
                <w:sz w:val="24"/>
                <w:szCs w:val="24"/>
              </w:rPr>
              <w:t>Разработать (внести изменения) в локальные   акты:</w:t>
            </w:r>
          </w:p>
        </w:tc>
        <w:tc>
          <w:tcPr>
            <w:tcW w:w="1555" w:type="dxa"/>
            <w:tcBorders>
              <w:top w:val="single" w:sz="4" w:space="0" w:color="auto"/>
              <w:left w:val="single" w:sz="4" w:space="0" w:color="auto"/>
              <w:bottom w:val="single" w:sz="4" w:space="0" w:color="auto"/>
              <w:right w:val="single" w:sz="4" w:space="0" w:color="auto"/>
            </w:tcBorders>
          </w:tcPr>
          <w:p w:rsidR="00AA0099" w:rsidRPr="00A258EA" w:rsidRDefault="00AA0099">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A0099" w:rsidRPr="00A258EA" w:rsidRDefault="00AA0099">
            <w:pPr>
              <w:rPr>
                <w:rFonts w:ascii="Times New Roman" w:hAnsi="Times New Roman" w:cs="Times New Roman"/>
                <w:sz w:val="24"/>
                <w:szCs w:val="24"/>
              </w:rPr>
            </w:pPr>
          </w:p>
        </w:tc>
      </w:tr>
      <w:tr w:rsidR="00AA0099" w:rsidRPr="00A258EA" w:rsidTr="00C40ED2">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tabs>
                <w:tab w:val="left" w:pos="720"/>
              </w:tabs>
              <w:snapToGrid w:val="0"/>
              <w:rPr>
                <w:rFonts w:ascii="Times New Roman" w:hAnsi="Times New Roman" w:cs="Times New Roman"/>
                <w:sz w:val="24"/>
                <w:szCs w:val="24"/>
              </w:rPr>
            </w:pPr>
            <w:r w:rsidRPr="00A258EA">
              <w:rPr>
                <w:rFonts w:ascii="Times New Roman" w:hAnsi="Times New Roman" w:cs="Times New Roman"/>
                <w:sz w:val="24"/>
                <w:szCs w:val="24"/>
              </w:rPr>
              <w:t>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EF3643">
            <w:pPr>
              <w:jc w:val="center"/>
              <w:rPr>
                <w:rFonts w:ascii="Times New Roman" w:hAnsi="Times New Roman" w:cs="Times New Roman"/>
                <w:sz w:val="24"/>
                <w:szCs w:val="24"/>
                <w:lang w:val="en-US"/>
              </w:rPr>
            </w:pPr>
            <w:r w:rsidRPr="00A258EA">
              <w:rPr>
                <w:rFonts w:ascii="Times New Roman" w:hAnsi="Times New Roman" w:cs="Times New Roman"/>
                <w:sz w:val="24"/>
                <w:szCs w:val="24"/>
              </w:rPr>
              <w:t>до 31.08.</w:t>
            </w:r>
            <w:r w:rsidR="0068675B" w:rsidRPr="00A258EA">
              <w:rPr>
                <w:rFonts w:ascii="Times New Roman" w:hAnsi="Times New Roman" w:cs="Times New Roman"/>
                <w:sz w:val="24"/>
                <w:szCs w:val="24"/>
              </w:rPr>
              <w:t>202</w:t>
            </w:r>
            <w:r w:rsidR="00EF364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директор </w:t>
            </w:r>
          </w:p>
          <w:p w:rsidR="00AA0099" w:rsidRPr="00A258EA" w:rsidRDefault="0001467C">
            <w:pPr>
              <w:rPr>
                <w:rFonts w:ascii="Times New Roman" w:hAnsi="Times New Roman" w:cs="Times New Roman"/>
                <w:sz w:val="24"/>
                <w:szCs w:val="24"/>
              </w:rPr>
            </w:pPr>
            <w:r w:rsidRPr="00A258EA">
              <w:rPr>
                <w:rFonts w:ascii="Times New Roman" w:hAnsi="Times New Roman" w:cs="Times New Roman"/>
                <w:sz w:val="24"/>
                <w:szCs w:val="24"/>
              </w:rPr>
              <w:t>Ермакова М.В</w:t>
            </w:r>
          </w:p>
        </w:tc>
      </w:tr>
      <w:tr w:rsidR="00AA0099" w:rsidRPr="00A258EA" w:rsidTr="00C40ED2">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tabs>
                <w:tab w:val="left" w:pos="720"/>
              </w:tabs>
              <w:snapToGrid w:val="0"/>
              <w:rPr>
                <w:rFonts w:ascii="Times New Roman" w:hAnsi="Times New Roman" w:cs="Times New Roman"/>
                <w:sz w:val="24"/>
                <w:szCs w:val="24"/>
              </w:rPr>
            </w:pPr>
            <w:r w:rsidRPr="00A258EA">
              <w:rPr>
                <w:rFonts w:ascii="Times New Roman" w:hAnsi="Times New Roman" w:cs="Times New Roman"/>
                <w:sz w:val="24"/>
                <w:szCs w:val="24"/>
              </w:rPr>
              <w:t>регламентирующие организацию и проведение публичного отчета образовательного учреждения;</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lang w:val="en-US"/>
              </w:rPr>
            </w:pPr>
            <w:r w:rsidRPr="00A258EA">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директор </w:t>
            </w:r>
          </w:p>
          <w:p w:rsidR="00AA0099" w:rsidRPr="00A258EA" w:rsidRDefault="0001467C">
            <w:pPr>
              <w:rPr>
                <w:rFonts w:ascii="Times New Roman" w:hAnsi="Times New Roman" w:cs="Times New Roman"/>
                <w:sz w:val="24"/>
                <w:szCs w:val="24"/>
              </w:rPr>
            </w:pPr>
            <w:r w:rsidRPr="00A258EA">
              <w:rPr>
                <w:rFonts w:ascii="Times New Roman" w:hAnsi="Times New Roman" w:cs="Times New Roman"/>
                <w:sz w:val="24"/>
                <w:szCs w:val="24"/>
              </w:rPr>
              <w:t>Ермакова М.В</w:t>
            </w:r>
          </w:p>
        </w:tc>
      </w:tr>
      <w:tr w:rsidR="00AA0099" w:rsidRPr="00A258EA" w:rsidTr="00C40ED2">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tabs>
                <w:tab w:val="left" w:pos="720"/>
              </w:tabs>
              <w:snapToGrid w:val="0"/>
              <w:rPr>
                <w:rFonts w:ascii="Times New Roman" w:hAnsi="Times New Roman" w:cs="Times New Roman"/>
                <w:sz w:val="24"/>
                <w:szCs w:val="24"/>
              </w:rPr>
            </w:pPr>
            <w:r w:rsidRPr="00A258EA">
              <w:rPr>
                <w:rFonts w:ascii="Times New Roman" w:hAnsi="Times New Roman" w:cs="Times New Roman"/>
                <w:sz w:val="24"/>
                <w:szCs w:val="24"/>
              </w:rPr>
              <w:t>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EF3643">
            <w:pPr>
              <w:jc w:val="center"/>
              <w:rPr>
                <w:rFonts w:ascii="Times New Roman" w:hAnsi="Times New Roman" w:cs="Times New Roman"/>
                <w:sz w:val="24"/>
                <w:szCs w:val="24"/>
                <w:lang w:val="en-US"/>
              </w:rPr>
            </w:pPr>
            <w:r w:rsidRPr="00A258EA">
              <w:rPr>
                <w:rFonts w:ascii="Times New Roman" w:hAnsi="Times New Roman" w:cs="Times New Roman"/>
                <w:sz w:val="24"/>
                <w:szCs w:val="24"/>
              </w:rPr>
              <w:t>до 31.08.</w:t>
            </w:r>
            <w:r w:rsidR="0068675B" w:rsidRPr="00A258EA">
              <w:rPr>
                <w:rFonts w:ascii="Times New Roman" w:hAnsi="Times New Roman" w:cs="Times New Roman"/>
                <w:sz w:val="24"/>
                <w:szCs w:val="24"/>
              </w:rPr>
              <w:t>202</w:t>
            </w:r>
            <w:r w:rsidR="00EF364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директор </w:t>
            </w:r>
          </w:p>
          <w:p w:rsidR="00AA0099" w:rsidRPr="00A258EA" w:rsidRDefault="0001467C">
            <w:pPr>
              <w:rPr>
                <w:rFonts w:ascii="Times New Roman" w:hAnsi="Times New Roman" w:cs="Times New Roman"/>
                <w:sz w:val="24"/>
                <w:szCs w:val="24"/>
              </w:rPr>
            </w:pPr>
            <w:r w:rsidRPr="00A258EA">
              <w:rPr>
                <w:rFonts w:ascii="Times New Roman" w:hAnsi="Times New Roman" w:cs="Times New Roman"/>
                <w:sz w:val="24"/>
                <w:szCs w:val="24"/>
              </w:rPr>
              <w:t>Ермакова М.В</w:t>
            </w:r>
          </w:p>
        </w:tc>
      </w:tr>
      <w:tr w:rsidR="00AA0099" w:rsidRPr="00A258EA" w:rsidTr="00C40ED2">
        <w:trPr>
          <w:trHeight w:val="668"/>
        </w:trPr>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tabs>
                <w:tab w:val="left" w:pos="720"/>
              </w:tabs>
              <w:snapToGrid w:val="0"/>
              <w:rPr>
                <w:rFonts w:ascii="Times New Roman" w:hAnsi="Times New Roman" w:cs="Times New Roman"/>
                <w:sz w:val="24"/>
                <w:szCs w:val="24"/>
              </w:rPr>
            </w:pPr>
            <w:r w:rsidRPr="00A258EA">
              <w:rPr>
                <w:rFonts w:ascii="Times New Roman" w:hAnsi="Times New Roman" w:cs="Times New Roman"/>
                <w:sz w:val="24"/>
                <w:szCs w:val="24"/>
              </w:rPr>
              <w:t>регламентирующие организацию образовательного процесса (Положение о дополнительном образовании, Положение о получении образования в форме экстерната;</w:t>
            </w:r>
          </w:p>
          <w:p w:rsidR="00AA0099" w:rsidRPr="00A258EA" w:rsidRDefault="00AA0099">
            <w:pPr>
              <w:tabs>
                <w:tab w:val="left" w:pos="720"/>
              </w:tabs>
              <w:snapToGrid w:val="0"/>
              <w:rPr>
                <w:rFonts w:ascii="Times New Roman" w:hAnsi="Times New Roman" w:cs="Times New Roman"/>
                <w:sz w:val="24"/>
                <w:szCs w:val="24"/>
              </w:rPr>
            </w:pPr>
            <w:r w:rsidRPr="00A258EA">
              <w:rPr>
                <w:rFonts w:ascii="Times New Roman" w:hAnsi="Times New Roman" w:cs="Times New Roman"/>
                <w:sz w:val="24"/>
                <w:szCs w:val="24"/>
              </w:rPr>
              <w:t>Положение о получении образования в семье).</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EF3643">
            <w:pPr>
              <w:jc w:val="center"/>
              <w:rPr>
                <w:rFonts w:ascii="Times New Roman" w:hAnsi="Times New Roman" w:cs="Times New Roman"/>
                <w:sz w:val="24"/>
                <w:szCs w:val="24"/>
                <w:lang w:val="en-US"/>
              </w:rPr>
            </w:pPr>
            <w:r w:rsidRPr="00A258EA">
              <w:rPr>
                <w:rFonts w:ascii="Times New Roman" w:hAnsi="Times New Roman" w:cs="Times New Roman"/>
                <w:sz w:val="24"/>
                <w:szCs w:val="24"/>
              </w:rPr>
              <w:t>до 31.08.</w:t>
            </w:r>
            <w:r w:rsidR="0068675B" w:rsidRPr="00A258EA">
              <w:rPr>
                <w:rFonts w:ascii="Times New Roman" w:hAnsi="Times New Roman" w:cs="Times New Roman"/>
                <w:sz w:val="24"/>
                <w:szCs w:val="24"/>
              </w:rPr>
              <w:t>202</w:t>
            </w:r>
            <w:r w:rsidR="00EF364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директор </w:t>
            </w:r>
          </w:p>
          <w:p w:rsidR="00AA0099" w:rsidRPr="00A258EA" w:rsidRDefault="0001467C">
            <w:pPr>
              <w:rPr>
                <w:rFonts w:ascii="Times New Roman" w:hAnsi="Times New Roman" w:cs="Times New Roman"/>
                <w:sz w:val="24"/>
                <w:szCs w:val="24"/>
              </w:rPr>
            </w:pPr>
            <w:r w:rsidRPr="00A258EA">
              <w:rPr>
                <w:rFonts w:ascii="Times New Roman" w:hAnsi="Times New Roman" w:cs="Times New Roman"/>
                <w:sz w:val="24"/>
                <w:szCs w:val="24"/>
              </w:rPr>
              <w:t>Ермакова М.В</w:t>
            </w:r>
          </w:p>
        </w:tc>
      </w:tr>
      <w:tr w:rsidR="00AA0099" w:rsidRPr="00A258EA" w:rsidTr="00C40ED2">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tabs>
                <w:tab w:val="left" w:pos="720"/>
              </w:tabs>
              <w:snapToGrid w:val="0"/>
              <w:rPr>
                <w:rFonts w:ascii="Times New Roman" w:hAnsi="Times New Roman" w:cs="Times New Roman"/>
                <w:sz w:val="24"/>
                <w:szCs w:val="24"/>
              </w:rPr>
            </w:pPr>
            <w:r w:rsidRPr="00A258EA">
              <w:rPr>
                <w:rFonts w:ascii="Times New Roman" w:hAnsi="Times New Roman" w:cs="Times New Roman"/>
                <w:sz w:val="24"/>
                <w:szCs w:val="24"/>
              </w:rPr>
              <w:t>должностные инструкции учителей предметников, заместителя директора по УВР, курирующего реализацию ФГОС ООО,  педагогов</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C427E7">
            <w:pPr>
              <w:jc w:val="center"/>
              <w:rPr>
                <w:rFonts w:ascii="Times New Roman" w:hAnsi="Times New Roman" w:cs="Times New Roman"/>
                <w:sz w:val="24"/>
                <w:szCs w:val="24"/>
              </w:rPr>
            </w:pPr>
            <w:r w:rsidRPr="00A258EA">
              <w:rPr>
                <w:rFonts w:ascii="Times New Roman" w:hAnsi="Times New Roman" w:cs="Times New Roman"/>
                <w:sz w:val="24"/>
                <w:szCs w:val="24"/>
              </w:rPr>
              <w:t>до 31.08.</w:t>
            </w:r>
            <w:r w:rsidR="0068675B"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директор </w:t>
            </w:r>
          </w:p>
          <w:p w:rsidR="00AA0099" w:rsidRPr="00A258EA" w:rsidRDefault="0001467C">
            <w:pPr>
              <w:rPr>
                <w:rFonts w:ascii="Times New Roman" w:hAnsi="Times New Roman" w:cs="Times New Roman"/>
                <w:sz w:val="24"/>
                <w:szCs w:val="24"/>
              </w:rPr>
            </w:pPr>
            <w:r w:rsidRPr="00A258EA">
              <w:rPr>
                <w:rFonts w:ascii="Times New Roman" w:hAnsi="Times New Roman" w:cs="Times New Roman"/>
                <w:sz w:val="24"/>
                <w:szCs w:val="24"/>
              </w:rPr>
              <w:t>Ермакова М.В</w:t>
            </w:r>
          </w:p>
        </w:tc>
      </w:tr>
      <w:tr w:rsidR="00AA0099" w:rsidRPr="00A258EA" w:rsidTr="00C40ED2">
        <w:tc>
          <w:tcPr>
            <w:tcW w:w="697" w:type="dxa"/>
            <w:vMerge w:val="restart"/>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1.6</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tabs>
                <w:tab w:val="left" w:pos="720"/>
              </w:tabs>
              <w:snapToGrid w:val="0"/>
              <w:rPr>
                <w:rFonts w:ascii="Times New Roman" w:hAnsi="Times New Roman" w:cs="Times New Roman"/>
                <w:sz w:val="24"/>
                <w:szCs w:val="24"/>
              </w:rPr>
            </w:pPr>
            <w:r w:rsidRPr="00A258EA">
              <w:rPr>
                <w:rFonts w:ascii="Times New Roman" w:hAnsi="Times New Roman" w:cs="Times New Roman"/>
                <w:sz w:val="24"/>
                <w:szCs w:val="24"/>
              </w:rPr>
              <w:t>Создание проектов приказов, регламентирующих введение стандартов второго поколения в ОУ:</w:t>
            </w:r>
          </w:p>
        </w:tc>
        <w:tc>
          <w:tcPr>
            <w:tcW w:w="1555" w:type="dxa"/>
            <w:vMerge w:val="restart"/>
            <w:tcBorders>
              <w:top w:val="single" w:sz="4" w:space="0" w:color="auto"/>
              <w:left w:val="single" w:sz="4" w:space="0" w:color="auto"/>
              <w:bottom w:val="single" w:sz="4" w:space="0" w:color="auto"/>
              <w:right w:val="single" w:sz="4" w:space="0" w:color="auto"/>
            </w:tcBorders>
          </w:tcPr>
          <w:p w:rsidR="00AA0099" w:rsidRPr="00A258EA" w:rsidRDefault="00AA0099">
            <w:pPr>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директор </w:t>
            </w:r>
          </w:p>
          <w:p w:rsidR="00AA0099" w:rsidRPr="00A258EA" w:rsidRDefault="0001467C">
            <w:pPr>
              <w:rPr>
                <w:rFonts w:ascii="Times New Roman" w:hAnsi="Times New Roman" w:cs="Times New Roman"/>
                <w:sz w:val="24"/>
                <w:szCs w:val="24"/>
              </w:rPr>
            </w:pPr>
            <w:r w:rsidRPr="00A258EA">
              <w:rPr>
                <w:rFonts w:ascii="Times New Roman" w:hAnsi="Times New Roman" w:cs="Times New Roman"/>
                <w:sz w:val="24"/>
                <w:szCs w:val="24"/>
              </w:rPr>
              <w:t xml:space="preserve">Ермакова М.В </w:t>
            </w:r>
            <w:r w:rsidR="00AA0099" w:rsidRPr="00A258EA">
              <w:rPr>
                <w:rFonts w:ascii="Times New Roman" w:hAnsi="Times New Roman" w:cs="Times New Roman"/>
                <w:sz w:val="24"/>
                <w:szCs w:val="24"/>
              </w:rPr>
              <w:t>зам.</w:t>
            </w:r>
            <w:r w:rsidR="0068675B" w:rsidRPr="00A258EA">
              <w:rPr>
                <w:rFonts w:ascii="Times New Roman" w:hAnsi="Times New Roman" w:cs="Times New Roman"/>
                <w:sz w:val="24"/>
                <w:szCs w:val="24"/>
              </w:rPr>
              <w:t xml:space="preserve"> </w:t>
            </w:r>
            <w:r w:rsidR="00AA0099" w:rsidRPr="00A258EA">
              <w:rPr>
                <w:rFonts w:ascii="Times New Roman" w:hAnsi="Times New Roman" w:cs="Times New Roman"/>
                <w:sz w:val="24"/>
                <w:szCs w:val="24"/>
              </w:rPr>
              <w:t xml:space="preserve">директора по УВР </w:t>
            </w:r>
            <w:r w:rsidRPr="00A258EA">
              <w:rPr>
                <w:rFonts w:ascii="Times New Roman" w:hAnsi="Times New Roman" w:cs="Times New Roman"/>
                <w:sz w:val="24"/>
                <w:szCs w:val="24"/>
              </w:rPr>
              <w:lastRenderedPageBreak/>
              <w:t>Кириллина В.А.</w:t>
            </w:r>
            <w:r w:rsidR="00AA0099" w:rsidRPr="00A258EA">
              <w:rPr>
                <w:rFonts w:ascii="Times New Roman" w:hAnsi="Times New Roman" w:cs="Times New Roman"/>
                <w:sz w:val="24"/>
                <w:szCs w:val="24"/>
              </w:rPr>
              <w:t>.</w:t>
            </w:r>
          </w:p>
        </w:tc>
      </w:tr>
      <w:tr w:rsidR="00AA0099" w:rsidRPr="00A258EA" w:rsidTr="00C40ED2">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tabs>
                <w:tab w:val="left" w:pos="175"/>
              </w:tabs>
              <w:snapToGrid w:val="0"/>
              <w:ind w:right="54"/>
              <w:rPr>
                <w:rFonts w:ascii="Times New Roman" w:hAnsi="Times New Roman" w:cs="Times New Roman"/>
                <w:sz w:val="24"/>
                <w:szCs w:val="24"/>
              </w:rPr>
            </w:pPr>
            <w:r w:rsidRPr="00A258EA">
              <w:rPr>
                <w:rFonts w:ascii="Times New Roman" w:hAnsi="Times New Roman" w:cs="Times New Roman"/>
                <w:sz w:val="24"/>
                <w:szCs w:val="24"/>
              </w:rPr>
              <w:t>О переходе ОУ на обучение  по ФГОС ООО</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r>
      <w:tr w:rsidR="00AA0099" w:rsidRPr="00A258EA" w:rsidTr="00C40ED2">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tabs>
                <w:tab w:val="left" w:pos="175"/>
              </w:tabs>
              <w:ind w:right="54"/>
              <w:rPr>
                <w:rFonts w:ascii="Times New Roman" w:hAnsi="Times New Roman" w:cs="Times New Roman"/>
                <w:kern w:val="2"/>
                <w:sz w:val="24"/>
                <w:szCs w:val="24"/>
                <w:lang w:val="en-US"/>
              </w:rPr>
            </w:pPr>
            <w:r w:rsidRPr="00A258EA">
              <w:rPr>
                <w:rFonts w:ascii="Times New Roman" w:hAnsi="Times New Roman" w:cs="Times New Roman"/>
                <w:sz w:val="24"/>
                <w:szCs w:val="24"/>
              </w:rPr>
              <w:t xml:space="preserve">О создании рабочей группы по введению ФГОС </w:t>
            </w:r>
            <w:r w:rsidRPr="00A258EA">
              <w:rPr>
                <w:rFonts w:ascii="Times New Roman" w:hAnsi="Times New Roman" w:cs="Times New Roman"/>
                <w:sz w:val="24"/>
                <w:szCs w:val="24"/>
              </w:rPr>
              <w:lastRenderedPageBreak/>
              <w:t xml:space="preserve">ООО </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r>
      <w:tr w:rsidR="00AA0099" w:rsidRPr="00A258EA" w:rsidTr="00C40ED2">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rsidP="00E41A9B">
            <w:pPr>
              <w:pStyle w:val="Default0"/>
              <w:tabs>
                <w:tab w:val="left" w:pos="2489"/>
                <w:tab w:val="left" w:pos="2597"/>
              </w:tabs>
              <w:ind w:right="234"/>
            </w:pPr>
            <w:r w:rsidRPr="00A258EA">
              <w:t>Об утверждении образовательной программы  на 201</w:t>
            </w:r>
            <w:r w:rsidR="00E41A9B" w:rsidRPr="00A258EA">
              <w:t>9</w:t>
            </w:r>
            <w:r w:rsidRPr="00A258EA">
              <w:t>-202</w:t>
            </w:r>
            <w:r w:rsidR="00E41A9B" w:rsidRPr="00A258EA">
              <w:t>4</w:t>
            </w:r>
            <w:r w:rsidRPr="00A258EA">
              <w:t>г.г.</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r>
      <w:tr w:rsidR="00AA0099" w:rsidRPr="00A258EA" w:rsidTr="00C40ED2">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snapToGrid w:val="0"/>
              <w:ind w:right="54"/>
              <w:rPr>
                <w:rFonts w:ascii="Times New Roman" w:hAnsi="Times New Roman" w:cs="Times New Roman"/>
                <w:sz w:val="24"/>
                <w:szCs w:val="24"/>
              </w:rPr>
            </w:pPr>
            <w:r w:rsidRPr="00A258EA">
              <w:rPr>
                <w:rFonts w:ascii="Times New Roman" w:hAnsi="Times New Roman" w:cs="Times New Roman"/>
                <w:sz w:val="24"/>
                <w:szCs w:val="24"/>
              </w:rPr>
              <w:t xml:space="preserve">Об утверждении годового календарного учебного графика </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r>
      <w:tr w:rsidR="00AA0099" w:rsidRPr="00A258EA" w:rsidTr="00C40ED2">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pStyle w:val="Default0"/>
              <w:ind w:right="234"/>
            </w:pPr>
            <w:r w:rsidRPr="00A258EA">
              <w:t>Об утверждении учебного плана</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r>
      <w:tr w:rsidR="00AA0099" w:rsidRPr="00A258EA" w:rsidTr="00C40ED2">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lang w:val="en-US"/>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pStyle w:val="Default0"/>
              <w:ind w:right="234"/>
            </w:pPr>
            <w:r w:rsidRPr="00A258EA">
              <w:t>Об утверждении рабочих программ по учебным предметам, курсам, внеурочной деятельности (кружки, факультативы)</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r>
      <w:tr w:rsidR="00AA0099" w:rsidRPr="00A258EA" w:rsidTr="00C40ED2">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pStyle w:val="Default0"/>
              <w:ind w:right="54"/>
            </w:pPr>
            <w:r w:rsidRPr="00A258EA">
              <w:t>Об утверждении программы ОУ по повышению уровня профессионального мастерства педагогических работников</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r>
      <w:tr w:rsidR="00AA0099" w:rsidRPr="00A258EA" w:rsidTr="00C40ED2">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pStyle w:val="Default0"/>
              <w:ind w:right="54"/>
            </w:pPr>
            <w:r w:rsidRPr="00A258EA">
              <w:t>О проведении внутришкольного контроля по реализации ФГОС ООО</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1.7</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snapToGrid w:val="0"/>
              <w:rPr>
                <w:rFonts w:ascii="Times New Roman" w:hAnsi="Times New Roman" w:cs="Times New Roman"/>
                <w:sz w:val="24"/>
                <w:szCs w:val="24"/>
              </w:rPr>
            </w:pPr>
            <w:r w:rsidRPr="00A258EA">
              <w:rPr>
                <w:rFonts w:ascii="Times New Roman" w:hAnsi="Times New Roman" w:cs="Times New Roman"/>
                <w:sz w:val="24"/>
                <w:szCs w:val="24"/>
              </w:rPr>
              <w:t>Создание утвержденного  и обоснованного списка учебников для  реализации ФГОС основного общего образования.</w:t>
            </w:r>
          </w:p>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Формирование заявки на обеспечение общеобразовательного учреждения учебниками в соответствии с федеральным перечнем.</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lang w:val="en-US"/>
              </w:rPr>
            </w:pPr>
            <w:r w:rsidRPr="00A258EA">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 библиотекарь</w:t>
            </w:r>
          </w:p>
          <w:p w:rsidR="00AA0099" w:rsidRPr="00A258EA" w:rsidRDefault="007B09F9">
            <w:pPr>
              <w:rPr>
                <w:rFonts w:ascii="Times New Roman" w:hAnsi="Times New Roman" w:cs="Times New Roman"/>
                <w:sz w:val="24"/>
                <w:szCs w:val="24"/>
              </w:rPr>
            </w:pPr>
            <w:r w:rsidRPr="00A258EA">
              <w:rPr>
                <w:rFonts w:ascii="Times New Roman" w:hAnsi="Times New Roman" w:cs="Times New Roman"/>
                <w:sz w:val="24"/>
                <w:szCs w:val="24"/>
              </w:rPr>
              <w:t>Алфёрова</w:t>
            </w:r>
            <w:r w:rsidR="00AA0099" w:rsidRPr="00A258EA">
              <w:rPr>
                <w:rFonts w:ascii="Times New Roman" w:hAnsi="Times New Roman" w:cs="Times New Roman"/>
                <w:sz w:val="24"/>
                <w:szCs w:val="24"/>
              </w:rPr>
              <w:t xml:space="preserve"> </w:t>
            </w:r>
            <w:r w:rsidRPr="00A258EA">
              <w:rPr>
                <w:rFonts w:ascii="Times New Roman" w:hAnsi="Times New Roman" w:cs="Times New Roman"/>
                <w:sz w:val="24"/>
                <w:szCs w:val="24"/>
              </w:rPr>
              <w:t>Н</w:t>
            </w:r>
            <w:r w:rsidR="00AA0099" w:rsidRPr="00A258EA">
              <w:rPr>
                <w:rFonts w:ascii="Times New Roman" w:hAnsi="Times New Roman" w:cs="Times New Roman"/>
                <w:sz w:val="24"/>
                <w:szCs w:val="24"/>
              </w:rPr>
              <w:t>.И.</w:t>
            </w:r>
          </w:p>
          <w:p w:rsidR="00AA0099" w:rsidRPr="00A258EA" w:rsidRDefault="00AA0099">
            <w:pPr>
              <w:rPr>
                <w:rFonts w:ascii="Times New Roman" w:hAnsi="Times New Roman" w:cs="Times New Roman"/>
                <w:sz w:val="24"/>
                <w:szCs w:val="24"/>
              </w:rPr>
            </w:pP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1.8</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Разработка рабочих программ учебных предметов, курсов, дисциплин, модулей</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C427E7">
            <w:pPr>
              <w:jc w:val="center"/>
              <w:rPr>
                <w:rFonts w:ascii="Times New Roman" w:hAnsi="Times New Roman" w:cs="Times New Roman"/>
                <w:sz w:val="24"/>
                <w:szCs w:val="24"/>
                <w:lang w:val="en-US"/>
              </w:rPr>
            </w:pPr>
            <w:r w:rsidRPr="00A258EA">
              <w:rPr>
                <w:rFonts w:ascii="Times New Roman" w:hAnsi="Times New Roman" w:cs="Times New Roman"/>
                <w:sz w:val="24"/>
                <w:szCs w:val="24"/>
              </w:rPr>
              <w:t>до 15.08.</w:t>
            </w:r>
            <w:r w:rsidR="0068675B"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Руководители ШМО</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2. </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bCs/>
                <w:sz w:val="24"/>
                <w:szCs w:val="24"/>
              </w:rPr>
              <w:t>Финансовое обеспечение образовательного учреждения в условиях введения ФГОС</w:t>
            </w:r>
          </w:p>
        </w:tc>
        <w:tc>
          <w:tcPr>
            <w:tcW w:w="1555" w:type="dxa"/>
            <w:vMerge w:val="restart"/>
            <w:tcBorders>
              <w:top w:val="single" w:sz="4" w:space="0" w:color="auto"/>
              <w:left w:val="single" w:sz="4" w:space="0" w:color="auto"/>
              <w:bottom w:val="single" w:sz="4" w:space="0" w:color="auto"/>
              <w:right w:val="single" w:sz="4" w:space="0" w:color="auto"/>
            </w:tcBorders>
            <w:hideMark/>
          </w:tcPr>
          <w:p w:rsidR="00AA0099" w:rsidRPr="00A258EA" w:rsidRDefault="002B72C0" w:rsidP="00C427E7">
            <w:pPr>
              <w:jc w:val="center"/>
              <w:rPr>
                <w:rFonts w:ascii="Times New Roman" w:hAnsi="Times New Roman" w:cs="Times New Roman"/>
                <w:sz w:val="24"/>
                <w:szCs w:val="24"/>
                <w:lang w:val="en-US"/>
              </w:rPr>
            </w:pPr>
            <w:r w:rsidRPr="00A258EA">
              <w:rPr>
                <w:rFonts w:ascii="Times New Roman" w:hAnsi="Times New Roman" w:cs="Times New Roman"/>
                <w:sz w:val="24"/>
                <w:szCs w:val="24"/>
              </w:rPr>
              <w:t>до 31.08.</w:t>
            </w:r>
            <w:r w:rsidR="0068675B"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гл.бухгалтер УО Нан-го р-а</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2.1.</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tabs>
                <w:tab w:val="left" w:pos="720"/>
              </w:tabs>
              <w:jc w:val="both"/>
              <w:rPr>
                <w:rFonts w:ascii="Times New Roman" w:hAnsi="Times New Roman" w:cs="Times New Roman"/>
                <w:sz w:val="24"/>
                <w:szCs w:val="24"/>
              </w:rPr>
            </w:pPr>
            <w:r w:rsidRPr="00A258EA">
              <w:rPr>
                <w:rFonts w:ascii="Times New Roman" w:hAnsi="Times New Roman" w:cs="Times New Roman"/>
                <w:sz w:val="24"/>
                <w:szCs w:val="24"/>
              </w:rPr>
              <w:t>Определение объема финансирования за счет средств субсидий на возмещение нормативных затрат учебных расходов в объеме, соответствующем требованиям к материально-техническому обеспечению введения ФГОС</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2.2.</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tabs>
                <w:tab w:val="left" w:pos="720"/>
              </w:tabs>
              <w:snapToGrid w:val="0"/>
              <w:jc w:val="both"/>
              <w:rPr>
                <w:rFonts w:ascii="Times New Roman" w:hAnsi="Times New Roman" w:cs="Times New Roman"/>
                <w:sz w:val="24"/>
                <w:szCs w:val="24"/>
              </w:rPr>
            </w:pPr>
            <w:r w:rsidRPr="00A258EA">
              <w:rPr>
                <w:rFonts w:ascii="Times New Roman" w:hAnsi="Times New Roman" w:cs="Times New Roman"/>
                <w:sz w:val="24"/>
                <w:szCs w:val="24"/>
              </w:rPr>
              <w:t>Определение объем расходов, необходимых для реализации ООП ООО и достижения планируемых результатов, а также механизма их формирования.</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2.3.</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tabs>
                <w:tab w:val="left" w:pos="720"/>
              </w:tabs>
              <w:snapToGrid w:val="0"/>
              <w:jc w:val="both"/>
              <w:rPr>
                <w:rFonts w:ascii="Times New Roman" w:hAnsi="Times New Roman" w:cs="Times New Roman"/>
                <w:sz w:val="24"/>
                <w:szCs w:val="24"/>
              </w:rPr>
            </w:pPr>
            <w:r w:rsidRPr="00A258EA">
              <w:rPr>
                <w:rFonts w:ascii="Times New Roman" w:hAnsi="Times New Roman" w:cs="Times New Roman"/>
                <w:sz w:val="24"/>
                <w:szCs w:val="24"/>
              </w:rPr>
              <w:t>Включение в норматив бюджетного финансирования учреждения оплаты внеурочной деятельности</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3.</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bCs/>
                <w:sz w:val="24"/>
                <w:szCs w:val="24"/>
              </w:rPr>
              <w:t>Организационно-методическое обеспечение образовательного учреждения в условиях введения ФГОС</w:t>
            </w:r>
          </w:p>
        </w:tc>
        <w:tc>
          <w:tcPr>
            <w:tcW w:w="1555" w:type="dxa"/>
            <w:tcBorders>
              <w:top w:val="single" w:sz="4" w:space="0" w:color="auto"/>
              <w:left w:val="single" w:sz="4" w:space="0" w:color="auto"/>
              <w:bottom w:val="single" w:sz="4" w:space="0" w:color="auto"/>
              <w:right w:val="single" w:sz="4" w:space="0" w:color="auto"/>
            </w:tcBorders>
          </w:tcPr>
          <w:p w:rsidR="00AA0099" w:rsidRPr="00A258EA" w:rsidRDefault="00AA0099">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A0099" w:rsidRPr="00A258EA" w:rsidRDefault="00AA0099">
            <w:pPr>
              <w:rPr>
                <w:rFonts w:ascii="Times New Roman" w:hAnsi="Times New Roman" w:cs="Times New Roman"/>
                <w:sz w:val="24"/>
                <w:szCs w:val="24"/>
              </w:rPr>
            </w:pP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3.1.</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Создание в общеобразовательном учреждении рабочей группы по введению ФГОС ООО.</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C427E7">
            <w:pPr>
              <w:jc w:val="center"/>
              <w:rPr>
                <w:rFonts w:ascii="Times New Roman" w:hAnsi="Times New Roman" w:cs="Times New Roman"/>
                <w:sz w:val="24"/>
                <w:szCs w:val="24"/>
              </w:rPr>
            </w:pPr>
            <w:r w:rsidRPr="00A258EA">
              <w:rPr>
                <w:rFonts w:ascii="Times New Roman" w:hAnsi="Times New Roman" w:cs="Times New Roman"/>
                <w:sz w:val="24"/>
                <w:szCs w:val="24"/>
              </w:rPr>
              <w:t>01.09.</w:t>
            </w:r>
            <w:r w:rsidR="0068675B"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директор </w:t>
            </w:r>
          </w:p>
          <w:p w:rsidR="00AA0099" w:rsidRPr="00A258EA" w:rsidRDefault="0001467C">
            <w:pPr>
              <w:rPr>
                <w:rFonts w:ascii="Times New Roman" w:hAnsi="Times New Roman" w:cs="Times New Roman"/>
                <w:sz w:val="24"/>
                <w:szCs w:val="24"/>
              </w:rPr>
            </w:pPr>
            <w:r w:rsidRPr="00A258EA">
              <w:rPr>
                <w:rFonts w:ascii="Times New Roman" w:hAnsi="Times New Roman" w:cs="Times New Roman"/>
                <w:sz w:val="24"/>
                <w:szCs w:val="24"/>
              </w:rPr>
              <w:t>Ермакова М.В</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lastRenderedPageBreak/>
              <w:t>3.2.</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Осуществление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 в соответствии с дорожной картой  </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директор </w:t>
            </w:r>
          </w:p>
          <w:p w:rsidR="00AA0099" w:rsidRPr="00A258EA" w:rsidRDefault="0001467C">
            <w:pPr>
              <w:rPr>
                <w:rFonts w:ascii="Times New Roman" w:hAnsi="Times New Roman" w:cs="Times New Roman"/>
                <w:sz w:val="24"/>
                <w:szCs w:val="24"/>
              </w:rPr>
            </w:pPr>
            <w:r w:rsidRPr="00A258EA">
              <w:rPr>
                <w:rFonts w:ascii="Times New Roman" w:hAnsi="Times New Roman" w:cs="Times New Roman"/>
                <w:sz w:val="24"/>
                <w:szCs w:val="24"/>
              </w:rPr>
              <w:t xml:space="preserve">Ермакова М.В </w:t>
            </w:r>
          </w:p>
        </w:tc>
      </w:tr>
      <w:tr w:rsidR="00AA0099" w:rsidRPr="00A258EA" w:rsidTr="00C40ED2">
        <w:tc>
          <w:tcPr>
            <w:tcW w:w="697" w:type="dxa"/>
            <w:vMerge w:val="restart"/>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3.3.</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Организация в основной школе постоянно действующих «переговорных площадок» для организации взаимодействия участников образовательного процесса (сайт, форумы, собрания, совещания и пр.)</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lang w:val="en-US"/>
              </w:rPr>
            </w:pPr>
            <w:r w:rsidRPr="00A258EA">
              <w:rPr>
                <w:rFonts w:ascii="Times New Roman" w:hAnsi="Times New Roman" w:cs="Times New Roman"/>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дир</w:t>
            </w:r>
            <w:r w:rsidR="00712B18" w:rsidRPr="00A258EA">
              <w:rPr>
                <w:rFonts w:ascii="Times New Roman" w:hAnsi="Times New Roman" w:cs="Times New Roman"/>
                <w:sz w:val="24"/>
                <w:szCs w:val="24"/>
              </w:rPr>
              <w:t xml:space="preserve">ектор </w:t>
            </w:r>
            <w:r w:rsidR="0001467C" w:rsidRPr="00A258EA">
              <w:rPr>
                <w:rFonts w:ascii="Times New Roman" w:hAnsi="Times New Roman" w:cs="Times New Roman"/>
                <w:sz w:val="24"/>
                <w:szCs w:val="24"/>
              </w:rPr>
              <w:t xml:space="preserve">Ермакова М.В </w:t>
            </w:r>
          </w:p>
          <w:p w:rsidR="00AA0099" w:rsidRPr="00A258EA" w:rsidRDefault="00AA0099" w:rsidP="00712B18">
            <w:pPr>
              <w:rPr>
                <w:rFonts w:ascii="Times New Roman" w:hAnsi="Times New Roman" w:cs="Times New Roman"/>
                <w:sz w:val="24"/>
                <w:szCs w:val="24"/>
              </w:rPr>
            </w:pPr>
          </w:p>
        </w:tc>
      </w:tr>
      <w:tr w:rsidR="00AA0099" w:rsidRPr="00A258EA" w:rsidTr="00C40ED2">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на сайте ОУ </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C427E7">
            <w:pPr>
              <w:jc w:val="center"/>
              <w:rPr>
                <w:rFonts w:ascii="Times New Roman" w:hAnsi="Times New Roman" w:cs="Times New Roman"/>
                <w:sz w:val="24"/>
                <w:szCs w:val="24"/>
              </w:rPr>
            </w:pPr>
            <w:r w:rsidRPr="00A258EA">
              <w:rPr>
                <w:rFonts w:ascii="Times New Roman" w:hAnsi="Times New Roman" w:cs="Times New Roman"/>
                <w:sz w:val="24"/>
                <w:szCs w:val="24"/>
              </w:rPr>
              <w:t>до 01.09.</w:t>
            </w:r>
            <w:r w:rsidR="0068675B"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Подмарев А.В.-учитель информатики</w:t>
            </w:r>
          </w:p>
        </w:tc>
      </w:tr>
      <w:tr w:rsidR="00AA0099" w:rsidRPr="00A258EA" w:rsidTr="00C40ED2">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родительские собрания</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в теч .года</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зам. директора по УВР </w:t>
            </w:r>
            <w:r w:rsidR="0001467C" w:rsidRPr="00A258EA">
              <w:rPr>
                <w:rFonts w:ascii="Times New Roman" w:hAnsi="Times New Roman" w:cs="Times New Roman"/>
                <w:sz w:val="24"/>
                <w:szCs w:val="24"/>
              </w:rPr>
              <w:t>Кириллина В.А.</w:t>
            </w:r>
          </w:p>
        </w:tc>
      </w:tr>
      <w:tr w:rsidR="00AA0099" w:rsidRPr="00A258EA" w:rsidTr="00C40ED2">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педагогический совет</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2B72C0">
            <w:pPr>
              <w:jc w:val="center"/>
              <w:rPr>
                <w:rFonts w:ascii="Times New Roman" w:hAnsi="Times New Roman" w:cs="Times New Roman"/>
                <w:sz w:val="24"/>
                <w:szCs w:val="24"/>
              </w:rPr>
            </w:pPr>
            <w:r w:rsidRPr="00A258EA">
              <w:rPr>
                <w:rFonts w:ascii="Times New Roman" w:hAnsi="Times New Roman" w:cs="Times New Roman"/>
                <w:sz w:val="24"/>
                <w:szCs w:val="24"/>
              </w:rPr>
              <w:t>Август, 20</w:t>
            </w:r>
            <w:r w:rsidR="0068675B" w:rsidRPr="00A258EA">
              <w:rPr>
                <w:rFonts w:ascii="Times New Roman" w:hAnsi="Times New Roman" w:cs="Times New Roman"/>
                <w:sz w:val="24"/>
                <w:szCs w:val="24"/>
              </w:rPr>
              <w:t>2</w:t>
            </w:r>
            <w:r w:rsidR="00C427E7">
              <w:rPr>
                <w:rFonts w:ascii="Times New Roman" w:hAnsi="Times New Roman" w:cs="Times New Roman"/>
                <w:sz w:val="24"/>
                <w:szCs w:val="24"/>
              </w:rPr>
              <w:t>1</w:t>
            </w:r>
            <w:r w:rsidRPr="00A258EA">
              <w:rPr>
                <w:rFonts w:ascii="Times New Roman" w:hAnsi="Times New Roman" w:cs="Times New Roman"/>
                <w:sz w:val="24"/>
                <w:szCs w:val="24"/>
              </w:rPr>
              <w:t>.</w:t>
            </w:r>
          </w:p>
          <w:p w:rsidR="00AA0099" w:rsidRPr="00A258EA" w:rsidRDefault="00AA0099">
            <w:pPr>
              <w:jc w:val="center"/>
              <w:rPr>
                <w:rFonts w:ascii="Times New Roman" w:hAnsi="Times New Roman" w:cs="Times New Roman"/>
                <w:color w:val="FF0000"/>
                <w:sz w:val="24"/>
                <w:szCs w:val="24"/>
              </w:rPr>
            </w:pPr>
            <w:r w:rsidRPr="00A258EA">
              <w:rPr>
                <w:rFonts w:ascii="Times New Roman" w:hAnsi="Times New Roman" w:cs="Times New Roman"/>
                <w:sz w:val="24"/>
                <w:szCs w:val="24"/>
              </w:rPr>
              <w:t>В теч.уч.года</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директор </w:t>
            </w:r>
          </w:p>
          <w:p w:rsidR="00AA0099" w:rsidRPr="00A258EA" w:rsidRDefault="0001467C">
            <w:pPr>
              <w:rPr>
                <w:rFonts w:ascii="Times New Roman" w:hAnsi="Times New Roman" w:cs="Times New Roman"/>
                <w:sz w:val="24"/>
                <w:szCs w:val="24"/>
              </w:rPr>
            </w:pPr>
            <w:r w:rsidRPr="00A258EA">
              <w:rPr>
                <w:rFonts w:ascii="Times New Roman" w:hAnsi="Times New Roman" w:cs="Times New Roman"/>
                <w:sz w:val="24"/>
                <w:szCs w:val="24"/>
              </w:rPr>
              <w:t xml:space="preserve">Ермакова М.В </w:t>
            </w:r>
            <w:r w:rsidR="00AA0099" w:rsidRPr="00A258EA">
              <w:rPr>
                <w:rFonts w:ascii="Times New Roman" w:hAnsi="Times New Roman" w:cs="Times New Roman"/>
                <w:sz w:val="24"/>
                <w:szCs w:val="24"/>
              </w:rPr>
              <w:t xml:space="preserve">зам.директора по УВР </w:t>
            </w:r>
            <w:r w:rsidRPr="00A258EA">
              <w:rPr>
                <w:rFonts w:ascii="Times New Roman" w:hAnsi="Times New Roman" w:cs="Times New Roman"/>
                <w:sz w:val="24"/>
                <w:szCs w:val="24"/>
              </w:rPr>
              <w:t>Кириллина В.А.</w:t>
            </w:r>
          </w:p>
        </w:tc>
      </w:tr>
      <w:tr w:rsidR="00AA0099" w:rsidRPr="00A258EA" w:rsidTr="00C40ED2">
        <w:trPr>
          <w:trHeight w:val="1580"/>
        </w:trPr>
        <w:tc>
          <w:tcPr>
            <w:tcW w:w="697" w:type="dxa"/>
            <w:vMerge/>
            <w:tcBorders>
              <w:top w:val="single" w:sz="4" w:space="0" w:color="auto"/>
              <w:left w:val="single" w:sz="4" w:space="0" w:color="auto"/>
              <w:bottom w:val="single" w:sz="4" w:space="0" w:color="auto"/>
              <w:right w:val="single" w:sz="4" w:space="0" w:color="auto"/>
            </w:tcBorders>
            <w:vAlign w:val="center"/>
            <w:hideMark/>
          </w:tcPr>
          <w:p w:rsidR="00AA0099" w:rsidRPr="00A258EA" w:rsidRDefault="00AA0099">
            <w:pPr>
              <w:rPr>
                <w:rFonts w:ascii="Times New Roman" w:eastAsia="Calibri" w:hAnsi="Times New Roman" w:cs="Times New Roman"/>
                <w:sz w:val="24"/>
                <w:szCs w:val="24"/>
              </w:rPr>
            </w:pP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совещания</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940C09">
            <w:pPr>
              <w:jc w:val="center"/>
              <w:rPr>
                <w:rFonts w:ascii="Times New Roman" w:hAnsi="Times New Roman" w:cs="Times New Roman"/>
                <w:sz w:val="24"/>
                <w:szCs w:val="24"/>
              </w:rPr>
            </w:pPr>
            <w:r w:rsidRPr="00A258EA">
              <w:rPr>
                <w:rFonts w:ascii="Times New Roman" w:hAnsi="Times New Roman" w:cs="Times New Roman"/>
                <w:sz w:val="24"/>
                <w:szCs w:val="24"/>
              </w:rPr>
              <w:t>Август, 20</w:t>
            </w:r>
            <w:r w:rsidR="0068675B" w:rsidRPr="00A258EA">
              <w:rPr>
                <w:rFonts w:ascii="Times New Roman" w:hAnsi="Times New Roman" w:cs="Times New Roman"/>
                <w:sz w:val="24"/>
                <w:szCs w:val="24"/>
              </w:rPr>
              <w:t>2</w:t>
            </w:r>
            <w:r w:rsidR="00C427E7">
              <w:rPr>
                <w:rFonts w:ascii="Times New Roman" w:hAnsi="Times New Roman" w:cs="Times New Roman"/>
                <w:sz w:val="24"/>
                <w:szCs w:val="24"/>
              </w:rPr>
              <w:t>1</w:t>
            </w:r>
            <w:r w:rsidR="00AA0099" w:rsidRPr="00A258EA">
              <w:rPr>
                <w:rFonts w:ascii="Times New Roman" w:hAnsi="Times New Roman" w:cs="Times New Roman"/>
                <w:sz w:val="24"/>
                <w:szCs w:val="24"/>
              </w:rPr>
              <w:t>.</w:t>
            </w:r>
          </w:p>
          <w:p w:rsidR="00AA0099" w:rsidRPr="00A258EA" w:rsidRDefault="00AA0099">
            <w:pPr>
              <w:jc w:val="center"/>
              <w:rPr>
                <w:rFonts w:ascii="Times New Roman" w:hAnsi="Times New Roman" w:cs="Times New Roman"/>
                <w:sz w:val="24"/>
                <w:szCs w:val="24"/>
              </w:rPr>
            </w:pPr>
            <w:r w:rsidRPr="00A258EA">
              <w:rPr>
                <w:rFonts w:ascii="Times New Roman" w:hAnsi="Times New Roman" w:cs="Times New Roman"/>
                <w:sz w:val="24"/>
                <w:szCs w:val="24"/>
              </w:rPr>
              <w:t>В теч.уч.года</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директор </w:t>
            </w:r>
          </w:p>
          <w:p w:rsidR="00AA0099" w:rsidRPr="00A258EA" w:rsidRDefault="0001467C">
            <w:pPr>
              <w:rPr>
                <w:rFonts w:ascii="Times New Roman" w:hAnsi="Times New Roman" w:cs="Times New Roman"/>
                <w:sz w:val="24"/>
                <w:szCs w:val="24"/>
              </w:rPr>
            </w:pPr>
            <w:r w:rsidRPr="00A258EA">
              <w:rPr>
                <w:rFonts w:ascii="Times New Roman" w:hAnsi="Times New Roman" w:cs="Times New Roman"/>
                <w:sz w:val="24"/>
                <w:szCs w:val="24"/>
              </w:rPr>
              <w:t xml:space="preserve">Ермакова М.В </w:t>
            </w:r>
            <w:r w:rsidR="00AA0099" w:rsidRPr="00A258EA">
              <w:rPr>
                <w:rFonts w:ascii="Times New Roman" w:hAnsi="Times New Roman" w:cs="Times New Roman"/>
                <w:sz w:val="24"/>
                <w:szCs w:val="24"/>
              </w:rPr>
              <w:t xml:space="preserve">зам.директора по УВР </w:t>
            </w:r>
            <w:r w:rsidRPr="00A258EA">
              <w:rPr>
                <w:rFonts w:ascii="Times New Roman" w:hAnsi="Times New Roman" w:cs="Times New Roman"/>
                <w:sz w:val="24"/>
                <w:szCs w:val="24"/>
              </w:rPr>
              <w:t>Кириллина В.А.</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3.4.</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Организация образовательного процесса, обеспечивающей интеграцию урочной и внеурочной деятельности обучающихся.(расписание)</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C427E7">
            <w:pPr>
              <w:jc w:val="center"/>
              <w:rPr>
                <w:rFonts w:ascii="Times New Roman" w:hAnsi="Times New Roman" w:cs="Times New Roman"/>
                <w:sz w:val="24"/>
                <w:szCs w:val="24"/>
                <w:lang w:val="en-US"/>
              </w:rPr>
            </w:pPr>
            <w:r w:rsidRPr="00A258EA">
              <w:rPr>
                <w:rFonts w:ascii="Times New Roman" w:hAnsi="Times New Roman" w:cs="Times New Roman"/>
                <w:sz w:val="24"/>
                <w:szCs w:val="24"/>
              </w:rPr>
              <w:t>до 01.09.</w:t>
            </w:r>
            <w:r w:rsidR="0068675B"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зам.директора по УВР </w:t>
            </w:r>
            <w:r w:rsidR="0001467C" w:rsidRPr="00A258EA">
              <w:rPr>
                <w:rFonts w:ascii="Times New Roman" w:hAnsi="Times New Roman" w:cs="Times New Roman"/>
                <w:sz w:val="24"/>
                <w:szCs w:val="24"/>
              </w:rPr>
              <w:t>Кириллина В.А.</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3.5.</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Взаимодействие учреждений общего и дополнительного образования детей, культуры, спорта и т.п., обеспечивающих                организацию внеурочной деятельности.(договора)</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C427E7">
            <w:pPr>
              <w:jc w:val="center"/>
              <w:rPr>
                <w:rFonts w:ascii="Times New Roman" w:hAnsi="Times New Roman" w:cs="Times New Roman"/>
                <w:sz w:val="24"/>
                <w:szCs w:val="24"/>
                <w:lang w:val="en-US"/>
              </w:rPr>
            </w:pPr>
            <w:r w:rsidRPr="00A258EA">
              <w:rPr>
                <w:rFonts w:ascii="Times New Roman" w:hAnsi="Times New Roman" w:cs="Times New Roman"/>
                <w:sz w:val="24"/>
                <w:szCs w:val="24"/>
              </w:rPr>
              <w:t>до 31.08.</w:t>
            </w:r>
            <w:r w:rsidR="0068675B" w:rsidRPr="00A258EA">
              <w:rPr>
                <w:rFonts w:ascii="Times New Roman" w:hAnsi="Times New Roman" w:cs="Times New Roman"/>
                <w:sz w:val="24"/>
                <w:szCs w:val="24"/>
              </w:rPr>
              <w:t>202</w:t>
            </w:r>
            <w:r w:rsidR="00C427E7">
              <w:rPr>
                <w:rFonts w:ascii="Times New Roman" w:hAnsi="Times New Roman" w:cs="Times New Roman"/>
                <w:sz w:val="24"/>
                <w:szCs w:val="24"/>
              </w:rPr>
              <w:t>1</w:t>
            </w:r>
            <w:r w:rsidRPr="00A258EA">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зам.директора по УВР </w:t>
            </w:r>
            <w:r w:rsidR="0001467C" w:rsidRPr="00A258EA">
              <w:rPr>
                <w:rFonts w:ascii="Times New Roman" w:hAnsi="Times New Roman" w:cs="Times New Roman"/>
                <w:sz w:val="24"/>
                <w:szCs w:val="24"/>
              </w:rPr>
              <w:t>Кириллина В.А.</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3.6.</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Определение использования  современных форм представления детских результатов, в том числе, защиту творческих, проектных и исследовательских работ</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712B18" w:rsidP="00C427E7">
            <w:pPr>
              <w:jc w:val="center"/>
              <w:rPr>
                <w:rFonts w:ascii="Times New Roman" w:hAnsi="Times New Roman" w:cs="Times New Roman"/>
                <w:sz w:val="24"/>
                <w:szCs w:val="24"/>
                <w:lang w:val="en-US"/>
              </w:rPr>
            </w:pPr>
            <w:r w:rsidRPr="00A258EA">
              <w:rPr>
                <w:rFonts w:ascii="Times New Roman" w:hAnsi="Times New Roman" w:cs="Times New Roman"/>
                <w:sz w:val="24"/>
                <w:szCs w:val="24"/>
              </w:rPr>
              <w:t>до 31.08.</w:t>
            </w:r>
            <w:r w:rsidR="007B09F9"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зам.директора по УВР </w:t>
            </w:r>
            <w:r w:rsidR="00712B18" w:rsidRPr="00A258EA">
              <w:rPr>
                <w:rFonts w:ascii="Times New Roman" w:hAnsi="Times New Roman" w:cs="Times New Roman"/>
                <w:sz w:val="24"/>
                <w:szCs w:val="24"/>
              </w:rPr>
              <w:t>Кириллина В.А.</w:t>
            </w:r>
            <w:r w:rsidR="00C40ED2" w:rsidRPr="00A258EA">
              <w:rPr>
                <w:rFonts w:ascii="Times New Roman" w:hAnsi="Times New Roman" w:cs="Times New Roman"/>
                <w:sz w:val="24"/>
                <w:szCs w:val="24"/>
              </w:rPr>
              <w:t xml:space="preserve"> </w:t>
            </w:r>
            <w:r w:rsidRPr="00A258EA">
              <w:rPr>
                <w:rFonts w:ascii="Times New Roman" w:hAnsi="Times New Roman" w:cs="Times New Roman"/>
                <w:sz w:val="24"/>
                <w:szCs w:val="24"/>
              </w:rPr>
              <w:t>руководители ШМО</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3.7</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Разработка плана методической работы, обеспечивающего сопровождение деятельности </w:t>
            </w:r>
            <w:r w:rsidRPr="00A258EA">
              <w:rPr>
                <w:rFonts w:ascii="Times New Roman" w:hAnsi="Times New Roman" w:cs="Times New Roman"/>
                <w:sz w:val="24"/>
                <w:szCs w:val="24"/>
              </w:rPr>
              <w:lastRenderedPageBreak/>
              <w:t>педагогов на всех этапах реализации требований ФГОС</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C427E7">
            <w:pPr>
              <w:jc w:val="center"/>
              <w:rPr>
                <w:rFonts w:ascii="Times New Roman" w:hAnsi="Times New Roman" w:cs="Times New Roman"/>
                <w:sz w:val="24"/>
                <w:szCs w:val="24"/>
                <w:lang w:val="en-US"/>
              </w:rPr>
            </w:pPr>
            <w:r w:rsidRPr="00A258EA">
              <w:rPr>
                <w:rFonts w:ascii="Times New Roman" w:hAnsi="Times New Roman" w:cs="Times New Roman"/>
                <w:sz w:val="24"/>
                <w:szCs w:val="24"/>
              </w:rPr>
              <w:lastRenderedPageBreak/>
              <w:t xml:space="preserve"> до </w:t>
            </w:r>
            <w:r w:rsidRPr="00A258EA">
              <w:rPr>
                <w:rFonts w:ascii="Times New Roman" w:hAnsi="Times New Roman" w:cs="Times New Roman"/>
                <w:sz w:val="24"/>
                <w:szCs w:val="24"/>
              </w:rPr>
              <w:lastRenderedPageBreak/>
              <w:t>31.08.</w:t>
            </w:r>
            <w:r w:rsidR="007B09F9"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lastRenderedPageBreak/>
              <w:t xml:space="preserve">зам.директора по УВР Ермакова </w:t>
            </w:r>
            <w:r w:rsidRPr="00A258EA">
              <w:rPr>
                <w:rFonts w:ascii="Times New Roman" w:hAnsi="Times New Roman" w:cs="Times New Roman"/>
                <w:sz w:val="24"/>
                <w:szCs w:val="24"/>
              </w:rPr>
              <w:lastRenderedPageBreak/>
              <w:t>М.В.</w:t>
            </w:r>
          </w:p>
          <w:p w:rsidR="00AA0099" w:rsidRPr="00A258EA" w:rsidRDefault="00AA0099">
            <w:pPr>
              <w:rPr>
                <w:rFonts w:ascii="Times New Roman" w:hAnsi="Times New Roman" w:cs="Times New Roman"/>
                <w:sz w:val="24"/>
                <w:szCs w:val="24"/>
              </w:rPr>
            </w:pP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lastRenderedPageBreak/>
              <w:t>4.</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bCs/>
                <w:sz w:val="24"/>
                <w:szCs w:val="24"/>
              </w:rPr>
              <w:t>Информационное обеспечение образовательного учреждения в условиях введения ФГОС</w:t>
            </w:r>
          </w:p>
        </w:tc>
        <w:tc>
          <w:tcPr>
            <w:tcW w:w="1555" w:type="dxa"/>
            <w:tcBorders>
              <w:top w:val="single" w:sz="4" w:space="0" w:color="auto"/>
              <w:left w:val="single" w:sz="4" w:space="0" w:color="auto"/>
              <w:bottom w:val="single" w:sz="4" w:space="0" w:color="auto"/>
              <w:right w:val="single" w:sz="4" w:space="0" w:color="auto"/>
            </w:tcBorders>
          </w:tcPr>
          <w:p w:rsidR="00AA0099" w:rsidRPr="00A258EA" w:rsidRDefault="00AA0099">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A0099" w:rsidRPr="00A258EA" w:rsidRDefault="00AA0099">
            <w:pPr>
              <w:rPr>
                <w:rFonts w:ascii="Times New Roman" w:hAnsi="Times New Roman" w:cs="Times New Roman"/>
                <w:sz w:val="24"/>
                <w:szCs w:val="24"/>
              </w:rPr>
            </w:pP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4.1</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Изучение мнения родителей (законных представителей обучающихся) по вопросам организации внеурочной деятельности. Проведение анкетирования на родительских собраниях.</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C427E7">
            <w:pPr>
              <w:jc w:val="center"/>
              <w:rPr>
                <w:rFonts w:ascii="Times New Roman" w:hAnsi="Times New Roman" w:cs="Times New Roman"/>
                <w:sz w:val="24"/>
                <w:szCs w:val="24"/>
              </w:rPr>
            </w:pPr>
            <w:r w:rsidRPr="00A258EA">
              <w:rPr>
                <w:rFonts w:ascii="Times New Roman" w:hAnsi="Times New Roman" w:cs="Times New Roman"/>
                <w:sz w:val="24"/>
                <w:szCs w:val="24"/>
              </w:rPr>
              <w:t xml:space="preserve">Апрель, май. август </w:t>
            </w:r>
            <w:r w:rsidR="007B09F9"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директор </w:t>
            </w:r>
          </w:p>
          <w:p w:rsidR="00AA0099" w:rsidRPr="00A258EA" w:rsidRDefault="0001467C">
            <w:pPr>
              <w:rPr>
                <w:rFonts w:ascii="Times New Roman" w:hAnsi="Times New Roman" w:cs="Times New Roman"/>
                <w:sz w:val="24"/>
                <w:szCs w:val="24"/>
              </w:rPr>
            </w:pPr>
            <w:r w:rsidRPr="00A258EA">
              <w:rPr>
                <w:rFonts w:ascii="Times New Roman" w:hAnsi="Times New Roman" w:cs="Times New Roman"/>
                <w:sz w:val="24"/>
                <w:szCs w:val="24"/>
              </w:rPr>
              <w:t xml:space="preserve">Ермакова М.В </w:t>
            </w:r>
            <w:r w:rsidR="00AA0099" w:rsidRPr="00A258EA">
              <w:rPr>
                <w:rFonts w:ascii="Times New Roman" w:hAnsi="Times New Roman" w:cs="Times New Roman"/>
                <w:sz w:val="24"/>
                <w:szCs w:val="24"/>
              </w:rPr>
              <w:t xml:space="preserve">зам.директора по УВР </w:t>
            </w:r>
            <w:r w:rsidR="00712B18" w:rsidRPr="00A258EA">
              <w:rPr>
                <w:rFonts w:ascii="Times New Roman" w:hAnsi="Times New Roman" w:cs="Times New Roman"/>
                <w:sz w:val="24"/>
                <w:szCs w:val="24"/>
              </w:rPr>
              <w:t>Кириллина В.А.</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4.2</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tabs>
                <w:tab w:val="left" w:pos="720"/>
              </w:tabs>
              <w:snapToGrid w:val="0"/>
              <w:jc w:val="both"/>
              <w:rPr>
                <w:rFonts w:ascii="Times New Roman" w:hAnsi="Times New Roman" w:cs="Times New Roman"/>
                <w:sz w:val="24"/>
                <w:szCs w:val="24"/>
              </w:rPr>
            </w:pPr>
            <w:r w:rsidRPr="00A258EA">
              <w:rPr>
                <w:rFonts w:ascii="Times New Roman" w:hAnsi="Times New Roman" w:cs="Times New Roman"/>
                <w:sz w:val="24"/>
                <w:szCs w:val="24"/>
              </w:rPr>
              <w:t>Обеспечение работы сайта образовательного учреждения с целью обеспечения широкого, постоянного и устойчивого доступа участников образовательного процесса к информации, связанной с реализацией ООП</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2B72C0">
            <w:pPr>
              <w:rPr>
                <w:rFonts w:ascii="Times New Roman" w:hAnsi="Times New Roman" w:cs="Times New Roman"/>
                <w:sz w:val="24"/>
                <w:szCs w:val="24"/>
                <w:lang w:val="en-US"/>
              </w:rPr>
            </w:pPr>
            <w:r w:rsidRPr="00A258EA">
              <w:rPr>
                <w:rFonts w:ascii="Times New Roman" w:hAnsi="Times New Roman" w:cs="Times New Roman"/>
                <w:sz w:val="24"/>
                <w:szCs w:val="24"/>
              </w:rPr>
              <w:t>П</w:t>
            </w:r>
            <w:r w:rsidR="00AA0099" w:rsidRPr="00A258EA">
              <w:rPr>
                <w:rFonts w:ascii="Times New Roman" w:hAnsi="Times New Roman" w:cs="Times New Roman"/>
                <w:sz w:val="24"/>
                <w:szCs w:val="24"/>
              </w:rPr>
              <w:t>остоянно</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Подмарев А.В.-учитель информатики</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4.3</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pStyle w:val="dash041e005f0431005f044b005f0447005f043d005f044b005f0439"/>
            </w:pPr>
            <w:r w:rsidRPr="00A258EA">
              <w:t xml:space="preserve">Обеспечение укомплектованности ОУ учебниками </w:t>
            </w:r>
            <w:r w:rsidRPr="00A258EA">
              <w:rPr>
                <w:bCs/>
              </w:rPr>
              <w:t xml:space="preserve"> </w:t>
            </w:r>
            <w:r w:rsidRPr="00A258EA">
              <w:t>в соответствии с ФГОС ООО.</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C427E7">
            <w:pPr>
              <w:jc w:val="center"/>
              <w:rPr>
                <w:rFonts w:ascii="Times New Roman" w:hAnsi="Times New Roman" w:cs="Times New Roman"/>
                <w:sz w:val="24"/>
                <w:szCs w:val="24"/>
              </w:rPr>
            </w:pPr>
            <w:r w:rsidRPr="00A258EA">
              <w:rPr>
                <w:rFonts w:ascii="Times New Roman" w:hAnsi="Times New Roman" w:cs="Times New Roman"/>
                <w:sz w:val="24"/>
                <w:szCs w:val="24"/>
              </w:rPr>
              <w:t>до 23.08.</w:t>
            </w:r>
            <w:r w:rsidR="007B09F9"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C40ED2">
            <w:pPr>
              <w:spacing w:after="0"/>
              <w:rPr>
                <w:rFonts w:ascii="Times New Roman" w:hAnsi="Times New Roman" w:cs="Times New Roman"/>
                <w:sz w:val="24"/>
                <w:szCs w:val="24"/>
              </w:rPr>
            </w:pPr>
            <w:r w:rsidRPr="00A258EA">
              <w:rPr>
                <w:rFonts w:ascii="Times New Roman" w:hAnsi="Times New Roman" w:cs="Times New Roman"/>
                <w:sz w:val="24"/>
                <w:szCs w:val="24"/>
              </w:rPr>
              <w:t>директор -</w:t>
            </w:r>
          </w:p>
          <w:p w:rsidR="00AA0099" w:rsidRPr="00A258EA" w:rsidRDefault="00712B18" w:rsidP="007B09F9">
            <w:pPr>
              <w:rPr>
                <w:rFonts w:ascii="Times New Roman" w:hAnsi="Times New Roman" w:cs="Times New Roman"/>
                <w:sz w:val="24"/>
                <w:szCs w:val="24"/>
              </w:rPr>
            </w:pPr>
            <w:r w:rsidRPr="00A258EA">
              <w:rPr>
                <w:rFonts w:ascii="Times New Roman" w:hAnsi="Times New Roman" w:cs="Times New Roman"/>
                <w:sz w:val="24"/>
                <w:szCs w:val="24"/>
              </w:rPr>
              <w:t xml:space="preserve">Ермакова М.В </w:t>
            </w:r>
            <w:r w:rsidR="00AA0099" w:rsidRPr="00A258EA">
              <w:rPr>
                <w:rFonts w:ascii="Times New Roman" w:hAnsi="Times New Roman" w:cs="Times New Roman"/>
                <w:sz w:val="24"/>
                <w:szCs w:val="24"/>
              </w:rPr>
              <w:t xml:space="preserve">библиотекарь – </w:t>
            </w:r>
            <w:r w:rsidR="007B09F9" w:rsidRPr="00A258EA">
              <w:rPr>
                <w:rFonts w:ascii="Times New Roman" w:hAnsi="Times New Roman" w:cs="Times New Roman"/>
                <w:sz w:val="24"/>
                <w:szCs w:val="24"/>
              </w:rPr>
              <w:t>Алфёрова</w:t>
            </w:r>
            <w:r w:rsidR="00AA0099" w:rsidRPr="00A258EA">
              <w:rPr>
                <w:rFonts w:ascii="Times New Roman" w:hAnsi="Times New Roman" w:cs="Times New Roman"/>
                <w:sz w:val="24"/>
                <w:szCs w:val="24"/>
              </w:rPr>
              <w:t xml:space="preserve"> </w:t>
            </w:r>
            <w:r w:rsidR="007B09F9" w:rsidRPr="00A258EA">
              <w:rPr>
                <w:rFonts w:ascii="Times New Roman" w:hAnsi="Times New Roman" w:cs="Times New Roman"/>
                <w:sz w:val="24"/>
                <w:szCs w:val="24"/>
              </w:rPr>
              <w:t>Н</w:t>
            </w:r>
            <w:r w:rsidR="00AA0099" w:rsidRPr="00A258EA">
              <w:rPr>
                <w:rFonts w:ascii="Times New Roman" w:hAnsi="Times New Roman" w:cs="Times New Roman"/>
                <w:sz w:val="24"/>
                <w:szCs w:val="24"/>
              </w:rPr>
              <w:t>.И.</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4.5</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pStyle w:val="dash041e005f0431005f044b005f0447005f043d005f044b005f0439"/>
            </w:pPr>
            <w:r w:rsidRPr="00A258EA">
              <w:rPr>
                <w:rStyle w:val="dash041e005f0431005f044b005f0447005f043d005f044b005f0439005f005fchar1char1"/>
              </w:rPr>
              <w:t>Организация информационной поддержки образовательной деятельности обучающихся и педагогических работников (библиотечный фонд, Интернет-ресурсы)</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C427E7">
            <w:pPr>
              <w:jc w:val="center"/>
              <w:rPr>
                <w:rFonts w:ascii="Times New Roman" w:hAnsi="Times New Roman" w:cs="Times New Roman"/>
                <w:sz w:val="24"/>
                <w:szCs w:val="24"/>
              </w:rPr>
            </w:pPr>
            <w:r w:rsidRPr="00A258EA">
              <w:rPr>
                <w:rFonts w:ascii="Times New Roman" w:hAnsi="Times New Roman" w:cs="Times New Roman"/>
                <w:sz w:val="24"/>
                <w:szCs w:val="24"/>
              </w:rPr>
              <w:t>до 31.08.</w:t>
            </w:r>
            <w:r w:rsidR="007B09F9"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библиотекарь – Ревоненко Г.И.., </w:t>
            </w:r>
          </w:p>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Подмарев А.В.-учитель информатики</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4.6</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pStyle w:val="dash041e005f0431005f044b005f0447005f043d005f044b005f0439"/>
              <w:rPr>
                <w:rStyle w:val="dash041e005f0431005f044b005f0447005f043d005f044b005f0439005f005fchar1char1"/>
              </w:rPr>
            </w:pPr>
            <w:r w:rsidRPr="00A258EA">
              <w:t>Обеспечение  электронного документооборота в образовательном процессе (включая, электронный журнал, дневник, мониторинг и внутришкольный контроль)</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2B72C0">
            <w:pPr>
              <w:jc w:val="center"/>
              <w:rPr>
                <w:rFonts w:ascii="Times New Roman" w:hAnsi="Times New Roman" w:cs="Times New Roman"/>
                <w:sz w:val="24"/>
                <w:szCs w:val="24"/>
              </w:rPr>
            </w:pPr>
            <w:r w:rsidRPr="00A258EA">
              <w:rPr>
                <w:rFonts w:ascii="Times New Roman" w:hAnsi="Times New Roman" w:cs="Times New Roman"/>
                <w:sz w:val="24"/>
                <w:szCs w:val="24"/>
              </w:rPr>
              <w:t>П</w:t>
            </w:r>
            <w:r w:rsidR="00AA0099" w:rsidRPr="00A258EA">
              <w:rPr>
                <w:rFonts w:ascii="Times New Roman" w:hAnsi="Times New Roman" w:cs="Times New Roman"/>
                <w:sz w:val="24"/>
                <w:szCs w:val="24"/>
              </w:rPr>
              <w:t>остоянно</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C40ED2">
            <w:pPr>
              <w:rPr>
                <w:rFonts w:ascii="Times New Roman" w:hAnsi="Times New Roman" w:cs="Times New Roman"/>
                <w:sz w:val="24"/>
                <w:szCs w:val="24"/>
              </w:rPr>
            </w:pPr>
            <w:r w:rsidRPr="00A258EA">
              <w:rPr>
                <w:rFonts w:ascii="Times New Roman" w:hAnsi="Times New Roman" w:cs="Times New Roman"/>
                <w:sz w:val="24"/>
                <w:szCs w:val="24"/>
              </w:rPr>
              <w:t xml:space="preserve">Подмарев А.В., кл.руководители, </w:t>
            </w:r>
            <w:r w:rsidR="00AA0099" w:rsidRPr="00A258EA">
              <w:rPr>
                <w:rFonts w:ascii="Times New Roman" w:hAnsi="Times New Roman" w:cs="Times New Roman"/>
                <w:sz w:val="24"/>
                <w:szCs w:val="24"/>
              </w:rPr>
              <w:t xml:space="preserve"> зам.директора по УВР </w:t>
            </w:r>
            <w:r w:rsidR="0001467C" w:rsidRPr="00A258EA">
              <w:rPr>
                <w:rFonts w:ascii="Times New Roman" w:hAnsi="Times New Roman" w:cs="Times New Roman"/>
                <w:sz w:val="24"/>
                <w:szCs w:val="24"/>
              </w:rPr>
              <w:t>Кириллина В.А.</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5.</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bCs/>
                <w:sz w:val="24"/>
                <w:szCs w:val="24"/>
              </w:rPr>
              <w:t>Материально-техническое обеспечение образовательного учреждения в условиях введения ФГОС</w:t>
            </w:r>
          </w:p>
        </w:tc>
        <w:tc>
          <w:tcPr>
            <w:tcW w:w="1555" w:type="dxa"/>
            <w:tcBorders>
              <w:top w:val="single" w:sz="4" w:space="0" w:color="auto"/>
              <w:left w:val="single" w:sz="4" w:space="0" w:color="auto"/>
              <w:bottom w:val="single" w:sz="4" w:space="0" w:color="auto"/>
              <w:right w:val="single" w:sz="4" w:space="0" w:color="auto"/>
            </w:tcBorders>
          </w:tcPr>
          <w:p w:rsidR="00AA0099" w:rsidRPr="00A258EA" w:rsidRDefault="00AA0099">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A0099" w:rsidRPr="00A258EA" w:rsidRDefault="00AA0099">
            <w:pPr>
              <w:rPr>
                <w:rFonts w:ascii="Times New Roman" w:hAnsi="Times New Roman" w:cs="Times New Roman"/>
                <w:sz w:val="24"/>
                <w:szCs w:val="24"/>
              </w:rPr>
            </w:pP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5.1.</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snapToGrid w:val="0"/>
              <w:jc w:val="both"/>
              <w:rPr>
                <w:rFonts w:ascii="Times New Roman" w:hAnsi="Times New Roman" w:cs="Times New Roman"/>
                <w:sz w:val="24"/>
                <w:szCs w:val="24"/>
              </w:rPr>
            </w:pPr>
            <w:r w:rsidRPr="00A258EA">
              <w:rPr>
                <w:rFonts w:ascii="Times New Roman" w:hAnsi="Times New Roman" w:cs="Times New Roman"/>
                <w:sz w:val="24"/>
                <w:szCs w:val="24"/>
              </w:rPr>
              <w:t>Организация работы библиотеки ОУ.</w:t>
            </w:r>
          </w:p>
          <w:p w:rsidR="00AA0099" w:rsidRPr="00A258EA" w:rsidRDefault="00AA0099" w:rsidP="00936049">
            <w:pPr>
              <w:numPr>
                <w:ilvl w:val="0"/>
                <w:numId w:val="118"/>
              </w:numPr>
              <w:autoSpaceDN w:val="0"/>
              <w:snapToGri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xml:space="preserve">читальный зал </w:t>
            </w:r>
          </w:p>
          <w:p w:rsidR="00AA0099" w:rsidRPr="00A258EA" w:rsidRDefault="00AA0099" w:rsidP="00936049">
            <w:pPr>
              <w:numPr>
                <w:ilvl w:val="0"/>
                <w:numId w:val="118"/>
              </w:numPr>
              <w:autoSpaceDN w:val="0"/>
              <w:snapToGri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медиатека</w:t>
            </w:r>
          </w:p>
          <w:p w:rsidR="00AA0099" w:rsidRPr="00A258EA" w:rsidRDefault="00AA0099" w:rsidP="00936049">
            <w:pPr>
              <w:numPr>
                <w:ilvl w:val="0"/>
                <w:numId w:val="118"/>
              </w:numPr>
              <w:autoSpaceDN w:val="0"/>
              <w:snapToGri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выход в Интернет</w:t>
            </w:r>
          </w:p>
          <w:p w:rsidR="00AA0099" w:rsidRPr="00A258EA" w:rsidRDefault="00AA0099" w:rsidP="00936049">
            <w:pPr>
              <w:numPr>
                <w:ilvl w:val="0"/>
                <w:numId w:val="118"/>
              </w:numPr>
              <w:autoSpaceDN w:val="0"/>
              <w:snapToGrid w:val="0"/>
              <w:spacing w:after="0" w:line="240" w:lineRule="auto"/>
              <w:jc w:val="both"/>
              <w:rPr>
                <w:rFonts w:ascii="Times New Roman" w:hAnsi="Times New Roman" w:cs="Times New Roman"/>
                <w:sz w:val="24"/>
                <w:szCs w:val="24"/>
              </w:rPr>
            </w:pPr>
            <w:r w:rsidRPr="00A258EA">
              <w:rPr>
                <w:rFonts w:ascii="Times New Roman" w:hAnsi="Times New Roman" w:cs="Times New Roman"/>
                <w:sz w:val="24"/>
                <w:szCs w:val="24"/>
              </w:rPr>
              <w:t xml:space="preserve">сканирование и копирование бумажных материалов </w:t>
            </w:r>
          </w:p>
          <w:p w:rsidR="00AA0099" w:rsidRPr="00A258EA" w:rsidRDefault="00AA0099" w:rsidP="00936049">
            <w:pPr>
              <w:pStyle w:val="dash041e005f0431005f044b005f0447005f043d005f044b005f0439"/>
              <w:numPr>
                <w:ilvl w:val="0"/>
                <w:numId w:val="118"/>
              </w:numPr>
            </w:pPr>
            <w:r w:rsidRPr="00A258EA">
              <w:t>печатные и электронные образовательные ресурсы по всем учебным предметам учебного плана ООП ООО.</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C427E7">
            <w:pPr>
              <w:jc w:val="center"/>
              <w:rPr>
                <w:rFonts w:ascii="Times New Roman" w:hAnsi="Times New Roman" w:cs="Times New Roman"/>
                <w:sz w:val="24"/>
                <w:szCs w:val="24"/>
              </w:rPr>
            </w:pPr>
            <w:r w:rsidRPr="00A258EA">
              <w:rPr>
                <w:rFonts w:ascii="Times New Roman" w:hAnsi="Times New Roman" w:cs="Times New Roman"/>
                <w:sz w:val="24"/>
                <w:szCs w:val="24"/>
              </w:rPr>
              <w:t>до 31.08.</w:t>
            </w:r>
            <w:r w:rsidR="007B09F9"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Библиотекарь- </w:t>
            </w:r>
            <w:r w:rsidR="007B09F9" w:rsidRPr="00A258EA">
              <w:rPr>
                <w:rFonts w:ascii="Times New Roman" w:hAnsi="Times New Roman" w:cs="Times New Roman"/>
                <w:sz w:val="24"/>
                <w:szCs w:val="24"/>
              </w:rPr>
              <w:t>Алфёрова</w:t>
            </w:r>
            <w:r w:rsidRPr="00A258EA">
              <w:rPr>
                <w:rFonts w:ascii="Times New Roman" w:hAnsi="Times New Roman" w:cs="Times New Roman"/>
                <w:sz w:val="24"/>
                <w:szCs w:val="24"/>
              </w:rPr>
              <w:t xml:space="preserve"> </w:t>
            </w:r>
            <w:r w:rsidR="007B09F9" w:rsidRPr="00A258EA">
              <w:rPr>
                <w:rFonts w:ascii="Times New Roman" w:hAnsi="Times New Roman" w:cs="Times New Roman"/>
                <w:sz w:val="24"/>
                <w:szCs w:val="24"/>
              </w:rPr>
              <w:t>Н</w:t>
            </w:r>
            <w:r w:rsidRPr="00A258EA">
              <w:rPr>
                <w:rFonts w:ascii="Times New Roman" w:hAnsi="Times New Roman" w:cs="Times New Roman"/>
                <w:sz w:val="24"/>
                <w:szCs w:val="24"/>
              </w:rPr>
              <w:t>.И.,</w:t>
            </w:r>
          </w:p>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Подмарев А.В.- учитель информатики</w:t>
            </w:r>
          </w:p>
          <w:p w:rsidR="00AA0099" w:rsidRPr="00A258EA" w:rsidRDefault="00AA0099">
            <w:pPr>
              <w:rPr>
                <w:rFonts w:ascii="Times New Roman" w:hAnsi="Times New Roman" w:cs="Times New Roman"/>
                <w:sz w:val="24"/>
                <w:szCs w:val="24"/>
              </w:rPr>
            </w:pP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lastRenderedPageBreak/>
              <w:t>5.2.</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snapToGrid w:val="0"/>
              <w:jc w:val="both"/>
              <w:rPr>
                <w:rFonts w:ascii="Times New Roman" w:hAnsi="Times New Roman" w:cs="Times New Roman"/>
                <w:sz w:val="24"/>
                <w:szCs w:val="24"/>
              </w:rPr>
            </w:pPr>
            <w:r w:rsidRPr="00A258EA">
              <w:rPr>
                <w:rFonts w:ascii="Times New Roman" w:hAnsi="Times New Roman" w:cs="Times New Roman"/>
                <w:sz w:val="24"/>
                <w:szCs w:val="24"/>
              </w:rPr>
              <w:t>Обеспечение наличия безопасного для проведения уроков физической культуры спортивного зала по правилам пожарной безопасности и  СанПин 2.4.2.2821-10</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AA0099" w:rsidP="00C427E7">
            <w:pPr>
              <w:jc w:val="center"/>
              <w:rPr>
                <w:rFonts w:ascii="Times New Roman" w:hAnsi="Times New Roman" w:cs="Times New Roman"/>
                <w:sz w:val="24"/>
                <w:szCs w:val="24"/>
                <w:lang w:val="en-US"/>
              </w:rPr>
            </w:pPr>
            <w:r w:rsidRPr="00A258EA">
              <w:rPr>
                <w:rFonts w:ascii="Times New Roman" w:hAnsi="Times New Roman" w:cs="Times New Roman"/>
                <w:sz w:val="24"/>
                <w:szCs w:val="24"/>
              </w:rPr>
              <w:t>до 20.08.</w:t>
            </w:r>
            <w:r w:rsidR="007B09F9"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Завхоз –</w:t>
            </w:r>
            <w:r w:rsidR="007B09F9" w:rsidRPr="00A258EA">
              <w:rPr>
                <w:rFonts w:ascii="Times New Roman" w:hAnsi="Times New Roman" w:cs="Times New Roman"/>
                <w:sz w:val="24"/>
                <w:szCs w:val="24"/>
              </w:rPr>
              <w:t xml:space="preserve"> </w:t>
            </w:r>
            <w:r w:rsidRPr="00A258EA">
              <w:rPr>
                <w:rFonts w:ascii="Times New Roman" w:hAnsi="Times New Roman" w:cs="Times New Roman"/>
                <w:sz w:val="24"/>
                <w:szCs w:val="24"/>
              </w:rPr>
              <w:t>Рыбина Н.В.,</w:t>
            </w:r>
          </w:p>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Федотов В.А.-учитель физической культуры</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5.3.</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snapToGrid w:val="0"/>
              <w:jc w:val="both"/>
              <w:rPr>
                <w:rFonts w:ascii="Times New Roman" w:hAnsi="Times New Roman" w:cs="Times New Roman"/>
                <w:sz w:val="24"/>
                <w:szCs w:val="24"/>
              </w:rPr>
            </w:pPr>
            <w:r w:rsidRPr="00A258EA">
              <w:rPr>
                <w:rStyle w:val="default005f005fchar1char1"/>
              </w:rPr>
              <w:t xml:space="preserve">Обеспечение наличия компьютерного класса (кабинета информатики) с соблюдением правил техники пожарной безопасности и </w:t>
            </w:r>
            <w:r w:rsidRPr="00A258EA">
              <w:rPr>
                <w:rFonts w:ascii="Times New Roman" w:hAnsi="Times New Roman" w:cs="Times New Roman"/>
                <w:sz w:val="24"/>
                <w:szCs w:val="24"/>
              </w:rPr>
              <w:t xml:space="preserve"> правилам СанПин 2.4.2.2821-10</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2B72C0" w:rsidP="00C427E7">
            <w:pPr>
              <w:jc w:val="center"/>
              <w:rPr>
                <w:rFonts w:ascii="Times New Roman" w:hAnsi="Times New Roman" w:cs="Times New Roman"/>
                <w:sz w:val="24"/>
                <w:szCs w:val="24"/>
                <w:lang w:val="en-US"/>
              </w:rPr>
            </w:pPr>
            <w:r w:rsidRPr="00A258EA">
              <w:rPr>
                <w:rFonts w:ascii="Times New Roman" w:hAnsi="Times New Roman" w:cs="Times New Roman"/>
                <w:sz w:val="24"/>
                <w:szCs w:val="24"/>
              </w:rPr>
              <w:t>до 23.08.</w:t>
            </w:r>
            <w:r w:rsidR="007B09F9"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Подмарев А.В.-учитель информатики</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5.4.</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snapToGrid w:val="0"/>
              <w:jc w:val="both"/>
              <w:rPr>
                <w:rStyle w:val="default005f005fchar1char1"/>
              </w:rPr>
            </w:pPr>
            <w:r w:rsidRPr="00A258EA">
              <w:rPr>
                <w:rStyle w:val="default005f005fchar1char1"/>
              </w:rPr>
              <w:t xml:space="preserve">Организация работы мобильных классов  </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2B72C0" w:rsidP="00C427E7">
            <w:pPr>
              <w:jc w:val="center"/>
              <w:rPr>
                <w:rFonts w:ascii="Times New Roman" w:hAnsi="Times New Roman" w:cs="Times New Roman"/>
                <w:sz w:val="24"/>
                <w:szCs w:val="24"/>
              </w:rPr>
            </w:pPr>
            <w:r w:rsidRPr="00A258EA">
              <w:rPr>
                <w:rFonts w:ascii="Times New Roman" w:hAnsi="Times New Roman" w:cs="Times New Roman"/>
                <w:sz w:val="24"/>
                <w:szCs w:val="24"/>
              </w:rPr>
              <w:t>до 25.08.</w:t>
            </w:r>
            <w:r w:rsidR="007B09F9"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Провоторова Т.М. – учитель нач.классов, </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5.5.</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snapToGrid w:val="0"/>
              <w:jc w:val="both"/>
              <w:rPr>
                <w:rStyle w:val="default005f005fchar1char1"/>
              </w:rPr>
            </w:pPr>
            <w:r w:rsidRPr="00A258EA">
              <w:rPr>
                <w:rStyle w:val="default005f005fchar1char1"/>
              </w:rPr>
              <w:t xml:space="preserve">Обеспечение наличия кабинета химии с лаборантской и организация работы с соблюдением правил техники пожарной безопасности и </w:t>
            </w:r>
            <w:r w:rsidRPr="00A258EA">
              <w:rPr>
                <w:rFonts w:ascii="Times New Roman" w:hAnsi="Times New Roman" w:cs="Times New Roman"/>
                <w:sz w:val="24"/>
                <w:szCs w:val="24"/>
              </w:rPr>
              <w:t xml:space="preserve"> правилам СанПин 2.4.2.2821-10</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2B72C0" w:rsidP="00C427E7">
            <w:pPr>
              <w:jc w:val="center"/>
              <w:rPr>
                <w:rFonts w:ascii="Times New Roman" w:hAnsi="Times New Roman" w:cs="Times New Roman"/>
                <w:sz w:val="24"/>
                <w:szCs w:val="24"/>
                <w:lang w:val="en-US"/>
              </w:rPr>
            </w:pPr>
            <w:r w:rsidRPr="00A258EA">
              <w:rPr>
                <w:rFonts w:ascii="Times New Roman" w:hAnsi="Times New Roman" w:cs="Times New Roman"/>
                <w:sz w:val="24"/>
                <w:szCs w:val="24"/>
              </w:rPr>
              <w:t>до 25.08.</w:t>
            </w:r>
            <w:r w:rsidR="007B09F9"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Зотова И.В.- учитель химии и биологии</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5.6.</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snapToGrid w:val="0"/>
              <w:jc w:val="both"/>
              <w:rPr>
                <w:rStyle w:val="default005f005fchar1char1"/>
              </w:rPr>
            </w:pPr>
            <w:r w:rsidRPr="00A258EA">
              <w:rPr>
                <w:rFonts w:ascii="Times New Roman" w:hAnsi="Times New Roman" w:cs="Times New Roman"/>
                <w:sz w:val="24"/>
                <w:szCs w:val="24"/>
              </w:rPr>
              <w:t xml:space="preserve">Обеспечение наличия лабораторных комплектов оборудования и препаратов </w:t>
            </w:r>
            <w:r w:rsidRPr="00A258EA">
              <w:rPr>
                <w:rStyle w:val="default005f005fchar1char1"/>
              </w:rPr>
              <w:t xml:space="preserve">с соблюдением правил техники пожарной безопасности и </w:t>
            </w:r>
            <w:r w:rsidRPr="00A258EA">
              <w:rPr>
                <w:rFonts w:ascii="Times New Roman" w:hAnsi="Times New Roman" w:cs="Times New Roman"/>
                <w:sz w:val="24"/>
                <w:szCs w:val="24"/>
              </w:rPr>
              <w:t xml:space="preserve"> правилам СанПин 2.4.2.2821-10</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2B72C0" w:rsidP="00C427E7">
            <w:pPr>
              <w:jc w:val="center"/>
              <w:rPr>
                <w:rFonts w:ascii="Times New Roman" w:hAnsi="Times New Roman" w:cs="Times New Roman"/>
                <w:sz w:val="24"/>
                <w:szCs w:val="24"/>
                <w:lang w:val="en-US"/>
              </w:rPr>
            </w:pPr>
            <w:r w:rsidRPr="00A258EA">
              <w:rPr>
                <w:rFonts w:ascii="Times New Roman" w:hAnsi="Times New Roman" w:cs="Times New Roman"/>
                <w:sz w:val="24"/>
                <w:szCs w:val="24"/>
              </w:rPr>
              <w:t>до 25.08.</w:t>
            </w:r>
            <w:r w:rsidR="007B09F9"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Кравцова А.А. – лаборант</w:t>
            </w:r>
          </w:p>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Зотова И.В. – учитель химии и биологии</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5.7.</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snapToGrid w:val="0"/>
              <w:jc w:val="both"/>
              <w:rPr>
                <w:rFonts w:ascii="Times New Roman" w:hAnsi="Times New Roman" w:cs="Times New Roman"/>
                <w:sz w:val="24"/>
                <w:szCs w:val="24"/>
              </w:rPr>
            </w:pPr>
            <w:r w:rsidRPr="00A258EA">
              <w:rPr>
                <w:rFonts w:ascii="Times New Roman" w:hAnsi="Times New Roman" w:cs="Times New Roman"/>
                <w:sz w:val="24"/>
                <w:szCs w:val="24"/>
              </w:rPr>
              <w:t xml:space="preserve">Обеспечение наличия лабораторных комплектов по разделам: электродинамика, термодинамика, механика </w:t>
            </w:r>
            <w:r w:rsidRPr="00A258EA">
              <w:rPr>
                <w:rStyle w:val="default005f005fchar1char1"/>
              </w:rPr>
              <w:t xml:space="preserve">с соблюдением правил техники пожарной безопасности и </w:t>
            </w:r>
            <w:r w:rsidRPr="00A258EA">
              <w:rPr>
                <w:rFonts w:ascii="Times New Roman" w:hAnsi="Times New Roman" w:cs="Times New Roman"/>
                <w:sz w:val="24"/>
                <w:szCs w:val="24"/>
              </w:rPr>
              <w:t xml:space="preserve"> правилам СанПин 2.4.2.2821-10</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2B72C0" w:rsidP="00C427E7">
            <w:pPr>
              <w:jc w:val="center"/>
              <w:rPr>
                <w:rFonts w:ascii="Times New Roman" w:hAnsi="Times New Roman" w:cs="Times New Roman"/>
                <w:sz w:val="24"/>
                <w:szCs w:val="24"/>
                <w:lang w:val="en-US"/>
              </w:rPr>
            </w:pPr>
            <w:r w:rsidRPr="00A258EA">
              <w:rPr>
                <w:rFonts w:ascii="Times New Roman" w:hAnsi="Times New Roman" w:cs="Times New Roman"/>
                <w:sz w:val="24"/>
                <w:szCs w:val="24"/>
              </w:rPr>
              <w:t>до 25.08.</w:t>
            </w:r>
            <w:r w:rsidR="007B09F9"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Кравцова А.А. – лаборант</w:t>
            </w:r>
          </w:p>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Подмарев А.В. – учитель физики</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5.8.</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snapToGrid w:val="0"/>
              <w:jc w:val="both"/>
              <w:rPr>
                <w:rFonts w:ascii="Times New Roman" w:hAnsi="Times New Roman" w:cs="Times New Roman"/>
                <w:sz w:val="24"/>
                <w:szCs w:val="24"/>
              </w:rPr>
            </w:pPr>
            <w:r w:rsidRPr="00A258EA">
              <w:rPr>
                <w:rFonts w:ascii="Times New Roman" w:hAnsi="Times New Roman" w:cs="Times New Roman"/>
                <w:sz w:val="24"/>
                <w:szCs w:val="24"/>
              </w:rPr>
              <w:t>Обеспечение наличия лабораторных комплектов, бумажных карт,  лицензионного демонстрационного программного обеспечения по биологии и географии</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2B72C0" w:rsidP="00C427E7">
            <w:pPr>
              <w:jc w:val="center"/>
              <w:rPr>
                <w:rFonts w:ascii="Times New Roman" w:hAnsi="Times New Roman" w:cs="Times New Roman"/>
                <w:sz w:val="24"/>
                <w:szCs w:val="24"/>
                <w:lang w:val="en-US"/>
              </w:rPr>
            </w:pPr>
            <w:r w:rsidRPr="00A258EA">
              <w:rPr>
                <w:rFonts w:ascii="Times New Roman" w:hAnsi="Times New Roman" w:cs="Times New Roman"/>
                <w:sz w:val="24"/>
                <w:szCs w:val="24"/>
              </w:rPr>
              <w:t>до 25.08.</w:t>
            </w:r>
            <w:r w:rsidR="007B09F9"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Кравцова А.А. – лаборант,</w:t>
            </w:r>
          </w:p>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Зотова И.В. – учитель биологии</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t>5.9.</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snapToGrid w:val="0"/>
              <w:jc w:val="both"/>
              <w:rPr>
                <w:rFonts w:ascii="Times New Roman" w:hAnsi="Times New Roman" w:cs="Times New Roman"/>
                <w:sz w:val="24"/>
                <w:szCs w:val="24"/>
              </w:rPr>
            </w:pPr>
            <w:r w:rsidRPr="00A258EA">
              <w:rPr>
                <w:rFonts w:ascii="Times New Roman" w:hAnsi="Times New Roman" w:cs="Times New Roman"/>
                <w:sz w:val="24"/>
                <w:szCs w:val="24"/>
              </w:rPr>
              <w:t>Обеспечение наличия всех карт в соответствии с реализуемыми программами по истории: бумажные карты;  лицензионное демонстрационное программное обеспечение</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2B72C0" w:rsidP="00C427E7">
            <w:pPr>
              <w:jc w:val="center"/>
              <w:rPr>
                <w:rFonts w:ascii="Times New Roman" w:hAnsi="Times New Roman" w:cs="Times New Roman"/>
                <w:sz w:val="24"/>
                <w:szCs w:val="24"/>
                <w:lang w:val="en-US"/>
              </w:rPr>
            </w:pPr>
            <w:r w:rsidRPr="00A258EA">
              <w:rPr>
                <w:rFonts w:ascii="Times New Roman" w:hAnsi="Times New Roman" w:cs="Times New Roman"/>
                <w:sz w:val="24"/>
                <w:szCs w:val="24"/>
              </w:rPr>
              <w:t>до 25.08.</w:t>
            </w:r>
            <w:r w:rsidR="007B09F9" w:rsidRPr="00A258EA">
              <w:rPr>
                <w:rFonts w:ascii="Times New Roman" w:hAnsi="Times New Roman" w:cs="Times New Roman"/>
                <w:sz w:val="24"/>
                <w:szCs w:val="24"/>
              </w:rPr>
              <w:t>202</w:t>
            </w:r>
            <w:r w:rsidR="00C427E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Кравцова А.А.. – лаборант</w:t>
            </w:r>
          </w:p>
          <w:p w:rsidR="00AA0099" w:rsidRPr="00A258EA" w:rsidRDefault="00712B18">
            <w:pPr>
              <w:rPr>
                <w:rFonts w:ascii="Times New Roman" w:hAnsi="Times New Roman" w:cs="Times New Roman"/>
                <w:sz w:val="24"/>
                <w:szCs w:val="24"/>
              </w:rPr>
            </w:pPr>
            <w:r w:rsidRPr="00A258EA">
              <w:rPr>
                <w:rFonts w:ascii="Times New Roman" w:hAnsi="Times New Roman" w:cs="Times New Roman"/>
                <w:sz w:val="24"/>
                <w:szCs w:val="24"/>
              </w:rPr>
              <w:t>Бельды Т.Н.</w:t>
            </w:r>
            <w:r w:rsidR="00AA0099" w:rsidRPr="00A258EA">
              <w:rPr>
                <w:rFonts w:ascii="Times New Roman" w:hAnsi="Times New Roman" w:cs="Times New Roman"/>
                <w:sz w:val="24"/>
                <w:szCs w:val="24"/>
              </w:rPr>
              <w:t xml:space="preserve"> – учитель истории</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6.</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bCs/>
                <w:sz w:val="24"/>
                <w:szCs w:val="24"/>
              </w:rPr>
              <w:t>Кадровое обеспечение  образовательного учреждения в условиях введения ФГОС</w:t>
            </w:r>
          </w:p>
        </w:tc>
        <w:tc>
          <w:tcPr>
            <w:tcW w:w="1555" w:type="dxa"/>
            <w:tcBorders>
              <w:top w:val="single" w:sz="4" w:space="0" w:color="auto"/>
              <w:left w:val="single" w:sz="4" w:space="0" w:color="auto"/>
              <w:bottom w:val="single" w:sz="4" w:space="0" w:color="auto"/>
              <w:right w:val="single" w:sz="4" w:space="0" w:color="auto"/>
            </w:tcBorders>
          </w:tcPr>
          <w:p w:rsidR="00AA0099" w:rsidRPr="00A258EA" w:rsidRDefault="00AA0099">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A0099" w:rsidRPr="00A258EA" w:rsidRDefault="00AA0099">
            <w:pPr>
              <w:rPr>
                <w:rFonts w:ascii="Times New Roman" w:hAnsi="Times New Roman" w:cs="Times New Roman"/>
                <w:sz w:val="24"/>
                <w:szCs w:val="24"/>
              </w:rPr>
            </w:pP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6.1.</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jc w:val="both"/>
              <w:rPr>
                <w:rFonts w:ascii="Times New Roman" w:hAnsi="Times New Roman" w:cs="Times New Roman"/>
                <w:sz w:val="24"/>
                <w:szCs w:val="24"/>
              </w:rPr>
            </w:pPr>
            <w:r w:rsidRPr="00A258EA">
              <w:rPr>
                <w:rFonts w:ascii="Times New Roman" w:hAnsi="Times New Roman" w:cs="Times New Roman"/>
                <w:sz w:val="24"/>
                <w:szCs w:val="24"/>
              </w:rPr>
              <w:t xml:space="preserve">Поиск и разработка диагностического инструментария для выявления профессиональных затруднений педагогов в </w:t>
            </w:r>
            <w:r w:rsidRPr="00A258EA">
              <w:rPr>
                <w:rFonts w:ascii="Times New Roman" w:hAnsi="Times New Roman" w:cs="Times New Roman"/>
                <w:sz w:val="24"/>
                <w:szCs w:val="24"/>
              </w:rPr>
              <w:lastRenderedPageBreak/>
              <w:t xml:space="preserve">период перехода на ФГОС ООО. </w:t>
            </w:r>
          </w:p>
          <w:p w:rsidR="00AA0099" w:rsidRPr="00A258EA" w:rsidRDefault="00AA0099">
            <w:pPr>
              <w:snapToGrid w:val="0"/>
              <w:jc w:val="both"/>
              <w:rPr>
                <w:rFonts w:ascii="Times New Roman" w:hAnsi="Times New Roman" w:cs="Times New Roman"/>
                <w:sz w:val="24"/>
                <w:szCs w:val="24"/>
                <w:lang w:val="en-US"/>
              </w:rPr>
            </w:pPr>
            <w:r w:rsidRPr="00A258EA">
              <w:rPr>
                <w:rFonts w:ascii="Times New Roman" w:hAnsi="Times New Roman" w:cs="Times New Roman"/>
                <w:sz w:val="24"/>
                <w:szCs w:val="24"/>
              </w:rPr>
              <w:t>Проведение анкетирования.</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2B72C0">
            <w:pPr>
              <w:jc w:val="center"/>
              <w:rPr>
                <w:rFonts w:ascii="Times New Roman" w:hAnsi="Times New Roman" w:cs="Times New Roman"/>
                <w:sz w:val="24"/>
                <w:szCs w:val="24"/>
              </w:rPr>
            </w:pPr>
            <w:r w:rsidRPr="00A258EA">
              <w:rPr>
                <w:rFonts w:ascii="Times New Roman" w:hAnsi="Times New Roman" w:cs="Times New Roman"/>
                <w:sz w:val="24"/>
                <w:szCs w:val="24"/>
              </w:rPr>
              <w:lastRenderedPageBreak/>
              <w:t xml:space="preserve">Май, </w:t>
            </w:r>
            <w:r w:rsidR="007B09F9" w:rsidRPr="00A258EA">
              <w:rPr>
                <w:rFonts w:ascii="Times New Roman" w:hAnsi="Times New Roman" w:cs="Times New Roman"/>
                <w:sz w:val="24"/>
                <w:szCs w:val="24"/>
              </w:rPr>
              <w:t>202</w:t>
            </w:r>
            <w:r w:rsidR="00C427E7">
              <w:rPr>
                <w:rFonts w:ascii="Times New Roman" w:hAnsi="Times New Roman" w:cs="Times New Roman"/>
                <w:sz w:val="24"/>
                <w:szCs w:val="24"/>
              </w:rPr>
              <w:t>1</w:t>
            </w:r>
          </w:p>
          <w:p w:rsidR="00AA0099" w:rsidRPr="00A258EA" w:rsidRDefault="007B09F9" w:rsidP="00C427E7">
            <w:pPr>
              <w:jc w:val="center"/>
              <w:rPr>
                <w:rFonts w:ascii="Times New Roman" w:hAnsi="Times New Roman" w:cs="Times New Roman"/>
                <w:sz w:val="24"/>
                <w:szCs w:val="24"/>
              </w:rPr>
            </w:pPr>
            <w:r w:rsidRPr="00A258EA">
              <w:rPr>
                <w:rFonts w:ascii="Times New Roman" w:hAnsi="Times New Roman" w:cs="Times New Roman"/>
                <w:sz w:val="24"/>
                <w:szCs w:val="24"/>
              </w:rPr>
              <w:t>В теч.202</w:t>
            </w:r>
            <w:r w:rsidR="00C427E7">
              <w:rPr>
                <w:rFonts w:ascii="Times New Roman" w:hAnsi="Times New Roman" w:cs="Times New Roman"/>
                <w:sz w:val="24"/>
                <w:szCs w:val="24"/>
              </w:rPr>
              <w:t>1</w:t>
            </w:r>
            <w:r w:rsidR="002B72C0" w:rsidRPr="00A258EA">
              <w:rPr>
                <w:rFonts w:ascii="Times New Roman" w:hAnsi="Times New Roman" w:cs="Times New Roman"/>
                <w:sz w:val="24"/>
                <w:szCs w:val="24"/>
              </w:rPr>
              <w:t>-</w:t>
            </w:r>
            <w:r w:rsidR="002B72C0" w:rsidRPr="00A258EA">
              <w:rPr>
                <w:rFonts w:ascii="Times New Roman" w:hAnsi="Times New Roman" w:cs="Times New Roman"/>
                <w:sz w:val="24"/>
                <w:szCs w:val="24"/>
              </w:rPr>
              <w:lastRenderedPageBreak/>
              <w:t>202</w:t>
            </w:r>
            <w:r w:rsidR="00C427E7">
              <w:rPr>
                <w:rFonts w:ascii="Times New Roman" w:hAnsi="Times New Roman" w:cs="Times New Roman"/>
                <w:sz w:val="24"/>
                <w:szCs w:val="24"/>
              </w:rPr>
              <w:t>2</w:t>
            </w:r>
            <w:r w:rsidR="00AA0099" w:rsidRPr="00A258EA">
              <w:rPr>
                <w:rFonts w:ascii="Times New Roman" w:hAnsi="Times New Roman" w:cs="Times New Roman"/>
                <w:sz w:val="24"/>
                <w:szCs w:val="24"/>
              </w:rPr>
              <w:t xml:space="preserve"> уч. года</w:t>
            </w:r>
          </w:p>
        </w:tc>
        <w:tc>
          <w:tcPr>
            <w:tcW w:w="1985" w:type="dxa"/>
            <w:tcBorders>
              <w:top w:val="single" w:sz="4" w:space="0" w:color="auto"/>
              <w:left w:val="single" w:sz="4" w:space="0" w:color="auto"/>
              <w:bottom w:val="single" w:sz="4" w:space="0" w:color="auto"/>
              <w:right w:val="single" w:sz="4" w:space="0" w:color="auto"/>
            </w:tcBorders>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lastRenderedPageBreak/>
              <w:t xml:space="preserve">зам.директора по УВР Ермакова </w:t>
            </w:r>
            <w:r w:rsidRPr="00A258EA">
              <w:rPr>
                <w:rFonts w:ascii="Times New Roman" w:hAnsi="Times New Roman" w:cs="Times New Roman"/>
                <w:sz w:val="24"/>
                <w:szCs w:val="24"/>
              </w:rPr>
              <w:lastRenderedPageBreak/>
              <w:t>М.В.</w:t>
            </w:r>
          </w:p>
          <w:p w:rsidR="00AA0099" w:rsidRPr="00A258EA" w:rsidRDefault="00AA0099">
            <w:pPr>
              <w:rPr>
                <w:rFonts w:ascii="Times New Roman" w:hAnsi="Times New Roman" w:cs="Times New Roman"/>
                <w:sz w:val="24"/>
                <w:szCs w:val="24"/>
              </w:rPr>
            </w:pP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lang w:val="en-US"/>
              </w:rPr>
            </w:pPr>
            <w:r w:rsidRPr="00A258EA">
              <w:rPr>
                <w:rFonts w:ascii="Times New Roman" w:hAnsi="Times New Roman" w:cs="Times New Roman"/>
                <w:sz w:val="24"/>
                <w:szCs w:val="24"/>
              </w:rPr>
              <w:lastRenderedPageBreak/>
              <w:t>6.2.</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snapToGrid w:val="0"/>
              <w:jc w:val="both"/>
              <w:rPr>
                <w:rFonts w:ascii="Times New Roman" w:hAnsi="Times New Roman" w:cs="Times New Roman"/>
                <w:sz w:val="24"/>
                <w:szCs w:val="24"/>
              </w:rPr>
            </w:pPr>
            <w:r w:rsidRPr="00A258EA">
              <w:rPr>
                <w:rStyle w:val="dash041e005f0431005f044b005f0447005f043d005f044b005f0439005f005fchar1char1"/>
              </w:rPr>
              <w:t>Обеспечение укомплектованности образовательного учреждения педагогическими, руководящими работниками,</w:t>
            </w:r>
            <w:r w:rsidRPr="00A258EA">
              <w:rPr>
                <w:rFonts w:ascii="Times New Roman" w:hAnsi="Times New Roman" w:cs="Times New Roman"/>
                <w:sz w:val="24"/>
                <w:szCs w:val="24"/>
              </w:rPr>
              <w:t xml:space="preserve"> прошедшими повышение квалификации, обеспечивающее их профессиональную компетентность в организации образовательного процесса в соответствии с требованиями ФГОС ООО (по каждому предмету)</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2B72C0" w:rsidP="00C427E7">
            <w:pPr>
              <w:jc w:val="center"/>
              <w:rPr>
                <w:rFonts w:ascii="Times New Roman" w:hAnsi="Times New Roman" w:cs="Times New Roman"/>
                <w:sz w:val="24"/>
                <w:szCs w:val="24"/>
                <w:lang w:val="en-US"/>
              </w:rPr>
            </w:pPr>
            <w:r w:rsidRPr="00A258EA">
              <w:rPr>
                <w:rFonts w:ascii="Times New Roman" w:hAnsi="Times New Roman" w:cs="Times New Roman"/>
                <w:sz w:val="24"/>
                <w:szCs w:val="24"/>
              </w:rPr>
              <w:t>до 31.05.2</w:t>
            </w:r>
            <w:r w:rsidR="00C427E7">
              <w:rPr>
                <w:rFonts w:ascii="Times New Roman" w:hAnsi="Times New Roman" w:cs="Times New Roman"/>
                <w:sz w:val="24"/>
                <w:szCs w:val="24"/>
              </w:rPr>
              <w:t>2</w:t>
            </w:r>
            <w:r w:rsidR="00AA0099" w:rsidRPr="00A258EA">
              <w:rPr>
                <w:rFonts w:ascii="Times New Roman" w:hAnsi="Times New Roman" w:cs="Times New Roman"/>
                <w:sz w:val="24"/>
                <w:szCs w:val="24"/>
              </w:rPr>
              <w:t>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 xml:space="preserve">директор </w:t>
            </w:r>
          </w:p>
          <w:p w:rsidR="00AA0099" w:rsidRPr="00A258EA" w:rsidRDefault="0001467C">
            <w:pPr>
              <w:rPr>
                <w:rFonts w:ascii="Times New Roman" w:hAnsi="Times New Roman" w:cs="Times New Roman"/>
                <w:sz w:val="24"/>
                <w:szCs w:val="24"/>
              </w:rPr>
            </w:pPr>
            <w:r w:rsidRPr="00A258EA">
              <w:rPr>
                <w:rFonts w:ascii="Times New Roman" w:hAnsi="Times New Roman" w:cs="Times New Roman"/>
                <w:sz w:val="24"/>
                <w:szCs w:val="24"/>
              </w:rPr>
              <w:t xml:space="preserve">Ермакова М.В </w:t>
            </w:r>
          </w:p>
        </w:tc>
      </w:tr>
      <w:tr w:rsidR="00AA0099" w:rsidRPr="00A258EA" w:rsidTr="00C40ED2">
        <w:tc>
          <w:tcPr>
            <w:tcW w:w="697"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6.3</w:t>
            </w:r>
          </w:p>
        </w:tc>
        <w:tc>
          <w:tcPr>
            <w:tcW w:w="5369" w:type="dxa"/>
            <w:tcBorders>
              <w:top w:val="single" w:sz="4" w:space="0" w:color="auto"/>
              <w:left w:val="single" w:sz="4" w:space="0" w:color="auto"/>
              <w:bottom w:val="single" w:sz="4" w:space="0" w:color="auto"/>
              <w:right w:val="single" w:sz="4" w:space="0" w:color="auto"/>
            </w:tcBorders>
            <w:hideMark/>
          </w:tcPr>
          <w:p w:rsidR="00AA0099" w:rsidRPr="00A258EA" w:rsidRDefault="00AA0099">
            <w:pPr>
              <w:rPr>
                <w:rFonts w:ascii="Times New Roman" w:hAnsi="Times New Roman" w:cs="Times New Roman"/>
                <w:sz w:val="24"/>
                <w:szCs w:val="24"/>
              </w:rPr>
            </w:pPr>
            <w:r w:rsidRPr="00A258EA">
              <w:rPr>
                <w:rFonts w:ascii="Times New Roman" w:hAnsi="Times New Roman" w:cs="Times New Roman"/>
                <w:sz w:val="24"/>
                <w:szCs w:val="24"/>
              </w:rPr>
              <w:t>Определение готовности использования учителями основной школы: современных  УМК, системы учебников, использования или разработки рабочих программ по предметам в соответствии с требованиями ФГОС ООО, использования или разработки программ внеурочной деятельности в соответствии с требованиями ФГОС НОО</w:t>
            </w:r>
          </w:p>
        </w:tc>
        <w:tc>
          <w:tcPr>
            <w:tcW w:w="1555" w:type="dxa"/>
            <w:tcBorders>
              <w:top w:val="single" w:sz="4" w:space="0" w:color="auto"/>
              <w:left w:val="single" w:sz="4" w:space="0" w:color="auto"/>
              <w:bottom w:val="single" w:sz="4" w:space="0" w:color="auto"/>
              <w:right w:val="single" w:sz="4" w:space="0" w:color="auto"/>
            </w:tcBorders>
            <w:hideMark/>
          </w:tcPr>
          <w:p w:rsidR="00AA0099" w:rsidRPr="00A258EA" w:rsidRDefault="002B72C0" w:rsidP="00C427E7">
            <w:pPr>
              <w:jc w:val="center"/>
              <w:rPr>
                <w:rFonts w:ascii="Times New Roman" w:hAnsi="Times New Roman" w:cs="Times New Roman"/>
                <w:sz w:val="24"/>
                <w:szCs w:val="24"/>
                <w:lang w:val="en-US"/>
              </w:rPr>
            </w:pPr>
            <w:r w:rsidRPr="00A258EA">
              <w:rPr>
                <w:rFonts w:ascii="Times New Roman" w:hAnsi="Times New Roman" w:cs="Times New Roman"/>
                <w:sz w:val="24"/>
                <w:szCs w:val="24"/>
              </w:rPr>
              <w:t>до 31.05.2</w:t>
            </w:r>
            <w:r w:rsidR="00C427E7">
              <w:rPr>
                <w:rFonts w:ascii="Times New Roman" w:hAnsi="Times New Roman" w:cs="Times New Roman"/>
                <w:sz w:val="24"/>
                <w:szCs w:val="24"/>
              </w:rPr>
              <w:t>2</w:t>
            </w:r>
            <w:r w:rsidR="00AA0099" w:rsidRPr="00A258EA">
              <w:rPr>
                <w:rFonts w:ascii="Times New Roman" w:hAnsi="Times New Roman" w:cs="Times New Roman"/>
                <w:sz w:val="24"/>
                <w:szCs w:val="24"/>
              </w:rPr>
              <w:t>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0099" w:rsidRPr="00A258EA" w:rsidRDefault="00AA0099" w:rsidP="007B09F9">
            <w:pPr>
              <w:rPr>
                <w:rFonts w:ascii="Times New Roman" w:hAnsi="Times New Roman" w:cs="Times New Roman"/>
                <w:sz w:val="24"/>
                <w:szCs w:val="24"/>
              </w:rPr>
            </w:pPr>
            <w:r w:rsidRPr="00A258EA">
              <w:rPr>
                <w:rFonts w:ascii="Times New Roman" w:hAnsi="Times New Roman" w:cs="Times New Roman"/>
                <w:sz w:val="24"/>
                <w:szCs w:val="24"/>
              </w:rPr>
              <w:t xml:space="preserve">зам.директора по УВР </w:t>
            </w:r>
            <w:r w:rsidR="0001467C" w:rsidRPr="00A258EA">
              <w:rPr>
                <w:rFonts w:ascii="Times New Roman" w:hAnsi="Times New Roman" w:cs="Times New Roman"/>
                <w:sz w:val="24"/>
                <w:szCs w:val="24"/>
              </w:rPr>
              <w:t>Кириллина В.А.</w:t>
            </w:r>
            <w:r w:rsidRPr="00A258EA">
              <w:rPr>
                <w:rFonts w:ascii="Times New Roman" w:hAnsi="Times New Roman" w:cs="Times New Roman"/>
                <w:sz w:val="24"/>
                <w:szCs w:val="24"/>
              </w:rPr>
              <w:t>,  руково</w:t>
            </w:r>
            <w:r w:rsidR="00A0218C" w:rsidRPr="00A258EA">
              <w:rPr>
                <w:rFonts w:ascii="Times New Roman" w:hAnsi="Times New Roman" w:cs="Times New Roman"/>
                <w:sz w:val="24"/>
                <w:szCs w:val="24"/>
              </w:rPr>
              <w:t>дители ШМО, учителя-предметники</w:t>
            </w:r>
          </w:p>
        </w:tc>
      </w:tr>
    </w:tbl>
    <w:p w:rsidR="00AA0099" w:rsidRPr="00A258EA" w:rsidRDefault="00AA0099" w:rsidP="00AA0099">
      <w:pPr>
        <w:ind w:firstLine="720"/>
        <w:jc w:val="both"/>
        <w:rPr>
          <w:rFonts w:ascii="Times New Roman" w:eastAsia="Calibri" w:hAnsi="Times New Roman" w:cs="Times New Roman"/>
          <w:b/>
          <w:bCs/>
          <w:sz w:val="24"/>
          <w:szCs w:val="24"/>
        </w:rPr>
      </w:pPr>
    </w:p>
    <w:p w:rsidR="00467391" w:rsidRDefault="00467391">
      <w:pPr>
        <w:rPr>
          <w:rFonts w:ascii="Times New Roman" w:hAnsi="Times New Roman" w:cs="Times New Roman"/>
          <w:sz w:val="24"/>
          <w:szCs w:val="24"/>
        </w:rPr>
      </w:pPr>
    </w:p>
    <w:p w:rsidR="00A57D4A" w:rsidRDefault="00A57D4A">
      <w:pPr>
        <w:rPr>
          <w:rFonts w:ascii="Times New Roman" w:hAnsi="Times New Roman" w:cs="Times New Roman"/>
          <w:sz w:val="24"/>
          <w:szCs w:val="24"/>
        </w:rPr>
      </w:pPr>
    </w:p>
    <w:p w:rsidR="00A57D4A" w:rsidRDefault="00A57D4A">
      <w:pPr>
        <w:rPr>
          <w:rFonts w:ascii="Times New Roman" w:hAnsi="Times New Roman" w:cs="Times New Roman"/>
          <w:sz w:val="24"/>
          <w:szCs w:val="24"/>
        </w:rPr>
      </w:pPr>
    </w:p>
    <w:p w:rsidR="00A57D4A" w:rsidRDefault="00A57D4A">
      <w:pPr>
        <w:rPr>
          <w:rFonts w:ascii="Times New Roman" w:hAnsi="Times New Roman" w:cs="Times New Roman"/>
          <w:sz w:val="24"/>
          <w:szCs w:val="24"/>
        </w:rPr>
      </w:pPr>
    </w:p>
    <w:p w:rsidR="00A57D4A" w:rsidRDefault="00A57D4A">
      <w:pPr>
        <w:rPr>
          <w:rFonts w:ascii="Times New Roman" w:hAnsi="Times New Roman" w:cs="Times New Roman"/>
          <w:sz w:val="24"/>
          <w:szCs w:val="24"/>
        </w:rPr>
      </w:pPr>
    </w:p>
    <w:p w:rsidR="00A57D4A" w:rsidRDefault="00A57D4A">
      <w:pPr>
        <w:rPr>
          <w:rFonts w:ascii="Times New Roman" w:hAnsi="Times New Roman" w:cs="Times New Roman"/>
          <w:sz w:val="24"/>
          <w:szCs w:val="24"/>
        </w:rPr>
      </w:pPr>
    </w:p>
    <w:p w:rsidR="00A57D4A" w:rsidRDefault="00A57D4A">
      <w:pPr>
        <w:rPr>
          <w:rFonts w:ascii="Times New Roman" w:hAnsi="Times New Roman" w:cs="Times New Roman"/>
          <w:sz w:val="24"/>
          <w:szCs w:val="24"/>
        </w:rPr>
      </w:pPr>
    </w:p>
    <w:p w:rsidR="00A57D4A" w:rsidRDefault="00A57D4A">
      <w:pPr>
        <w:rPr>
          <w:rFonts w:ascii="Times New Roman" w:hAnsi="Times New Roman" w:cs="Times New Roman"/>
          <w:sz w:val="24"/>
          <w:szCs w:val="24"/>
        </w:rPr>
      </w:pPr>
    </w:p>
    <w:p w:rsidR="00A57D4A" w:rsidRDefault="00A57D4A">
      <w:pPr>
        <w:rPr>
          <w:rFonts w:ascii="Times New Roman" w:hAnsi="Times New Roman" w:cs="Times New Roman"/>
          <w:sz w:val="24"/>
          <w:szCs w:val="24"/>
        </w:rPr>
      </w:pPr>
    </w:p>
    <w:p w:rsidR="00A57D4A" w:rsidRDefault="00A57D4A">
      <w:pPr>
        <w:rPr>
          <w:rFonts w:ascii="Times New Roman" w:hAnsi="Times New Roman" w:cs="Times New Roman"/>
          <w:sz w:val="24"/>
          <w:szCs w:val="24"/>
        </w:rPr>
      </w:pPr>
    </w:p>
    <w:p w:rsidR="00A57D4A" w:rsidRDefault="00A57D4A">
      <w:pPr>
        <w:rPr>
          <w:rFonts w:ascii="Times New Roman" w:hAnsi="Times New Roman" w:cs="Times New Roman"/>
          <w:sz w:val="24"/>
          <w:szCs w:val="24"/>
        </w:rPr>
      </w:pPr>
    </w:p>
    <w:p w:rsidR="00A57D4A" w:rsidRDefault="00A57D4A">
      <w:pPr>
        <w:rPr>
          <w:rFonts w:ascii="Times New Roman" w:hAnsi="Times New Roman" w:cs="Times New Roman"/>
          <w:sz w:val="24"/>
          <w:szCs w:val="24"/>
        </w:rPr>
      </w:pPr>
    </w:p>
    <w:p w:rsidR="00A57D4A" w:rsidRDefault="00A57D4A">
      <w:pPr>
        <w:rPr>
          <w:rFonts w:ascii="Times New Roman" w:hAnsi="Times New Roman" w:cs="Times New Roman"/>
          <w:sz w:val="24"/>
          <w:szCs w:val="24"/>
        </w:rPr>
      </w:pPr>
    </w:p>
    <w:p w:rsidR="00A57D4A" w:rsidRDefault="00A57D4A">
      <w:pPr>
        <w:rPr>
          <w:rFonts w:ascii="Times New Roman" w:hAnsi="Times New Roman" w:cs="Times New Roman"/>
          <w:sz w:val="24"/>
          <w:szCs w:val="24"/>
        </w:rPr>
      </w:pPr>
    </w:p>
    <w:p w:rsidR="00E919D8" w:rsidRDefault="00E919D8">
      <w:pPr>
        <w:rPr>
          <w:rFonts w:ascii="Times New Roman" w:hAnsi="Times New Roman" w:cs="Times New Roman"/>
          <w:sz w:val="24"/>
          <w:szCs w:val="24"/>
        </w:rPr>
      </w:pPr>
    </w:p>
    <w:p w:rsidR="00E919D8" w:rsidRDefault="00E919D8">
      <w:pPr>
        <w:rPr>
          <w:rFonts w:ascii="Times New Roman" w:hAnsi="Times New Roman" w:cs="Times New Roman"/>
          <w:sz w:val="24"/>
          <w:szCs w:val="24"/>
        </w:rPr>
      </w:pPr>
    </w:p>
    <w:p w:rsidR="00E919D8" w:rsidRDefault="00E919D8">
      <w:pPr>
        <w:rPr>
          <w:rFonts w:ascii="Times New Roman" w:hAnsi="Times New Roman" w:cs="Times New Roman"/>
          <w:sz w:val="24"/>
          <w:szCs w:val="24"/>
        </w:rPr>
      </w:pPr>
      <w:bookmarkStart w:id="69" w:name="_GoBack"/>
      <w:bookmarkEnd w:id="69"/>
    </w:p>
    <w:sectPr w:rsidR="00E919D8" w:rsidSect="00017DB9">
      <w:headerReference w:type="default" r:id="rId32"/>
      <w:footerReference w:type="default" r:id="rId33"/>
      <w:pgSz w:w="11906" w:h="16838"/>
      <w:pgMar w:top="1134" w:right="707" w:bottom="709"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0ED" w:rsidRDefault="00AA20ED" w:rsidP="00AA0099">
      <w:pPr>
        <w:spacing w:after="0" w:line="240" w:lineRule="auto"/>
      </w:pPr>
      <w:r>
        <w:separator/>
      </w:r>
    </w:p>
  </w:endnote>
  <w:endnote w:type="continuationSeparator" w:id="0">
    <w:p w:rsidR="00AA20ED" w:rsidRDefault="00AA20ED" w:rsidP="00AA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Segoe UI">
    <w:panose1 w:val="020B0502040204020203"/>
    <w:charset w:val="CC"/>
    <w:family w:val="swiss"/>
    <w:pitch w:val="variable"/>
    <w:sig w:usb0="E10022FF" w:usb1="C000E47F" w:usb2="00000029" w:usb3="00000000" w:csb0="000001DF" w:csb1="00000000"/>
  </w:font>
  <w:font w:name="Journal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 JhengHei">
    <w:panose1 w:val="020B0604030504040204"/>
    <w:charset w:val="88"/>
    <w:family w:val="swiss"/>
    <w:pitch w:val="variable"/>
    <w:sig w:usb0="00000087" w:usb1="288F4000" w:usb2="00000016" w:usb3="00000000" w:csb0="00100009" w:csb1="00000000"/>
  </w:font>
  <w:font w:name="DejaVu Sans">
    <w:altName w:val="MS Gothic"/>
    <w:panose1 w:val="00000000000000000000"/>
    <w:charset w:val="80"/>
    <w:family w:val="auto"/>
    <w:notTrueType/>
    <w:pitch w:val="variable"/>
    <w:sig w:usb0="00000000"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948282"/>
      <w:docPartObj>
        <w:docPartGallery w:val="Page Numbers (Bottom of Page)"/>
        <w:docPartUnique/>
      </w:docPartObj>
    </w:sdtPr>
    <w:sdtEndPr/>
    <w:sdtContent>
      <w:p w:rsidR="00B86F55" w:rsidRDefault="00B86F55">
        <w:pPr>
          <w:pStyle w:val="ae"/>
          <w:jc w:val="center"/>
        </w:pPr>
        <w:r>
          <w:fldChar w:fldCharType="begin"/>
        </w:r>
        <w:r>
          <w:instrText>PAGE   \* MERGEFORMAT</w:instrText>
        </w:r>
        <w:r>
          <w:fldChar w:fldCharType="separate"/>
        </w:r>
        <w:r w:rsidR="00A57D4A" w:rsidRPr="00A57D4A">
          <w:rPr>
            <w:noProof/>
            <w:lang w:val="ru-RU"/>
          </w:rPr>
          <w:t>250</w:t>
        </w:r>
        <w:r>
          <w:fldChar w:fldCharType="end"/>
        </w:r>
      </w:p>
    </w:sdtContent>
  </w:sdt>
  <w:p w:rsidR="00B86F55" w:rsidRDefault="00B86F5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0ED" w:rsidRDefault="00AA20ED" w:rsidP="00AA0099">
      <w:pPr>
        <w:spacing w:after="0" w:line="240" w:lineRule="auto"/>
      </w:pPr>
      <w:r>
        <w:separator/>
      </w:r>
    </w:p>
  </w:footnote>
  <w:footnote w:type="continuationSeparator" w:id="0">
    <w:p w:rsidR="00AA20ED" w:rsidRDefault="00AA20ED" w:rsidP="00AA0099">
      <w:pPr>
        <w:spacing w:after="0" w:line="240" w:lineRule="auto"/>
      </w:pPr>
      <w:r>
        <w:continuationSeparator/>
      </w:r>
    </w:p>
  </w:footnote>
  <w:footnote w:id="1">
    <w:p w:rsidR="00B86F55" w:rsidRPr="003D58AF" w:rsidRDefault="00B86F55" w:rsidP="00AA0099">
      <w:pPr>
        <w:pStyle w:val="a8"/>
        <w:rPr>
          <w:rFonts w:ascii="Times New Roman" w:hAnsi="Times New Roman" w:cs="Times New Roman"/>
          <w:sz w:val="20"/>
          <w:szCs w:val="20"/>
        </w:rPr>
      </w:pPr>
      <w:r w:rsidRPr="003D58AF">
        <w:rPr>
          <w:rStyle w:val="affffff1"/>
          <w:rFonts w:ascii="Times New Roman" w:hAnsi="Times New Roman" w:cs="Times New Roman"/>
          <w:sz w:val="20"/>
          <w:szCs w:val="20"/>
        </w:rPr>
        <w:footnoteRef/>
      </w:r>
      <w:r w:rsidRPr="003D58AF">
        <w:rPr>
          <w:rFonts w:ascii="Times New Roman" w:hAnsi="Times New Roman" w:cs="Times New Roman"/>
          <w:sz w:val="20"/>
          <w:szCs w:val="20"/>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2">
    <w:p w:rsidR="00B86F55" w:rsidRPr="003D58AF" w:rsidRDefault="00B86F55" w:rsidP="003D58AF">
      <w:pPr>
        <w:pStyle w:val="a8"/>
        <w:ind w:firstLine="0"/>
        <w:rPr>
          <w:rFonts w:ascii="Times New Roman" w:hAnsi="Times New Roman" w:cs="Times New Roman"/>
          <w:sz w:val="20"/>
          <w:szCs w:val="20"/>
        </w:rPr>
      </w:pPr>
      <w:r w:rsidRPr="003D58AF">
        <w:rPr>
          <w:rStyle w:val="affffff1"/>
          <w:rFonts w:ascii="Times New Roman" w:hAnsi="Times New Roman" w:cs="Times New Roman"/>
          <w:sz w:val="20"/>
          <w:szCs w:val="20"/>
        </w:rPr>
        <w:footnoteRef/>
      </w:r>
      <w:r>
        <w:rPr>
          <w:rFonts w:ascii="Times New Roman" w:hAnsi="Times New Roman" w:cs="Times New Roman"/>
          <w:sz w:val="20"/>
          <w:szCs w:val="20"/>
        </w:rPr>
        <w:t xml:space="preserve"> </w:t>
      </w:r>
      <w:r w:rsidRPr="003D58AF">
        <w:rPr>
          <w:rFonts w:ascii="Times New Roman" w:hAnsi="Times New Roman" w:cs="Times New Roman"/>
          <w:sz w:val="20"/>
          <w:szCs w:val="20"/>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B86F55" w:rsidRPr="003D58AF" w:rsidRDefault="00B86F55" w:rsidP="00AA0099">
      <w:pPr>
        <w:pStyle w:val="a8"/>
        <w:rPr>
          <w:rFonts w:ascii="Times New Roman" w:hAnsi="Times New Roman" w:cs="Times New Roman"/>
          <w:sz w:val="20"/>
          <w:szCs w:val="20"/>
        </w:rPr>
      </w:pPr>
      <w:r w:rsidRPr="003D58AF">
        <w:rPr>
          <w:rStyle w:val="affffff1"/>
          <w:rFonts w:ascii="Times New Roman" w:hAnsi="Times New Roman" w:cs="Times New Roman"/>
          <w:sz w:val="20"/>
          <w:szCs w:val="20"/>
        </w:rPr>
        <w:footnoteRef/>
      </w:r>
      <w:r w:rsidRPr="003D58AF">
        <w:rPr>
          <w:rFonts w:ascii="Times New Roman" w:hAnsi="Times New Roman" w:cs="Times New Roman"/>
          <w:sz w:val="20"/>
          <w:szCs w:val="20"/>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rsidR="00B86F55" w:rsidRPr="003D58AF" w:rsidRDefault="00B86F55" w:rsidP="00AA0099">
      <w:pPr>
        <w:pStyle w:val="a8"/>
        <w:rPr>
          <w:rFonts w:ascii="Times New Roman" w:hAnsi="Times New Roman" w:cs="Times New Roman"/>
          <w:sz w:val="20"/>
          <w:szCs w:val="20"/>
        </w:rPr>
      </w:pPr>
      <w:r w:rsidRPr="003D58AF">
        <w:rPr>
          <w:rStyle w:val="affffff1"/>
          <w:rFonts w:ascii="Times New Roman" w:hAnsi="Times New Roman" w:cs="Times New Roman"/>
          <w:sz w:val="20"/>
          <w:szCs w:val="20"/>
        </w:rPr>
        <w:footnoteRef/>
      </w:r>
      <w:r w:rsidRPr="003D58AF">
        <w:rPr>
          <w:rFonts w:ascii="Times New Roman" w:hAnsi="Times New Roman" w:cs="Times New Roman"/>
          <w:sz w:val="20"/>
          <w:szCs w:val="20"/>
        </w:rP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F55" w:rsidRPr="007B709E" w:rsidRDefault="00B86F55" w:rsidP="00021854">
    <w:pPr>
      <w:tabs>
        <w:tab w:val="center" w:pos="4677"/>
        <w:tab w:val="right" w:pos="9355"/>
      </w:tabs>
      <w:spacing w:after="0" w:line="240" w:lineRule="auto"/>
      <w:jc w:val="center"/>
      <w:rPr>
        <w:rFonts w:ascii="Times New Roman" w:hAnsi="Times New Roman"/>
        <w:sz w:val="18"/>
      </w:rPr>
    </w:pPr>
    <w:r w:rsidRPr="007B709E">
      <w:rPr>
        <w:rFonts w:ascii="Times New Roman" w:hAnsi="Times New Roman"/>
        <w:sz w:val="18"/>
      </w:rPr>
      <w:t xml:space="preserve">Муниципальное бюджетное общеобразовательное учреждение «Основная общеобразовательная школа </w:t>
    </w:r>
  </w:p>
  <w:p w:rsidR="00B86F55" w:rsidRPr="00021854" w:rsidRDefault="00B86F55" w:rsidP="00021854">
    <w:pPr>
      <w:pStyle w:val="ac"/>
      <w:jc w:val="center"/>
      <w:rPr>
        <w:sz w:val="18"/>
        <w:lang w:val="ru-RU"/>
      </w:rPr>
    </w:pPr>
    <w:r w:rsidRPr="00021854">
      <w:rPr>
        <w:sz w:val="18"/>
        <w:lang w:val="ru-RU"/>
      </w:rPr>
      <w:tab/>
      <w:t>имени Тимофея Ивина с. Иннокентьевка»</w:t>
    </w:r>
    <w:r w:rsidRPr="00021854">
      <w:rPr>
        <w:sz w:val="18"/>
        <w:lang w:val="ru-RU"/>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4"/>
    <w:lvl w:ilvl="0">
      <w:start w:val="1"/>
      <w:numFmt w:val="bullet"/>
      <w:lvlText w:val="—"/>
      <w:lvlJc w:val="left"/>
      <w:pPr>
        <w:tabs>
          <w:tab w:val="num" w:pos="993"/>
        </w:tabs>
        <w:ind w:left="993" w:firstLine="0"/>
      </w:pPr>
      <w:rPr>
        <w:rFonts w:ascii="Times New Roman" w:hAnsi="Times New Roman"/>
      </w:rPr>
    </w:lvl>
  </w:abstractNum>
  <w:abstractNum w:abstractNumId="2">
    <w:nsid w:val="00000005"/>
    <w:multiLevelType w:val="singleLevel"/>
    <w:tmpl w:val="00000005"/>
    <w:name w:val="WW8Num5"/>
    <w:lvl w:ilvl="0">
      <w:start w:val="1"/>
      <w:numFmt w:val="bullet"/>
      <w:lvlText w:val="—"/>
      <w:lvlJc w:val="left"/>
      <w:pPr>
        <w:tabs>
          <w:tab w:val="num" w:pos="993"/>
        </w:tabs>
        <w:ind w:left="993" w:firstLine="0"/>
      </w:pPr>
      <w:rPr>
        <w:rFonts w:ascii="Times New Roman" w:hAnsi="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4DA4CFA"/>
    <w:multiLevelType w:val="hybridMultilevel"/>
    <w:tmpl w:val="C2F24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1D5748"/>
    <w:multiLevelType w:val="multilevel"/>
    <w:tmpl w:val="74B2674E"/>
    <w:lvl w:ilvl="0">
      <w:start w:val="1"/>
      <w:numFmt w:val="decimal"/>
      <w:lvlText w:val="%1."/>
      <w:lvlJc w:val="left"/>
      <w:pPr>
        <w:ind w:left="390" w:hanging="390"/>
      </w:pPr>
    </w:lvl>
    <w:lvl w:ilvl="1">
      <w:start w:val="1"/>
      <w:numFmt w:val="bullet"/>
      <w:lvlText w:val=""/>
      <w:lvlJc w:val="left"/>
      <w:pPr>
        <w:ind w:left="1571"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05234AF2"/>
    <w:multiLevelType w:val="hybridMultilevel"/>
    <w:tmpl w:val="C25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B2E84"/>
    <w:multiLevelType w:val="hybridMultilevel"/>
    <w:tmpl w:val="8A84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
    <w:nsid w:val="08997437"/>
    <w:multiLevelType w:val="hybridMultilevel"/>
    <w:tmpl w:val="6CCA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nsid w:val="09675435"/>
    <w:multiLevelType w:val="hybridMultilevel"/>
    <w:tmpl w:val="62CA7E5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09A0676D"/>
    <w:multiLevelType w:val="multilevel"/>
    <w:tmpl w:val="3FCAA89C"/>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7">
    <w:nsid w:val="0A0800C6"/>
    <w:multiLevelType w:val="hybridMultilevel"/>
    <w:tmpl w:val="171A9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19">
    <w:nsid w:val="0B986A0B"/>
    <w:multiLevelType w:val="hybridMultilevel"/>
    <w:tmpl w:val="EA22CF2C"/>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0C013313"/>
    <w:multiLevelType w:val="hybridMultilevel"/>
    <w:tmpl w:val="328EB94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0C7769DE"/>
    <w:multiLevelType w:val="hybridMultilevel"/>
    <w:tmpl w:val="90768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475008"/>
    <w:multiLevelType w:val="hybridMultilevel"/>
    <w:tmpl w:val="2C6C983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17BF24B5"/>
    <w:multiLevelType w:val="hybridMultilevel"/>
    <w:tmpl w:val="ED80D5D0"/>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3DB3B5D"/>
    <w:multiLevelType w:val="hybridMultilevel"/>
    <w:tmpl w:val="5B789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4">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hint="default"/>
      </w:rPr>
    </w:lvl>
    <w:lvl w:ilvl="3" w:tplc="04190001">
      <w:start w:val="1"/>
      <w:numFmt w:val="bullet"/>
      <w:lvlText w:val=""/>
      <w:lvlJc w:val="left"/>
      <w:pPr>
        <w:ind w:left="2529" w:hanging="360"/>
      </w:pPr>
      <w:rPr>
        <w:rFonts w:ascii="Symbol" w:hAnsi="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hint="default"/>
      </w:rPr>
    </w:lvl>
    <w:lvl w:ilvl="6" w:tplc="04190001">
      <w:start w:val="1"/>
      <w:numFmt w:val="bullet"/>
      <w:lvlText w:val=""/>
      <w:lvlJc w:val="left"/>
      <w:pPr>
        <w:ind w:left="4689" w:hanging="360"/>
      </w:pPr>
      <w:rPr>
        <w:rFonts w:ascii="Symbol" w:hAnsi="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hint="default"/>
      </w:rPr>
    </w:lvl>
  </w:abstractNum>
  <w:abstractNum w:abstractNumId="3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7">
    <w:nsid w:val="280D46FE"/>
    <w:multiLevelType w:val="hybridMultilevel"/>
    <w:tmpl w:val="9ECC98C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8">
    <w:nsid w:val="29A569CD"/>
    <w:multiLevelType w:val="hybridMultilevel"/>
    <w:tmpl w:val="53B23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1">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4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E2A4CC8"/>
    <w:multiLevelType w:val="hybridMultilevel"/>
    <w:tmpl w:val="CD04A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6">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nsid w:val="2FB03670"/>
    <w:multiLevelType w:val="hybridMultilevel"/>
    <w:tmpl w:val="478A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FED6300"/>
    <w:multiLevelType w:val="hybridMultilevel"/>
    <w:tmpl w:val="162E51F4"/>
    <w:lvl w:ilvl="0" w:tplc="0419000F">
      <w:start w:val="1"/>
      <w:numFmt w:val="decimal"/>
      <w:lvlText w:val="%1."/>
      <w:lvlJc w:val="left"/>
      <w:pPr>
        <w:tabs>
          <w:tab w:val="num" w:pos="720"/>
        </w:tabs>
        <w:ind w:left="720" w:hanging="360"/>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160"/>
        </w:tabs>
        <w:ind w:left="2160" w:hanging="360"/>
      </w:pPr>
      <w:rPr>
        <w:color w:val="auto"/>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18D2A9B"/>
    <w:multiLevelType w:val="hybridMultilevel"/>
    <w:tmpl w:val="61BCC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3">
    <w:nsid w:val="3546064C"/>
    <w:multiLevelType w:val="hybridMultilevel"/>
    <w:tmpl w:val="8FA8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5F12752"/>
    <w:multiLevelType w:val="hybridMultilevel"/>
    <w:tmpl w:val="55609EDA"/>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36145103"/>
    <w:multiLevelType w:val="hybridMultilevel"/>
    <w:tmpl w:val="3D4AB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8">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6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2">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nsid w:val="3D0C376A"/>
    <w:multiLevelType w:val="hybridMultilevel"/>
    <w:tmpl w:val="264C8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5">
    <w:nsid w:val="3DDC71A2"/>
    <w:multiLevelType w:val="hybridMultilevel"/>
    <w:tmpl w:val="B49E8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41B92851"/>
    <w:multiLevelType w:val="hybridMultilevel"/>
    <w:tmpl w:val="CFA22974"/>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42DC413D"/>
    <w:multiLevelType w:val="hybridMultilevel"/>
    <w:tmpl w:val="FA74FEAE"/>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77">
    <w:nsid w:val="44DD1848"/>
    <w:multiLevelType w:val="hybridMultilevel"/>
    <w:tmpl w:val="923EF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5784CCA"/>
    <w:multiLevelType w:val="hybridMultilevel"/>
    <w:tmpl w:val="95D44CFC"/>
    <w:lvl w:ilvl="0" w:tplc="04190001">
      <w:start w:val="1"/>
      <w:numFmt w:val="bullet"/>
      <w:lvlText w:val=""/>
      <w:lvlJc w:val="left"/>
      <w:pPr>
        <w:ind w:left="720" w:hanging="360"/>
      </w:pPr>
      <w:rPr>
        <w:rFonts w:ascii="Symbol" w:hAnsi="Symbol" w:hint="default"/>
      </w:rPr>
    </w:lvl>
    <w:lvl w:ilvl="1" w:tplc="E98C4904">
      <w:numFmt w:val="bullet"/>
      <w:lvlText w:val="•"/>
      <w:lvlJc w:val="left"/>
      <w:pPr>
        <w:ind w:left="1935" w:hanging="855"/>
      </w:pPr>
      <w:rPr>
        <w:rFonts w:ascii="Times New Roman" w:eastAsiaTheme="minorHAnsi"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0">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2">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3">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4BAB2BE3"/>
    <w:multiLevelType w:val="hybridMultilevel"/>
    <w:tmpl w:val="CB82E1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4DBA2FF9"/>
    <w:multiLevelType w:val="multilevel"/>
    <w:tmpl w:val="7DCEB9A0"/>
    <w:lvl w:ilvl="0">
      <w:start w:val="2"/>
      <w:numFmt w:val="decimal"/>
      <w:lvlText w:val="%1"/>
      <w:lvlJc w:val="left"/>
      <w:pPr>
        <w:tabs>
          <w:tab w:val="num" w:pos="555"/>
        </w:tabs>
        <w:ind w:left="555" w:hanging="555"/>
      </w:pPr>
      <w:rPr>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9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1A87258"/>
    <w:multiLevelType w:val="hybridMultilevel"/>
    <w:tmpl w:val="B7BE7368"/>
    <w:lvl w:ilvl="0" w:tplc="F7B45DD8">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6">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97">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8">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start w:val="1"/>
      <w:numFmt w:val="bullet"/>
      <w:lvlText w:val=""/>
      <w:lvlJc w:val="left"/>
      <w:pPr>
        <w:ind w:left="2066" w:hanging="360"/>
      </w:pPr>
      <w:rPr>
        <w:rFonts w:ascii="Symbol" w:hAnsi="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hint="default"/>
      </w:rPr>
    </w:lvl>
    <w:lvl w:ilvl="6" w:tplc="04190001">
      <w:start w:val="1"/>
      <w:numFmt w:val="bullet"/>
      <w:lvlText w:val=""/>
      <w:lvlJc w:val="left"/>
      <w:pPr>
        <w:ind w:left="4226" w:hanging="360"/>
      </w:pPr>
      <w:rPr>
        <w:rFonts w:ascii="Symbol" w:hAnsi="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hint="default"/>
      </w:rPr>
    </w:lvl>
  </w:abstractNum>
  <w:abstractNum w:abstractNumId="99">
    <w:nsid w:val="57F75EE1"/>
    <w:multiLevelType w:val="hybridMultilevel"/>
    <w:tmpl w:val="5E008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1">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102">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104">
    <w:nsid w:val="5C213511"/>
    <w:multiLevelType w:val="hybridMultilevel"/>
    <w:tmpl w:val="3662B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02074F3"/>
    <w:multiLevelType w:val="hybridMultilevel"/>
    <w:tmpl w:val="D500DC4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09">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3">
    <w:nsid w:val="64C07154"/>
    <w:multiLevelType w:val="hybridMultilevel"/>
    <w:tmpl w:val="D13A5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5">
    <w:nsid w:val="675B6704"/>
    <w:multiLevelType w:val="hybridMultilevel"/>
    <w:tmpl w:val="B372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7F616AA"/>
    <w:multiLevelType w:val="hybridMultilevel"/>
    <w:tmpl w:val="6568A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8">
    <w:nsid w:val="69385A40"/>
    <w:multiLevelType w:val="hybridMultilevel"/>
    <w:tmpl w:val="0A92D290"/>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9">
    <w:nsid w:val="69715150"/>
    <w:multiLevelType w:val="hybridMultilevel"/>
    <w:tmpl w:val="802819BE"/>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6D576F63"/>
    <w:multiLevelType w:val="hybridMultilevel"/>
    <w:tmpl w:val="F76C86CC"/>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3">
    <w:nsid w:val="6E947946"/>
    <w:multiLevelType w:val="hybridMultilevel"/>
    <w:tmpl w:val="AA62F45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7">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8">
    <w:nsid w:val="75092EE2"/>
    <w:multiLevelType w:val="multilevel"/>
    <w:tmpl w:val="E752B218"/>
    <w:lvl w:ilvl="0">
      <w:start w:val="1"/>
      <w:numFmt w:val="decimal"/>
      <w:lvlText w:val="%1."/>
      <w:lvlJc w:val="left"/>
      <w:pPr>
        <w:tabs>
          <w:tab w:val="num" w:pos="720"/>
        </w:tabs>
        <w:ind w:left="720" w:hanging="360"/>
      </w:pPr>
    </w:lvl>
    <w:lvl w:ilvl="1">
      <w:start w:val="1"/>
      <w:numFmt w:val="decimal"/>
      <w:isLgl/>
      <w:lvlText w:val="%1.%2."/>
      <w:lvlJc w:val="left"/>
      <w:pPr>
        <w:ind w:left="960" w:hanging="60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9">
    <w:nsid w:val="75E34682"/>
    <w:multiLevelType w:val="hybridMultilevel"/>
    <w:tmpl w:val="79B8E2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77473DF5"/>
    <w:multiLevelType w:val="hybridMultilevel"/>
    <w:tmpl w:val="5A34F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13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nsid w:val="7AE04866"/>
    <w:multiLevelType w:val="hybridMultilevel"/>
    <w:tmpl w:val="7E6C9602"/>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5">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13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13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9"/>
  </w:num>
  <w:num w:numId="4">
    <w:abstractNumId w:val="102"/>
  </w:num>
  <w:num w:numId="5">
    <w:abstractNumId w:val="39"/>
  </w:num>
  <w:num w:numId="6">
    <w:abstractNumId w:val="50"/>
  </w:num>
  <w:num w:numId="7">
    <w:abstractNumId w:val="139"/>
  </w:num>
  <w:num w:numId="8">
    <w:abstractNumId w:val="68"/>
  </w:num>
  <w:num w:numId="9">
    <w:abstractNumId w:val="120"/>
  </w:num>
  <w:num w:numId="10">
    <w:abstractNumId w:val="43"/>
  </w:num>
  <w:num w:numId="11">
    <w:abstractNumId w:val="110"/>
  </w:num>
  <w:num w:numId="1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num>
  <w:num w:numId="14">
    <w:abstractNumId w:val="17"/>
  </w:num>
  <w:num w:numId="15">
    <w:abstractNumId w:val="129"/>
  </w:num>
  <w:num w:numId="16">
    <w:abstractNumId w:val="6"/>
  </w:num>
  <w:num w:numId="17">
    <w:abstractNumId w:val="114"/>
  </w:num>
  <w:num w:numId="18">
    <w:abstractNumId w:val="121"/>
  </w:num>
  <w:num w:numId="19">
    <w:abstractNumId w:val="107"/>
  </w:num>
  <w:num w:numId="20">
    <w:abstractNumId w:val="131"/>
  </w:num>
  <w:num w:numId="21">
    <w:abstractNumId w:val="101"/>
  </w:num>
  <w:num w:numId="22">
    <w:abstractNumId w:val="18"/>
  </w:num>
  <w:num w:numId="23">
    <w:abstractNumId w:val="132"/>
  </w:num>
  <w:num w:numId="24">
    <w:abstractNumId w:val="137"/>
  </w:num>
  <w:num w:numId="25">
    <w:abstractNumId w:val="108"/>
  </w:num>
  <w:num w:numId="26">
    <w:abstractNumId w:val="76"/>
  </w:num>
  <w:num w:numId="27">
    <w:abstractNumId w:val="105"/>
  </w:num>
  <w:num w:numId="28">
    <w:abstractNumId w:val="117"/>
  </w:num>
  <w:num w:numId="29">
    <w:abstractNumId w:val="84"/>
  </w:num>
  <w:num w:numId="30">
    <w:abstractNumId w:val="87"/>
  </w:num>
  <w:num w:numId="31">
    <w:abstractNumId w:val="126"/>
  </w:num>
  <w:num w:numId="32">
    <w:abstractNumId w:val="58"/>
  </w:num>
  <w:num w:numId="33">
    <w:abstractNumId w:val="85"/>
  </w:num>
  <w:num w:numId="34">
    <w:abstractNumId w:val="40"/>
  </w:num>
  <w:num w:numId="35">
    <w:abstractNumId w:val="57"/>
  </w:num>
  <w:num w:numId="36">
    <w:abstractNumId w:val="35"/>
  </w:num>
  <w:num w:numId="37">
    <w:abstractNumId w:val="33"/>
  </w:num>
  <w:num w:numId="38">
    <w:abstractNumId w:val="23"/>
  </w:num>
  <w:num w:numId="39">
    <w:abstractNumId w:val="109"/>
  </w:num>
  <w:num w:numId="40">
    <w:abstractNumId w:val="127"/>
  </w:num>
  <w:num w:numId="41">
    <w:abstractNumId w:val="13"/>
  </w:num>
  <w:num w:numId="42">
    <w:abstractNumId w:val="97"/>
  </w:num>
  <w:num w:numId="43">
    <w:abstractNumId w:val="82"/>
  </w:num>
  <w:num w:numId="44">
    <w:abstractNumId w:val="112"/>
  </w:num>
  <w:num w:numId="45">
    <w:abstractNumId w:val="61"/>
  </w:num>
  <w:num w:numId="46">
    <w:abstractNumId w:val="86"/>
  </w:num>
  <w:num w:numId="47">
    <w:abstractNumId w:val="45"/>
  </w:num>
  <w:num w:numId="48">
    <w:abstractNumId w:val="111"/>
  </w:num>
  <w:num w:numId="49">
    <w:abstractNumId w:val="138"/>
  </w:num>
  <w:num w:numId="50">
    <w:abstractNumId w:val="34"/>
  </w:num>
  <w:num w:numId="51">
    <w:abstractNumId w:val="136"/>
  </w:num>
  <w:num w:numId="52">
    <w:abstractNumId w:val="52"/>
  </w:num>
  <w:num w:numId="53">
    <w:abstractNumId w:val="64"/>
  </w:num>
  <w:num w:numId="54">
    <w:abstractNumId w:val="11"/>
  </w:num>
  <w:num w:numId="55">
    <w:abstractNumId w:val="36"/>
  </w:num>
  <w:num w:numId="56">
    <w:abstractNumId w:val="74"/>
  </w:num>
  <w:num w:numId="57">
    <w:abstractNumId w:val="66"/>
  </w:num>
  <w:num w:numId="58">
    <w:abstractNumId w:val="15"/>
  </w:num>
  <w:num w:numId="59">
    <w:abstractNumId w:val="79"/>
  </w:num>
  <w:num w:numId="60">
    <w:abstractNumId w:val="95"/>
  </w:num>
  <w:num w:numId="61">
    <w:abstractNumId w:val="27"/>
  </w:num>
  <w:num w:numId="6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5"/>
  </w:num>
  <w:num w:numId="64">
    <w:abstractNumId w:val="124"/>
  </w:num>
  <w:num w:numId="65">
    <w:abstractNumId w:val="106"/>
  </w:num>
  <w:num w:numId="66">
    <w:abstractNumId w:val="83"/>
  </w:num>
  <w:num w:numId="67">
    <w:abstractNumId w:val="56"/>
  </w:num>
  <w:num w:numId="68">
    <w:abstractNumId w:val="93"/>
  </w:num>
  <w:num w:numId="69">
    <w:abstractNumId w:val="31"/>
  </w:num>
  <w:num w:numId="70">
    <w:abstractNumId w:val="92"/>
  </w:num>
  <w:num w:numId="71">
    <w:abstractNumId w:val="41"/>
  </w:num>
  <w:num w:numId="72">
    <w:abstractNumId w:val="98"/>
  </w:num>
  <w:num w:numId="73">
    <w:abstractNumId w:val="51"/>
  </w:num>
  <w:num w:numId="74">
    <w:abstractNumId w:val="73"/>
  </w:num>
  <w:num w:numId="75">
    <w:abstractNumId w:val="75"/>
  </w:num>
  <w:num w:numId="76">
    <w:abstractNumId w:val="24"/>
  </w:num>
  <w:num w:numId="77">
    <w:abstractNumId w:val="69"/>
  </w:num>
  <w:num w:numId="78">
    <w:abstractNumId w:val="103"/>
  </w:num>
  <w:num w:numId="79">
    <w:abstractNumId w:val="59"/>
  </w:num>
  <w:num w:numId="80">
    <w:abstractNumId w:val="30"/>
  </w:num>
  <w:num w:numId="81">
    <w:abstractNumId w:val="42"/>
  </w:num>
  <w:num w:numId="82">
    <w:abstractNumId w:val="88"/>
  </w:num>
  <w:num w:numId="83">
    <w:abstractNumId w:val="60"/>
  </w:num>
  <w:num w:numId="84">
    <w:abstractNumId w:val="25"/>
  </w:num>
  <w:num w:numId="85">
    <w:abstractNumId w:val="133"/>
  </w:num>
  <w:num w:numId="86">
    <w:abstractNumId w:val="135"/>
  </w:num>
  <w:num w:numId="87">
    <w:abstractNumId w:val="1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6"/>
  </w:num>
  <w:num w:numId="93">
    <w:abstractNumId w:val="134"/>
  </w:num>
  <w:num w:numId="94">
    <w:abstractNumId w:val="4"/>
  </w:num>
  <w:num w:numId="95">
    <w:abstractNumId w:val="2"/>
  </w:num>
  <w:num w:numId="96">
    <w:abstractNumId w:val="5"/>
  </w:num>
  <w:num w:numId="97">
    <w:abstractNumId w:val="1"/>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num>
  <w:num w:numId="100">
    <w:abstractNumId w:val="91"/>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9"/>
  </w:num>
  <w:num w:numId="102">
    <w:abstractNumId w:val="80"/>
  </w:num>
  <w:num w:numId="103">
    <w:abstractNumId w:val="16"/>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9"/>
  </w:num>
  <w:num w:numId="105">
    <w:abstractNumId w:val="122"/>
  </w:num>
  <w:num w:numId="106">
    <w:abstractNumId w:val="72"/>
  </w:num>
  <w:num w:numId="107">
    <w:abstractNumId w:val="118"/>
  </w:num>
  <w:num w:numId="108">
    <w:abstractNumId w:val="26"/>
  </w:num>
  <w:num w:numId="109">
    <w:abstractNumId w:val="48"/>
    <w:lvlOverride w:ilvl="0">
      <w:startOverride w:val="1"/>
    </w:lvlOverride>
    <w:lvlOverride w:ilvl="1"/>
    <w:lvlOverride w:ilvl="2">
      <w:startOverride w:val="1"/>
    </w:lvlOverride>
    <w:lvlOverride w:ilvl="3"/>
    <w:lvlOverride w:ilvl="4"/>
    <w:lvlOverride w:ilvl="5"/>
    <w:lvlOverride w:ilvl="6"/>
    <w:lvlOverride w:ilvl="7"/>
    <w:lvlOverride w:ilvl="8"/>
  </w:num>
  <w:num w:numId="11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
  </w:num>
  <w:num w:numId="114">
    <w:abstractNumId w:val="19"/>
  </w:num>
  <w:num w:numId="115">
    <w:abstractNumId w:val="54"/>
  </w:num>
  <w:num w:numId="116">
    <w:abstractNumId w:val="22"/>
  </w:num>
  <w:num w:numId="117">
    <w:abstractNumId w:val="20"/>
  </w:num>
  <w:num w:numId="118">
    <w:abstractNumId w:val="123"/>
  </w:num>
  <w:num w:numId="119">
    <w:abstractNumId w:val="21"/>
  </w:num>
  <w:num w:numId="120">
    <w:abstractNumId w:val="78"/>
  </w:num>
  <w:num w:numId="121">
    <w:abstractNumId w:val="65"/>
  </w:num>
  <w:num w:numId="122">
    <w:abstractNumId w:val="9"/>
  </w:num>
  <w:num w:numId="123">
    <w:abstractNumId w:val="115"/>
  </w:num>
  <w:num w:numId="124">
    <w:abstractNumId w:val="99"/>
  </w:num>
  <w:num w:numId="125">
    <w:abstractNumId w:val="55"/>
  </w:num>
  <w:num w:numId="126">
    <w:abstractNumId w:val="10"/>
  </w:num>
  <w:num w:numId="127">
    <w:abstractNumId w:val="47"/>
  </w:num>
  <w:num w:numId="128">
    <w:abstractNumId w:val="38"/>
  </w:num>
  <w:num w:numId="129">
    <w:abstractNumId w:val="7"/>
  </w:num>
  <w:num w:numId="130">
    <w:abstractNumId w:val="77"/>
  </w:num>
  <w:num w:numId="131">
    <w:abstractNumId w:val="53"/>
  </w:num>
  <w:num w:numId="132">
    <w:abstractNumId w:val="130"/>
  </w:num>
  <w:num w:numId="133">
    <w:abstractNumId w:val="116"/>
  </w:num>
  <w:num w:numId="134">
    <w:abstractNumId w:val="113"/>
  </w:num>
  <w:num w:numId="135">
    <w:abstractNumId w:val="104"/>
  </w:num>
  <w:num w:numId="136">
    <w:abstractNumId w:val="12"/>
  </w:num>
  <w:num w:numId="137">
    <w:abstractNumId w:val="49"/>
  </w:num>
  <w:num w:numId="138">
    <w:abstractNumId w:val="63"/>
  </w:num>
  <w:num w:numId="139">
    <w:abstractNumId w:val="32"/>
  </w:num>
  <w:num w:numId="140">
    <w:abstractNumId w:val="4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DA"/>
    <w:rsid w:val="00003525"/>
    <w:rsid w:val="00007B6D"/>
    <w:rsid w:val="00011908"/>
    <w:rsid w:val="0001467C"/>
    <w:rsid w:val="00017DB9"/>
    <w:rsid w:val="00021854"/>
    <w:rsid w:val="00051611"/>
    <w:rsid w:val="00055688"/>
    <w:rsid w:val="00056D6D"/>
    <w:rsid w:val="00060BBF"/>
    <w:rsid w:val="00074196"/>
    <w:rsid w:val="00084D8A"/>
    <w:rsid w:val="000A4A7D"/>
    <w:rsid w:val="000B0089"/>
    <w:rsid w:val="000D1314"/>
    <w:rsid w:val="000D6039"/>
    <w:rsid w:val="001042E8"/>
    <w:rsid w:val="00106AD9"/>
    <w:rsid w:val="00126297"/>
    <w:rsid w:val="00133CD8"/>
    <w:rsid w:val="00145556"/>
    <w:rsid w:val="001471C6"/>
    <w:rsid w:val="00151C05"/>
    <w:rsid w:val="001527A0"/>
    <w:rsid w:val="001625A7"/>
    <w:rsid w:val="00165F9A"/>
    <w:rsid w:val="00180A91"/>
    <w:rsid w:val="0018672B"/>
    <w:rsid w:val="00190065"/>
    <w:rsid w:val="00190EE0"/>
    <w:rsid w:val="00193B62"/>
    <w:rsid w:val="001B57A8"/>
    <w:rsid w:val="001B6566"/>
    <w:rsid w:val="001E45BD"/>
    <w:rsid w:val="00201E94"/>
    <w:rsid w:val="00205DD2"/>
    <w:rsid w:val="002060B5"/>
    <w:rsid w:val="00210DAA"/>
    <w:rsid w:val="00236FF6"/>
    <w:rsid w:val="0025027B"/>
    <w:rsid w:val="00262C68"/>
    <w:rsid w:val="00287756"/>
    <w:rsid w:val="0029237B"/>
    <w:rsid w:val="002A2DBF"/>
    <w:rsid w:val="002A3984"/>
    <w:rsid w:val="002B2D17"/>
    <w:rsid w:val="002B72C0"/>
    <w:rsid w:val="002C6C42"/>
    <w:rsid w:val="002D0AD5"/>
    <w:rsid w:val="002D6E9B"/>
    <w:rsid w:val="002E0E66"/>
    <w:rsid w:val="002F099F"/>
    <w:rsid w:val="00303E86"/>
    <w:rsid w:val="003075A9"/>
    <w:rsid w:val="00315B43"/>
    <w:rsid w:val="0032531D"/>
    <w:rsid w:val="00337257"/>
    <w:rsid w:val="003436A0"/>
    <w:rsid w:val="00346980"/>
    <w:rsid w:val="0035603B"/>
    <w:rsid w:val="00386FC4"/>
    <w:rsid w:val="00395E54"/>
    <w:rsid w:val="003A2DF2"/>
    <w:rsid w:val="003B16BB"/>
    <w:rsid w:val="003B4D8C"/>
    <w:rsid w:val="003C7348"/>
    <w:rsid w:val="003D58AF"/>
    <w:rsid w:val="003E3A03"/>
    <w:rsid w:val="003F4AC8"/>
    <w:rsid w:val="004005F5"/>
    <w:rsid w:val="00400E36"/>
    <w:rsid w:val="00416887"/>
    <w:rsid w:val="00425E60"/>
    <w:rsid w:val="004410CF"/>
    <w:rsid w:val="00445034"/>
    <w:rsid w:val="004455E4"/>
    <w:rsid w:val="004570DA"/>
    <w:rsid w:val="004628B8"/>
    <w:rsid w:val="00467391"/>
    <w:rsid w:val="004741DF"/>
    <w:rsid w:val="004A5993"/>
    <w:rsid w:val="004C73F6"/>
    <w:rsid w:val="004D052B"/>
    <w:rsid w:val="004D13F3"/>
    <w:rsid w:val="004F23AC"/>
    <w:rsid w:val="005030F4"/>
    <w:rsid w:val="0051166B"/>
    <w:rsid w:val="005151BD"/>
    <w:rsid w:val="00527A51"/>
    <w:rsid w:val="00556035"/>
    <w:rsid w:val="005735A3"/>
    <w:rsid w:val="0057639D"/>
    <w:rsid w:val="0058098B"/>
    <w:rsid w:val="005A0207"/>
    <w:rsid w:val="005B4D9D"/>
    <w:rsid w:val="005B66E4"/>
    <w:rsid w:val="00603BE7"/>
    <w:rsid w:val="00612861"/>
    <w:rsid w:val="0061440D"/>
    <w:rsid w:val="006353FC"/>
    <w:rsid w:val="00635621"/>
    <w:rsid w:val="0063664E"/>
    <w:rsid w:val="00640374"/>
    <w:rsid w:val="00642E4E"/>
    <w:rsid w:val="00654613"/>
    <w:rsid w:val="00660A59"/>
    <w:rsid w:val="00662004"/>
    <w:rsid w:val="0067526F"/>
    <w:rsid w:val="00686457"/>
    <w:rsid w:val="0068675B"/>
    <w:rsid w:val="0069623A"/>
    <w:rsid w:val="006A5CF6"/>
    <w:rsid w:val="006B7925"/>
    <w:rsid w:val="006C1DC0"/>
    <w:rsid w:val="006C2CF7"/>
    <w:rsid w:val="00712B18"/>
    <w:rsid w:val="0073394E"/>
    <w:rsid w:val="00741225"/>
    <w:rsid w:val="00744087"/>
    <w:rsid w:val="007609A6"/>
    <w:rsid w:val="0077365A"/>
    <w:rsid w:val="00782F95"/>
    <w:rsid w:val="00783E18"/>
    <w:rsid w:val="00785D5C"/>
    <w:rsid w:val="007A57F6"/>
    <w:rsid w:val="007B09F9"/>
    <w:rsid w:val="007B2A0F"/>
    <w:rsid w:val="00805101"/>
    <w:rsid w:val="00820AFE"/>
    <w:rsid w:val="00824F24"/>
    <w:rsid w:val="008571FB"/>
    <w:rsid w:val="00870791"/>
    <w:rsid w:val="00882688"/>
    <w:rsid w:val="0088489C"/>
    <w:rsid w:val="008C4B02"/>
    <w:rsid w:val="008C6557"/>
    <w:rsid w:val="008D48F6"/>
    <w:rsid w:val="008D5179"/>
    <w:rsid w:val="00913457"/>
    <w:rsid w:val="0092256A"/>
    <w:rsid w:val="00925C96"/>
    <w:rsid w:val="00936049"/>
    <w:rsid w:val="00937704"/>
    <w:rsid w:val="009379EA"/>
    <w:rsid w:val="00940C09"/>
    <w:rsid w:val="00955BB8"/>
    <w:rsid w:val="009750E7"/>
    <w:rsid w:val="00995972"/>
    <w:rsid w:val="009C2FC5"/>
    <w:rsid w:val="009C4E07"/>
    <w:rsid w:val="009D38A0"/>
    <w:rsid w:val="009D41FD"/>
    <w:rsid w:val="009E6423"/>
    <w:rsid w:val="009F0683"/>
    <w:rsid w:val="009F7934"/>
    <w:rsid w:val="00A0218C"/>
    <w:rsid w:val="00A07477"/>
    <w:rsid w:val="00A258EA"/>
    <w:rsid w:val="00A276D6"/>
    <w:rsid w:val="00A4691D"/>
    <w:rsid w:val="00A57D4A"/>
    <w:rsid w:val="00A74AD2"/>
    <w:rsid w:val="00A81E96"/>
    <w:rsid w:val="00A921E5"/>
    <w:rsid w:val="00AA0099"/>
    <w:rsid w:val="00AA01C9"/>
    <w:rsid w:val="00AA16BE"/>
    <w:rsid w:val="00AA2090"/>
    <w:rsid w:val="00AA20ED"/>
    <w:rsid w:val="00AA2AF2"/>
    <w:rsid w:val="00AB3D9C"/>
    <w:rsid w:val="00AD2E79"/>
    <w:rsid w:val="00AE2D87"/>
    <w:rsid w:val="00AF28C8"/>
    <w:rsid w:val="00AF6209"/>
    <w:rsid w:val="00AF73CE"/>
    <w:rsid w:val="00B046A4"/>
    <w:rsid w:val="00B101CF"/>
    <w:rsid w:val="00B153F5"/>
    <w:rsid w:val="00B37856"/>
    <w:rsid w:val="00B45902"/>
    <w:rsid w:val="00B56E50"/>
    <w:rsid w:val="00B84D18"/>
    <w:rsid w:val="00B8677C"/>
    <w:rsid w:val="00B86F55"/>
    <w:rsid w:val="00B9428F"/>
    <w:rsid w:val="00BD1C0F"/>
    <w:rsid w:val="00BE65BC"/>
    <w:rsid w:val="00BE781E"/>
    <w:rsid w:val="00BF0895"/>
    <w:rsid w:val="00BF0D06"/>
    <w:rsid w:val="00C13E37"/>
    <w:rsid w:val="00C37A74"/>
    <w:rsid w:val="00C40ED2"/>
    <w:rsid w:val="00C427E7"/>
    <w:rsid w:val="00C46918"/>
    <w:rsid w:val="00C52BB1"/>
    <w:rsid w:val="00C7491A"/>
    <w:rsid w:val="00CB6A8C"/>
    <w:rsid w:val="00CE441F"/>
    <w:rsid w:val="00D02894"/>
    <w:rsid w:val="00D0781E"/>
    <w:rsid w:val="00D30137"/>
    <w:rsid w:val="00D32656"/>
    <w:rsid w:val="00D32B1E"/>
    <w:rsid w:val="00D37F2C"/>
    <w:rsid w:val="00D45CDB"/>
    <w:rsid w:val="00D50F61"/>
    <w:rsid w:val="00D52E8A"/>
    <w:rsid w:val="00D5754C"/>
    <w:rsid w:val="00D712C2"/>
    <w:rsid w:val="00D81D2F"/>
    <w:rsid w:val="00D83D25"/>
    <w:rsid w:val="00D959D1"/>
    <w:rsid w:val="00DA56F7"/>
    <w:rsid w:val="00DB201D"/>
    <w:rsid w:val="00DC39BE"/>
    <w:rsid w:val="00DC5740"/>
    <w:rsid w:val="00DD66A1"/>
    <w:rsid w:val="00DD6D35"/>
    <w:rsid w:val="00DD700B"/>
    <w:rsid w:val="00DE03FB"/>
    <w:rsid w:val="00DE4250"/>
    <w:rsid w:val="00DF16A1"/>
    <w:rsid w:val="00DF6EF0"/>
    <w:rsid w:val="00E11983"/>
    <w:rsid w:val="00E119C1"/>
    <w:rsid w:val="00E204FF"/>
    <w:rsid w:val="00E263B0"/>
    <w:rsid w:val="00E33088"/>
    <w:rsid w:val="00E41A9B"/>
    <w:rsid w:val="00E4247C"/>
    <w:rsid w:val="00E50696"/>
    <w:rsid w:val="00E617AC"/>
    <w:rsid w:val="00E8206F"/>
    <w:rsid w:val="00E919D8"/>
    <w:rsid w:val="00E946D5"/>
    <w:rsid w:val="00EB2EA1"/>
    <w:rsid w:val="00EB3C2A"/>
    <w:rsid w:val="00ED4BBA"/>
    <w:rsid w:val="00EF3643"/>
    <w:rsid w:val="00F010AA"/>
    <w:rsid w:val="00F125B1"/>
    <w:rsid w:val="00F12C17"/>
    <w:rsid w:val="00F172D8"/>
    <w:rsid w:val="00F219E9"/>
    <w:rsid w:val="00F31829"/>
    <w:rsid w:val="00F3551E"/>
    <w:rsid w:val="00F47283"/>
    <w:rsid w:val="00F47625"/>
    <w:rsid w:val="00F82F8E"/>
    <w:rsid w:val="00FB6EF0"/>
    <w:rsid w:val="00FC5B90"/>
    <w:rsid w:val="00FC5C19"/>
    <w:rsid w:val="00FD2687"/>
    <w:rsid w:val="00FE2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182D919-ADE7-4BA7-8145-C3F922EB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1"/>
    <w:qFormat/>
    <w:rsid w:val="00AA0099"/>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0"/>
    <w:next w:val="a0"/>
    <w:link w:val="21"/>
    <w:semiHidden/>
    <w:unhideWhenUsed/>
    <w:qFormat/>
    <w:rsid w:val="00AA0099"/>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aliases w:val="Обычный 2"/>
    <w:basedOn w:val="a0"/>
    <w:next w:val="a0"/>
    <w:link w:val="31"/>
    <w:semiHidden/>
    <w:unhideWhenUsed/>
    <w:qFormat/>
    <w:rsid w:val="00AA009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semiHidden/>
    <w:unhideWhenUsed/>
    <w:qFormat/>
    <w:rsid w:val="00AA0099"/>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0"/>
    <w:next w:val="a0"/>
    <w:link w:val="50"/>
    <w:uiPriority w:val="9"/>
    <w:semiHidden/>
    <w:unhideWhenUsed/>
    <w:qFormat/>
    <w:rsid w:val="00AA0099"/>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0"/>
    <w:next w:val="a0"/>
    <w:link w:val="60"/>
    <w:uiPriority w:val="9"/>
    <w:semiHidden/>
    <w:unhideWhenUsed/>
    <w:qFormat/>
    <w:rsid w:val="00AA0099"/>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0"/>
    <w:next w:val="a0"/>
    <w:link w:val="70"/>
    <w:uiPriority w:val="9"/>
    <w:semiHidden/>
    <w:unhideWhenUsed/>
    <w:qFormat/>
    <w:rsid w:val="00AA0099"/>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0"/>
    <w:next w:val="a0"/>
    <w:link w:val="80"/>
    <w:uiPriority w:val="9"/>
    <w:semiHidden/>
    <w:unhideWhenUsed/>
    <w:qFormat/>
    <w:rsid w:val="00AA0099"/>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0"/>
    <w:next w:val="a0"/>
    <w:link w:val="90"/>
    <w:uiPriority w:val="9"/>
    <w:semiHidden/>
    <w:unhideWhenUsed/>
    <w:qFormat/>
    <w:rsid w:val="00AA0099"/>
    <w:pPr>
      <w:spacing w:before="240" w:after="60" w:line="240" w:lineRule="auto"/>
      <w:ind w:firstLine="709"/>
      <w:jc w:val="both"/>
      <w:outlineLvl w:val="8"/>
    </w:pPr>
    <w:rPr>
      <w:rFonts w:ascii="Arial" w:eastAsia="Times New Roman" w:hAnsi="Arial" w:cs="Times New Roman"/>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AA009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semiHidden/>
    <w:rsid w:val="00AA009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Обычный 2 Знак"/>
    <w:basedOn w:val="a1"/>
    <w:semiHidden/>
    <w:rsid w:val="00AA009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AA0099"/>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uiPriority w:val="9"/>
    <w:semiHidden/>
    <w:rsid w:val="00AA0099"/>
    <w:rPr>
      <w:rFonts w:ascii="Times New Roman" w:eastAsia="Times New Roman" w:hAnsi="Times New Roman" w:cs="Times New Roman"/>
      <w:b/>
      <w:bCs/>
      <w:i/>
      <w:iCs/>
      <w:sz w:val="26"/>
      <w:szCs w:val="26"/>
      <w:lang w:bidi="en-US"/>
    </w:rPr>
  </w:style>
  <w:style w:type="character" w:customStyle="1" w:styleId="60">
    <w:name w:val="Заголовок 6 Знак"/>
    <w:basedOn w:val="a1"/>
    <w:link w:val="6"/>
    <w:uiPriority w:val="9"/>
    <w:semiHidden/>
    <w:rsid w:val="00AA0099"/>
    <w:rPr>
      <w:rFonts w:ascii="Times New Roman" w:eastAsia="Times New Roman" w:hAnsi="Times New Roman" w:cs="Times New Roman"/>
      <w:b/>
      <w:bCs/>
      <w:lang w:bidi="en-US"/>
    </w:rPr>
  </w:style>
  <w:style w:type="character" w:customStyle="1" w:styleId="70">
    <w:name w:val="Заголовок 7 Знак"/>
    <w:basedOn w:val="a1"/>
    <w:link w:val="7"/>
    <w:uiPriority w:val="9"/>
    <w:semiHidden/>
    <w:rsid w:val="00AA0099"/>
    <w:rPr>
      <w:rFonts w:ascii="Times New Roman" w:eastAsia="Times New Roman" w:hAnsi="Times New Roman" w:cs="Times New Roman"/>
      <w:sz w:val="24"/>
      <w:szCs w:val="24"/>
      <w:lang w:bidi="en-US"/>
    </w:rPr>
  </w:style>
  <w:style w:type="character" w:customStyle="1" w:styleId="80">
    <w:name w:val="Заголовок 8 Знак"/>
    <w:basedOn w:val="a1"/>
    <w:link w:val="8"/>
    <w:uiPriority w:val="9"/>
    <w:semiHidden/>
    <w:rsid w:val="00AA0099"/>
    <w:rPr>
      <w:rFonts w:ascii="Times New Roman" w:eastAsia="Times New Roman" w:hAnsi="Times New Roman" w:cs="Times New Roman"/>
      <w:i/>
      <w:iCs/>
      <w:sz w:val="24"/>
      <w:szCs w:val="24"/>
      <w:lang w:bidi="en-US"/>
    </w:rPr>
  </w:style>
  <w:style w:type="character" w:customStyle="1" w:styleId="90">
    <w:name w:val="Заголовок 9 Знак"/>
    <w:basedOn w:val="a1"/>
    <w:link w:val="9"/>
    <w:uiPriority w:val="9"/>
    <w:semiHidden/>
    <w:rsid w:val="00AA0099"/>
    <w:rPr>
      <w:rFonts w:ascii="Arial" w:eastAsia="Times New Roman" w:hAnsi="Arial" w:cs="Times New Roman"/>
      <w:lang w:bidi="en-US"/>
    </w:rPr>
  </w:style>
  <w:style w:type="character" w:styleId="a4">
    <w:name w:val="Hyperlink"/>
    <w:uiPriority w:val="99"/>
    <w:semiHidden/>
    <w:unhideWhenUsed/>
    <w:rsid w:val="00AA0099"/>
    <w:rPr>
      <w:color w:val="0000FF"/>
      <w:u w:val="single"/>
    </w:rPr>
  </w:style>
  <w:style w:type="character" w:styleId="a5">
    <w:name w:val="FollowedHyperlink"/>
    <w:uiPriority w:val="99"/>
    <w:semiHidden/>
    <w:unhideWhenUsed/>
    <w:rsid w:val="00AA0099"/>
    <w:rPr>
      <w:color w:val="800080"/>
      <w:u w:val="single"/>
    </w:rPr>
  </w:style>
  <w:style w:type="character" w:customStyle="1" w:styleId="31">
    <w:name w:val="Заголовок 3 Знак1"/>
    <w:aliases w:val="Обычный 2 Знак1"/>
    <w:link w:val="3"/>
    <w:semiHidden/>
    <w:locked/>
    <w:rsid w:val="00AA0099"/>
    <w:rPr>
      <w:rFonts w:ascii="Arial" w:eastAsia="Times New Roman" w:hAnsi="Arial" w:cs="Arial"/>
      <w:b/>
      <w:bCs/>
      <w:sz w:val="26"/>
      <w:szCs w:val="26"/>
      <w:lang w:eastAsia="ru-RU"/>
    </w:rPr>
  </w:style>
  <w:style w:type="paragraph" w:styleId="HTML">
    <w:name w:val="HTML Preformatted"/>
    <w:basedOn w:val="a0"/>
    <w:link w:val="HTML0"/>
    <w:uiPriority w:val="99"/>
    <w:semiHidden/>
    <w:unhideWhenUsed/>
    <w:rsid w:val="00AA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AA0099"/>
    <w:rPr>
      <w:rFonts w:ascii="Courier New" w:eastAsia="Times New Roman" w:hAnsi="Courier New" w:cs="Courier New"/>
      <w:sz w:val="20"/>
      <w:szCs w:val="20"/>
      <w:lang w:eastAsia="ru-RU"/>
    </w:rPr>
  </w:style>
  <w:style w:type="character" w:customStyle="1" w:styleId="a6">
    <w:name w:val="Обычный (веб) Знак"/>
    <w:link w:val="a7"/>
    <w:locked/>
    <w:rsid w:val="00AA0099"/>
    <w:rPr>
      <w:sz w:val="24"/>
      <w:szCs w:val="24"/>
      <w:lang w:val="x-none" w:eastAsia="x-none"/>
    </w:rPr>
  </w:style>
  <w:style w:type="paragraph" w:styleId="a7">
    <w:name w:val="Normal (Web)"/>
    <w:basedOn w:val="a0"/>
    <w:link w:val="a6"/>
    <w:unhideWhenUsed/>
    <w:rsid w:val="00AA0099"/>
    <w:pPr>
      <w:spacing w:before="100" w:beforeAutospacing="1" w:after="100" w:afterAutospacing="1" w:line="240" w:lineRule="auto"/>
    </w:pPr>
    <w:rPr>
      <w:sz w:val="24"/>
      <w:szCs w:val="24"/>
      <w:lang w:val="x-none" w:eastAsia="x-none"/>
    </w:rPr>
  </w:style>
  <w:style w:type="paragraph" w:styleId="12">
    <w:name w:val="toc 1"/>
    <w:basedOn w:val="a0"/>
    <w:next w:val="a0"/>
    <w:autoRedefine/>
    <w:semiHidden/>
    <w:unhideWhenUsed/>
    <w:rsid w:val="00AA0099"/>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2">
    <w:name w:val="toc 2"/>
    <w:basedOn w:val="a0"/>
    <w:next w:val="a0"/>
    <w:autoRedefine/>
    <w:uiPriority w:val="39"/>
    <w:semiHidden/>
    <w:unhideWhenUsed/>
    <w:rsid w:val="00AA0099"/>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2">
    <w:name w:val="toc 3"/>
    <w:basedOn w:val="a0"/>
    <w:next w:val="a0"/>
    <w:autoRedefine/>
    <w:uiPriority w:val="39"/>
    <w:unhideWhenUsed/>
    <w:rsid w:val="001B6566"/>
    <w:pPr>
      <w:widowControl w:val="0"/>
      <w:tabs>
        <w:tab w:val="left" w:pos="2239"/>
      </w:tabs>
      <w:autoSpaceDE w:val="0"/>
      <w:autoSpaceDN w:val="0"/>
      <w:spacing w:after="0" w:line="321" w:lineRule="exact"/>
    </w:pPr>
    <w:rPr>
      <w:rFonts w:ascii="Times New Roman" w:eastAsia="Times New Roman" w:hAnsi="Times New Roman" w:cs="Times New Roman"/>
      <w:szCs w:val="24"/>
      <w:lang w:bidi="en-US"/>
    </w:rPr>
  </w:style>
  <w:style w:type="paragraph" w:styleId="41">
    <w:name w:val="toc 4"/>
    <w:basedOn w:val="a0"/>
    <w:next w:val="a0"/>
    <w:autoRedefine/>
    <w:uiPriority w:val="39"/>
    <w:unhideWhenUsed/>
    <w:rsid w:val="00AA0099"/>
    <w:pPr>
      <w:spacing w:after="100" w:line="276" w:lineRule="auto"/>
      <w:ind w:left="660"/>
    </w:pPr>
    <w:rPr>
      <w:rFonts w:ascii="Times New Roman" w:eastAsia="Times New Roman" w:hAnsi="Times New Roman" w:cs="Times New Roman"/>
      <w:lang w:eastAsia="ru-RU"/>
    </w:rPr>
  </w:style>
  <w:style w:type="paragraph" w:styleId="51">
    <w:name w:val="toc 5"/>
    <w:basedOn w:val="a0"/>
    <w:next w:val="a0"/>
    <w:autoRedefine/>
    <w:uiPriority w:val="39"/>
    <w:semiHidden/>
    <w:unhideWhenUsed/>
    <w:rsid w:val="00AA0099"/>
    <w:pPr>
      <w:spacing w:after="100" w:line="276" w:lineRule="auto"/>
      <w:ind w:left="880"/>
    </w:pPr>
    <w:rPr>
      <w:rFonts w:ascii="Times New Roman" w:eastAsia="Times New Roman" w:hAnsi="Times New Roman" w:cs="Times New Roman"/>
      <w:lang w:eastAsia="ru-RU"/>
    </w:rPr>
  </w:style>
  <w:style w:type="paragraph" w:styleId="61">
    <w:name w:val="toc 6"/>
    <w:basedOn w:val="a0"/>
    <w:next w:val="a0"/>
    <w:autoRedefine/>
    <w:uiPriority w:val="39"/>
    <w:semiHidden/>
    <w:unhideWhenUsed/>
    <w:rsid w:val="00AA0099"/>
    <w:pPr>
      <w:spacing w:after="100" w:line="276" w:lineRule="auto"/>
      <w:ind w:left="1100"/>
    </w:pPr>
    <w:rPr>
      <w:rFonts w:ascii="Times New Roman" w:eastAsia="Times New Roman" w:hAnsi="Times New Roman" w:cs="Times New Roman"/>
      <w:lang w:eastAsia="ru-RU"/>
    </w:rPr>
  </w:style>
  <w:style w:type="paragraph" w:styleId="71">
    <w:name w:val="toc 7"/>
    <w:basedOn w:val="a0"/>
    <w:next w:val="a0"/>
    <w:autoRedefine/>
    <w:uiPriority w:val="39"/>
    <w:semiHidden/>
    <w:unhideWhenUsed/>
    <w:rsid w:val="00AA0099"/>
    <w:pPr>
      <w:spacing w:after="100" w:line="276" w:lineRule="auto"/>
      <w:ind w:left="1320"/>
    </w:pPr>
    <w:rPr>
      <w:rFonts w:ascii="Times New Roman" w:eastAsia="Times New Roman" w:hAnsi="Times New Roman" w:cs="Times New Roman"/>
      <w:lang w:eastAsia="ru-RU"/>
    </w:rPr>
  </w:style>
  <w:style w:type="paragraph" w:styleId="81">
    <w:name w:val="toc 8"/>
    <w:basedOn w:val="a0"/>
    <w:next w:val="a0"/>
    <w:autoRedefine/>
    <w:uiPriority w:val="39"/>
    <w:semiHidden/>
    <w:unhideWhenUsed/>
    <w:rsid w:val="00AA0099"/>
    <w:pPr>
      <w:spacing w:after="100" w:line="276" w:lineRule="auto"/>
      <w:ind w:left="1540"/>
    </w:pPr>
    <w:rPr>
      <w:rFonts w:ascii="Times New Roman" w:eastAsia="Times New Roman" w:hAnsi="Times New Roman" w:cs="Times New Roman"/>
      <w:lang w:eastAsia="ru-RU"/>
    </w:rPr>
  </w:style>
  <w:style w:type="paragraph" w:styleId="91">
    <w:name w:val="toc 9"/>
    <w:basedOn w:val="a0"/>
    <w:next w:val="a0"/>
    <w:autoRedefine/>
    <w:uiPriority w:val="39"/>
    <w:semiHidden/>
    <w:unhideWhenUsed/>
    <w:rsid w:val="00AA0099"/>
    <w:pPr>
      <w:spacing w:after="100" w:line="276" w:lineRule="auto"/>
      <w:ind w:left="1760"/>
    </w:pPr>
    <w:rPr>
      <w:rFonts w:ascii="Times New Roman" w:eastAsia="Times New Roman" w:hAnsi="Times New Roman" w:cs="Times New Roman"/>
      <w:lang w:eastAsia="ru-RU"/>
    </w:rPr>
  </w:style>
  <w:style w:type="character" w:customStyle="1" w:styleId="13">
    <w:name w:val="Текст сноски Знак1"/>
    <w:aliases w:val="Знак6 Знак,F1 Знак"/>
    <w:link w:val="a8"/>
    <w:uiPriority w:val="99"/>
    <w:semiHidden/>
    <w:locked/>
    <w:rsid w:val="00AA0099"/>
    <w:rPr>
      <w:sz w:val="24"/>
      <w:szCs w:val="24"/>
    </w:rPr>
  </w:style>
  <w:style w:type="paragraph" w:styleId="a8">
    <w:name w:val="footnote text"/>
    <w:aliases w:val="Знак6,F1"/>
    <w:basedOn w:val="a0"/>
    <w:link w:val="13"/>
    <w:uiPriority w:val="99"/>
    <w:semiHidden/>
    <w:unhideWhenUsed/>
    <w:rsid w:val="00AA0099"/>
    <w:pPr>
      <w:widowControl w:val="0"/>
      <w:spacing w:after="0" w:line="240" w:lineRule="auto"/>
      <w:ind w:firstLine="400"/>
      <w:jc w:val="both"/>
    </w:pPr>
    <w:rPr>
      <w:sz w:val="24"/>
      <w:szCs w:val="24"/>
    </w:rPr>
  </w:style>
  <w:style w:type="character" w:customStyle="1" w:styleId="a9">
    <w:name w:val="Текст сноски Знак"/>
    <w:aliases w:val="Знак6 Знак1,F1 Знак1"/>
    <w:basedOn w:val="a1"/>
    <w:uiPriority w:val="99"/>
    <w:semiHidden/>
    <w:rsid w:val="00AA0099"/>
    <w:rPr>
      <w:sz w:val="20"/>
      <w:szCs w:val="20"/>
    </w:rPr>
  </w:style>
  <w:style w:type="paragraph" w:styleId="aa">
    <w:name w:val="annotation text"/>
    <w:basedOn w:val="a0"/>
    <w:link w:val="14"/>
    <w:uiPriority w:val="99"/>
    <w:semiHidden/>
    <w:unhideWhenUsed/>
    <w:rsid w:val="00AA0099"/>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1"/>
    <w:uiPriority w:val="99"/>
    <w:semiHidden/>
    <w:rsid w:val="00AA0099"/>
    <w:rPr>
      <w:sz w:val="20"/>
      <w:szCs w:val="20"/>
    </w:rPr>
  </w:style>
  <w:style w:type="paragraph" w:styleId="ac">
    <w:name w:val="header"/>
    <w:basedOn w:val="a0"/>
    <w:link w:val="ad"/>
    <w:unhideWhenUsed/>
    <w:rsid w:val="00AA0099"/>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d">
    <w:name w:val="Верхний колонтитул Знак"/>
    <w:basedOn w:val="a1"/>
    <w:link w:val="ac"/>
    <w:rsid w:val="00AA0099"/>
    <w:rPr>
      <w:rFonts w:ascii="Times New Roman" w:eastAsia="Calibri" w:hAnsi="Times New Roman" w:cs="Times New Roman"/>
      <w:sz w:val="24"/>
      <w:szCs w:val="24"/>
      <w:lang w:val="en-US" w:eastAsia="ru-RU"/>
    </w:rPr>
  </w:style>
  <w:style w:type="paragraph" w:styleId="ae">
    <w:name w:val="footer"/>
    <w:basedOn w:val="a0"/>
    <w:link w:val="15"/>
    <w:uiPriority w:val="99"/>
    <w:unhideWhenUsed/>
    <w:rsid w:val="00AA0099"/>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
    <w:name w:val="Нижний колонтитул Знак"/>
    <w:basedOn w:val="a1"/>
    <w:uiPriority w:val="99"/>
    <w:rsid w:val="00AA0099"/>
  </w:style>
  <w:style w:type="paragraph" w:styleId="af0">
    <w:name w:val="caption"/>
    <w:basedOn w:val="a0"/>
    <w:next w:val="a0"/>
    <w:uiPriority w:val="35"/>
    <w:semiHidden/>
    <w:unhideWhenUsed/>
    <w:qFormat/>
    <w:rsid w:val="00AA0099"/>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styleId="af1">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2"/>
    <w:semiHidden/>
    <w:unhideWhenUsed/>
    <w:rsid w:val="00AA0099"/>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1"/>
    <w:semiHidden/>
    <w:rsid w:val="00AA0099"/>
    <w:rPr>
      <w:rFonts w:ascii="Times New Roman" w:eastAsia="Times New Roman" w:hAnsi="Times New Roman" w:cs="Times New Roman"/>
      <w:sz w:val="24"/>
      <w:szCs w:val="24"/>
      <w:lang w:eastAsia="ru-RU"/>
    </w:rPr>
  </w:style>
  <w:style w:type="paragraph" w:styleId="af3">
    <w:name w:val="List"/>
    <w:basedOn w:val="af1"/>
    <w:semiHidden/>
    <w:unhideWhenUsed/>
    <w:rsid w:val="00AA0099"/>
    <w:pPr>
      <w:suppressAutoHyphens/>
    </w:pPr>
    <w:rPr>
      <w:rFonts w:cs="Tahoma"/>
      <w:lang w:eastAsia="ar-SA"/>
    </w:rPr>
  </w:style>
  <w:style w:type="paragraph" w:styleId="23">
    <w:name w:val="List Bullet 2"/>
    <w:basedOn w:val="a0"/>
    <w:autoRedefine/>
    <w:uiPriority w:val="99"/>
    <w:semiHidden/>
    <w:unhideWhenUsed/>
    <w:rsid w:val="00AA0099"/>
    <w:pPr>
      <w:spacing w:before="60" w:after="60" w:line="240" w:lineRule="auto"/>
      <w:ind w:firstLine="720"/>
      <w:jc w:val="both"/>
    </w:pPr>
    <w:rPr>
      <w:rFonts w:ascii="Times New Roman" w:eastAsia="Times New Roman" w:hAnsi="Times New Roman" w:cs="Times New Roman"/>
      <w:sz w:val="24"/>
      <w:szCs w:val="24"/>
      <w:lang w:eastAsia="ru-RU"/>
    </w:rPr>
  </w:style>
  <w:style w:type="paragraph" w:styleId="af4">
    <w:name w:val="Title"/>
    <w:basedOn w:val="a0"/>
    <w:link w:val="16"/>
    <w:qFormat/>
    <w:rsid w:val="00AA0099"/>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5">
    <w:name w:val="Название Знак"/>
    <w:basedOn w:val="a1"/>
    <w:rsid w:val="00AA0099"/>
    <w:rPr>
      <w:rFonts w:asciiTheme="majorHAnsi" w:eastAsiaTheme="majorEastAsia" w:hAnsiTheme="majorHAnsi" w:cstheme="majorBidi"/>
      <w:spacing w:val="-10"/>
      <w:kern w:val="28"/>
      <w:sz w:val="56"/>
      <w:szCs w:val="56"/>
    </w:rPr>
  </w:style>
  <w:style w:type="paragraph" w:styleId="af6">
    <w:name w:val="Body Text Indent"/>
    <w:basedOn w:val="a0"/>
    <w:link w:val="17"/>
    <w:semiHidden/>
    <w:unhideWhenUsed/>
    <w:rsid w:val="00AA0099"/>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1"/>
    <w:semiHidden/>
    <w:rsid w:val="00AA0099"/>
  </w:style>
  <w:style w:type="paragraph" w:styleId="af8">
    <w:name w:val="Subtitle"/>
    <w:basedOn w:val="a0"/>
    <w:next w:val="a0"/>
    <w:link w:val="18"/>
    <w:uiPriority w:val="11"/>
    <w:qFormat/>
    <w:rsid w:val="00AA0099"/>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9">
    <w:name w:val="Подзаголовок Знак"/>
    <w:basedOn w:val="a1"/>
    <w:uiPriority w:val="11"/>
    <w:rsid w:val="00AA0099"/>
    <w:rPr>
      <w:rFonts w:eastAsiaTheme="minorEastAsia"/>
      <w:color w:val="5A5A5A" w:themeColor="text1" w:themeTint="A5"/>
      <w:spacing w:val="15"/>
    </w:rPr>
  </w:style>
  <w:style w:type="paragraph" w:styleId="24">
    <w:name w:val="Body Text 2"/>
    <w:basedOn w:val="a0"/>
    <w:link w:val="25"/>
    <w:uiPriority w:val="99"/>
    <w:semiHidden/>
    <w:unhideWhenUsed/>
    <w:rsid w:val="00AA009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semiHidden/>
    <w:rsid w:val="00AA0099"/>
    <w:rPr>
      <w:rFonts w:ascii="Times New Roman" w:eastAsia="Times New Roman" w:hAnsi="Times New Roman" w:cs="Times New Roman"/>
      <w:sz w:val="24"/>
      <w:szCs w:val="24"/>
      <w:lang w:eastAsia="ru-RU"/>
    </w:rPr>
  </w:style>
  <w:style w:type="paragraph" w:styleId="33">
    <w:name w:val="Body Text 3"/>
    <w:basedOn w:val="a0"/>
    <w:link w:val="34"/>
    <w:uiPriority w:val="99"/>
    <w:semiHidden/>
    <w:unhideWhenUsed/>
    <w:rsid w:val="00AA0099"/>
    <w:pPr>
      <w:spacing w:after="120" w:line="240" w:lineRule="auto"/>
    </w:pPr>
    <w:rPr>
      <w:rFonts w:ascii="Times New Roman" w:eastAsia="Times New Roman" w:hAnsi="Times New Roman" w:cs="Times New Roman"/>
      <w:sz w:val="16"/>
      <w:szCs w:val="16"/>
      <w:lang w:val="de-DE" w:eastAsia="x-none"/>
    </w:rPr>
  </w:style>
  <w:style w:type="character" w:customStyle="1" w:styleId="34">
    <w:name w:val="Основной текст 3 Знак"/>
    <w:basedOn w:val="a1"/>
    <w:link w:val="33"/>
    <w:uiPriority w:val="99"/>
    <w:semiHidden/>
    <w:rsid w:val="00AA0099"/>
    <w:rPr>
      <w:rFonts w:ascii="Times New Roman" w:eastAsia="Times New Roman" w:hAnsi="Times New Roman" w:cs="Times New Roman"/>
      <w:sz w:val="16"/>
      <w:szCs w:val="16"/>
      <w:lang w:val="de-DE" w:eastAsia="x-none"/>
    </w:rPr>
  </w:style>
  <w:style w:type="paragraph" w:styleId="26">
    <w:name w:val="Body Text Indent 2"/>
    <w:basedOn w:val="a0"/>
    <w:link w:val="27"/>
    <w:uiPriority w:val="99"/>
    <w:semiHidden/>
    <w:unhideWhenUsed/>
    <w:rsid w:val="00AA0099"/>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uiPriority w:val="99"/>
    <w:semiHidden/>
    <w:rsid w:val="00AA0099"/>
    <w:rPr>
      <w:rFonts w:ascii="Times New Roman" w:eastAsia="Times New Roman" w:hAnsi="Times New Roman" w:cs="Times New Roman"/>
      <w:sz w:val="24"/>
      <w:szCs w:val="24"/>
      <w:lang w:eastAsia="ru-RU"/>
    </w:rPr>
  </w:style>
  <w:style w:type="paragraph" w:styleId="35">
    <w:name w:val="Body Text Indent 3"/>
    <w:basedOn w:val="a0"/>
    <w:link w:val="36"/>
    <w:uiPriority w:val="99"/>
    <w:semiHidden/>
    <w:unhideWhenUsed/>
    <w:rsid w:val="00AA0099"/>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semiHidden/>
    <w:rsid w:val="00AA0099"/>
    <w:rPr>
      <w:rFonts w:ascii="Times New Roman" w:eastAsia="Times New Roman" w:hAnsi="Times New Roman" w:cs="Times New Roman"/>
      <w:sz w:val="16"/>
      <w:szCs w:val="16"/>
      <w:lang w:eastAsia="ru-RU"/>
    </w:rPr>
  </w:style>
  <w:style w:type="character" w:customStyle="1" w:styleId="afa">
    <w:name w:val="Цитата Знак"/>
    <w:link w:val="afb"/>
    <w:uiPriority w:val="99"/>
    <w:semiHidden/>
    <w:locked/>
    <w:rsid w:val="00AA0099"/>
    <w:rPr>
      <w:sz w:val="24"/>
      <w:lang w:val="x-none" w:eastAsia="x-none"/>
    </w:rPr>
  </w:style>
  <w:style w:type="paragraph" w:styleId="afb">
    <w:name w:val="Block Text"/>
    <w:basedOn w:val="a0"/>
    <w:link w:val="afa"/>
    <w:uiPriority w:val="99"/>
    <w:semiHidden/>
    <w:unhideWhenUsed/>
    <w:rsid w:val="00AA0099"/>
    <w:pPr>
      <w:spacing w:after="0" w:line="240" w:lineRule="auto"/>
      <w:ind w:left="57" w:right="57" w:firstLine="720"/>
      <w:jc w:val="both"/>
    </w:pPr>
    <w:rPr>
      <w:sz w:val="24"/>
      <w:lang w:val="x-none" w:eastAsia="x-none"/>
    </w:rPr>
  </w:style>
  <w:style w:type="paragraph" w:styleId="afc">
    <w:name w:val="Document Map"/>
    <w:basedOn w:val="a0"/>
    <w:link w:val="afd"/>
    <w:semiHidden/>
    <w:unhideWhenUsed/>
    <w:rsid w:val="00AA0099"/>
    <w:pPr>
      <w:spacing w:after="0" w:line="240" w:lineRule="auto"/>
      <w:ind w:firstLine="709"/>
      <w:jc w:val="both"/>
    </w:pPr>
    <w:rPr>
      <w:rFonts w:ascii="Arial" w:eastAsia="Times New Roman" w:hAnsi="Arial" w:cs="Times New Roman"/>
      <w:b/>
      <w:bCs/>
      <w:sz w:val="28"/>
      <w:szCs w:val="26"/>
      <w:lang w:eastAsia="ru-RU"/>
    </w:rPr>
  </w:style>
  <w:style w:type="character" w:customStyle="1" w:styleId="afd">
    <w:name w:val="Схема документа Знак"/>
    <w:basedOn w:val="a1"/>
    <w:link w:val="afc"/>
    <w:semiHidden/>
    <w:rsid w:val="00AA0099"/>
    <w:rPr>
      <w:rFonts w:ascii="Arial" w:eastAsia="Times New Roman" w:hAnsi="Arial" w:cs="Times New Roman"/>
      <w:b/>
      <w:bCs/>
      <w:sz w:val="28"/>
      <w:szCs w:val="26"/>
      <w:lang w:eastAsia="ru-RU"/>
    </w:rPr>
  </w:style>
  <w:style w:type="paragraph" w:styleId="afe">
    <w:name w:val="Plain Text"/>
    <w:basedOn w:val="a0"/>
    <w:link w:val="aff"/>
    <w:uiPriority w:val="99"/>
    <w:semiHidden/>
    <w:unhideWhenUsed/>
    <w:rsid w:val="00AA0099"/>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1"/>
    <w:link w:val="afe"/>
    <w:uiPriority w:val="99"/>
    <w:semiHidden/>
    <w:rsid w:val="00AA0099"/>
    <w:rPr>
      <w:rFonts w:ascii="Courier New" w:eastAsia="Times New Roman" w:hAnsi="Courier New" w:cs="Times New Roman"/>
      <w:sz w:val="20"/>
      <w:szCs w:val="20"/>
      <w:lang w:val="x-none" w:eastAsia="x-none"/>
    </w:rPr>
  </w:style>
  <w:style w:type="paragraph" w:styleId="aff0">
    <w:name w:val="annotation subject"/>
    <w:basedOn w:val="aa"/>
    <w:next w:val="aa"/>
    <w:link w:val="aff1"/>
    <w:semiHidden/>
    <w:unhideWhenUsed/>
    <w:rsid w:val="00AA0099"/>
    <w:pPr>
      <w:widowControl w:val="0"/>
      <w:spacing w:after="200" w:line="276" w:lineRule="auto"/>
    </w:pPr>
    <w:rPr>
      <w:rFonts w:ascii="Calibri" w:hAnsi="Calibri"/>
      <w:b/>
      <w:bCs/>
      <w:lang w:val="en-US" w:eastAsia="en-US"/>
    </w:rPr>
  </w:style>
  <w:style w:type="character" w:customStyle="1" w:styleId="aff1">
    <w:name w:val="Тема примечания Знак"/>
    <w:basedOn w:val="ab"/>
    <w:link w:val="aff0"/>
    <w:semiHidden/>
    <w:rsid w:val="00AA0099"/>
    <w:rPr>
      <w:rFonts w:ascii="Calibri" w:eastAsia="Times New Roman" w:hAnsi="Calibri" w:cs="Times New Roman"/>
      <w:b/>
      <w:bCs/>
      <w:sz w:val="20"/>
      <w:szCs w:val="20"/>
      <w:lang w:val="en-US"/>
    </w:rPr>
  </w:style>
  <w:style w:type="paragraph" w:styleId="aff2">
    <w:name w:val="Balloon Text"/>
    <w:basedOn w:val="a0"/>
    <w:link w:val="aff3"/>
    <w:semiHidden/>
    <w:unhideWhenUsed/>
    <w:rsid w:val="00AA0099"/>
    <w:pPr>
      <w:spacing w:after="0" w:line="240" w:lineRule="auto"/>
      <w:ind w:firstLine="709"/>
      <w:jc w:val="both"/>
    </w:pPr>
    <w:rPr>
      <w:rFonts w:ascii="Tahoma" w:eastAsia="Times New Roman" w:hAnsi="Tahoma" w:cs="Tahoma"/>
      <w:sz w:val="16"/>
      <w:szCs w:val="16"/>
      <w:lang w:val="x-none" w:bidi="en-US"/>
    </w:rPr>
  </w:style>
  <w:style w:type="character" w:customStyle="1" w:styleId="aff3">
    <w:name w:val="Текст выноски Знак"/>
    <w:basedOn w:val="a1"/>
    <w:link w:val="aff2"/>
    <w:semiHidden/>
    <w:rsid w:val="00AA0099"/>
    <w:rPr>
      <w:rFonts w:ascii="Tahoma" w:eastAsia="Times New Roman" w:hAnsi="Tahoma" w:cs="Tahoma"/>
      <w:sz w:val="16"/>
      <w:szCs w:val="16"/>
      <w:lang w:val="x-none" w:bidi="en-US"/>
    </w:rPr>
  </w:style>
  <w:style w:type="paragraph" w:styleId="aff4">
    <w:name w:val="No Spacing"/>
    <w:basedOn w:val="a0"/>
    <w:uiPriority w:val="99"/>
    <w:qFormat/>
    <w:rsid w:val="00AA0099"/>
    <w:pPr>
      <w:spacing w:after="0" w:line="240" w:lineRule="auto"/>
      <w:ind w:firstLine="709"/>
      <w:jc w:val="both"/>
    </w:pPr>
    <w:rPr>
      <w:rFonts w:ascii="Times New Roman" w:eastAsia="Times New Roman" w:hAnsi="Times New Roman" w:cs="Times New Roman"/>
      <w:sz w:val="24"/>
      <w:szCs w:val="32"/>
      <w:lang w:bidi="en-US"/>
    </w:rPr>
  </w:style>
  <w:style w:type="paragraph" w:styleId="aff5">
    <w:name w:val="Revision"/>
    <w:uiPriority w:val="99"/>
    <w:semiHidden/>
    <w:rsid w:val="00AA0099"/>
    <w:pPr>
      <w:spacing w:after="0" w:line="240" w:lineRule="auto"/>
    </w:pPr>
    <w:rPr>
      <w:rFonts w:ascii="Calibri" w:eastAsia="Times New Roman" w:hAnsi="Calibri" w:cs="Times New Roman"/>
      <w:lang w:val="en-US"/>
    </w:rPr>
  </w:style>
  <w:style w:type="character" w:customStyle="1" w:styleId="aff6">
    <w:name w:val="Абзац списка Знак"/>
    <w:link w:val="aff7"/>
    <w:uiPriority w:val="34"/>
    <w:locked/>
    <w:rsid w:val="00AA0099"/>
    <w:rPr>
      <w:sz w:val="24"/>
      <w:szCs w:val="24"/>
      <w:lang w:val="x-none" w:eastAsia="x-none"/>
    </w:rPr>
  </w:style>
  <w:style w:type="paragraph" w:styleId="aff7">
    <w:name w:val="List Paragraph"/>
    <w:basedOn w:val="a0"/>
    <w:link w:val="aff6"/>
    <w:uiPriority w:val="34"/>
    <w:qFormat/>
    <w:rsid w:val="00AA0099"/>
    <w:pPr>
      <w:spacing w:after="0" w:line="240" w:lineRule="auto"/>
      <w:ind w:left="720"/>
      <w:contextualSpacing/>
    </w:pPr>
    <w:rPr>
      <w:sz w:val="24"/>
      <w:szCs w:val="24"/>
      <w:lang w:val="x-none" w:eastAsia="x-none"/>
    </w:rPr>
  </w:style>
  <w:style w:type="paragraph" w:styleId="28">
    <w:name w:val="Quote"/>
    <w:basedOn w:val="a0"/>
    <w:next w:val="a0"/>
    <w:link w:val="29"/>
    <w:uiPriority w:val="29"/>
    <w:qFormat/>
    <w:rsid w:val="00AA0099"/>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9">
    <w:name w:val="Цитата 2 Знак"/>
    <w:basedOn w:val="a1"/>
    <w:link w:val="28"/>
    <w:uiPriority w:val="29"/>
    <w:rsid w:val="00AA0099"/>
    <w:rPr>
      <w:rFonts w:ascii="Times New Roman" w:eastAsia="Times New Roman" w:hAnsi="Times New Roman" w:cs="Times New Roman"/>
      <w:i/>
      <w:sz w:val="24"/>
      <w:szCs w:val="24"/>
      <w:lang w:bidi="en-US"/>
    </w:rPr>
  </w:style>
  <w:style w:type="paragraph" w:styleId="aff8">
    <w:name w:val="Intense Quote"/>
    <w:basedOn w:val="a0"/>
    <w:next w:val="a0"/>
    <w:link w:val="aff9"/>
    <w:uiPriority w:val="30"/>
    <w:qFormat/>
    <w:rsid w:val="00AA0099"/>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9">
    <w:name w:val="Выделенная цитата Знак"/>
    <w:basedOn w:val="a1"/>
    <w:link w:val="aff8"/>
    <w:uiPriority w:val="30"/>
    <w:rsid w:val="00AA0099"/>
    <w:rPr>
      <w:rFonts w:ascii="Times New Roman" w:eastAsia="Times New Roman" w:hAnsi="Times New Roman" w:cs="Times New Roman"/>
      <w:b/>
      <w:i/>
      <w:sz w:val="24"/>
      <w:lang w:bidi="en-US"/>
    </w:rPr>
  </w:style>
  <w:style w:type="paragraph" w:styleId="affa">
    <w:name w:val="TOC Heading"/>
    <w:basedOn w:val="1"/>
    <w:next w:val="a0"/>
    <w:uiPriority w:val="39"/>
    <w:semiHidden/>
    <w:unhideWhenUsed/>
    <w:qFormat/>
    <w:rsid w:val="00AA0099"/>
    <w:pPr>
      <w:jc w:val="center"/>
      <w:outlineLvl w:val="9"/>
    </w:pPr>
    <w:rPr>
      <w:rFonts w:cs="Times New Roman"/>
      <w:lang w:val="ru-RU" w:eastAsia="en-US" w:bidi="en-US"/>
    </w:rPr>
  </w:style>
  <w:style w:type="paragraph" w:customStyle="1" w:styleId="Zag1">
    <w:name w:val="Zag_1"/>
    <w:basedOn w:val="a0"/>
    <w:rsid w:val="00AA0099"/>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0"/>
    <w:rsid w:val="00AA0099"/>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0"/>
    <w:rsid w:val="00AA0099"/>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0"/>
    <w:rsid w:val="00AA0099"/>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fb">
    <w:name w:val="Ξαϋχνϋι"/>
    <w:basedOn w:val="a0"/>
    <w:rsid w:val="00AA009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c">
    <w:name w:val="Νξβϋι"/>
    <w:basedOn w:val="a0"/>
    <w:rsid w:val="00AA009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0"/>
    <w:rsid w:val="00AA0099"/>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AA0099"/>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0"/>
    <w:rsid w:val="00AA0099"/>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9">
    <w:name w:val="Знак Знак1 Знак Знак Знак"/>
    <w:basedOn w:val="a0"/>
    <w:uiPriority w:val="99"/>
    <w:rsid w:val="00AA0099"/>
    <w:pPr>
      <w:spacing w:line="240" w:lineRule="exact"/>
    </w:pPr>
    <w:rPr>
      <w:rFonts w:ascii="Verdana" w:eastAsia="Times New Roman" w:hAnsi="Verdana" w:cs="Times New Roman"/>
      <w:sz w:val="20"/>
      <w:szCs w:val="20"/>
      <w:lang w:val="en-US"/>
    </w:rPr>
  </w:style>
  <w:style w:type="paragraph" w:customStyle="1" w:styleId="affd">
    <w:name w:val="Знак Знак Знак Знак Знак"/>
    <w:basedOn w:val="a0"/>
    <w:uiPriority w:val="99"/>
    <w:rsid w:val="00AA0099"/>
    <w:pPr>
      <w:spacing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0"/>
    <w:uiPriority w:val="99"/>
    <w:rsid w:val="00AA0099"/>
    <w:pPr>
      <w:autoSpaceDE w:val="0"/>
      <w:autoSpaceDN w:val="0"/>
      <w:spacing w:line="240" w:lineRule="exact"/>
    </w:pPr>
    <w:rPr>
      <w:rFonts w:ascii="Arial" w:eastAsia="Times New Roman" w:hAnsi="Arial" w:cs="Arial"/>
      <w:sz w:val="20"/>
      <w:szCs w:val="20"/>
      <w:lang w:val="en-US"/>
    </w:rPr>
  </w:style>
  <w:style w:type="paragraph" w:customStyle="1" w:styleId="affe">
    <w:name w:val="Знак Знак"/>
    <w:basedOn w:val="a0"/>
    <w:rsid w:val="00AA0099"/>
    <w:pPr>
      <w:spacing w:line="240" w:lineRule="exact"/>
    </w:pPr>
    <w:rPr>
      <w:rFonts w:ascii="Verdana" w:eastAsia="Times New Roman" w:hAnsi="Verdana" w:cs="Times New Roman"/>
      <w:sz w:val="20"/>
      <w:szCs w:val="20"/>
      <w:lang w:val="en-US"/>
    </w:rPr>
  </w:style>
  <w:style w:type="paragraph" w:customStyle="1" w:styleId="1a">
    <w:name w:val="Обычный1"/>
    <w:rsid w:val="00AA009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
    <w:name w:val="a"/>
    <w:basedOn w:val="a0"/>
    <w:rsid w:val="00AA0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AA009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0">
    <w:name w:val="Знак Знак Знак"/>
    <w:basedOn w:val="a0"/>
    <w:uiPriority w:val="99"/>
    <w:rsid w:val="00AA0099"/>
    <w:pPr>
      <w:spacing w:line="240" w:lineRule="exact"/>
    </w:pPr>
    <w:rPr>
      <w:rFonts w:ascii="Verdana" w:eastAsia="Times New Roman" w:hAnsi="Verdana" w:cs="Times New Roman"/>
      <w:sz w:val="20"/>
      <w:szCs w:val="20"/>
      <w:lang w:val="en-US"/>
    </w:rPr>
  </w:style>
  <w:style w:type="paragraph" w:customStyle="1" w:styleId="110">
    <w:name w:val="Обычный11"/>
    <w:rsid w:val="00AA009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b">
    <w:name w:val="Абзац списка1"/>
    <w:basedOn w:val="a0"/>
    <w:rsid w:val="00AA0099"/>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1">
    <w:name w:val="Знак Знак Знак Знак"/>
    <w:basedOn w:val="a0"/>
    <w:uiPriority w:val="99"/>
    <w:rsid w:val="00AA009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c">
    <w:name w:val="Номер 1"/>
    <w:basedOn w:val="1"/>
    <w:qFormat/>
    <w:rsid w:val="00AA0099"/>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AA0099"/>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a">
    <w:name w:val="Номер 2"/>
    <w:basedOn w:val="3"/>
    <w:qFormat/>
    <w:rsid w:val="00AA0099"/>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AA0099"/>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AA009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0"/>
    <w:rsid w:val="00AA0099"/>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0"/>
    <w:rsid w:val="00AA0099"/>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0"/>
    <w:rsid w:val="00AA0099"/>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AA009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2">
    <w:name w:val="Стиль"/>
    <w:rsid w:val="00AA00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AA0099"/>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3">
    <w:name w:val="Знак"/>
    <w:basedOn w:val="a0"/>
    <w:uiPriority w:val="99"/>
    <w:rsid w:val="00AA009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4">
    <w:name w:val="Знак Знак Знак Знак Знак Знак Знак Знак Знак Знак Знак Знак Знак Знак Знак Знак"/>
    <w:basedOn w:val="a0"/>
    <w:rsid w:val="00AA0099"/>
    <w:pPr>
      <w:spacing w:line="240" w:lineRule="exact"/>
    </w:pPr>
    <w:rPr>
      <w:rFonts w:ascii="Verdana" w:eastAsia="Times New Roman" w:hAnsi="Verdana" w:cs="Times New Roman"/>
      <w:sz w:val="20"/>
      <w:szCs w:val="20"/>
      <w:lang w:val="en-US"/>
    </w:rPr>
  </w:style>
  <w:style w:type="paragraph" w:customStyle="1" w:styleId="afff5">
    <w:name w:val="Новый"/>
    <w:basedOn w:val="a0"/>
    <w:rsid w:val="00AA0099"/>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CompanyName">
    <w:name w:val="Company Name"/>
    <w:basedOn w:val="aff4"/>
    <w:rsid w:val="00AA0099"/>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AA0099"/>
    <w:pPr>
      <w:ind w:left="634" w:firstLine="0"/>
      <w:jc w:val="left"/>
    </w:pPr>
    <w:rPr>
      <w:rFonts w:ascii="Cambria" w:hAnsi="Cambria" w:cs="Cambria"/>
      <w:sz w:val="18"/>
      <w:szCs w:val="22"/>
      <w:lang w:eastAsia="zh-TW" w:bidi="ar-SA"/>
    </w:rPr>
  </w:style>
  <w:style w:type="paragraph" w:customStyle="1" w:styleId="DocumentDate">
    <w:name w:val="Document Date"/>
    <w:basedOn w:val="aff4"/>
    <w:rsid w:val="00AA0099"/>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AA0099"/>
    <w:rPr>
      <w:rFonts w:ascii="@Arial Unicode MS" w:eastAsia="@Arial Unicode MS" w:hAnsi="@Arial Unicode MS" w:cs="@Arial Unicode MS"/>
      <w:sz w:val="28"/>
      <w:szCs w:val="28"/>
      <w:lang w:val="x-none" w:eastAsia="x-none"/>
    </w:rPr>
  </w:style>
  <w:style w:type="paragraph" w:customStyle="1" w:styleId="Abstract0">
    <w:name w:val="Abstract"/>
    <w:basedOn w:val="a0"/>
    <w:link w:val="Abstract"/>
    <w:rsid w:val="00AA0099"/>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val="x-none" w:eastAsia="x-none"/>
    </w:rPr>
  </w:style>
  <w:style w:type="paragraph" w:customStyle="1" w:styleId="afff6">
    <w:name w:val="Аннотации"/>
    <w:basedOn w:val="a0"/>
    <w:rsid w:val="00AA0099"/>
    <w:pPr>
      <w:spacing w:after="0" w:line="240" w:lineRule="auto"/>
      <w:ind w:firstLine="284"/>
      <w:jc w:val="both"/>
    </w:pPr>
    <w:rPr>
      <w:rFonts w:ascii="Times New Roman" w:eastAsia="Times New Roman" w:hAnsi="Times New Roman" w:cs="Times New Roman"/>
      <w:szCs w:val="20"/>
      <w:lang w:eastAsia="ru-RU"/>
    </w:rPr>
  </w:style>
  <w:style w:type="paragraph" w:customStyle="1" w:styleId="afff7">
    <w:name w:val="Содержимое таблицы"/>
    <w:basedOn w:val="a0"/>
    <w:rsid w:val="00AA0099"/>
    <w:pPr>
      <w:widowControl w:val="0"/>
      <w:suppressLineNumbers/>
      <w:suppressAutoHyphens/>
      <w:spacing w:after="0" w:line="240" w:lineRule="auto"/>
    </w:pPr>
    <w:rPr>
      <w:rFonts w:ascii="Times New Roman" w:eastAsia="Lucida Sans Unicode" w:hAnsi="Times New Roman" w:cs="Times New Roman"/>
      <w:kern w:val="2"/>
      <w:sz w:val="24"/>
      <w:szCs w:val="24"/>
      <w:lang w:eastAsia="x-none"/>
    </w:rPr>
  </w:style>
  <w:style w:type="character" w:customStyle="1" w:styleId="1d">
    <w:name w:val="Стиль1 Знак"/>
    <w:link w:val="1e"/>
    <w:locked/>
    <w:rsid w:val="00AA0099"/>
    <w:rPr>
      <w:sz w:val="24"/>
    </w:rPr>
  </w:style>
  <w:style w:type="paragraph" w:customStyle="1" w:styleId="1e">
    <w:name w:val="Стиль1"/>
    <w:link w:val="1d"/>
    <w:qFormat/>
    <w:rsid w:val="00AA0099"/>
    <w:pPr>
      <w:spacing w:after="0" w:line="360" w:lineRule="auto"/>
      <w:ind w:firstLine="720"/>
      <w:jc w:val="both"/>
    </w:pPr>
    <w:rPr>
      <w:sz w:val="24"/>
    </w:rPr>
  </w:style>
  <w:style w:type="paragraph" w:customStyle="1" w:styleId="afff8">
    <w:name w:val="текст сноски"/>
    <w:basedOn w:val="a0"/>
    <w:rsid w:val="00AA0099"/>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0"/>
    <w:rsid w:val="00AA0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AA009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0"/>
    <w:rsid w:val="00AA009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AA009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AA0099"/>
    <w:pPr>
      <w:widowControl w:val="0"/>
      <w:spacing w:before="480" w:after="0" w:line="240" w:lineRule="auto"/>
    </w:pPr>
    <w:rPr>
      <w:rFonts w:ascii="Arial" w:eastAsia="Times New Roman" w:hAnsi="Arial" w:cs="Times New Roman"/>
      <w:vanish/>
      <w:sz w:val="18"/>
      <w:szCs w:val="20"/>
      <w:lang w:val="en-GB"/>
    </w:rPr>
  </w:style>
  <w:style w:type="paragraph" w:customStyle="1" w:styleId="western">
    <w:name w:val="western"/>
    <w:basedOn w:val="a0"/>
    <w:rsid w:val="00AA0099"/>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0"/>
    <w:rsid w:val="00AA0099"/>
    <w:pPr>
      <w:spacing w:after="0" w:line="240" w:lineRule="auto"/>
    </w:pPr>
    <w:rPr>
      <w:rFonts w:ascii="Times New Roman" w:eastAsia="Times New Roman" w:hAnsi="Times New Roman" w:cs="Times New Roman"/>
      <w:sz w:val="24"/>
      <w:szCs w:val="20"/>
    </w:rPr>
  </w:style>
  <w:style w:type="paragraph" w:customStyle="1" w:styleId="2b">
    <w:name w:val="Знак Знак2 Знак"/>
    <w:basedOn w:val="a0"/>
    <w:uiPriority w:val="99"/>
    <w:rsid w:val="00AA0099"/>
    <w:pPr>
      <w:spacing w:line="240" w:lineRule="exact"/>
    </w:pPr>
    <w:rPr>
      <w:rFonts w:ascii="Verdana" w:eastAsia="Times New Roman" w:hAnsi="Verdana" w:cs="Times New Roman"/>
      <w:sz w:val="20"/>
      <w:szCs w:val="20"/>
      <w:lang w:val="en-US"/>
    </w:rPr>
  </w:style>
  <w:style w:type="paragraph" w:customStyle="1" w:styleId="afff9">
    <w:name w:val="Заголовок"/>
    <w:basedOn w:val="a0"/>
    <w:next w:val="af1"/>
    <w:rsid w:val="00AA0099"/>
    <w:pPr>
      <w:keepNext/>
      <w:suppressAutoHyphens/>
      <w:spacing w:before="240" w:after="120" w:line="240" w:lineRule="auto"/>
    </w:pPr>
    <w:rPr>
      <w:rFonts w:ascii="Arial" w:eastAsia="MS Mincho" w:hAnsi="Arial" w:cs="Tahoma"/>
      <w:sz w:val="28"/>
      <w:szCs w:val="28"/>
      <w:lang w:eastAsia="ar-SA"/>
    </w:rPr>
  </w:style>
  <w:style w:type="paragraph" w:customStyle="1" w:styleId="1f0">
    <w:name w:val="Название1"/>
    <w:basedOn w:val="a0"/>
    <w:rsid w:val="00AA009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1">
    <w:name w:val="Указатель1"/>
    <w:basedOn w:val="a0"/>
    <w:rsid w:val="00AA009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A0099"/>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A0099"/>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0"/>
    <w:rsid w:val="00AA0099"/>
    <w:pPr>
      <w:spacing w:after="0" w:line="240" w:lineRule="auto"/>
    </w:pPr>
    <w:rPr>
      <w:rFonts w:ascii="Times New Roman" w:eastAsia="Times New Roman" w:hAnsi="Times New Roman" w:cs="Times New Roman"/>
      <w:sz w:val="24"/>
      <w:szCs w:val="24"/>
      <w:lang w:eastAsia="ru-RU"/>
    </w:rPr>
  </w:style>
  <w:style w:type="paragraph" w:customStyle="1" w:styleId="afffa">
    <w:name w:val="#Текст_мой"/>
    <w:rsid w:val="00AA009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b">
    <w:name w:val="Знак Знак Знак Знак Знак Знак Знак Знак Знак"/>
    <w:basedOn w:val="a0"/>
    <w:uiPriority w:val="99"/>
    <w:rsid w:val="00AA009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0"/>
    <w:qFormat/>
    <w:rsid w:val="00AA0099"/>
    <w:pPr>
      <w:spacing w:after="200" w:line="240" w:lineRule="auto"/>
      <w:ind w:left="720"/>
      <w:contextualSpacing/>
    </w:pPr>
    <w:rPr>
      <w:rFonts w:ascii="Cambria" w:eastAsia="Cambria" w:hAnsi="Cambria" w:cs="Times New Roman"/>
      <w:sz w:val="24"/>
      <w:szCs w:val="24"/>
    </w:rPr>
  </w:style>
  <w:style w:type="paragraph" w:customStyle="1" w:styleId="dash041e0431044b0447043d044b0439">
    <w:name w:val="dash041e_0431_044b_0447_043d_044b_0439"/>
    <w:basedOn w:val="a0"/>
    <w:uiPriority w:val="99"/>
    <w:rsid w:val="00AA0099"/>
    <w:pPr>
      <w:spacing w:after="0" w:line="240" w:lineRule="auto"/>
    </w:pPr>
    <w:rPr>
      <w:rFonts w:ascii="Times New Roman" w:eastAsia="Times New Roman" w:hAnsi="Times New Roman" w:cs="Times New Roman"/>
      <w:sz w:val="24"/>
      <w:szCs w:val="24"/>
      <w:lang w:eastAsia="ru-RU"/>
    </w:rPr>
  </w:style>
  <w:style w:type="character" w:customStyle="1" w:styleId="afffc">
    <w:name w:val="А_основной Знак"/>
    <w:link w:val="afffd"/>
    <w:uiPriority w:val="99"/>
    <w:locked/>
    <w:rsid w:val="00AA0099"/>
    <w:rPr>
      <w:rFonts w:ascii="Calibri" w:eastAsia="Calibri" w:hAnsi="Calibri"/>
      <w:sz w:val="28"/>
      <w:szCs w:val="28"/>
    </w:rPr>
  </w:style>
  <w:style w:type="paragraph" w:customStyle="1" w:styleId="afffd">
    <w:name w:val="А_основной"/>
    <w:basedOn w:val="a0"/>
    <w:link w:val="afffc"/>
    <w:uiPriority w:val="99"/>
    <w:qFormat/>
    <w:rsid w:val="00AA0099"/>
    <w:pPr>
      <w:spacing w:after="0" w:line="360" w:lineRule="auto"/>
      <w:ind w:firstLine="454"/>
      <w:jc w:val="both"/>
    </w:pPr>
    <w:rPr>
      <w:rFonts w:ascii="Calibri" w:eastAsia="Calibri" w:hAnsi="Calibri"/>
      <w:sz w:val="28"/>
      <w:szCs w:val="28"/>
    </w:rPr>
  </w:style>
  <w:style w:type="paragraph" w:customStyle="1" w:styleId="default">
    <w:name w:val="default"/>
    <w:basedOn w:val="a0"/>
    <w:rsid w:val="00AA0099"/>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rsid w:val="00AA00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A00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e">
    <w:name w:val="А_осн Знак"/>
    <w:basedOn w:val="Abstract"/>
    <w:link w:val="affff"/>
    <w:locked/>
    <w:rsid w:val="00AA0099"/>
    <w:rPr>
      <w:rFonts w:ascii="@Arial Unicode MS" w:eastAsia="@Arial Unicode MS" w:hAnsi="@Arial Unicode MS" w:cs="@Arial Unicode MS"/>
      <w:sz w:val="28"/>
      <w:szCs w:val="28"/>
      <w:lang w:val="x-none" w:eastAsia="x-none"/>
    </w:rPr>
  </w:style>
  <w:style w:type="paragraph" w:customStyle="1" w:styleId="affff">
    <w:name w:val="А_осн"/>
    <w:basedOn w:val="Abstract0"/>
    <w:link w:val="afffe"/>
    <w:rsid w:val="00AA0099"/>
  </w:style>
  <w:style w:type="character" w:customStyle="1" w:styleId="affff0">
    <w:name w:val="А_сноска Знак"/>
    <w:basedOn w:val="13"/>
    <w:link w:val="affff1"/>
    <w:locked/>
    <w:rsid w:val="00AA0099"/>
    <w:rPr>
      <w:sz w:val="24"/>
      <w:szCs w:val="24"/>
    </w:rPr>
  </w:style>
  <w:style w:type="paragraph" w:customStyle="1" w:styleId="affff1">
    <w:name w:val="А_сноска"/>
    <w:basedOn w:val="a8"/>
    <w:link w:val="affff0"/>
    <w:qFormat/>
    <w:rsid w:val="00AA0099"/>
  </w:style>
  <w:style w:type="paragraph" w:customStyle="1" w:styleId="2c">
    <w:name w:val="стиль2"/>
    <w:basedOn w:val="a0"/>
    <w:uiPriority w:val="99"/>
    <w:rsid w:val="00AA0099"/>
    <w:pPr>
      <w:autoSpaceDE w:val="0"/>
      <w:autoSpaceDN w:val="0"/>
      <w:adjustRightInd w:val="0"/>
      <w:spacing w:before="100" w:after="100" w:line="240" w:lineRule="auto"/>
    </w:pPr>
    <w:rPr>
      <w:rFonts w:ascii="Tahoma" w:eastAsia="Times New Roman" w:hAnsi="Tahoma" w:cs="Tahoma"/>
      <w:sz w:val="20"/>
      <w:szCs w:val="20"/>
      <w:lang w:eastAsia="ru-RU"/>
    </w:rPr>
  </w:style>
  <w:style w:type="paragraph" w:customStyle="1" w:styleId="Style4">
    <w:name w:val="Style4"/>
    <w:basedOn w:val="a0"/>
    <w:rsid w:val="00AA0099"/>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paragraph" w:customStyle="1" w:styleId="Style6">
    <w:name w:val="Style6"/>
    <w:basedOn w:val="a0"/>
    <w:rsid w:val="00AA0099"/>
    <w:pPr>
      <w:widowControl w:val="0"/>
      <w:suppressAutoHyphens/>
      <w:autoSpaceDE w:val="0"/>
      <w:spacing w:after="0" w:line="223" w:lineRule="exact"/>
      <w:ind w:firstLine="494"/>
      <w:jc w:val="both"/>
    </w:pPr>
    <w:rPr>
      <w:rFonts w:ascii="Times New Roman" w:eastAsia="Times New Roman" w:hAnsi="Times New Roman" w:cs="Times New Roman"/>
      <w:sz w:val="24"/>
      <w:szCs w:val="24"/>
      <w:lang w:eastAsia="ar-SA"/>
    </w:rPr>
  </w:style>
  <w:style w:type="paragraph" w:customStyle="1" w:styleId="1f2">
    <w:name w:val="Цитата1"/>
    <w:basedOn w:val="a0"/>
    <w:rsid w:val="00AA0099"/>
    <w:pPr>
      <w:suppressAutoHyphens/>
      <w:spacing w:after="0" w:line="240" w:lineRule="auto"/>
      <w:ind w:left="2992" w:right="2981"/>
      <w:jc w:val="both"/>
    </w:pPr>
    <w:rPr>
      <w:rFonts w:ascii="Arial" w:eastAsia="Times New Roman" w:hAnsi="Arial" w:cs="Times New Roman"/>
      <w:sz w:val="18"/>
      <w:szCs w:val="20"/>
      <w:lang w:eastAsia="ar-SA"/>
    </w:rPr>
  </w:style>
  <w:style w:type="paragraph" w:customStyle="1" w:styleId="text">
    <w:name w:val="text"/>
    <w:basedOn w:val="a0"/>
    <w:uiPriority w:val="99"/>
    <w:rsid w:val="00AA0099"/>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NoParagraphStyle">
    <w:name w:val="[No Paragraph Style]"/>
    <w:rsid w:val="00AA0099"/>
    <w:pPr>
      <w:widowControl w:val="0"/>
      <w:autoSpaceDE w:val="0"/>
      <w:autoSpaceDN w:val="0"/>
      <w:adjustRightInd w:val="0"/>
      <w:spacing w:after="0" w:line="288" w:lineRule="auto"/>
    </w:pPr>
    <w:rPr>
      <w:rFonts w:ascii="Times" w:eastAsia="Times New Roman" w:hAnsi="Times" w:cs="Times"/>
      <w:color w:val="000000"/>
      <w:sz w:val="24"/>
      <w:szCs w:val="24"/>
      <w:lang w:val="en-US" w:eastAsia="ru-RU"/>
    </w:rPr>
  </w:style>
  <w:style w:type="paragraph" w:customStyle="1" w:styleId="avtor">
    <w:name w:val="avtor"/>
    <w:basedOn w:val="NoParagraphStyle"/>
    <w:rsid w:val="00AA0099"/>
    <w:pPr>
      <w:spacing w:after="113" w:line="240" w:lineRule="atLeast"/>
      <w:ind w:firstLine="283"/>
      <w:jc w:val="right"/>
    </w:pPr>
    <w:rPr>
      <w:rFonts w:ascii="SchoolBookC" w:hAnsi="SchoolBookC" w:cs="SchoolBookC"/>
      <w:i/>
      <w:iCs/>
      <w:sz w:val="22"/>
      <w:szCs w:val="22"/>
    </w:rPr>
  </w:style>
  <w:style w:type="paragraph" w:customStyle="1" w:styleId="I">
    <w:name w:val="I"/>
    <w:basedOn w:val="NoParagraphStyle"/>
    <w:rsid w:val="00AA0099"/>
    <w:pPr>
      <w:spacing w:before="340" w:after="170" w:line="280" w:lineRule="atLeast"/>
      <w:jc w:val="center"/>
    </w:pPr>
    <w:rPr>
      <w:rFonts w:ascii="SchoolBookC" w:hAnsi="SchoolBookC" w:cs="SchoolBookC"/>
      <w:b/>
      <w:bCs/>
      <w:sz w:val="28"/>
      <w:szCs w:val="28"/>
    </w:rPr>
  </w:style>
  <w:style w:type="paragraph" w:customStyle="1" w:styleId="snoska-s-chertoy">
    <w:name w:val="snoska-s-chertoy"/>
    <w:basedOn w:val="NoParagraphStyle"/>
    <w:rsid w:val="00AA0099"/>
    <w:pPr>
      <w:spacing w:line="200" w:lineRule="atLeast"/>
      <w:ind w:firstLine="283"/>
      <w:jc w:val="both"/>
    </w:pPr>
    <w:rPr>
      <w:rFonts w:ascii="SchoolBookC" w:hAnsi="SchoolBookC" w:cs="SchoolBookC"/>
      <w:sz w:val="18"/>
      <w:szCs w:val="18"/>
      <w:lang w:val="ru-RU"/>
    </w:rPr>
  </w:style>
  <w:style w:type="paragraph" w:customStyle="1" w:styleId="zag-klass">
    <w:name w:val="zag-klass"/>
    <w:basedOn w:val="NoParagraphStyle"/>
    <w:rsid w:val="00AA0099"/>
    <w:pPr>
      <w:spacing w:before="227" w:after="113" w:line="260" w:lineRule="atLeast"/>
      <w:jc w:val="center"/>
    </w:pPr>
    <w:rPr>
      <w:rFonts w:ascii="SchoolBookC" w:hAnsi="SchoolBookC" w:cs="SchoolBookC"/>
      <w:b/>
      <w:bCs/>
    </w:rPr>
  </w:style>
  <w:style w:type="paragraph" w:customStyle="1" w:styleId="1f3">
    <w:name w:val="Без интервала1"/>
    <w:rsid w:val="00AA0099"/>
    <w:pPr>
      <w:spacing w:after="0" w:line="240" w:lineRule="auto"/>
    </w:pPr>
    <w:rPr>
      <w:rFonts w:ascii="Calibri" w:eastAsia="Times New Roman" w:hAnsi="Calibri" w:cs="Calibri"/>
      <w:lang w:eastAsia="ru-RU"/>
    </w:rPr>
  </w:style>
  <w:style w:type="paragraph" w:customStyle="1" w:styleId="37">
    <w:name w:val="Заголовок 3+"/>
    <w:basedOn w:val="a0"/>
    <w:rsid w:val="00AA0099"/>
    <w:pPr>
      <w:widowControl w:val="0"/>
      <w:spacing w:before="240" w:after="0" w:line="240" w:lineRule="auto"/>
      <w:jc w:val="center"/>
    </w:pPr>
    <w:rPr>
      <w:rFonts w:ascii="Times New Roman" w:eastAsia="Times New Roman" w:hAnsi="Times New Roman" w:cs="Times New Roman"/>
      <w:b/>
      <w:color w:val="000000"/>
      <w:sz w:val="28"/>
      <w:szCs w:val="20"/>
      <w:lang w:eastAsia="ru-RU"/>
    </w:rPr>
  </w:style>
  <w:style w:type="paragraph" w:customStyle="1" w:styleId="c9">
    <w:name w:val="c9"/>
    <w:basedOn w:val="a0"/>
    <w:rsid w:val="00AA0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2">
    <w:name w:val="НОМЕРА Знак"/>
    <w:link w:val="a"/>
    <w:uiPriority w:val="99"/>
    <w:locked/>
    <w:rsid w:val="00AA0099"/>
    <w:rPr>
      <w:rFonts w:ascii="Arial Narrow" w:eastAsia="Calibri" w:hAnsi="Arial Narrow"/>
      <w:sz w:val="18"/>
      <w:szCs w:val="18"/>
      <w:lang w:val="x-none" w:eastAsia="x-none"/>
    </w:rPr>
  </w:style>
  <w:style w:type="paragraph" w:customStyle="1" w:styleId="a">
    <w:name w:val="НОМЕРА"/>
    <w:basedOn w:val="a7"/>
    <w:link w:val="affff2"/>
    <w:uiPriority w:val="99"/>
    <w:qFormat/>
    <w:rsid w:val="00AA0099"/>
    <w:pPr>
      <w:numPr>
        <w:numId w:val="1"/>
      </w:numPr>
      <w:spacing w:before="0" w:beforeAutospacing="0" w:after="0" w:afterAutospacing="0"/>
      <w:jc w:val="both"/>
    </w:pPr>
    <w:rPr>
      <w:rFonts w:ascii="Arial Narrow" w:eastAsia="Calibri" w:hAnsi="Arial Narrow"/>
      <w:sz w:val="18"/>
      <w:szCs w:val="18"/>
    </w:rPr>
  </w:style>
  <w:style w:type="paragraph" w:customStyle="1" w:styleId="111">
    <w:name w:val="Абзац списка11"/>
    <w:basedOn w:val="a0"/>
    <w:rsid w:val="00AA0099"/>
    <w:pPr>
      <w:spacing w:after="0" w:line="240" w:lineRule="auto"/>
      <w:ind w:left="708"/>
    </w:pPr>
    <w:rPr>
      <w:rFonts w:ascii="Times New Roman" w:eastAsia="Calibri" w:hAnsi="Times New Roman" w:cs="Times New Roman"/>
      <w:sz w:val="20"/>
      <w:szCs w:val="20"/>
      <w:lang w:eastAsia="ru-RU"/>
    </w:rPr>
  </w:style>
  <w:style w:type="character" w:customStyle="1" w:styleId="affff3">
    <w:name w:val="заголовок столбца Знак"/>
    <w:link w:val="affff4"/>
    <w:locked/>
    <w:rsid w:val="00AA0099"/>
    <w:rPr>
      <w:b/>
      <w:color w:val="000000"/>
      <w:sz w:val="16"/>
      <w:lang w:eastAsia="ar-SA"/>
    </w:rPr>
  </w:style>
  <w:style w:type="paragraph" w:customStyle="1" w:styleId="affff4">
    <w:name w:val="заголовок столбца"/>
    <w:basedOn w:val="a0"/>
    <w:link w:val="affff3"/>
    <w:rsid w:val="00AA0099"/>
    <w:pPr>
      <w:suppressAutoHyphens/>
      <w:snapToGrid w:val="0"/>
      <w:spacing w:after="120" w:line="240" w:lineRule="auto"/>
      <w:jc w:val="center"/>
    </w:pPr>
    <w:rPr>
      <w:b/>
      <w:color w:val="000000"/>
      <w:sz w:val="16"/>
      <w:lang w:eastAsia="ar-SA"/>
    </w:rPr>
  </w:style>
  <w:style w:type="paragraph" w:customStyle="1" w:styleId="normacttext">
    <w:name w:val="norm_act_text"/>
    <w:basedOn w:val="a0"/>
    <w:rsid w:val="00AA0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0"/>
    <w:uiPriority w:val="99"/>
    <w:rsid w:val="00AA0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5">
    <w:name w:val="Основной текст_"/>
    <w:link w:val="68"/>
    <w:locked/>
    <w:rsid w:val="00AA0099"/>
    <w:rPr>
      <w:shd w:val="clear" w:color="auto" w:fill="FFFFFF"/>
    </w:rPr>
  </w:style>
  <w:style w:type="paragraph" w:customStyle="1" w:styleId="68">
    <w:name w:val="Основной текст68"/>
    <w:basedOn w:val="a0"/>
    <w:link w:val="affff5"/>
    <w:rsid w:val="00AA0099"/>
    <w:pPr>
      <w:shd w:val="clear" w:color="auto" w:fill="FFFFFF"/>
      <w:spacing w:after="780" w:line="211" w:lineRule="exact"/>
      <w:jc w:val="right"/>
    </w:pPr>
  </w:style>
  <w:style w:type="paragraph" w:customStyle="1" w:styleId="xl66">
    <w:name w:val="xl66"/>
    <w:basedOn w:val="a0"/>
    <w:rsid w:val="00AA0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AA0099"/>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0"/>
    <w:rsid w:val="00AA0099"/>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AA0099"/>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0"/>
    <w:rsid w:val="00AA0099"/>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AA0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AA0099"/>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0"/>
    <w:rsid w:val="00AA0099"/>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AA0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AA009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rsid w:val="00AA009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0"/>
    <w:rsid w:val="00AA009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0"/>
    <w:rsid w:val="00AA0099"/>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0"/>
    <w:rsid w:val="00AA0099"/>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0"/>
    <w:rsid w:val="00AA009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AA009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0"/>
    <w:rsid w:val="00AA009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rsid w:val="00AA009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0"/>
    <w:rsid w:val="00AA009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rsid w:val="00AA00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AA009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rsid w:val="00AA009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0"/>
    <w:rsid w:val="00AA00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0"/>
    <w:rsid w:val="00AA0099"/>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A009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rsid w:val="00AA00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rsid w:val="00AA0099"/>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0"/>
    <w:rsid w:val="00AA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0"/>
    <w:rsid w:val="00AA0099"/>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0"/>
    <w:rsid w:val="00AA0099"/>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0"/>
    <w:rsid w:val="00AA0099"/>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0"/>
    <w:rsid w:val="00AA009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rsid w:val="00AA009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rsid w:val="00AA0099"/>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0"/>
    <w:rsid w:val="00AA009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0"/>
    <w:rsid w:val="00AA0099"/>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0"/>
    <w:rsid w:val="00AA009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rsid w:val="00AA009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0"/>
    <w:rsid w:val="00AA0099"/>
    <w:pPr>
      <w:pBdr>
        <w:top w:val="single" w:sz="4" w:space="0" w:color="auto"/>
        <w:left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0"/>
    <w:rsid w:val="00AA0099"/>
    <w:pPr>
      <w:pBdr>
        <w:top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0"/>
    <w:rsid w:val="00AA0099"/>
    <w:pPr>
      <w:pBdr>
        <w:top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0"/>
    <w:rsid w:val="00AA0099"/>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0">
    <w:name w:val="xl160"/>
    <w:basedOn w:val="a0"/>
    <w:rsid w:val="00AA009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0099"/>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0"/>
    <w:rsid w:val="00AA0099"/>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0"/>
    <w:rsid w:val="00AA009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64">
    <w:name w:val="xl164"/>
    <w:basedOn w:val="a0"/>
    <w:rsid w:val="00AA0099"/>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0"/>
    <w:rsid w:val="00AA0099"/>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0"/>
    <w:rsid w:val="00AA0099"/>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0"/>
    <w:rsid w:val="00AA0099"/>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AA0099"/>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0"/>
    <w:rsid w:val="00AA0099"/>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0"/>
    <w:rsid w:val="00AA0099"/>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30">
    <w:name w:val="Основной текст (13)_"/>
    <w:link w:val="131"/>
    <w:locked/>
    <w:rsid w:val="00AA0099"/>
    <w:rPr>
      <w:rFonts w:ascii="Calibri" w:hAnsi="Calibri"/>
      <w:sz w:val="34"/>
      <w:szCs w:val="34"/>
      <w:shd w:val="clear" w:color="auto" w:fill="FFFFFF"/>
    </w:rPr>
  </w:style>
  <w:style w:type="paragraph" w:customStyle="1" w:styleId="131">
    <w:name w:val="Основной текст (13)1"/>
    <w:basedOn w:val="a0"/>
    <w:link w:val="130"/>
    <w:rsid w:val="00AA0099"/>
    <w:pPr>
      <w:shd w:val="clear" w:color="auto" w:fill="FFFFFF"/>
      <w:spacing w:before="420" w:after="180" w:line="360" w:lineRule="exact"/>
      <w:jc w:val="center"/>
    </w:pPr>
    <w:rPr>
      <w:rFonts w:ascii="Calibri" w:hAnsi="Calibri"/>
      <w:sz w:val="34"/>
      <w:szCs w:val="34"/>
    </w:rPr>
  </w:style>
  <w:style w:type="paragraph" w:customStyle="1" w:styleId="list005f0020paragraph">
    <w:name w:val="list_005f0020paragraph"/>
    <w:basedOn w:val="a0"/>
    <w:uiPriority w:val="99"/>
    <w:rsid w:val="00AA0099"/>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book">
    <w:name w:val="book"/>
    <w:basedOn w:val="a0"/>
    <w:uiPriority w:val="99"/>
    <w:rsid w:val="00AA0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Без интервала11"/>
    <w:rsid w:val="00AA0099"/>
    <w:pPr>
      <w:tabs>
        <w:tab w:val="left" w:pos="1021"/>
      </w:tabs>
      <w:spacing w:after="0" w:line="240" w:lineRule="auto"/>
      <w:ind w:firstLine="567"/>
      <w:jc w:val="both"/>
    </w:pPr>
    <w:rPr>
      <w:rFonts w:ascii="Times New Roman" w:eastAsia="Calibri" w:hAnsi="Times New Roman" w:cs="Arial"/>
      <w:lang w:eastAsia="ru-RU"/>
    </w:rPr>
  </w:style>
  <w:style w:type="paragraph" w:customStyle="1" w:styleId="descriptionind">
    <w:name w:val="descriptionind"/>
    <w:basedOn w:val="a0"/>
    <w:rsid w:val="00AA0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Абзац списка2"/>
    <w:basedOn w:val="a0"/>
    <w:rsid w:val="00AA0099"/>
    <w:pPr>
      <w:spacing w:after="200" w:line="276" w:lineRule="auto"/>
      <w:ind w:left="720"/>
    </w:pPr>
    <w:rPr>
      <w:rFonts w:ascii="Calibri" w:eastAsia="Times New Roman" w:hAnsi="Calibri" w:cs="Times New Roman"/>
      <w:lang w:eastAsia="ru-RU"/>
    </w:rPr>
  </w:style>
  <w:style w:type="paragraph" w:customStyle="1" w:styleId="1f4">
    <w:name w:val="МОН1"/>
    <w:basedOn w:val="a0"/>
    <w:rsid w:val="00AA0099"/>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Normal1">
    <w:name w:val="Normal1"/>
    <w:uiPriority w:val="99"/>
    <w:rsid w:val="00AA009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e">
    <w:name w:val="?????2"/>
    <w:basedOn w:val="a0"/>
    <w:rsid w:val="00AA0099"/>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f">
    <w:name w:val="Основной текст (2)_"/>
    <w:link w:val="2f0"/>
    <w:locked/>
    <w:rsid w:val="00AA0099"/>
    <w:rPr>
      <w:b/>
      <w:bCs/>
      <w:sz w:val="27"/>
      <w:szCs w:val="27"/>
      <w:shd w:val="clear" w:color="auto" w:fill="FFFFFF"/>
    </w:rPr>
  </w:style>
  <w:style w:type="paragraph" w:customStyle="1" w:styleId="2f0">
    <w:name w:val="Основной текст (2)"/>
    <w:basedOn w:val="a0"/>
    <w:link w:val="2f"/>
    <w:rsid w:val="00AA0099"/>
    <w:pPr>
      <w:widowControl w:val="0"/>
      <w:shd w:val="clear" w:color="auto" w:fill="FFFFFF"/>
      <w:spacing w:after="0" w:line="480" w:lineRule="exact"/>
      <w:ind w:firstLine="720"/>
      <w:jc w:val="both"/>
    </w:pPr>
    <w:rPr>
      <w:b/>
      <w:bCs/>
      <w:sz w:val="27"/>
      <w:szCs w:val="27"/>
    </w:rPr>
  </w:style>
  <w:style w:type="paragraph" w:customStyle="1" w:styleId="38">
    <w:name w:val="Основной текст3"/>
    <w:basedOn w:val="a0"/>
    <w:rsid w:val="00AA0099"/>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customStyle="1" w:styleId="-11">
    <w:name w:val="Цветной список - Акцент 11"/>
    <w:basedOn w:val="a0"/>
    <w:qFormat/>
    <w:rsid w:val="00AA009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f1">
    <w:name w:val="Основной текст2"/>
    <w:basedOn w:val="a0"/>
    <w:rsid w:val="00AA0099"/>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1"/>
    <w:autoRedefine/>
    <w:uiPriority w:val="99"/>
    <w:rsid w:val="00AA0099"/>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AA0099"/>
    <w:rPr>
      <w:i/>
      <w:shd w:val="clear" w:color="auto" w:fill="FFFFFF"/>
    </w:rPr>
  </w:style>
  <w:style w:type="paragraph" w:customStyle="1" w:styleId="141">
    <w:name w:val="Основной текст (14)1"/>
    <w:basedOn w:val="a0"/>
    <w:link w:val="140"/>
    <w:rsid w:val="00AA0099"/>
    <w:pPr>
      <w:shd w:val="clear" w:color="auto" w:fill="FFFFFF"/>
      <w:spacing w:after="0" w:line="211" w:lineRule="exact"/>
      <w:ind w:firstLine="400"/>
      <w:jc w:val="both"/>
    </w:pPr>
    <w:rPr>
      <w:i/>
    </w:rPr>
  </w:style>
  <w:style w:type="character" w:customStyle="1" w:styleId="2f2">
    <w:name w:val="Заголовок №2_"/>
    <w:link w:val="212"/>
    <w:locked/>
    <w:rsid w:val="00AA0099"/>
    <w:rPr>
      <w:b/>
      <w:shd w:val="clear" w:color="auto" w:fill="FFFFFF"/>
    </w:rPr>
  </w:style>
  <w:style w:type="paragraph" w:customStyle="1" w:styleId="212">
    <w:name w:val="Заголовок №21"/>
    <w:basedOn w:val="a0"/>
    <w:link w:val="2f2"/>
    <w:rsid w:val="00AA0099"/>
    <w:pPr>
      <w:shd w:val="clear" w:color="auto" w:fill="FFFFFF"/>
      <w:spacing w:before="60" w:after="60" w:line="240" w:lineRule="atLeast"/>
      <w:jc w:val="center"/>
      <w:outlineLvl w:val="1"/>
    </w:pPr>
    <w:rPr>
      <w:b/>
    </w:rPr>
  </w:style>
  <w:style w:type="paragraph" w:customStyle="1" w:styleId="ListParagraph1">
    <w:name w:val="List Paragraph1"/>
    <w:basedOn w:val="a0"/>
    <w:uiPriority w:val="99"/>
    <w:rsid w:val="00AA009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AA0099"/>
    <w:pPr>
      <w:spacing w:after="0" w:line="240" w:lineRule="auto"/>
      <w:ind w:firstLine="709"/>
      <w:jc w:val="both"/>
    </w:pPr>
    <w:rPr>
      <w:rFonts w:ascii="Times New Roman" w:eastAsia="Times New Roman" w:hAnsi="Times New Roman" w:cs="Times New Roman"/>
      <w:szCs w:val="20"/>
      <w:lang w:eastAsia="ru-RU"/>
    </w:rPr>
  </w:style>
  <w:style w:type="paragraph" w:customStyle="1" w:styleId="BodyText211">
    <w:name w:val="Body Text 211"/>
    <w:basedOn w:val="a0"/>
    <w:uiPriority w:val="99"/>
    <w:rsid w:val="00AA009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MediumGrid21">
    <w:name w:val="Medium Grid 21"/>
    <w:basedOn w:val="a0"/>
    <w:uiPriority w:val="99"/>
    <w:rsid w:val="00AA0099"/>
    <w:pPr>
      <w:spacing w:after="0" w:line="240" w:lineRule="auto"/>
      <w:ind w:firstLine="709"/>
      <w:jc w:val="both"/>
    </w:pPr>
    <w:rPr>
      <w:rFonts w:ascii="Times New Roman" w:eastAsia="Times New Roman" w:hAnsi="Times New Roman" w:cs="Times New Roman"/>
      <w:sz w:val="24"/>
      <w:szCs w:val="32"/>
    </w:rPr>
  </w:style>
  <w:style w:type="paragraph" w:customStyle="1" w:styleId="TOCHeading1">
    <w:name w:val="TOC Heading1"/>
    <w:basedOn w:val="1"/>
    <w:next w:val="a0"/>
    <w:uiPriority w:val="99"/>
    <w:rsid w:val="00AA0099"/>
    <w:pPr>
      <w:jc w:val="center"/>
      <w:outlineLvl w:val="9"/>
    </w:pPr>
    <w:rPr>
      <w:rFonts w:cs="Times New Roman"/>
      <w:bCs w:val="0"/>
      <w:sz w:val="20"/>
      <w:szCs w:val="20"/>
      <w:lang w:val="ru-RU" w:eastAsia="en-US"/>
    </w:rPr>
  </w:style>
  <w:style w:type="paragraph" w:customStyle="1" w:styleId="c13">
    <w:name w:val="c13"/>
    <w:basedOn w:val="a0"/>
    <w:uiPriority w:val="99"/>
    <w:rsid w:val="00AA0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Знак Знак1 Знак Знак Знак1"/>
    <w:basedOn w:val="a0"/>
    <w:rsid w:val="00AA0099"/>
    <w:pPr>
      <w:spacing w:line="240" w:lineRule="exact"/>
    </w:pPr>
    <w:rPr>
      <w:rFonts w:ascii="Verdana" w:eastAsia="Times New Roman" w:hAnsi="Verdana" w:cs="Times New Roman"/>
      <w:sz w:val="20"/>
      <w:szCs w:val="20"/>
      <w:lang w:val="en-US"/>
    </w:rPr>
  </w:style>
  <w:style w:type="paragraph" w:customStyle="1" w:styleId="1f5">
    <w:name w:val="Знак Знак Знак Знак Знак1"/>
    <w:basedOn w:val="a0"/>
    <w:rsid w:val="00AA0099"/>
    <w:pPr>
      <w:spacing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AA0099"/>
    <w:pPr>
      <w:autoSpaceDE w:val="0"/>
      <w:autoSpaceDN w:val="0"/>
      <w:spacing w:line="240" w:lineRule="exact"/>
    </w:pPr>
    <w:rPr>
      <w:rFonts w:ascii="Arial" w:eastAsia="Times New Roman" w:hAnsi="Arial" w:cs="Arial"/>
      <w:sz w:val="20"/>
      <w:szCs w:val="20"/>
      <w:lang w:val="en-US"/>
    </w:rPr>
  </w:style>
  <w:style w:type="paragraph" w:customStyle="1" w:styleId="1f6">
    <w:name w:val="Знак Знак Знак1"/>
    <w:basedOn w:val="a0"/>
    <w:rsid w:val="00AA0099"/>
    <w:pPr>
      <w:spacing w:line="240" w:lineRule="exact"/>
    </w:pPr>
    <w:rPr>
      <w:rFonts w:ascii="Verdana" w:eastAsia="Times New Roman" w:hAnsi="Verdana" w:cs="Times New Roman"/>
      <w:sz w:val="20"/>
      <w:szCs w:val="20"/>
      <w:lang w:val="en-US"/>
    </w:rPr>
  </w:style>
  <w:style w:type="paragraph" w:customStyle="1" w:styleId="1f7">
    <w:name w:val="Знак Знак Знак Знак1"/>
    <w:basedOn w:val="a0"/>
    <w:rsid w:val="00AA009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3">
    <w:name w:val="Знак2"/>
    <w:basedOn w:val="a0"/>
    <w:rsid w:val="00AA009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13">
    <w:name w:val="Знак Знак2 Знак1"/>
    <w:basedOn w:val="a0"/>
    <w:rsid w:val="00AA0099"/>
    <w:pPr>
      <w:spacing w:line="240" w:lineRule="exact"/>
    </w:pPr>
    <w:rPr>
      <w:rFonts w:ascii="Verdana" w:eastAsia="Times New Roman" w:hAnsi="Verdana" w:cs="Times New Roman"/>
      <w:sz w:val="20"/>
      <w:szCs w:val="20"/>
      <w:lang w:val="en-US"/>
    </w:rPr>
  </w:style>
  <w:style w:type="paragraph" w:customStyle="1" w:styleId="1f8">
    <w:name w:val="Знак Знак Знак Знак Знак Знак Знак Знак Знак1"/>
    <w:basedOn w:val="a0"/>
    <w:rsid w:val="00AA009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dash0410043104370430044600200441043f04380441043a0430">
    <w:name w:val="dash0410_0431_0437_0430_0446_0020_0441_043f_0438_0441_043a_0430"/>
    <w:basedOn w:val="a0"/>
    <w:rsid w:val="00AA0099"/>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A0099"/>
    <w:pPr>
      <w:spacing w:after="120" w:line="480" w:lineRule="atLeast"/>
    </w:pPr>
    <w:rPr>
      <w:rFonts w:ascii="Times New Roman" w:eastAsia="Times New Roman" w:hAnsi="Times New Roman" w:cs="Times New Roman"/>
      <w:sz w:val="24"/>
      <w:szCs w:val="24"/>
      <w:lang w:eastAsia="ru-RU"/>
    </w:rPr>
  </w:style>
  <w:style w:type="paragraph" w:customStyle="1" w:styleId="affff6">
    <w:name w:val="Основной"/>
    <w:basedOn w:val="a0"/>
    <w:rsid w:val="00AA0099"/>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ff7">
    <w:name w:val="Название таблицы"/>
    <w:basedOn w:val="affff6"/>
    <w:rsid w:val="00AA0099"/>
    <w:pPr>
      <w:spacing w:before="113"/>
      <w:ind w:firstLine="0"/>
      <w:jc w:val="center"/>
    </w:pPr>
    <w:rPr>
      <w:b/>
      <w:bCs/>
    </w:rPr>
  </w:style>
  <w:style w:type="paragraph" w:customStyle="1" w:styleId="affff8">
    <w:name w:val="Буллит"/>
    <w:basedOn w:val="affff6"/>
    <w:rsid w:val="00AA0099"/>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A0099"/>
    <w:pPr>
      <w:spacing w:after="120" w:line="240" w:lineRule="auto"/>
      <w:ind w:left="280"/>
    </w:pPr>
    <w:rPr>
      <w:rFonts w:ascii="Times New Roman" w:eastAsia="Calibri" w:hAnsi="Times New Roman" w:cs="Times New Roman"/>
      <w:sz w:val="24"/>
      <w:szCs w:val="24"/>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A0099"/>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A0099"/>
    <w:pPr>
      <w:spacing w:after="120" w:line="240" w:lineRule="auto"/>
      <w:ind w:left="280"/>
    </w:pPr>
    <w:rPr>
      <w:rFonts w:ascii="Times New Roman" w:eastAsia="Times New Roman" w:hAnsi="Times New Roman" w:cs="Times New Roman"/>
      <w:sz w:val="24"/>
      <w:szCs w:val="24"/>
      <w:lang w:eastAsia="ru-RU"/>
    </w:rPr>
  </w:style>
  <w:style w:type="character" w:customStyle="1" w:styleId="350">
    <w:name w:val="Основной текст (35)_"/>
    <w:link w:val="351"/>
    <w:uiPriority w:val="99"/>
    <w:locked/>
    <w:rsid w:val="00AA0099"/>
    <w:rPr>
      <w:rFonts w:ascii="Arial" w:hAnsi="Arial" w:cs="Arial"/>
      <w:spacing w:val="-10"/>
      <w:shd w:val="clear" w:color="auto" w:fill="FFFFFF"/>
    </w:rPr>
  </w:style>
  <w:style w:type="paragraph" w:customStyle="1" w:styleId="351">
    <w:name w:val="Основной текст (35)"/>
    <w:basedOn w:val="a0"/>
    <w:link w:val="350"/>
    <w:uiPriority w:val="99"/>
    <w:rsid w:val="00AA0099"/>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AA0099"/>
    <w:rPr>
      <w:sz w:val="26"/>
      <w:szCs w:val="26"/>
      <w:shd w:val="clear" w:color="auto" w:fill="FFFFFF"/>
    </w:rPr>
  </w:style>
  <w:style w:type="paragraph" w:customStyle="1" w:styleId="3a">
    <w:name w:val="Основной текст (3)"/>
    <w:basedOn w:val="a0"/>
    <w:link w:val="39"/>
    <w:rsid w:val="00AA0099"/>
    <w:pPr>
      <w:widowControl w:val="0"/>
      <w:shd w:val="clear" w:color="auto" w:fill="FFFFFF"/>
      <w:spacing w:after="0" w:line="293" w:lineRule="exact"/>
      <w:ind w:hanging="1280"/>
    </w:pPr>
    <w:rPr>
      <w:sz w:val="26"/>
      <w:szCs w:val="26"/>
    </w:rPr>
  </w:style>
  <w:style w:type="character" w:customStyle="1" w:styleId="42">
    <w:name w:val="Основной текст (4)_"/>
    <w:link w:val="43"/>
    <w:locked/>
    <w:rsid w:val="00AA0099"/>
    <w:rPr>
      <w:b/>
      <w:bCs/>
      <w:sz w:val="26"/>
      <w:szCs w:val="26"/>
      <w:shd w:val="clear" w:color="auto" w:fill="FFFFFF"/>
    </w:rPr>
  </w:style>
  <w:style w:type="paragraph" w:customStyle="1" w:styleId="43">
    <w:name w:val="Основной текст (4)"/>
    <w:basedOn w:val="a0"/>
    <w:link w:val="42"/>
    <w:rsid w:val="00AA0099"/>
    <w:pPr>
      <w:widowControl w:val="0"/>
      <w:shd w:val="clear" w:color="auto" w:fill="FFFFFF"/>
      <w:spacing w:after="120" w:line="0" w:lineRule="atLeast"/>
      <w:ind w:firstLine="320"/>
      <w:jc w:val="both"/>
    </w:pPr>
    <w:rPr>
      <w:b/>
      <w:bCs/>
      <w:sz w:val="26"/>
      <w:szCs w:val="26"/>
    </w:rPr>
  </w:style>
  <w:style w:type="character" w:customStyle="1" w:styleId="52">
    <w:name w:val="Основной текст (5)_"/>
    <w:link w:val="53"/>
    <w:locked/>
    <w:rsid w:val="00AA0099"/>
    <w:rPr>
      <w:i/>
      <w:iCs/>
      <w:shd w:val="clear" w:color="auto" w:fill="FFFFFF"/>
    </w:rPr>
  </w:style>
  <w:style w:type="paragraph" w:customStyle="1" w:styleId="53">
    <w:name w:val="Основной текст (5)"/>
    <w:basedOn w:val="a0"/>
    <w:link w:val="52"/>
    <w:rsid w:val="00AA0099"/>
    <w:pPr>
      <w:widowControl w:val="0"/>
      <w:shd w:val="clear" w:color="auto" w:fill="FFFFFF"/>
      <w:spacing w:after="0" w:line="211" w:lineRule="exact"/>
    </w:pPr>
    <w:rPr>
      <w:i/>
      <w:iCs/>
    </w:rPr>
  </w:style>
  <w:style w:type="character" w:customStyle="1" w:styleId="54">
    <w:name w:val="Заголовок №5_"/>
    <w:link w:val="55"/>
    <w:locked/>
    <w:rsid w:val="00AA0099"/>
    <w:rPr>
      <w:b/>
      <w:bCs/>
      <w:sz w:val="21"/>
      <w:szCs w:val="21"/>
      <w:shd w:val="clear" w:color="auto" w:fill="FFFFFF"/>
    </w:rPr>
  </w:style>
  <w:style w:type="paragraph" w:customStyle="1" w:styleId="55">
    <w:name w:val="Заголовок №5"/>
    <w:basedOn w:val="a0"/>
    <w:link w:val="54"/>
    <w:rsid w:val="00AA0099"/>
    <w:pPr>
      <w:widowControl w:val="0"/>
      <w:shd w:val="clear" w:color="auto" w:fill="FFFFFF"/>
      <w:spacing w:after="0" w:line="211" w:lineRule="exact"/>
      <w:jc w:val="both"/>
      <w:outlineLvl w:val="4"/>
    </w:pPr>
    <w:rPr>
      <w:b/>
      <w:bCs/>
      <w:sz w:val="21"/>
      <w:szCs w:val="21"/>
    </w:rPr>
  </w:style>
  <w:style w:type="character" w:customStyle="1" w:styleId="62">
    <w:name w:val="Основной текст (6)_"/>
    <w:link w:val="63"/>
    <w:locked/>
    <w:rsid w:val="00AA0099"/>
    <w:rPr>
      <w:b/>
      <w:bCs/>
      <w:sz w:val="21"/>
      <w:szCs w:val="21"/>
      <w:shd w:val="clear" w:color="auto" w:fill="FFFFFF"/>
    </w:rPr>
  </w:style>
  <w:style w:type="paragraph" w:customStyle="1" w:styleId="63">
    <w:name w:val="Основной текст (6)"/>
    <w:basedOn w:val="a0"/>
    <w:link w:val="62"/>
    <w:rsid w:val="00AA0099"/>
    <w:pPr>
      <w:widowControl w:val="0"/>
      <w:shd w:val="clear" w:color="auto" w:fill="FFFFFF"/>
      <w:spacing w:before="300" w:after="0" w:line="211" w:lineRule="exact"/>
      <w:ind w:hanging="140"/>
    </w:pPr>
    <w:rPr>
      <w:b/>
      <w:bCs/>
      <w:sz w:val="21"/>
      <w:szCs w:val="21"/>
    </w:rPr>
  </w:style>
  <w:style w:type="character" w:customStyle="1" w:styleId="72">
    <w:name w:val="Основной текст (7)_"/>
    <w:link w:val="73"/>
    <w:locked/>
    <w:rsid w:val="00AA0099"/>
    <w:rPr>
      <w:sz w:val="17"/>
      <w:szCs w:val="17"/>
      <w:shd w:val="clear" w:color="auto" w:fill="FFFFFF"/>
    </w:rPr>
  </w:style>
  <w:style w:type="paragraph" w:customStyle="1" w:styleId="73">
    <w:name w:val="Основной текст (7)"/>
    <w:basedOn w:val="a0"/>
    <w:link w:val="72"/>
    <w:rsid w:val="00AA0099"/>
    <w:pPr>
      <w:widowControl w:val="0"/>
      <w:shd w:val="clear" w:color="auto" w:fill="FFFFFF"/>
      <w:spacing w:after="0" w:line="168" w:lineRule="exact"/>
      <w:ind w:firstLine="320"/>
      <w:jc w:val="both"/>
    </w:pPr>
    <w:rPr>
      <w:sz w:val="17"/>
      <w:szCs w:val="17"/>
    </w:rPr>
  </w:style>
  <w:style w:type="character" w:customStyle="1" w:styleId="Exact">
    <w:name w:val="Подпись к картинке Exact"/>
    <w:link w:val="affff9"/>
    <w:locked/>
    <w:rsid w:val="00AA0099"/>
    <w:rPr>
      <w:sz w:val="21"/>
      <w:szCs w:val="21"/>
      <w:shd w:val="clear" w:color="auto" w:fill="FFFFFF"/>
    </w:rPr>
  </w:style>
  <w:style w:type="paragraph" w:customStyle="1" w:styleId="affff9">
    <w:name w:val="Подпись к картинке"/>
    <w:basedOn w:val="a0"/>
    <w:link w:val="Exact"/>
    <w:rsid w:val="00AA0099"/>
    <w:pPr>
      <w:widowControl w:val="0"/>
      <w:shd w:val="clear" w:color="auto" w:fill="FFFFFF"/>
      <w:spacing w:after="0" w:line="0" w:lineRule="atLeast"/>
    </w:pPr>
    <w:rPr>
      <w:sz w:val="21"/>
      <w:szCs w:val="21"/>
    </w:rPr>
  </w:style>
  <w:style w:type="character" w:customStyle="1" w:styleId="2Exact">
    <w:name w:val="Заголовок №2 Exact"/>
    <w:link w:val="2f4"/>
    <w:locked/>
    <w:rsid w:val="00AA0099"/>
    <w:rPr>
      <w:b/>
      <w:bCs/>
      <w:sz w:val="26"/>
      <w:szCs w:val="26"/>
      <w:shd w:val="clear" w:color="auto" w:fill="FFFFFF"/>
    </w:rPr>
  </w:style>
  <w:style w:type="paragraph" w:customStyle="1" w:styleId="2f4">
    <w:name w:val="Заголовок №2"/>
    <w:basedOn w:val="a0"/>
    <w:link w:val="2Exact"/>
    <w:rsid w:val="00AA0099"/>
    <w:pPr>
      <w:widowControl w:val="0"/>
      <w:shd w:val="clear" w:color="auto" w:fill="FFFFFF"/>
      <w:spacing w:after="0" w:line="0" w:lineRule="atLeast"/>
      <w:outlineLvl w:val="1"/>
    </w:pPr>
    <w:rPr>
      <w:b/>
      <w:bCs/>
      <w:sz w:val="26"/>
      <w:szCs w:val="26"/>
    </w:rPr>
  </w:style>
  <w:style w:type="character" w:customStyle="1" w:styleId="8Exact">
    <w:name w:val="Основной текст (8) Exact"/>
    <w:link w:val="82"/>
    <w:locked/>
    <w:rsid w:val="00AA0099"/>
    <w:rPr>
      <w:sz w:val="17"/>
      <w:szCs w:val="17"/>
      <w:shd w:val="clear" w:color="auto" w:fill="FFFFFF"/>
    </w:rPr>
  </w:style>
  <w:style w:type="paragraph" w:customStyle="1" w:styleId="82">
    <w:name w:val="Основной текст (8)"/>
    <w:basedOn w:val="a0"/>
    <w:link w:val="8Exact"/>
    <w:rsid w:val="00AA0099"/>
    <w:pPr>
      <w:widowControl w:val="0"/>
      <w:shd w:val="clear" w:color="auto" w:fill="FFFFFF"/>
      <w:spacing w:after="0" w:line="158" w:lineRule="exact"/>
      <w:jc w:val="right"/>
    </w:pPr>
    <w:rPr>
      <w:sz w:val="17"/>
      <w:szCs w:val="17"/>
    </w:rPr>
  </w:style>
  <w:style w:type="character" w:customStyle="1" w:styleId="100">
    <w:name w:val="Основной текст (10)_"/>
    <w:link w:val="101"/>
    <w:locked/>
    <w:rsid w:val="00AA0099"/>
    <w:rPr>
      <w:b/>
      <w:bCs/>
      <w:i/>
      <w:iCs/>
      <w:sz w:val="21"/>
      <w:szCs w:val="21"/>
      <w:shd w:val="clear" w:color="auto" w:fill="FFFFFF"/>
    </w:rPr>
  </w:style>
  <w:style w:type="paragraph" w:customStyle="1" w:styleId="101">
    <w:name w:val="Основной текст (10)"/>
    <w:basedOn w:val="a0"/>
    <w:link w:val="100"/>
    <w:rsid w:val="00AA0099"/>
    <w:pPr>
      <w:widowControl w:val="0"/>
      <w:shd w:val="clear" w:color="auto" w:fill="FFFFFF"/>
      <w:spacing w:before="540" w:after="0" w:line="0" w:lineRule="atLeast"/>
      <w:jc w:val="both"/>
    </w:pPr>
    <w:rPr>
      <w:b/>
      <w:bCs/>
      <w:i/>
      <w:iCs/>
      <w:sz w:val="21"/>
      <w:szCs w:val="21"/>
    </w:rPr>
  </w:style>
  <w:style w:type="character" w:customStyle="1" w:styleId="92">
    <w:name w:val="Основной текст (9)_"/>
    <w:link w:val="93"/>
    <w:locked/>
    <w:rsid w:val="00AA0099"/>
    <w:rPr>
      <w:i/>
      <w:iCs/>
      <w:sz w:val="21"/>
      <w:szCs w:val="21"/>
      <w:shd w:val="clear" w:color="auto" w:fill="FFFFFF"/>
    </w:rPr>
  </w:style>
  <w:style w:type="paragraph" w:customStyle="1" w:styleId="93">
    <w:name w:val="Основной текст (9)"/>
    <w:basedOn w:val="a0"/>
    <w:link w:val="92"/>
    <w:rsid w:val="00AA0099"/>
    <w:pPr>
      <w:widowControl w:val="0"/>
      <w:shd w:val="clear" w:color="auto" w:fill="FFFFFF"/>
      <w:spacing w:before="60" w:after="0" w:line="211" w:lineRule="exact"/>
      <w:jc w:val="both"/>
    </w:pPr>
    <w:rPr>
      <w:i/>
      <w:iCs/>
      <w:sz w:val="21"/>
      <w:szCs w:val="21"/>
    </w:rPr>
  </w:style>
  <w:style w:type="character" w:customStyle="1" w:styleId="114">
    <w:name w:val="Основной текст (11)_"/>
    <w:link w:val="115"/>
    <w:uiPriority w:val="99"/>
    <w:locked/>
    <w:rsid w:val="00AA0099"/>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0"/>
    <w:link w:val="114"/>
    <w:uiPriority w:val="99"/>
    <w:rsid w:val="00AA00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3Exact">
    <w:name w:val="Заголовок №3 Exact"/>
    <w:link w:val="3b"/>
    <w:locked/>
    <w:rsid w:val="00AA0099"/>
    <w:rPr>
      <w:sz w:val="21"/>
      <w:szCs w:val="21"/>
      <w:shd w:val="clear" w:color="auto" w:fill="FFFFFF"/>
      <w:lang w:val="en-US" w:bidi="en-US"/>
    </w:rPr>
  </w:style>
  <w:style w:type="paragraph" w:customStyle="1" w:styleId="3b">
    <w:name w:val="Заголовок №3"/>
    <w:basedOn w:val="a0"/>
    <w:link w:val="3Exact"/>
    <w:rsid w:val="00AA0099"/>
    <w:pPr>
      <w:widowControl w:val="0"/>
      <w:shd w:val="clear" w:color="auto" w:fill="FFFFFF"/>
      <w:spacing w:after="0" w:line="0" w:lineRule="atLeast"/>
      <w:outlineLvl w:val="2"/>
    </w:pPr>
    <w:rPr>
      <w:sz w:val="21"/>
      <w:szCs w:val="21"/>
      <w:lang w:val="en-US" w:bidi="en-US"/>
    </w:rPr>
  </w:style>
  <w:style w:type="character" w:customStyle="1" w:styleId="2Exact0">
    <w:name w:val="Подпись к картинке (2) Exact"/>
    <w:link w:val="2f5"/>
    <w:locked/>
    <w:rsid w:val="00AA0099"/>
    <w:rPr>
      <w:shd w:val="clear" w:color="auto" w:fill="FFFFFF"/>
    </w:rPr>
  </w:style>
  <w:style w:type="paragraph" w:customStyle="1" w:styleId="2f5">
    <w:name w:val="Подпись к картинке (2)"/>
    <w:basedOn w:val="a0"/>
    <w:link w:val="2Exact0"/>
    <w:rsid w:val="00AA0099"/>
    <w:pPr>
      <w:widowControl w:val="0"/>
      <w:shd w:val="clear" w:color="auto" w:fill="FFFFFF"/>
      <w:spacing w:after="0" w:line="0" w:lineRule="atLeast"/>
    </w:pPr>
  </w:style>
  <w:style w:type="character" w:customStyle="1" w:styleId="3Exact0">
    <w:name w:val="Подпись к картинке (3) Exact"/>
    <w:link w:val="3c"/>
    <w:locked/>
    <w:rsid w:val="00AA0099"/>
    <w:rPr>
      <w:sz w:val="21"/>
      <w:szCs w:val="21"/>
      <w:shd w:val="clear" w:color="auto" w:fill="FFFFFF"/>
    </w:rPr>
  </w:style>
  <w:style w:type="paragraph" w:customStyle="1" w:styleId="3c">
    <w:name w:val="Подпись к картинке (3)"/>
    <w:basedOn w:val="a0"/>
    <w:link w:val="3Exact0"/>
    <w:rsid w:val="00AA0099"/>
    <w:pPr>
      <w:widowControl w:val="0"/>
      <w:shd w:val="clear" w:color="auto" w:fill="FFFFFF"/>
      <w:spacing w:after="0" w:line="0" w:lineRule="atLeast"/>
    </w:pPr>
    <w:rPr>
      <w:sz w:val="21"/>
      <w:szCs w:val="21"/>
    </w:rPr>
  </w:style>
  <w:style w:type="character" w:customStyle="1" w:styleId="4Exact">
    <w:name w:val="Подпись к картинке (4) Exact"/>
    <w:link w:val="44"/>
    <w:uiPriority w:val="99"/>
    <w:locked/>
    <w:rsid w:val="00AA0099"/>
    <w:rPr>
      <w:i/>
      <w:iCs/>
      <w:sz w:val="21"/>
      <w:szCs w:val="21"/>
      <w:shd w:val="clear" w:color="auto" w:fill="FFFFFF"/>
      <w:lang w:val="en-US" w:bidi="en-US"/>
    </w:rPr>
  </w:style>
  <w:style w:type="paragraph" w:customStyle="1" w:styleId="44">
    <w:name w:val="Подпись к картинке (4)"/>
    <w:basedOn w:val="a0"/>
    <w:link w:val="4Exact"/>
    <w:uiPriority w:val="99"/>
    <w:rsid w:val="00AA0099"/>
    <w:pPr>
      <w:widowControl w:val="0"/>
      <w:shd w:val="clear" w:color="auto" w:fill="FFFFFF"/>
      <w:spacing w:after="0" w:line="0" w:lineRule="atLeast"/>
    </w:pPr>
    <w:rPr>
      <w:i/>
      <w:iCs/>
      <w:sz w:val="21"/>
      <w:szCs w:val="21"/>
      <w:lang w:val="en-US" w:bidi="en-US"/>
    </w:rPr>
  </w:style>
  <w:style w:type="character" w:customStyle="1" w:styleId="45">
    <w:name w:val="Заголовок №4_"/>
    <w:link w:val="46"/>
    <w:locked/>
    <w:rsid w:val="00AA0099"/>
    <w:rPr>
      <w:b/>
      <w:bCs/>
      <w:sz w:val="26"/>
      <w:szCs w:val="26"/>
      <w:shd w:val="clear" w:color="auto" w:fill="FFFFFF"/>
    </w:rPr>
  </w:style>
  <w:style w:type="paragraph" w:customStyle="1" w:styleId="46">
    <w:name w:val="Заголовок №4"/>
    <w:basedOn w:val="a0"/>
    <w:link w:val="45"/>
    <w:rsid w:val="00AA0099"/>
    <w:pPr>
      <w:widowControl w:val="0"/>
      <w:shd w:val="clear" w:color="auto" w:fill="FFFFFF"/>
      <w:spacing w:before="300" w:after="180" w:line="0" w:lineRule="atLeast"/>
      <w:jc w:val="both"/>
      <w:outlineLvl w:val="3"/>
    </w:pPr>
    <w:rPr>
      <w:b/>
      <w:bCs/>
      <w:sz w:val="26"/>
      <w:szCs w:val="26"/>
    </w:rPr>
  </w:style>
  <w:style w:type="paragraph" w:customStyle="1" w:styleId="142">
    <w:name w:val="Основной текст (14)"/>
    <w:basedOn w:val="a0"/>
    <w:rsid w:val="00AA0099"/>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1"/>
    <w:locked/>
    <w:rsid w:val="00AA0099"/>
    <w:rPr>
      <w:b/>
      <w:bCs/>
      <w:sz w:val="19"/>
      <w:szCs w:val="19"/>
      <w:shd w:val="clear" w:color="auto" w:fill="FFFFFF"/>
    </w:rPr>
  </w:style>
  <w:style w:type="paragraph" w:customStyle="1" w:styleId="161">
    <w:name w:val="Основной текст (16)"/>
    <w:basedOn w:val="a0"/>
    <w:link w:val="16Exact"/>
    <w:rsid w:val="00AA0099"/>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d"/>
    <w:locked/>
    <w:rsid w:val="00AA0099"/>
    <w:rPr>
      <w:rFonts w:ascii="Impact" w:eastAsia="Impact" w:hAnsi="Impact" w:cs="Impact"/>
      <w:sz w:val="19"/>
      <w:szCs w:val="19"/>
      <w:shd w:val="clear" w:color="auto" w:fill="FFFFFF"/>
    </w:rPr>
  </w:style>
  <w:style w:type="paragraph" w:customStyle="1" w:styleId="3d">
    <w:name w:val="Номер заголовка №3"/>
    <w:basedOn w:val="a0"/>
    <w:link w:val="3Exact1"/>
    <w:rsid w:val="00AA0099"/>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AA0099"/>
    <w:rPr>
      <w:sz w:val="21"/>
      <w:szCs w:val="21"/>
      <w:shd w:val="clear" w:color="auto" w:fill="FFFFFF"/>
    </w:rPr>
  </w:style>
  <w:style w:type="paragraph" w:customStyle="1" w:styleId="320">
    <w:name w:val="Номер заголовка №3 (2)"/>
    <w:basedOn w:val="a0"/>
    <w:link w:val="32Exact"/>
    <w:rsid w:val="00AA0099"/>
    <w:pPr>
      <w:widowControl w:val="0"/>
      <w:shd w:val="clear" w:color="auto" w:fill="FFFFFF"/>
      <w:spacing w:after="0" w:line="0" w:lineRule="atLeast"/>
    </w:pPr>
    <w:rPr>
      <w:sz w:val="21"/>
      <w:szCs w:val="21"/>
    </w:rPr>
  </w:style>
  <w:style w:type="character" w:customStyle="1" w:styleId="33Exact">
    <w:name w:val="Номер заголовка №3 (3) Exact"/>
    <w:link w:val="330"/>
    <w:locked/>
    <w:rsid w:val="00AA0099"/>
    <w:rPr>
      <w:sz w:val="26"/>
      <w:szCs w:val="26"/>
      <w:shd w:val="clear" w:color="auto" w:fill="FFFFFF"/>
    </w:rPr>
  </w:style>
  <w:style w:type="paragraph" w:customStyle="1" w:styleId="330">
    <w:name w:val="Номер заголовка №3 (3)"/>
    <w:basedOn w:val="a0"/>
    <w:link w:val="33Exact"/>
    <w:rsid w:val="00AA0099"/>
    <w:pPr>
      <w:widowControl w:val="0"/>
      <w:shd w:val="clear" w:color="auto" w:fill="FFFFFF"/>
      <w:spacing w:after="0" w:line="0" w:lineRule="atLeast"/>
    </w:pPr>
    <w:rPr>
      <w:sz w:val="26"/>
      <w:szCs w:val="26"/>
    </w:rPr>
  </w:style>
  <w:style w:type="character" w:customStyle="1" w:styleId="17Exact">
    <w:name w:val="Основной текст (17) Exact"/>
    <w:link w:val="170"/>
    <w:locked/>
    <w:rsid w:val="00AA0099"/>
    <w:rPr>
      <w:rFonts w:ascii="Candara" w:eastAsia="Candara" w:hAnsi="Candara" w:cs="Candara"/>
      <w:shd w:val="clear" w:color="auto" w:fill="FFFFFF"/>
    </w:rPr>
  </w:style>
  <w:style w:type="paragraph" w:customStyle="1" w:styleId="170">
    <w:name w:val="Основной текст (17)"/>
    <w:basedOn w:val="a0"/>
    <w:link w:val="17Exact"/>
    <w:rsid w:val="00AA0099"/>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0"/>
    <w:locked/>
    <w:rsid w:val="00AA0099"/>
    <w:rPr>
      <w:rFonts w:ascii="Microsoft Sans Serif" w:eastAsia="Microsoft Sans Serif" w:hAnsi="Microsoft Sans Serif" w:cs="Microsoft Sans Serif"/>
      <w:sz w:val="16"/>
      <w:szCs w:val="16"/>
      <w:shd w:val="clear" w:color="auto" w:fill="FFFFFF"/>
    </w:rPr>
  </w:style>
  <w:style w:type="paragraph" w:customStyle="1" w:styleId="180">
    <w:name w:val="Основной текст (18)"/>
    <w:basedOn w:val="a0"/>
    <w:link w:val="18Exact"/>
    <w:rsid w:val="00AA0099"/>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3e">
    <w:name w:val="Подпись к таблице (3)_"/>
    <w:link w:val="3f"/>
    <w:locked/>
    <w:rsid w:val="00AA0099"/>
    <w:rPr>
      <w:i/>
      <w:iCs/>
      <w:shd w:val="clear" w:color="auto" w:fill="FFFFFF"/>
    </w:rPr>
  </w:style>
  <w:style w:type="paragraph" w:customStyle="1" w:styleId="3f">
    <w:name w:val="Подпись к таблице (3)"/>
    <w:basedOn w:val="a0"/>
    <w:link w:val="3e"/>
    <w:rsid w:val="00AA0099"/>
    <w:pPr>
      <w:widowControl w:val="0"/>
      <w:shd w:val="clear" w:color="auto" w:fill="FFFFFF"/>
      <w:spacing w:after="0" w:line="0" w:lineRule="atLeast"/>
    </w:pPr>
    <w:rPr>
      <w:i/>
      <w:iCs/>
    </w:rPr>
  </w:style>
  <w:style w:type="character" w:customStyle="1" w:styleId="2f6">
    <w:name w:val="Сноска (2)_"/>
    <w:link w:val="2f7"/>
    <w:locked/>
    <w:rsid w:val="00AA0099"/>
    <w:rPr>
      <w:shd w:val="clear" w:color="auto" w:fill="FFFFFF"/>
    </w:rPr>
  </w:style>
  <w:style w:type="paragraph" w:customStyle="1" w:styleId="2f7">
    <w:name w:val="Сноска (2)"/>
    <w:basedOn w:val="a0"/>
    <w:link w:val="2f6"/>
    <w:rsid w:val="00AA0099"/>
    <w:pPr>
      <w:widowControl w:val="0"/>
      <w:shd w:val="clear" w:color="auto" w:fill="FFFFFF"/>
      <w:spacing w:after="0" w:line="211" w:lineRule="exact"/>
      <w:ind w:hanging="180"/>
    </w:pPr>
  </w:style>
  <w:style w:type="character" w:customStyle="1" w:styleId="affffa">
    <w:name w:val="Подпись к таблице_"/>
    <w:link w:val="affffb"/>
    <w:locked/>
    <w:rsid w:val="00AA0099"/>
    <w:rPr>
      <w:sz w:val="17"/>
      <w:szCs w:val="17"/>
      <w:shd w:val="clear" w:color="auto" w:fill="FFFFFF"/>
    </w:rPr>
  </w:style>
  <w:style w:type="paragraph" w:customStyle="1" w:styleId="affffb">
    <w:name w:val="Подпись к таблице"/>
    <w:basedOn w:val="a0"/>
    <w:link w:val="affffa"/>
    <w:rsid w:val="00AA0099"/>
    <w:pPr>
      <w:widowControl w:val="0"/>
      <w:shd w:val="clear" w:color="auto" w:fill="FFFFFF"/>
      <w:spacing w:after="0" w:line="168" w:lineRule="exact"/>
      <w:ind w:firstLine="300"/>
    </w:pPr>
    <w:rPr>
      <w:sz w:val="17"/>
      <w:szCs w:val="17"/>
    </w:rPr>
  </w:style>
  <w:style w:type="character" w:customStyle="1" w:styleId="190">
    <w:name w:val="Основной текст (19)_"/>
    <w:link w:val="191"/>
    <w:locked/>
    <w:rsid w:val="00AA0099"/>
    <w:rPr>
      <w:sz w:val="21"/>
      <w:szCs w:val="21"/>
      <w:shd w:val="clear" w:color="auto" w:fill="FFFFFF"/>
    </w:rPr>
  </w:style>
  <w:style w:type="paragraph" w:customStyle="1" w:styleId="191">
    <w:name w:val="Основной текст (19)"/>
    <w:basedOn w:val="a0"/>
    <w:link w:val="190"/>
    <w:rsid w:val="00AA0099"/>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9"/>
    <w:locked/>
    <w:rsid w:val="00AA0099"/>
    <w:rPr>
      <w:rFonts w:ascii="Franklin Gothic Heavy" w:eastAsia="Franklin Gothic Heavy" w:hAnsi="Franklin Gothic Heavy" w:cs="Franklin Gothic Heavy"/>
      <w:i/>
      <w:iCs/>
      <w:sz w:val="28"/>
      <w:szCs w:val="28"/>
      <w:shd w:val="clear" w:color="auto" w:fill="FFFFFF"/>
    </w:rPr>
  </w:style>
  <w:style w:type="paragraph" w:customStyle="1" w:styleId="1f9">
    <w:name w:val="Заголовок №1"/>
    <w:basedOn w:val="a0"/>
    <w:link w:val="1Exact"/>
    <w:rsid w:val="00AA0099"/>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8"/>
    <w:locked/>
    <w:rsid w:val="00AA0099"/>
    <w:rPr>
      <w:shd w:val="clear" w:color="auto" w:fill="FFFFFF"/>
    </w:rPr>
  </w:style>
  <w:style w:type="paragraph" w:customStyle="1" w:styleId="2f8">
    <w:name w:val="Номер заголовка №2"/>
    <w:basedOn w:val="a0"/>
    <w:link w:val="2Exact1"/>
    <w:rsid w:val="00AA0099"/>
    <w:pPr>
      <w:widowControl w:val="0"/>
      <w:shd w:val="clear" w:color="auto" w:fill="FFFFFF"/>
      <w:spacing w:before="120" w:after="0" w:line="0" w:lineRule="atLeast"/>
    </w:pPr>
  </w:style>
  <w:style w:type="character" w:customStyle="1" w:styleId="22Exact">
    <w:name w:val="Заголовок №2 (2) Exact"/>
    <w:link w:val="221"/>
    <w:locked/>
    <w:rsid w:val="00AA0099"/>
    <w:rPr>
      <w:rFonts w:ascii="Impact" w:eastAsia="Impact" w:hAnsi="Impact" w:cs="Impact"/>
      <w:sz w:val="21"/>
      <w:szCs w:val="21"/>
      <w:shd w:val="clear" w:color="auto" w:fill="FFFFFF"/>
    </w:rPr>
  </w:style>
  <w:style w:type="paragraph" w:customStyle="1" w:styleId="221">
    <w:name w:val="Заголовок №2 (2)"/>
    <w:basedOn w:val="a0"/>
    <w:link w:val="22Exact"/>
    <w:rsid w:val="00AA0099"/>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AA0099"/>
    <w:rPr>
      <w:sz w:val="21"/>
      <w:szCs w:val="21"/>
      <w:shd w:val="clear" w:color="auto" w:fill="FFFFFF"/>
    </w:rPr>
  </w:style>
  <w:style w:type="paragraph" w:customStyle="1" w:styleId="230">
    <w:name w:val="Заголовок №2 (3)"/>
    <w:basedOn w:val="a0"/>
    <w:link w:val="23Exact"/>
    <w:rsid w:val="00AA0099"/>
    <w:pPr>
      <w:widowControl w:val="0"/>
      <w:shd w:val="clear" w:color="auto" w:fill="FFFFFF"/>
      <w:spacing w:after="0" w:line="0" w:lineRule="atLeast"/>
      <w:outlineLvl w:val="1"/>
    </w:pPr>
    <w:rPr>
      <w:sz w:val="21"/>
      <w:szCs w:val="21"/>
    </w:rPr>
  </w:style>
  <w:style w:type="character" w:customStyle="1" w:styleId="22Exact0">
    <w:name w:val="Номер заголовка №2 (2) Exact"/>
    <w:link w:val="222"/>
    <w:locked/>
    <w:rsid w:val="00AA0099"/>
    <w:rPr>
      <w:b/>
      <w:bCs/>
      <w:sz w:val="26"/>
      <w:szCs w:val="26"/>
      <w:shd w:val="clear" w:color="auto" w:fill="FFFFFF"/>
    </w:rPr>
  </w:style>
  <w:style w:type="paragraph" w:customStyle="1" w:styleId="222">
    <w:name w:val="Номер заголовка №2 (2)"/>
    <w:basedOn w:val="a0"/>
    <w:link w:val="22Exact0"/>
    <w:rsid w:val="00AA0099"/>
    <w:pPr>
      <w:widowControl w:val="0"/>
      <w:shd w:val="clear" w:color="auto" w:fill="FFFFFF"/>
      <w:spacing w:after="0" w:line="0" w:lineRule="atLeast"/>
    </w:pPr>
    <w:rPr>
      <w:b/>
      <w:bCs/>
      <w:sz w:val="26"/>
      <w:szCs w:val="26"/>
    </w:rPr>
  </w:style>
  <w:style w:type="character" w:customStyle="1" w:styleId="5Exact">
    <w:name w:val="Подпись к картинке (5) Exact"/>
    <w:link w:val="56"/>
    <w:locked/>
    <w:rsid w:val="00AA0099"/>
    <w:rPr>
      <w:rFonts w:ascii="Impact" w:eastAsia="Impact" w:hAnsi="Impact" w:cs="Impact"/>
      <w:sz w:val="21"/>
      <w:szCs w:val="21"/>
      <w:shd w:val="clear" w:color="auto" w:fill="FFFFFF"/>
    </w:rPr>
  </w:style>
  <w:style w:type="paragraph" w:customStyle="1" w:styleId="56">
    <w:name w:val="Подпись к картинке (5)"/>
    <w:basedOn w:val="a0"/>
    <w:link w:val="5Exact"/>
    <w:rsid w:val="00AA0099"/>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AA0099"/>
    <w:rPr>
      <w:b/>
      <w:bCs/>
      <w:sz w:val="26"/>
      <w:szCs w:val="26"/>
      <w:shd w:val="clear" w:color="auto" w:fill="FFFFFF"/>
    </w:rPr>
  </w:style>
  <w:style w:type="paragraph" w:customStyle="1" w:styleId="64">
    <w:name w:val="Подпись к картинке (6)"/>
    <w:basedOn w:val="a0"/>
    <w:link w:val="6Exact"/>
    <w:rsid w:val="00AA0099"/>
    <w:pPr>
      <w:widowControl w:val="0"/>
      <w:shd w:val="clear" w:color="auto" w:fill="FFFFFF"/>
      <w:spacing w:after="0" w:line="0" w:lineRule="atLeast"/>
    </w:pPr>
    <w:rPr>
      <w:b/>
      <w:bCs/>
      <w:sz w:val="26"/>
      <w:szCs w:val="26"/>
    </w:rPr>
  </w:style>
  <w:style w:type="character" w:customStyle="1" w:styleId="20Exact">
    <w:name w:val="Основной текст (20) Exact"/>
    <w:link w:val="200"/>
    <w:locked/>
    <w:rsid w:val="00AA0099"/>
    <w:rPr>
      <w:sz w:val="17"/>
      <w:szCs w:val="17"/>
      <w:shd w:val="clear" w:color="auto" w:fill="FFFFFF"/>
    </w:rPr>
  </w:style>
  <w:style w:type="paragraph" w:customStyle="1" w:styleId="200">
    <w:name w:val="Основной текст (20)"/>
    <w:basedOn w:val="a0"/>
    <w:link w:val="20Exact"/>
    <w:rsid w:val="00AA0099"/>
    <w:pPr>
      <w:widowControl w:val="0"/>
      <w:shd w:val="clear" w:color="auto" w:fill="FFFFFF"/>
      <w:spacing w:after="0" w:line="0" w:lineRule="atLeast"/>
    </w:pPr>
    <w:rPr>
      <w:sz w:val="17"/>
      <w:szCs w:val="17"/>
    </w:rPr>
  </w:style>
  <w:style w:type="character" w:customStyle="1" w:styleId="21Exact">
    <w:name w:val="Основной текст (21) Exact"/>
    <w:link w:val="214"/>
    <w:locked/>
    <w:rsid w:val="00AA0099"/>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AA0099"/>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c">
    <w:name w:val="Колонтитул_"/>
    <w:link w:val="affffd"/>
    <w:locked/>
    <w:rsid w:val="00AA0099"/>
    <w:rPr>
      <w:i/>
      <w:iCs/>
      <w:sz w:val="18"/>
      <w:szCs w:val="18"/>
      <w:shd w:val="clear" w:color="auto" w:fill="FFFFFF"/>
    </w:rPr>
  </w:style>
  <w:style w:type="paragraph" w:customStyle="1" w:styleId="affffd">
    <w:name w:val="Колонтитул"/>
    <w:basedOn w:val="a0"/>
    <w:link w:val="affffc"/>
    <w:rsid w:val="00AA0099"/>
    <w:pPr>
      <w:widowControl w:val="0"/>
      <w:shd w:val="clear" w:color="auto" w:fill="FFFFFF"/>
      <w:spacing w:after="0" w:line="0" w:lineRule="atLeast"/>
    </w:pPr>
    <w:rPr>
      <w:i/>
      <w:iCs/>
      <w:sz w:val="18"/>
      <w:szCs w:val="18"/>
    </w:rPr>
  </w:style>
  <w:style w:type="paragraph" w:customStyle="1" w:styleId="215">
    <w:name w:val="Основной текст (2)1"/>
    <w:basedOn w:val="a0"/>
    <w:uiPriority w:val="99"/>
    <w:rsid w:val="00AA0099"/>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120">
    <w:name w:val="Заголовок №1 (2)_"/>
    <w:link w:val="121"/>
    <w:uiPriority w:val="99"/>
    <w:locked/>
    <w:rsid w:val="00AA0099"/>
    <w:rPr>
      <w:b/>
      <w:bCs/>
      <w:sz w:val="26"/>
      <w:szCs w:val="26"/>
      <w:shd w:val="clear" w:color="auto" w:fill="FFFFFF"/>
    </w:rPr>
  </w:style>
  <w:style w:type="paragraph" w:customStyle="1" w:styleId="121">
    <w:name w:val="Заголовок №1 (2)"/>
    <w:basedOn w:val="a0"/>
    <w:link w:val="120"/>
    <w:uiPriority w:val="99"/>
    <w:rsid w:val="00AA0099"/>
    <w:pPr>
      <w:widowControl w:val="0"/>
      <w:shd w:val="clear" w:color="auto" w:fill="FFFFFF"/>
      <w:spacing w:before="60" w:after="60" w:line="240" w:lineRule="atLeast"/>
      <w:ind w:firstLine="320"/>
      <w:jc w:val="both"/>
      <w:outlineLvl w:val="0"/>
    </w:pPr>
    <w:rPr>
      <w:b/>
      <w:bCs/>
      <w:sz w:val="26"/>
      <w:szCs w:val="26"/>
    </w:rPr>
  </w:style>
  <w:style w:type="character" w:customStyle="1" w:styleId="65">
    <w:name w:val="Заголовок №6_"/>
    <w:link w:val="66"/>
    <w:locked/>
    <w:rsid w:val="00AA0099"/>
    <w:rPr>
      <w:b/>
      <w:bCs/>
      <w:i/>
      <w:iCs/>
      <w:shd w:val="clear" w:color="auto" w:fill="FFFFFF"/>
    </w:rPr>
  </w:style>
  <w:style w:type="paragraph" w:customStyle="1" w:styleId="66">
    <w:name w:val="Заголовок №6"/>
    <w:basedOn w:val="a0"/>
    <w:link w:val="65"/>
    <w:rsid w:val="00AA0099"/>
    <w:pPr>
      <w:widowControl w:val="0"/>
      <w:shd w:val="clear" w:color="auto" w:fill="FFFFFF"/>
      <w:spacing w:after="0" w:line="211" w:lineRule="exact"/>
      <w:jc w:val="both"/>
      <w:outlineLvl w:val="5"/>
    </w:pPr>
    <w:rPr>
      <w:b/>
      <w:bCs/>
      <w:i/>
      <w:iCs/>
    </w:rPr>
  </w:style>
  <w:style w:type="character" w:customStyle="1" w:styleId="250">
    <w:name w:val="Основной текст (25)_"/>
    <w:link w:val="251"/>
    <w:uiPriority w:val="99"/>
    <w:locked/>
    <w:rsid w:val="00AA0099"/>
    <w:rPr>
      <w:b/>
      <w:bCs/>
      <w:shd w:val="clear" w:color="auto" w:fill="FFFFFF"/>
    </w:rPr>
  </w:style>
  <w:style w:type="paragraph" w:customStyle="1" w:styleId="251">
    <w:name w:val="Основной текст (25)"/>
    <w:basedOn w:val="a0"/>
    <w:link w:val="250"/>
    <w:uiPriority w:val="99"/>
    <w:rsid w:val="00AA0099"/>
    <w:pPr>
      <w:widowControl w:val="0"/>
      <w:shd w:val="clear" w:color="auto" w:fill="FFFFFF"/>
      <w:spacing w:before="240" w:after="0" w:line="211" w:lineRule="exact"/>
    </w:pPr>
    <w:rPr>
      <w:b/>
      <w:bCs/>
    </w:rPr>
  </w:style>
  <w:style w:type="paragraph" w:customStyle="1" w:styleId="1110">
    <w:name w:val="Основной текст (11)1"/>
    <w:basedOn w:val="a0"/>
    <w:uiPriority w:val="99"/>
    <w:rsid w:val="00AA0099"/>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AA0099"/>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AA0099"/>
    <w:rPr>
      <w:shd w:val="clear" w:color="auto" w:fill="FFFFFF"/>
    </w:rPr>
  </w:style>
  <w:style w:type="paragraph" w:customStyle="1" w:styleId="241">
    <w:name w:val="Основной текст (24)"/>
    <w:basedOn w:val="a0"/>
    <w:link w:val="240"/>
    <w:uiPriority w:val="99"/>
    <w:rsid w:val="00AA0099"/>
    <w:pPr>
      <w:widowControl w:val="0"/>
      <w:shd w:val="clear" w:color="auto" w:fill="FFFFFF"/>
      <w:spacing w:after="0" w:line="206" w:lineRule="exact"/>
    </w:pPr>
  </w:style>
  <w:style w:type="character" w:customStyle="1" w:styleId="47">
    <w:name w:val="Подпись к таблице (4)_"/>
    <w:link w:val="48"/>
    <w:uiPriority w:val="99"/>
    <w:locked/>
    <w:rsid w:val="00AA0099"/>
    <w:rPr>
      <w:shd w:val="clear" w:color="auto" w:fill="FFFFFF"/>
    </w:rPr>
  </w:style>
  <w:style w:type="paragraph" w:customStyle="1" w:styleId="48">
    <w:name w:val="Подпись к таблице (4)"/>
    <w:basedOn w:val="a0"/>
    <w:link w:val="47"/>
    <w:uiPriority w:val="99"/>
    <w:rsid w:val="00AA0099"/>
    <w:pPr>
      <w:widowControl w:val="0"/>
      <w:shd w:val="clear" w:color="auto" w:fill="FFFFFF"/>
      <w:spacing w:after="0" w:line="240" w:lineRule="atLeast"/>
      <w:jc w:val="right"/>
    </w:pPr>
  </w:style>
  <w:style w:type="character" w:customStyle="1" w:styleId="280">
    <w:name w:val="Основной текст (28)_"/>
    <w:link w:val="281"/>
    <w:uiPriority w:val="99"/>
    <w:locked/>
    <w:rsid w:val="00AA0099"/>
    <w:rPr>
      <w:rFonts w:ascii="Arial" w:hAnsi="Arial" w:cs="Arial"/>
      <w:sz w:val="18"/>
      <w:szCs w:val="18"/>
      <w:shd w:val="clear" w:color="auto" w:fill="FFFFFF"/>
    </w:rPr>
  </w:style>
  <w:style w:type="paragraph" w:customStyle="1" w:styleId="281">
    <w:name w:val="Основной текст (28)"/>
    <w:basedOn w:val="a0"/>
    <w:link w:val="280"/>
    <w:uiPriority w:val="99"/>
    <w:rsid w:val="00AA0099"/>
    <w:pPr>
      <w:widowControl w:val="0"/>
      <w:shd w:val="clear" w:color="auto" w:fill="FFFFFF"/>
      <w:spacing w:after="0" w:line="240" w:lineRule="atLeast"/>
    </w:pPr>
    <w:rPr>
      <w:rFonts w:ascii="Arial" w:hAnsi="Arial" w:cs="Arial"/>
      <w:sz w:val="18"/>
      <w:szCs w:val="18"/>
    </w:rPr>
  </w:style>
  <w:style w:type="character" w:customStyle="1" w:styleId="223">
    <w:name w:val="Основной текст (22)_"/>
    <w:link w:val="224"/>
    <w:uiPriority w:val="99"/>
    <w:locked/>
    <w:rsid w:val="00AA0099"/>
    <w:rPr>
      <w:i/>
      <w:iCs/>
      <w:shd w:val="clear" w:color="auto" w:fill="FFFFFF"/>
    </w:rPr>
  </w:style>
  <w:style w:type="paragraph" w:customStyle="1" w:styleId="224">
    <w:name w:val="Основной текст (22)"/>
    <w:basedOn w:val="a0"/>
    <w:link w:val="223"/>
    <w:uiPriority w:val="99"/>
    <w:rsid w:val="00AA0099"/>
    <w:pPr>
      <w:widowControl w:val="0"/>
      <w:shd w:val="clear" w:color="auto" w:fill="FFFFFF"/>
      <w:spacing w:after="60" w:line="211" w:lineRule="exact"/>
    </w:pPr>
    <w:rPr>
      <w:i/>
      <w:iCs/>
    </w:rPr>
  </w:style>
  <w:style w:type="character" w:customStyle="1" w:styleId="affffe">
    <w:name w:val="Оглавление_"/>
    <w:link w:val="afffff"/>
    <w:locked/>
    <w:rsid w:val="00AA0099"/>
    <w:rPr>
      <w:shd w:val="clear" w:color="auto" w:fill="FFFFFF"/>
    </w:rPr>
  </w:style>
  <w:style w:type="paragraph" w:customStyle="1" w:styleId="afffff">
    <w:name w:val="Оглавление"/>
    <w:basedOn w:val="a0"/>
    <w:link w:val="affffe"/>
    <w:rsid w:val="00AA0099"/>
    <w:pPr>
      <w:widowControl w:val="0"/>
      <w:shd w:val="clear" w:color="auto" w:fill="FFFFFF"/>
      <w:spacing w:after="0" w:line="269" w:lineRule="exact"/>
      <w:ind w:firstLine="380"/>
      <w:jc w:val="both"/>
    </w:pPr>
  </w:style>
  <w:style w:type="character" w:customStyle="1" w:styleId="3f0">
    <w:name w:val="Оглавление (3)_"/>
    <w:link w:val="3f1"/>
    <w:uiPriority w:val="99"/>
    <w:locked/>
    <w:rsid w:val="00AA0099"/>
    <w:rPr>
      <w:b/>
      <w:bCs/>
      <w:sz w:val="17"/>
      <w:szCs w:val="17"/>
      <w:shd w:val="clear" w:color="auto" w:fill="FFFFFF"/>
    </w:rPr>
  </w:style>
  <w:style w:type="paragraph" w:customStyle="1" w:styleId="3f1">
    <w:name w:val="Оглавление (3)"/>
    <w:basedOn w:val="a0"/>
    <w:link w:val="3f0"/>
    <w:uiPriority w:val="99"/>
    <w:rsid w:val="00AA0099"/>
    <w:pPr>
      <w:widowControl w:val="0"/>
      <w:shd w:val="clear" w:color="auto" w:fill="FFFFFF"/>
      <w:spacing w:after="0" w:line="269" w:lineRule="exact"/>
      <w:ind w:firstLine="380"/>
      <w:jc w:val="both"/>
    </w:pPr>
    <w:rPr>
      <w:b/>
      <w:bCs/>
      <w:sz w:val="17"/>
      <w:szCs w:val="17"/>
    </w:rPr>
  </w:style>
  <w:style w:type="character" w:customStyle="1" w:styleId="83">
    <w:name w:val="Заголовок №8_"/>
    <w:link w:val="84"/>
    <w:locked/>
    <w:rsid w:val="00AA0099"/>
    <w:rPr>
      <w:b/>
      <w:bCs/>
      <w:shd w:val="clear" w:color="auto" w:fill="FFFFFF"/>
    </w:rPr>
  </w:style>
  <w:style w:type="paragraph" w:customStyle="1" w:styleId="84">
    <w:name w:val="Заголовок №8"/>
    <w:basedOn w:val="a0"/>
    <w:link w:val="83"/>
    <w:rsid w:val="00AA0099"/>
    <w:pPr>
      <w:widowControl w:val="0"/>
      <w:shd w:val="clear" w:color="auto" w:fill="FFFFFF"/>
      <w:spacing w:before="120" w:after="120" w:line="0" w:lineRule="atLeast"/>
      <w:jc w:val="both"/>
      <w:outlineLvl w:val="7"/>
    </w:pPr>
    <w:rPr>
      <w:b/>
      <w:bCs/>
    </w:rPr>
  </w:style>
  <w:style w:type="character" w:customStyle="1" w:styleId="94">
    <w:name w:val="Заголовок №9_"/>
    <w:link w:val="95"/>
    <w:locked/>
    <w:rsid w:val="00AA0099"/>
    <w:rPr>
      <w:rFonts w:ascii="Tahoma" w:eastAsia="Tahoma" w:hAnsi="Tahoma" w:cs="Tahoma"/>
      <w:sz w:val="19"/>
      <w:szCs w:val="19"/>
      <w:shd w:val="clear" w:color="auto" w:fill="FFFFFF"/>
    </w:rPr>
  </w:style>
  <w:style w:type="paragraph" w:customStyle="1" w:styleId="95">
    <w:name w:val="Заголовок №9"/>
    <w:basedOn w:val="a0"/>
    <w:link w:val="94"/>
    <w:rsid w:val="00AA0099"/>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7">
    <w:name w:val="Сноска (5)_"/>
    <w:link w:val="58"/>
    <w:locked/>
    <w:rsid w:val="00AA0099"/>
    <w:rPr>
      <w:b/>
      <w:bCs/>
      <w:i/>
      <w:iCs/>
      <w:shd w:val="clear" w:color="auto" w:fill="FFFFFF"/>
    </w:rPr>
  </w:style>
  <w:style w:type="paragraph" w:customStyle="1" w:styleId="58">
    <w:name w:val="Сноска (5)"/>
    <w:basedOn w:val="a0"/>
    <w:link w:val="57"/>
    <w:rsid w:val="00AA0099"/>
    <w:pPr>
      <w:widowControl w:val="0"/>
      <w:shd w:val="clear" w:color="auto" w:fill="FFFFFF"/>
      <w:spacing w:before="180" w:after="60" w:line="0" w:lineRule="atLeast"/>
      <w:jc w:val="both"/>
    </w:pPr>
    <w:rPr>
      <w:b/>
      <w:bCs/>
      <w:i/>
      <w:iCs/>
    </w:rPr>
  </w:style>
  <w:style w:type="character" w:customStyle="1" w:styleId="102">
    <w:name w:val="Заголовок №10_"/>
    <w:link w:val="103"/>
    <w:locked/>
    <w:rsid w:val="00AA0099"/>
    <w:rPr>
      <w:rFonts w:ascii="Tahoma" w:eastAsia="Tahoma" w:hAnsi="Tahoma" w:cs="Tahoma"/>
      <w:b/>
      <w:bCs/>
      <w:sz w:val="18"/>
      <w:szCs w:val="18"/>
      <w:shd w:val="clear" w:color="auto" w:fill="FFFFFF"/>
    </w:rPr>
  </w:style>
  <w:style w:type="paragraph" w:customStyle="1" w:styleId="103">
    <w:name w:val="Заголовок №10"/>
    <w:basedOn w:val="a0"/>
    <w:link w:val="102"/>
    <w:rsid w:val="00AA0099"/>
    <w:pPr>
      <w:widowControl w:val="0"/>
      <w:shd w:val="clear" w:color="auto" w:fill="FFFFFF"/>
      <w:spacing w:after="0" w:line="221" w:lineRule="exact"/>
      <w:jc w:val="center"/>
    </w:pPr>
    <w:rPr>
      <w:rFonts w:ascii="Tahoma" w:eastAsia="Tahoma" w:hAnsi="Tahoma" w:cs="Tahoma"/>
      <w:b/>
      <w:bCs/>
      <w:sz w:val="18"/>
      <w:szCs w:val="18"/>
    </w:rPr>
  </w:style>
  <w:style w:type="paragraph" w:customStyle="1" w:styleId="1fa">
    <w:name w:val="1"/>
    <w:basedOn w:val="a0"/>
    <w:rsid w:val="00AA0099"/>
    <w:pPr>
      <w:spacing w:before="27" w:after="27" w:line="240" w:lineRule="auto"/>
    </w:pPr>
    <w:rPr>
      <w:rFonts w:ascii="Times New Roman" w:eastAsia="Times New Roman" w:hAnsi="Times New Roman" w:cs="Times New Roman"/>
      <w:sz w:val="20"/>
      <w:szCs w:val="20"/>
      <w:lang w:eastAsia="ru-RU"/>
    </w:rPr>
  </w:style>
  <w:style w:type="paragraph" w:customStyle="1" w:styleId="Heading1A">
    <w:name w:val="Heading 1 A"/>
    <w:next w:val="a0"/>
    <w:rsid w:val="00AA0099"/>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styleId="afffff0">
    <w:name w:val="annotation reference"/>
    <w:uiPriority w:val="99"/>
    <w:semiHidden/>
    <w:unhideWhenUsed/>
    <w:rsid w:val="00AA0099"/>
    <w:rPr>
      <w:sz w:val="16"/>
      <w:szCs w:val="16"/>
    </w:rPr>
  </w:style>
  <w:style w:type="character" w:styleId="afffff1">
    <w:name w:val="Subtle Emphasis"/>
    <w:uiPriority w:val="19"/>
    <w:qFormat/>
    <w:rsid w:val="00AA0099"/>
    <w:rPr>
      <w:i/>
      <w:iCs w:val="0"/>
      <w:color w:val="5A5A5A"/>
    </w:rPr>
  </w:style>
  <w:style w:type="character" w:styleId="afffff2">
    <w:name w:val="Intense Emphasis"/>
    <w:uiPriority w:val="21"/>
    <w:qFormat/>
    <w:rsid w:val="00AA0099"/>
    <w:rPr>
      <w:b/>
      <w:bCs w:val="0"/>
      <w:i/>
      <w:iCs w:val="0"/>
      <w:sz w:val="24"/>
      <w:szCs w:val="24"/>
      <w:u w:val="single"/>
    </w:rPr>
  </w:style>
  <w:style w:type="character" w:styleId="afffff3">
    <w:name w:val="Subtle Reference"/>
    <w:uiPriority w:val="31"/>
    <w:qFormat/>
    <w:rsid w:val="00AA0099"/>
    <w:rPr>
      <w:sz w:val="24"/>
      <w:szCs w:val="24"/>
      <w:u w:val="single"/>
    </w:rPr>
  </w:style>
  <w:style w:type="character" w:styleId="afffff4">
    <w:name w:val="Intense Reference"/>
    <w:uiPriority w:val="32"/>
    <w:qFormat/>
    <w:rsid w:val="00AA0099"/>
    <w:rPr>
      <w:b/>
      <w:bCs w:val="0"/>
      <w:sz w:val="24"/>
      <w:u w:val="single"/>
    </w:rPr>
  </w:style>
  <w:style w:type="character" w:styleId="afffff5">
    <w:name w:val="Book Title"/>
    <w:uiPriority w:val="33"/>
    <w:qFormat/>
    <w:rsid w:val="00AA0099"/>
    <w:rPr>
      <w:rFonts w:ascii="Arial" w:eastAsia="Times New Roman" w:hAnsi="Arial" w:cs="Arial" w:hint="default"/>
      <w:b/>
      <w:bCs w:val="0"/>
      <w:i/>
      <w:iCs w:val="0"/>
      <w:sz w:val="24"/>
      <w:szCs w:val="24"/>
    </w:rPr>
  </w:style>
  <w:style w:type="character" w:customStyle="1" w:styleId="11">
    <w:name w:val="Заголовок 1 Знак1"/>
    <w:link w:val="1"/>
    <w:locked/>
    <w:rsid w:val="00AA0099"/>
    <w:rPr>
      <w:rFonts w:ascii="Arial" w:eastAsia="Times New Roman" w:hAnsi="Arial" w:cs="Arial"/>
      <w:b/>
      <w:bCs/>
      <w:kern w:val="32"/>
      <w:sz w:val="32"/>
      <w:szCs w:val="32"/>
      <w:lang w:val="de-DE" w:eastAsia="ru-RU"/>
    </w:rPr>
  </w:style>
  <w:style w:type="character" w:customStyle="1" w:styleId="21">
    <w:name w:val="Заголовок 2 Знак1"/>
    <w:link w:val="2"/>
    <w:semiHidden/>
    <w:locked/>
    <w:rsid w:val="00AA0099"/>
    <w:rPr>
      <w:rFonts w:ascii="Cambria" w:eastAsia="Times New Roman" w:hAnsi="Cambria" w:cs="Times New Roman"/>
      <w:b/>
      <w:color w:val="4F81BD"/>
      <w:sz w:val="26"/>
      <w:szCs w:val="26"/>
      <w:lang w:eastAsia="ru-RU"/>
    </w:rPr>
  </w:style>
  <w:style w:type="character" w:customStyle="1" w:styleId="Zag11">
    <w:name w:val="Zag_11"/>
    <w:rsid w:val="00AA0099"/>
  </w:style>
  <w:style w:type="character" w:customStyle="1" w:styleId="Osnova1">
    <w:name w:val="Osnova1"/>
    <w:rsid w:val="00AA0099"/>
  </w:style>
  <w:style w:type="character" w:customStyle="1" w:styleId="Zag21">
    <w:name w:val="Zag_21"/>
    <w:rsid w:val="00AA0099"/>
  </w:style>
  <w:style w:type="character" w:customStyle="1" w:styleId="Zag31">
    <w:name w:val="Zag_31"/>
    <w:rsid w:val="00AA0099"/>
  </w:style>
  <w:style w:type="character" w:customStyle="1" w:styleId="15">
    <w:name w:val="Нижний колонтитул Знак1"/>
    <w:link w:val="ae"/>
    <w:locked/>
    <w:rsid w:val="00AA0099"/>
    <w:rPr>
      <w:rFonts w:ascii="Times New Roman" w:eastAsia="Calibri" w:hAnsi="Times New Roman" w:cs="Times New Roman"/>
      <w:sz w:val="24"/>
      <w:szCs w:val="24"/>
      <w:lang w:val="en-US" w:eastAsia="ru-RU"/>
    </w:rPr>
  </w:style>
  <w:style w:type="character" w:customStyle="1" w:styleId="17">
    <w:name w:val="Основной текст с отступом Знак1"/>
    <w:link w:val="af6"/>
    <w:semiHidden/>
    <w:locked/>
    <w:rsid w:val="00AA0099"/>
    <w:rPr>
      <w:rFonts w:ascii="Times New Roman" w:eastAsia="Times New Roman" w:hAnsi="Times New Roman" w:cs="Times New Roman"/>
      <w:sz w:val="24"/>
      <w:szCs w:val="24"/>
      <w:lang w:eastAsia="ru-RU"/>
    </w:rPr>
  </w:style>
  <w:style w:type="character" w:customStyle="1" w:styleId="spelle">
    <w:name w:val="spelle"/>
    <w:basedOn w:val="a1"/>
    <w:rsid w:val="00AA0099"/>
  </w:style>
  <w:style w:type="character" w:customStyle="1" w:styleId="grame">
    <w:name w:val="grame"/>
    <w:basedOn w:val="a1"/>
    <w:rsid w:val="00AA0099"/>
  </w:style>
  <w:style w:type="character" w:customStyle="1" w:styleId="610">
    <w:name w:val="Знак6 Знак Знак1"/>
    <w:semiHidden/>
    <w:locked/>
    <w:rsid w:val="00AA0099"/>
    <w:rPr>
      <w:lang w:val="ru-RU" w:eastAsia="ru-RU" w:bidi="ar-SA"/>
    </w:rPr>
  </w:style>
  <w:style w:type="character" w:customStyle="1" w:styleId="normalchar1">
    <w:name w:val="normal__char1"/>
    <w:rsid w:val="00AA0099"/>
    <w:rPr>
      <w:rFonts w:ascii="Calibri" w:hAnsi="Calibri" w:hint="default"/>
      <w:sz w:val="22"/>
      <w:szCs w:val="22"/>
    </w:rPr>
  </w:style>
  <w:style w:type="character" w:customStyle="1" w:styleId="FontStyle37">
    <w:name w:val="Font Style37"/>
    <w:rsid w:val="00AA0099"/>
    <w:rPr>
      <w:rFonts w:ascii="Times New Roman" w:hAnsi="Times New Roman" w:cs="Times New Roman" w:hint="default"/>
      <w:sz w:val="20"/>
      <w:szCs w:val="20"/>
    </w:rPr>
  </w:style>
  <w:style w:type="character" w:customStyle="1" w:styleId="afffff6">
    <w:name w:val="Без интервала Знак"/>
    <w:uiPriority w:val="1"/>
    <w:rsid w:val="00AA0099"/>
    <w:rPr>
      <w:sz w:val="24"/>
      <w:szCs w:val="32"/>
    </w:rPr>
  </w:style>
  <w:style w:type="character" w:customStyle="1" w:styleId="apple-style-span">
    <w:name w:val="apple-style-span"/>
    <w:basedOn w:val="a1"/>
    <w:rsid w:val="00AA0099"/>
  </w:style>
  <w:style w:type="character" w:customStyle="1" w:styleId="afffff7">
    <w:name w:val="Методика подзаголовок"/>
    <w:rsid w:val="00AA0099"/>
    <w:rPr>
      <w:rFonts w:ascii="Times New Roman" w:hAnsi="Times New Roman" w:cs="Times New Roman" w:hint="default"/>
      <w:b/>
      <w:bCs/>
      <w:spacing w:val="30"/>
    </w:rPr>
  </w:style>
  <w:style w:type="character" w:customStyle="1" w:styleId="181">
    <w:name w:val="Знак Знак18"/>
    <w:uiPriority w:val="99"/>
    <w:rsid w:val="00AA0099"/>
    <w:rPr>
      <w:rFonts w:ascii="Arial" w:hAnsi="Arial" w:cs="Arial" w:hint="default"/>
      <w:b/>
      <w:bCs w:val="0"/>
      <w:kern w:val="32"/>
      <w:sz w:val="32"/>
    </w:rPr>
  </w:style>
  <w:style w:type="character" w:customStyle="1" w:styleId="171">
    <w:name w:val="Знак Знак17"/>
    <w:uiPriority w:val="99"/>
    <w:rsid w:val="00AA0099"/>
    <w:rPr>
      <w:rFonts w:ascii="Arial" w:hAnsi="Arial" w:cs="Arial" w:hint="default"/>
      <w:b/>
      <w:bCs w:val="0"/>
      <w:sz w:val="28"/>
    </w:rPr>
  </w:style>
  <w:style w:type="character" w:customStyle="1" w:styleId="162">
    <w:name w:val="Знак Знак16"/>
    <w:uiPriority w:val="99"/>
    <w:rsid w:val="00AA0099"/>
    <w:rPr>
      <w:rFonts w:ascii="Arial" w:hAnsi="Arial" w:cs="Arial" w:hint="default"/>
      <w:b/>
      <w:bCs w:val="0"/>
      <w:sz w:val="26"/>
    </w:rPr>
  </w:style>
  <w:style w:type="character" w:customStyle="1" w:styleId="16">
    <w:name w:val="Название Знак1"/>
    <w:link w:val="af4"/>
    <w:locked/>
    <w:rsid w:val="00AA0099"/>
    <w:rPr>
      <w:rFonts w:ascii="Times New Roman" w:eastAsia="Times New Roman" w:hAnsi="Times New Roman" w:cs="Times New Roman"/>
      <w:b/>
      <w:sz w:val="24"/>
      <w:szCs w:val="20"/>
      <w:lang w:eastAsia="ru-RU"/>
    </w:rPr>
  </w:style>
  <w:style w:type="character" w:customStyle="1" w:styleId="18">
    <w:name w:val="Подзаголовок Знак1"/>
    <w:link w:val="af8"/>
    <w:uiPriority w:val="11"/>
    <w:locked/>
    <w:rsid w:val="00AA0099"/>
    <w:rPr>
      <w:rFonts w:ascii="Arial" w:eastAsia="Times New Roman" w:hAnsi="Arial" w:cs="Times New Roman"/>
      <w:sz w:val="24"/>
      <w:szCs w:val="24"/>
      <w:lang w:bidi="en-US"/>
    </w:rPr>
  </w:style>
  <w:style w:type="character" w:customStyle="1" w:styleId="1fb">
    <w:name w:val="Схема документа Знак1"/>
    <w:basedOn w:val="a1"/>
    <w:uiPriority w:val="99"/>
    <w:semiHidden/>
    <w:rsid w:val="00AA0099"/>
    <w:rPr>
      <w:rFonts w:ascii="Segoe UI" w:eastAsia="Calibri" w:hAnsi="Segoe UI" w:cs="Segoe UI" w:hint="default"/>
      <w:sz w:val="16"/>
      <w:szCs w:val="16"/>
      <w:lang w:val="en-US"/>
    </w:rPr>
  </w:style>
  <w:style w:type="character" w:customStyle="1" w:styleId="post-authorvcard">
    <w:name w:val="post-author vcard"/>
    <w:basedOn w:val="a1"/>
    <w:rsid w:val="00AA0099"/>
  </w:style>
  <w:style w:type="character" w:customStyle="1" w:styleId="fn">
    <w:name w:val="fn"/>
    <w:basedOn w:val="a1"/>
    <w:rsid w:val="00AA0099"/>
  </w:style>
  <w:style w:type="character" w:customStyle="1" w:styleId="post-timestamp2">
    <w:name w:val="post-timestamp2"/>
    <w:rsid w:val="00AA0099"/>
    <w:rPr>
      <w:color w:val="999966"/>
    </w:rPr>
  </w:style>
  <w:style w:type="character" w:customStyle="1" w:styleId="post-comment-link">
    <w:name w:val="post-comment-link"/>
    <w:basedOn w:val="a1"/>
    <w:rsid w:val="00AA0099"/>
  </w:style>
  <w:style w:type="character" w:customStyle="1" w:styleId="item-controlblog-adminpid-1744177254">
    <w:name w:val="item-control blog-admin pid-1744177254"/>
    <w:basedOn w:val="a1"/>
    <w:rsid w:val="00AA0099"/>
  </w:style>
  <w:style w:type="character" w:customStyle="1" w:styleId="zippytoggle-open">
    <w:name w:val="zippy toggle-open"/>
    <w:basedOn w:val="a1"/>
    <w:rsid w:val="00AA0099"/>
  </w:style>
  <w:style w:type="character" w:customStyle="1" w:styleId="post-count">
    <w:name w:val="post-count"/>
    <w:basedOn w:val="a1"/>
    <w:rsid w:val="00AA0099"/>
  </w:style>
  <w:style w:type="character" w:customStyle="1" w:styleId="zippy">
    <w:name w:val="zippy"/>
    <w:basedOn w:val="a1"/>
    <w:rsid w:val="00AA0099"/>
  </w:style>
  <w:style w:type="character" w:customStyle="1" w:styleId="item-controlblog-admin">
    <w:name w:val="item-control blog-admin"/>
    <w:basedOn w:val="a1"/>
    <w:rsid w:val="00AA0099"/>
  </w:style>
  <w:style w:type="character" w:customStyle="1" w:styleId="BodyTextChar">
    <w:name w:val="Body Text Char"/>
    <w:aliases w:val="DTP Body Text Char"/>
    <w:semiHidden/>
    <w:locked/>
    <w:rsid w:val="00AA0099"/>
    <w:rPr>
      <w:sz w:val="24"/>
      <w:szCs w:val="24"/>
      <w:lang w:val="ru-RU" w:eastAsia="ru-RU" w:bidi="ar-SA"/>
    </w:rPr>
  </w:style>
  <w:style w:type="character" w:customStyle="1" w:styleId="1fc">
    <w:name w:val="Знак Знак1"/>
    <w:locked/>
    <w:rsid w:val="00AA0099"/>
    <w:rPr>
      <w:rFonts w:ascii="Arial" w:hAnsi="Arial" w:cs="Arial" w:hint="default"/>
      <w:b/>
      <w:bCs/>
      <w:sz w:val="26"/>
      <w:szCs w:val="26"/>
      <w:lang w:val="ru-RU" w:eastAsia="ru-RU" w:bidi="ar-SA"/>
    </w:rPr>
  </w:style>
  <w:style w:type="character" w:customStyle="1" w:styleId="2f9">
    <w:name w:val="Знак Знак2"/>
    <w:semiHidden/>
    <w:locked/>
    <w:rsid w:val="00AA0099"/>
    <w:rPr>
      <w:lang w:val="ru-RU" w:eastAsia="en-US" w:bidi="en-US"/>
    </w:rPr>
  </w:style>
  <w:style w:type="character" w:customStyle="1" w:styleId="67">
    <w:name w:val="Знак6 Знак Знак"/>
    <w:semiHidden/>
    <w:locked/>
    <w:rsid w:val="00AA0099"/>
    <w:rPr>
      <w:lang w:val="ru-RU" w:eastAsia="ru-RU" w:bidi="ar-SA"/>
    </w:rPr>
  </w:style>
  <w:style w:type="character" w:customStyle="1" w:styleId="Heading3Char">
    <w:name w:val="Heading 3 Char"/>
    <w:locked/>
    <w:rsid w:val="00AA0099"/>
    <w:rPr>
      <w:rFonts w:ascii="Arial" w:hAnsi="Arial" w:cs="Arial" w:hint="default"/>
      <w:b/>
      <w:bCs/>
      <w:sz w:val="26"/>
      <w:szCs w:val="26"/>
      <w:lang w:val="x-none" w:eastAsia="ru-RU"/>
    </w:rPr>
  </w:style>
  <w:style w:type="character" w:customStyle="1" w:styleId="list0020paragraphchar1">
    <w:name w:val="list_0020paragraph__char1"/>
    <w:rsid w:val="00AA0099"/>
    <w:rPr>
      <w:rFonts w:ascii="Times New Roman" w:hAnsi="Times New Roman" w:cs="Times New Roman" w:hint="default"/>
      <w:sz w:val="24"/>
      <w:szCs w:val="24"/>
    </w:rPr>
  </w:style>
  <w:style w:type="character" w:customStyle="1" w:styleId="1fd">
    <w:name w:val="Основной шрифт абзаца1"/>
    <w:rsid w:val="00AA0099"/>
  </w:style>
  <w:style w:type="character" w:customStyle="1" w:styleId="afffff8">
    <w:name w:val="Символ сноски"/>
    <w:rsid w:val="00AA0099"/>
    <w:rPr>
      <w:vertAlign w:val="superscript"/>
    </w:rPr>
  </w:style>
  <w:style w:type="character" w:customStyle="1" w:styleId="dash0417043d0430043a00200441043d043e0441043a0438char">
    <w:name w:val="dash0417_043d_0430_043a_0020_0441_043d_043e_0441_043a_0438__char"/>
    <w:basedOn w:val="a1"/>
    <w:rsid w:val="00AA009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A0099"/>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A009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A0099"/>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AA0099"/>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A009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AA009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AA0099"/>
    <w:rPr>
      <w:rFonts w:ascii="Times New Roman" w:hAnsi="Times New Roman" w:cs="Times New Roman" w:hint="default"/>
      <w:strike w:val="0"/>
      <w:dstrike w:val="0"/>
      <w:sz w:val="24"/>
      <w:szCs w:val="24"/>
      <w:u w:val="none"/>
      <w:effect w:val="none"/>
    </w:rPr>
  </w:style>
  <w:style w:type="character" w:customStyle="1" w:styleId="maintext1">
    <w:name w:val="maintext1"/>
    <w:rsid w:val="00AA0099"/>
    <w:rPr>
      <w:vanish w:val="0"/>
      <w:webHidden w:val="0"/>
      <w:sz w:val="24"/>
      <w:szCs w:val="24"/>
      <w:specVanish w:val="0"/>
    </w:rPr>
  </w:style>
  <w:style w:type="character" w:customStyle="1" w:styleId="default005f005fchar1char1">
    <w:name w:val="default_005f_005fchar1__char1"/>
    <w:uiPriority w:val="99"/>
    <w:rsid w:val="00AA0099"/>
    <w:rPr>
      <w:rFonts w:ascii="Times New Roman" w:hAnsi="Times New Roman" w:cs="Times New Roman" w:hint="default"/>
      <w:strike w:val="0"/>
      <w:dstrike w:val="0"/>
      <w:sz w:val="24"/>
      <w:szCs w:val="24"/>
      <w:u w:val="none"/>
      <w:effect w:val="none"/>
    </w:rPr>
  </w:style>
  <w:style w:type="character" w:customStyle="1" w:styleId="1224">
    <w:name w:val="Основной текст (12)24"/>
    <w:rsid w:val="00AA0099"/>
    <w:rPr>
      <w:rFonts w:ascii="Times New Roman" w:hAnsi="Times New Roman" w:cs="Times New Roman" w:hint="default"/>
      <w:spacing w:val="0"/>
      <w:sz w:val="19"/>
      <w:szCs w:val="19"/>
      <w:lang w:bidi="ar-SA"/>
    </w:rPr>
  </w:style>
  <w:style w:type="character" w:customStyle="1" w:styleId="1223">
    <w:name w:val="Основной текст (12)23"/>
    <w:rsid w:val="00AA0099"/>
    <w:rPr>
      <w:rFonts w:ascii="Times New Roman" w:hAnsi="Times New Roman" w:cs="Times New Roman" w:hint="default"/>
      <w:noProof/>
      <w:spacing w:val="0"/>
      <w:sz w:val="19"/>
      <w:szCs w:val="19"/>
      <w:lang w:bidi="ar-SA"/>
    </w:rPr>
  </w:style>
  <w:style w:type="character" w:customStyle="1" w:styleId="1222">
    <w:name w:val="Основной текст (12)22"/>
    <w:rsid w:val="00AA0099"/>
    <w:rPr>
      <w:rFonts w:ascii="Times New Roman" w:hAnsi="Times New Roman" w:cs="Times New Roman" w:hint="default"/>
      <w:spacing w:val="0"/>
      <w:sz w:val="19"/>
      <w:szCs w:val="19"/>
      <w:lang w:bidi="ar-SA"/>
    </w:rPr>
  </w:style>
  <w:style w:type="character" w:customStyle="1" w:styleId="1221">
    <w:name w:val="Основной текст (12)21"/>
    <w:rsid w:val="00AA0099"/>
    <w:rPr>
      <w:rFonts w:ascii="Times New Roman" w:hAnsi="Times New Roman" w:cs="Times New Roman" w:hint="default"/>
      <w:noProof/>
      <w:spacing w:val="0"/>
      <w:sz w:val="19"/>
      <w:szCs w:val="19"/>
      <w:lang w:bidi="ar-SA"/>
    </w:rPr>
  </w:style>
  <w:style w:type="character" w:customStyle="1" w:styleId="FontStyle43">
    <w:name w:val="Font Style43"/>
    <w:rsid w:val="00AA0099"/>
    <w:rPr>
      <w:rFonts w:ascii="Times New Roman" w:hAnsi="Times New Roman" w:cs="Times New Roman" w:hint="default"/>
      <w:sz w:val="18"/>
      <w:szCs w:val="18"/>
    </w:rPr>
  </w:style>
  <w:style w:type="character" w:customStyle="1" w:styleId="WW-Absatz-Standardschriftart11">
    <w:name w:val="WW-Absatz-Standardschriftart11"/>
    <w:rsid w:val="00AA0099"/>
  </w:style>
  <w:style w:type="character" w:customStyle="1" w:styleId="1256">
    <w:name w:val="Основной текст (12)56"/>
    <w:rsid w:val="00AA0099"/>
    <w:rPr>
      <w:rFonts w:ascii="Times New Roman" w:hAnsi="Times New Roman" w:cs="Times New Roman" w:hint="default"/>
      <w:spacing w:val="0"/>
      <w:sz w:val="19"/>
      <w:szCs w:val="19"/>
      <w:lang w:bidi="ar-SA"/>
    </w:rPr>
  </w:style>
  <w:style w:type="character" w:customStyle="1" w:styleId="1255">
    <w:name w:val="Основной текст (12)55"/>
    <w:rsid w:val="00AA0099"/>
    <w:rPr>
      <w:rFonts w:ascii="Times New Roman" w:hAnsi="Times New Roman" w:cs="Times New Roman" w:hint="default"/>
      <w:spacing w:val="0"/>
      <w:sz w:val="19"/>
      <w:szCs w:val="19"/>
      <w:lang w:bidi="ar-SA"/>
    </w:rPr>
  </w:style>
  <w:style w:type="character" w:customStyle="1" w:styleId="1254">
    <w:name w:val="Основной текст (12)54"/>
    <w:rsid w:val="00AA0099"/>
    <w:rPr>
      <w:rFonts w:ascii="Times New Roman" w:hAnsi="Times New Roman" w:cs="Times New Roman" w:hint="default"/>
      <w:noProof/>
      <w:spacing w:val="0"/>
      <w:sz w:val="19"/>
      <w:szCs w:val="19"/>
      <w:lang w:bidi="ar-SA"/>
    </w:rPr>
  </w:style>
  <w:style w:type="character" w:customStyle="1" w:styleId="1512">
    <w:name w:val="Основной текст (15)12"/>
    <w:rsid w:val="00AA0099"/>
    <w:rPr>
      <w:rFonts w:ascii="Times New Roman" w:hAnsi="Times New Roman" w:cs="Times New Roman" w:hint="default"/>
      <w:i/>
      <w:iCs/>
      <w:spacing w:val="0"/>
      <w:sz w:val="19"/>
      <w:szCs w:val="19"/>
      <w:lang w:bidi="ar-SA"/>
    </w:rPr>
  </w:style>
  <w:style w:type="character" w:customStyle="1" w:styleId="1253">
    <w:name w:val="Основной текст (12)53"/>
    <w:rsid w:val="00AA0099"/>
    <w:rPr>
      <w:rFonts w:ascii="Times New Roman" w:hAnsi="Times New Roman" w:cs="Times New Roman" w:hint="default"/>
      <w:spacing w:val="0"/>
      <w:sz w:val="19"/>
      <w:szCs w:val="19"/>
      <w:lang w:bidi="ar-SA"/>
    </w:rPr>
  </w:style>
  <w:style w:type="character" w:customStyle="1" w:styleId="2fa">
    <w:name w:val="Подпись к таблице (2)"/>
    <w:rsid w:val="00AA0099"/>
    <w:rPr>
      <w:rFonts w:ascii="Times New Roman" w:hAnsi="Times New Roman" w:cs="Times New Roman" w:hint="default"/>
      <w:spacing w:val="0"/>
      <w:sz w:val="19"/>
      <w:szCs w:val="19"/>
    </w:rPr>
  </w:style>
  <w:style w:type="character" w:customStyle="1" w:styleId="afffff9">
    <w:name w:val="Основной текст + Полужирный"/>
    <w:rsid w:val="00AA0099"/>
    <w:rPr>
      <w:rFonts w:ascii="Courier New" w:hAnsi="Courier New" w:cs="Courier New" w:hint="default"/>
      <w:b/>
      <w:bCs/>
      <w:sz w:val="22"/>
      <w:szCs w:val="22"/>
      <w:lang w:val="ru-RU" w:eastAsia="ru-RU" w:bidi="ar-SA"/>
    </w:rPr>
  </w:style>
  <w:style w:type="character" w:customStyle="1" w:styleId="Text0">
    <w:name w:val="Text"/>
    <w:rsid w:val="00AA0099"/>
    <w:rPr>
      <w:rFonts w:ascii="SchoolBookC" w:hAnsi="SchoolBookC" w:hint="default"/>
      <w:strike w:val="0"/>
      <w:dstrike w:val="0"/>
      <w:color w:val="000000"/>
      <w:spacing w:val="0"/>
      <w:w w:val="100"/>
      <w:position w:val="0"/>
      <w:sz w:val="22"/>
      <w:u w:val="none"/>
      <w:effect w:val="none"/>
      <w:vertAlign w:val="baseline"/>
      <w:lang w:val="ru-RU" w:eastAsia="x-none"/>
    </w:rPr>
  </w:style>
  <w:style w:type="character" w:customStyle="1" w:styleId="avtor1">
    <w:name w:val="avtor1"/>
    <w:rsid w:val="00AA0099"/>
    <w:rPr>
      <w:rFonts w:ascii="SchoolBookC" w:hAnsi="SchoolBookC" w:cs="SchoolBookC" w:hint="default"/>
      <w:i/>
      <w:iCs/>
      <w:strike w:val="0"/>
      <w:dstrike w:val="0"/>
      <w:color w:val="000000"/>
      <w:spacing w:val="0"/>
      <w:w w:val="100"/>
      <w:position w:val="0"/>
      <w:sz w:val="22"/>
      <w:szCs w:val="22"/>
      <w:u w:val="none"/>
      <w:effect w:val="none"/>
      <w:vertAlign w:val="baseline"/>
      <w:lang w:val="ru-RU" w:eastAsia="x-none"/>
    </w:rPr>
  </w:style>
  <w:style w:type="character" w:customStyle="1" w:styleId="Zag-klass0">
    <w:name w:val="Zag-klass"/>
    <w:rsid w:val="00AA0099"/>
    <w:rPr>
      <w:rFonts w:ascii="SchoolBookC" w:hAnsi="SchoolBookC" w:hint="default"/>
      <w:b/>
      <w:bCs w:val="0"/>
      <w:strike w:val="0"/>
      <w:dstrike w:val="0"/>
      <w:color w:val="000000"/>
      <w:spacing w:val="0"/>
      <w:w w:val="100"/>
      <w:position w:val="0"/>
      <w:sz w:val="24"/>
      <w:u w:val="none"/>
      <w:effect w:val="none"/>
      <w:vertAlign w:val="baseline"/>
      <w:lang w:val="ru-RU" w:eastAsia="x-none"/>
    </w:rPr>
  </w:style>
  <w:style w:type="character" w:customStyle="1" w:styleId="I1">
    <w:name w:val="I1"/>
    <w:rsid w:val="00AA0099"/>
    <w:rPr>
      <w:rFonts w:ascii="SchoolBookC" w:hAnsi="SchoolBookC" w:cs="SchoolBookC" w:hint="default"/>
      <w:b/>
      <w:bCs/>
      <w:strike w:val="0"/>
      <w:dstrike w:val="0"/>
      <w:color w:val="000000"/>
      <w:spacing w:val="0"/>
      <w:w w:val="100"/>
      <w:position w:val="0"/>
      <w:sz w:val="28"/>
      <w:szCs w:val="28"/>
      <w:u w:val="none"/>
      <w:effect w:val="none"/>
      <w:vertAlign w:val="baseline"/>
      <w:lang w:val="ru-RU" w:eastAsia="x-none"/>
    </w:rPr>
  </w:style>
  <w:style w:type="character" w:customStyle="1" w:styleId="2fb">
    <w:name w:val="2"/>
    <w:rsid w:val="00AA0099"/>
    <w:rPr>
      <w:rFonts w:ascii="JournalC" w:hAnsi="JournalC" w:cs="JournalC" w:hint="default"/>
      <w:b/>
      <w:bCs/>
      <w:strike w:val="0"/>
      <w:dstrike w:val="0"/>
      <w:color w:val="000000"/>
      <w:spacing w:val="0"/>
      <w:w w:val="100"/>
      <w:position w:val="0"/>
      <w:sz w:val="26"/>
      <w:szCs w:val="26"/>
      <w:u w:val="none"/>
      <w:effect w:val="none"/>
      <w:vertAlign w:val="baseline"/>
      <w:lang w:val="ru-RU" w:eastAsia="x-none"/>
    </w:rPr>
  </w:style>
  <w:style w:type="character" w:customStyle="1" w:styleId="dash0421005f0442005f0440005f043e005f0433005f0438005f0439005f005fchar1char1">
    <w:name w:val="dash0421_005f0442_005f0440_005f043e_005f0433_005f0438_005f0439_005f_005fchar1__char1"/>
    <w:rsid w:val="00AA0099"/>
    <w:rPr>
      <w:rFonts w:ascii="Times New Roman" w:hAnsi="Times New Roman" w:cs="Times New Roman" w:hint="default"/>
      <w:b/>
      <w:bCs/>
    </w:rPr>
  </w:style>
  <w:style w:type="character" w:customStyle="1" w:styleId="3f2">
    <w:name w:val="Знак Знак3"/>
    <w:locked/>
    <w:rsid w:val="00AA0099"/>
    <w:rPr>
      <w:b/>
      <w:bCs/>
      <w:sz w:val="24"/>
      <w:szCs w:val="24"/>
    </w:rPr>
  </w:style>
  <w:style w:type="character" w:customStyle="1" w:styleId="c2">
    <w:name w:val="c2"/>
    <w:basedOn w:val="a1"/>
    <w:rsid w:val="00AA0099"/>
  </w:style>
  <w:style w:type="character" w:customStyle="1" w:styleId="c6">
    <w:name w:val="c6"/>
    <w:basedOn w:val="a1"/>
    <w:rsid w:val="00AA0099"/>
  </w:style>
  <w:style w:type="character" w:customStyle="1" w:styleId="c8">
    <w:name w:val="c8"/>
    <w:basedOn w:val="a1"/>
    <w:rsid w:val="00AA0099"/>
  </w:style>
  <w:style w:type="character" w:customStyle="1" w:styleId="apple-converted-space">
    <w:name w:val="apple-converted-space"/>
    <w:rsid w:val="00AA0099"/>
  </w:style>
  <w:style w:type="character" w:customStyle="1" w:styleId="s4">
    <w:name w:val="s4"/>
    <w:rsid w:val="00AA0099"/>
  </w:style>
  <w:style w:type="character" w:customStyle="1" w:styleId="afffffa">
    <w:name w:val="Сноска"/>
    <w:rsid w:val="00AA0099"/>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fe">
    <w:name w:val="Основной текст1"/>
    <w:rsid w:val="00AA0099"/>
    <w:rPr>
      <w:shd w:val="clear" w:color="auto" w:fill="FFFFFF"/>
    </w:rPr>
  </w:style>
  <w:style w:type="character" w:customStyle="1" w:styleId="afffffb">
    <w:name w:val="Основной текст + Курсив"/>
    <w:rsid w:val="00AA0099"/>
    <w:rPr>
      <w:i/>
      <w:iCs/>
      <w:shd w:val="clear" w:color="auto" w:fill="FFFFFF"/>
    </w:rPr>
  </w:style>
  <w:style w:type="character" w:customStyle="1" w:styleId="122">
    <w:name w:val="Основной текст (12)"/>
    <w:rsid w:val="00AA0099"/>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3">
    <w:name w:val="Основной текст (12) + Не курсив"/>
    <w:rsid w:val="00AA0099"/>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list005f0020paragraph005f005fchar1char1">
    <w:name w:val="list_005f0020paragraph_005f_005fchar1__char1"/>
    <w:rsid w:val="00AA0099"/>
    <w:rPr>
      <w:rFonts w:ascii="Times New Roman" w:hAnsi="Times New Roman" w:cs="Times New Roman" w:hint="default"/>
      <w:strike w:val="0"/>
      <w:dstrike w:val="0"/>
      <w:sz w:val="24"/>
      <w:szCs w:val="24"/>
      <w:u w:val="none"/>
      <w:effect w:val="none"/>
    </w:rPr>
  </w:style>
  <w:style w:type="character" w:customStyle="1" w:styleId="definition">
    <w:name w:val="definition"/>
    <w:rsid w:val="00AA0099"/>
    <w:rPr>
      <w:rFonts w:ascii="Times New Roman" w:hAnsi="Times New Roman" w:cs="Times New Roman" w:hint="default"/>
    </w:rPr>
  </w:style>
  <w:style w:type="character" w:customStyle="1" w:styleId="mw-headline">
    <w:name w:val="mw-headline"/>
    <w:basedOn w:val="a1"/>
    <w:rsid w:val="00AA0099"/>
  </w:style>
  <w:style w:type="character" w:customStyle="1" w:styleId="highlighthighlightactive">
    <w:name w:val="highlight highlight_active"/>
    <w:basedOn w:val="a1"/>
    <w:rsid w:val="00AA0099"/>
  </w:style>
  <w:style w:type="character" w:customStyle="1" w:styleId="editsection">
    <w:name w:val="editsection"/>
    <w:basedOn w:val="a1"/>
    <w:rsid w:val="00AA0099"/>
  </w:style>
  <w:style w:type="character" w:customStyle="1" w:styleId="val">
    <w:name w:val="val"/>
    <w:basedOn w:val="a1"/>
    <w:rsid w:val="00AA0099"/>
  </w:style>
  <w:style w:type="character" w:customStyle="1" w:styleId="addressbooksuggestitemhint">
    <w:name w:val="addressbook__suggest__item__hint"/>
    <w:basedOn w:val="a1"/>
    <w:rsid w:val="00AA0099"/>
  </w:style>
  <w:style w:type="character" w:customStyle="1" w:styleId="style10">
    <w:name w:val="style1"/>
    <w:basedOn w:val="a1"/>
    <w:rsid w:val="00AA0099"/>
  </w:style>
  <w:style w:type="character" w:customStyle="1" w:styleId="b-linki">
    <w:name w:val="b-link__i"/>
    <w:basedOn w:val="a1"/>
    <w:rsid w:val="00AA0099"/>
  </w:style>
  <w:style w:type="character" w:customStyle="1" w:styleId="149">
    <w:name w:val="Основной текст (14)9"/>
    <w:uiPriority w:val="99"/>
    <w:rsid w:val="00AA0099"/>
    <w:rPr>
      <w:rFonts w:ascii="Times New Roman" w:hAnsi="Times New Roman" w:cs="Times New Roman" w:hint="default"/>
      <w:spacing w:val="0"/>
      <w:sz w:val="22"/>
    </w:rPr>
  </w:style>
  <w:style w:type="character" w:customStyle="1" w:styleId="148">
    <w:name w:val="Основной текст (14)8"/>
    <w:uiPriority w:val="99"/>
    <w:rsid w:val="00AA0099"/>
    <w:rPr>
      <w:rFonts w:ascii="Times New Roman" w:hAnsi="Times New Roman" w:cs="Times New Roman" w:hint="default"/>
      <w:spacing w:val="0"/>
      <w:sz w:val="22"/>
    </w:rPr>
  </w:style>
  <w:style w:type="character" w:customStyle="1" w:styleId="150">
    <w:name w:val="Подзаголовок Знак15"/>
    <w:uiPriority w:val="11"/>
    <w:rsid w:val="00AA0099"/>
    <w:rPr>
      <w:rFonts w:ascii="Calibri Light" w:eastAsia="Times New Roman" w:hAnsi="Calibri Light" w:cs="Times New Roman" w:hint="default"/>
      <w:sz w:val="24"/>
      <w:szCs w:val="24"/>
    </w:rPr>
  </w:style>
  <w:style w:type="character" w:customStyle="1" w:styleId="143">
    <w:name w:val="Подзаголовок Знак14"/>
    <w:uiPriority w:val="11"/>
    <w:rsid w:val="00AA0099"/>
    <w:rPr>
      <w:rFonts w:ascii="Calibri Light" w:eastAsia="Times New Roman" w:hAnsi="Calibri Light" w:cs="Times New Roman" w:hint="default"/>
      <w:sz w:val="24"/>
      <w:szCs w:val="24"/>
    </w:rPr>
  </w:style>
  <w:style w:type="character" w:customStyle="1" w:styleId="132">
    <w:name w:val="Подзаголовок Знак13"/>
    <w:uiPriority w:val="11"/>
    <w:rsid w:val="00AA0099"/>
    <w:rPr>
      <w:rFonts w:ascii="Calibri Light" w:eastAsia="Times New Roman" w:hAnsi="Calibri Light" w:cs="Times New Roman" w:hint="default"/>
      <w:sz w:val="24"/>
      <w:szCs w:val="24"/>
    </w:rPr>
  </w:style>
  <w:style w:type="character" w:customStyle="1" w:styleId="124">
    <w:name w:val="Подзаголовок Знак12"/>
    <w:uiPriority w:val="11"/>
    <w:rsid w:val="00AA0099"/>
    <w:rPr>
      <w:rFonts w:ascii="Calibri Light" w:eastAsia="Times New Roman" w:hAnsi="Calibri Light" w:cs="Times New Roman" w:hint="default"/>
      <w:sz w:val="24"/>
      <w:szCs w:val="24"/>
    </w:rPr>
  </w:style>
  <w:style w:type="character" w:customStyle="1" w:styleId="116">
    <w:name w:val="Подзаголовок Знак11"/>
    <w:rsid w:val="00AA0099"/>
    <w:rPr>
      <w:rFonts w:ascii="Calibri Light" w:eastAsia="Times New Roman" w:hAnsi="Calibri Light" w:cs="Times New Roman" w:hint="default"/>
      <w:sz w:val="24"/>
      <w:szCs w:val="24"/>
    </w:rPr>
  </w:style>
  <w:style w:type="character" w:customStyle="1" w:styleId="SubtleEmphasis1">
    <w:name w:val="Subtle Emphasis1"/>
    <w:uiPriority w:val="99"/>
    <w:rsid w:val="00AA0099"/>
    <w:rPr>
      <w:i/>
      <w:iCs w:val="0"/>
      <w:color w:val="5A5A5A"/>
    </w:rPr>
  </w:style>
  <w:style w:type="character" w:customStyle="1" w:styleId="IntenseEmphasis1">
    <w:name w:val="Intense Emphasis1"/>
    <w:uiPriority w:val="99"/>
    <w:rsid w:val="00AA0099"/>
    <w:rPr>
      <w:b/>
      <w:bCs w:val="0"/>
      <w:i/>
      <w:iCs w:val="0"/>
      <w:sz w:val="24"/>
      <w:u w:val="single"/>
    </w:rPr>
  </w:style>
  <w:style w:type="character" w:customStyle="1" w:styleId="SubtleReference1">
    <w:name w:val="Subtle Reference1"/>
    <w:uiPriority w:val="99"/>
    <w:rsid w:val="00AA0099"/>
    <w:rPr>
      <w:sz w:val="24"/>
      <w:u w:val="single"/>
    </w:rPr>
  </w:style>
  <w:style w:type="character" w:customStyle="1" w:styleId="IntenseReference1">
    <w:name w:val="Intense Reference1"/>
    <w:uiPriority w:val="99"/>
    <w:rsid w:val="00AA0099"/>
    <w:rPr>
      <w:b/>
      <w:bCs w:val="0"/>
      <w:sz w:val="24"/>
      <w:u w:val="single"/>
    </w:rPr>
  </w:style>
  <w:style w:type="character" w:customStyle="1" w:styleId="BookTitle1">
    <w:name w:val="Book Title1"/>
    <w:uiPriority w:val="99"/>
    <w:rsid w:val="00AA0099"/>
    <w:rPr>
      <w:rFonts w:ascii="Arial" w:hAnsi="Arial" w:cs="Arial" w:hint="default"/>
      <w:b/>
      <w:bCs w:val="0"/>
      <w:i/>
      <w:iCs w:val="0"/>
      <w:sz w:val="24"/>
    </w:rPr>
  </w:style>
  <w:style w:type="character" w:customStyle="1" w:styleId="FontStyle69">
    <w:name w:val="Font Style69"/>
    <w:uiPriority w:val="99"/>
    <w:rsid w:val="00AA0099"/>
    <w:rPr>
      <w:rFonts w:ascii="Calibri" w:hAnsi="Calibri" w:hint="default"/>
      <w:sz w:val="20"/>
    </w:rPr>
  </w:style>
  <w:style w:type="character" w:customStyle="1" w:styleId="c1">
    <w:name w:val="c1"/>
    <w:uiPriority w:val="99"/>
    <w:rsid w:val="00AA0099"/>
  </w:style>
  <w:style w:type="character" w:customStyle="1" w:styleId="HeaderChar">
    <w:name w:val="Header Char"/>
    <w:locked/>
    <w:rsid w:val="00AA0099"/>
    <w:rPr>
      <w:rFonts w:ascii="Calibri" w:hAnsi="Calibri" w:cs="Times New Roman" w:hint="default"/>
    </w:rPr>
  </w:style>
  <w:style w:type="character" w:customStyle="1" w:styleId="FooterChar">
    <w:name w:val="Footer Char"/>
    <w:locked/>
    <w:rsid w:val="00AA0099"/>
    <w:rPr>
      <w:rFonts w:ascii="Calibri" w:hAnsi="Calibri" w:cs="Times New Roman" w:hint="default"/>
    </w:rPr>
  </w:style>
  <w:style w:type="character" w:customStyle="1" w:styleId="1810">
    <w:name w:val="Знак Знак181"/>
    <w:rsid w:val="00AA0099"/>
    <w:rPr>
      <w:rFonts w:ascii="Arial" w:hAnsi="Arial" w:cs="Arial" w:hint="default"/>
      <w:b/>
      <w:bCs w:val="0"/>
      <w:kern w:val="32"/>
      <w:sz w:val="32"/>
    </w:rPr>
  </w:style>
  <w:style w:type="character" w:customStyle="1" w:styleId="1710">
    <w:name w:val="Знак Знак171"/>
    <w:rsid w:val="00AA0099"/>
    <w:rPr>
      <w:rFonts w:ascii="Arial" w:hAnsi="Arial" w:cs="Arial" w:hint="default"/>
      <w:b/>
      <w:bCs w:val="0"/>
      <w:sz w:val="28"/>
    </w:rPr>
  </w:style>
  <w:style w:type="character" w:customStyle="1" w:styleId="1610">
    <w:name w:val="Знак Знак161"/>
    <w:rsid w:val="00AA0099"/>
    <w:rPr>
      <w:rFonts w:ascii="Arial" w:hAnsi="Arial" w:cs="Arial" w:hint="default"/>
      <w:b/>
      <w:bCs w:val="0"/>
      <w:sz w:val="26"/>
    </w:rPr>
  </w:style>
  <w:style w:type="character" w:customStyle="1" w:styleId="apple-tab-span">
    <w:name w:val="apple-tab-span"/>
    <w:rsid w:val="00AA0099"/>
  </w:style>
  <w:style w:type="character" w:customStyle="1" w:styleId="dash0410043104370430044600200441043f04380441043a0430char1">
    <w:name w:val="dash0410_0431_0437_0430_0446_0020_0441_043f_0438_0441_043a_0430__char1"/>
    <w:rsid w:val="00AA0099"/>
    <w:rPr>
      <w:rFonts w:ascii="Times New Roman" w:hAnsi="Times New Roman" w:cs="Times New Roman" w:hint="default"/>
      <w:strike w:val="0"/>
      <w:dstrike w:val="0"/>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A0099"/>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A0099"/>
    <w:rPr>
      <w:rFonts w:ascii="Times New Roman" w:hAnsi="Times New Roman" w:cs="Times New Roman" w:hint="default"/>
      <w:strike w:val="0"/>
      <w:dstrike w:val="0"/>
      <w:sz w:val="24"/>
      <w:u w:val="none"/>
      <w:effect w:val="none"/>
    </w:rPr>
  </w:style>
  <w:style w:type="character" w:customStyle="1" w:styleId="c0">
    <w:name w:val="c0"/>
    <w:rsid w:val="00AA0099"/>
  </w:style>
  <w:style w:type="character" w:customStyle="1" w:styleId="1ff">
    <w:name w:val="Сноска1"/>
    <w:rsid w:val="00AA0099"/>
    <w:rPr>
      <w:rFonts w:ascii="Times New Roman" w:hAnsi="Times New Roman" w:cs="Times New Roman" w:hint="default"/>
      <w:vertAlign w:val="superscript"/>
    </w:rPr>
  </w:style>
  <w:style w:type="character" w:customStyle="1" w:styleId="2fc">
    <w:name w:val="Подпись к таблице2"/>
    <w:rsid w:val="00AA0099"/>
    <w:rPr>
      <w:rFonts w:ascii="Times New Roman" w:hAnsi="Times New Roman" w:cs="Times New Roman" w:hint="default"/>
      <w:spacing w:val="0"/>
      <w:sz w:val="20"/>
      <w:shd w:val="clear" w:color="auto" w:fill="FFFFFF"/>
    </w:rPr>
  </w:style>
  <w:style w:type="character" w:customStyle="1" w:styleId="324">
    <w:name w:val="Заголовок №3 (2) + Не полужирный4"/>
    <w:aliases w:val="Не курсив16"/>
    <w:rsid w:val="00AA0099"/>
    <w:rPr>
      <w:b/>
      <w:bCs w:val="0"/>
      <w:i/>
      <w:iCs w:val="0"/>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A0099"/>
    <w:rPr>
      <w:rFonts w:ascii="Times New Roman" w:hAnsi="Times New Roman" w:cs="Times New Roman" w:hint="default"/>
      <w:strike w:val="0"/>
      <w:dstrike w:val="0"/>
      <w:sz w:val="24"/>
      <w:szCs w:val="24"/>
      <w:u w:val="none"/>
      <w:effect w:val="none"/>
    </w:rPr>
  </w:style>
  <w:style w:type="character" w:customStyle="1" w:styleId="14">
    <w:name w:val="Текст примечания Знак1"/>
    <w:basedOn w:val="a1"/>
    <w:link w:val="aa"/>
    <w:uiPriority w:val="99"/>
    <w:semiHidden/>
    <w:locked/>
    <w:rsid w:val="00AA0099"/>
    <w:rPr>
      <w:rFonts w:ascii="Times New Roman" w:eastAsia="Times New Roman" w:hAnsi="Times New Roman" w:cs="Times New Roman"/>
      <w:sz w:val="20"/>
      <w:szCs w:val="20"/>
      <w:lang w:eastAsia="ru-RU"/>
    </w:rPr>
  </w:style>
  <w:style w:type="character" w:customStyle="1" w:styleId="1ff0">
    <w:name w:val="Текст выноски Знак1"/>
    <w:uiPriority w:val="99"/>
    <w:semiHidden/>
    <w:rsid w:val="00AA0099"/>
    <w:rPr>
      <w:rFonts w:ascii="Segoe UI" w:eastAsia="Times New Roman" w:hAnsi="Segoe UI" w:cs="Segoe UI" w:hint="default"/>
      <w:sz w:val="18"/>
      <w:szCs w:val="18"/>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A0099"/>
    <w:rPr>
      <w:rFonts w:ascii="Times New Roman" w:hAnsi="Times New Roman" w:cs="Times New Roman" w:hint="default"/>
      <w:strike w:val="0"/>
      <w:dstrike w:val="0"/>
      <w:sz w:val="20"/>
      <w:szCs w:val="20"/>
      <w:u w:val="none"/>
      <w:effect w:val="none"/>
    </w:rPr>
  </w:style>
  <w:style w:type="character" w:customStyle="1" w:styleId="125">
    <w:name w:val="Основной текст (12)_"/>
    <w:locked/>
    <w:rsid w:val="00AA0099"/>
    <w:rPr>
      <w:rFonts w:ascii="Times New Roman" w:eastAsia="Times New Roman" w:hAnsi="Times New Roman" w:cs="Times New Roman" w:hint="default"/>
      <w:b/>
      <w:bCs/>
      <w:i/>
      <w:iCs/>
      <w:sz w:val="17"/>
      <w:szCs w:val="17"/>
      <w:shd w:val="clear" w:color="auto" w:fill="FFFFFF"/>
    </w:rPr>
  </w:style>
  <w:style w:type="character" w:customStyle="1" w:styleId="afffffc">
    <w:name w:val="Сноска_"/>
    <w:locked/>
    <w:rsid w:val="00AA0099"/>
    <w:rPr>
      <w:rFonts w:ascii="Times New Roman" w:eastAsia="Times New Roman" w:hAnsi="Times New Roman" w:cs="Times New Roman" w:hint="default"/>
      <w:sz w:val="21"/>
      <w:szCs w:val="21"/>
      <w:shd w:val="clear" w:color="auto" w:fill="FFFFFF"/>
    </w:rPr>
  </w:style>
  <w:style w:type="character" w:customStyle="1" w:styleId="2fd">
    <w:name w:val="Подпись к таблице (2)_"/>
    <w:locked/>
    <w:rsid w:val="00AA0099"/>
    <w:rPr>
      <w:rFonts w:ascii="Times New Roman" w:eastAsia="Times New Roman" w:hAnsi="Times New Roman" w:cs="Times New Roman" w:hint="default"/>
      <w:sz w:val="21"/>
      <w:szCs w:val="21"/>
      <w:shd w:val="clear" w:color="auto" w:fill="FFFFFF"/>
    </w:rPr>
  </w:style>
  <w:style w:type="character" w:customStyle="1" w:styleId="2fe">
    <w:name w:val="Основной текст (2) + Полужирный"/>
    <w:rsid w:val="00AA009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AA0099"/>
    <w:rPr>
      <w:rFonts w:ascii="Times New Roman" w:eastAsia="Times New Roman" w:hAnsi="Times New Roman" w:cs="Times New Roman" w:hint="default"/>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A0099"/>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A0099"/>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A009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A0099"/>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AA0099"/>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A009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A0099"/>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A009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A0099"/>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f">
    <w:name w:val="Основной текст (2) + Курсив"/>
    <w:aliases w:val="Интервал 9 pt"/>
    <w:rsid w:val="00AA0099"/>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A0099"/>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AA0099"/>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A009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AA0099"/>
    <w:rPr>
      <w:rFonts w:ascii="Times New Roman" w:eastAsia="Times New Roman" w:hAnsi="Times New Roman" w:cs="Times New Roman" w:hint="default"/>
      <w:b w:val="0"/>
      <w:bCs w:val="0"/>
      <w:i w:val="0"/>
      <w:iCs w:val="0"/>
      <w:smallCaps w:val="0"/>
      <w:strike/>
      <w:color w:val="000000"/>
      <w:spacing w:val="0"/>
      <w:w w:val="100"/>
      <w:position w:val="0"/>
      <w:sz w:val="10"/>
      <w:szCs w:val="10"/>
      <w:effect w:val="none"/>
      <w:shd w:val="clear" w:color="auto" w:fill="FFFFFF"/>
      <w:lang w:val="ru-RU" w:eastAsia="ru-RU" w:bidi="ru-RU"/>
    </w:rPr>
  </w:style>
  <w:style w:type="character" w:customStyle="1" w:styleId="234pt">
    <w:name w:val="Основной текст (2) + Интервал 34 pt"/>
    <w:rsid w:val="00AA0099"/>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AA0099"/>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A009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A009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A0099"/>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A0099"/>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A0099"/>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A0099"/>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A009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AA009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AA009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AA009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AA009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AA0099"/>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AA0099"/>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A009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A0099"/>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AA009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A009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AA009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AA009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AA009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A0099"/>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A009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A0099"/>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A0099"/>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A009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0">
    <w:name w:val="Подпись к таблице (2) + Полужирный"/>
    <w:rsid w:val="00AA009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AA009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1">
    <w:name w:val="Подпись к таблице (2) + Курсив"/>
    <w:rsid w:val="00AA009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AA009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AA009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AA009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AA0099"/>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AA0099"/>
    <w:rPr>
      <w:rFonts w:ascii="Times New Roman" w:hAnsi="Times New Roman" w:cs="Times New Roman" w:hint="default"/>
      <w:b/>
      <w:bCs/>
      <w:shd w:val="clear" w:color="auto" w:fill="FFFFFF"/>
    </w:rPr>
  </w:style>
  <w:style w:type="character" w:customStyle="1" w:styleId="49">
    <w:name w:val="Основной текст (4) + Не курсив"/>
    <w:uiPriority w:val="99"/>
    <w:rsid w:val="00AA0099"/>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AA0099"/>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3">
    <w:name w:val="Основной текст (16)_"/>
    <w:locked/>
    <w:rsid w:val="00AA0099"/>
    <w:rPr>
      <w:rFonts w:ascii="Microsoft Sans Serif" w:eastAsia="Microsoft Sans Serif" w:hAnsi="Microsoft Sans Serif" w:cs="Microsoft Sans Serif" w:hint="default"/>
      <w:b/>
      <w:bCs/>
      <w:sz w:val="17"/>
      <w:szCs w:val="17"/>
      <w:shd w:val="clear" w:color="auto" w:fill="FFFFFF"/>
    </w:rPr>
  </w:style>
  <w:style w:type="character" w:customStyle="1" w:styleId="19Exact">
    <w:name w:val="Основной текст (19) Exact"/>
    <w:locked/>
    <w:rsid w:val="00AA0099"/>
    <w:rPr>
      <w:rFonts w:ascii="Verdana" w:eastAsia="Verdana" w:hAnsi="Verdana" w:cs="Verdana" w:hint="default"/>
      <w:b/>
      <w:bCs/>
      <w:sz w:val="17"/>
      <w:szCs w:val="17"/>
      <w:shd w:val="clear" w:color="auto" w:fill="FFFFFF"/>
    </w:rPr>
  </w:style>
  <w:style w:type="character" w:customStyle="1" w:styleId="182">
    <w:name w:val="Основной текст (18)_"/>
    <w:locked/>
    <w:rsid w:val="00AA0099"/>
    <w:rPr>
      <w:rFonts w:ascii="Microsoft Sans Serif" w:eastAsia="Microsoft Sans Serif" w:hAnsi="Microsoft Sans Serif" w:cs="Microsoft Sans Serif" w:hint="default"/>
      <w:i/>
      <w:iCs/>
      <w:sz w:val="17"/>
      <w:szCs w:val="17"/>
      <w:shd w:val="clear" w:color="auto" w:fill="FFFFFF"/>
    </w:rPr>
  </w:style>
  <w:style w:type="character" w:customStyle="1" w:styleId="5c">
    <w:name w:val="Основной текст (5) + Не полужирный"/>
    <w:rsid w:val="00AA0099"/>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A0099"/>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AA0099"/>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3">
    <w:name w:val="Основной текст (18) + Не курсив"/>
    <w:rsid w:val="00AA0099"/>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AA0099"/>
    <w:rPr>
      <w:rFonts w:ascii="Times New Roman" w:eastAsia="Times New Roman" w:hAnsi="Times New Roman" w:cs="Times New Roman" w:hint="default"/>
      <w:b/>
      <w:bCs/>
      <w:shd w:val="clear" w:color="auto" w:fill="FFFFFF"/>
    </w:rPr>
  </w:style>
  <w:style w:type="character" w:customStyle="1" w:styleId="affffff">
    <w:name w:val="Подпись к картинке_"/>
    <w:locked/>
    <w:rsid w:val="00AA0099"/>
    <w:rPr>
      <w:rFonts w:ascii="Arial" w:eastAsia="Arial" w:hAnsi="Arial" w:cs="Arial" w:hint="default"/>
      <w:sz w:val="18"/>
      <w:szCs w:val="18"/>
      <w:shd w:val="clear" w:color="auto" w:fill="FFFFFF"/>
    </w:rPr>
  </w:style>
  <w:style w:type="character" w:customStyle="1" w:styleId="2ff2">
    <w:name w:val="Основной текст (2) + Малые прописные"/>
    <w:rsid w:val="00AA0099"/>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A0099"/>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3">
    <w:name w:val="Основной текст (3) + Полужирный"/>
    <w:rsid w:val="00AA0099"/>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rsid w:val="00AA0099"/>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6">
    <w:name w:val="Основной текст (2) + Курсив1"/>
    <w:uiPriority w:val="99"/>
    <w:rsid w:val="00AA0099"/>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5">
    <w:name w:val="Основной текст (2)2"/>
    <w:uiPriority w:val="99"/>
    <w:rsid w:val="00AA0099"/>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
    <w:uiPriority w:val="99"/>
    <w:rsid w:val="00AA0099"/>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AA0099"/>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A0099"/>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uiPriority w:val="99"/>
    <w:rsid w:val="00AA0099"/>
    <w:rPr>
      <w:rFonts w:ascii="Arial" w:hAnsi="Arial" w:cs="Arial" w:hint="default"/>
      <w:spacing w:val="20"/>
      <w:sz w:val="18"/>
      <w:szCs w:val="18"/>
      <w:shd w:val="clear" w:color="auto" w:fill="FFFFFF"/>
    </w:rPr>
  </w:style>
  <w:style w:type="character" w:customStyle="1" w:styleId="226">
    <w:name w:val="Основной текст (22) + Не курсив"/>
    <w:uiPriority w:val="99"/>
    <w:rsid w:val="00AA0099"/>
    <w:rPr>
      <w:rFonts w:ascii="Times New Roman" w:hAnsi="Times New Roman" w:cs="Times New Roman" w:hint="default"/>
      <w:i w:val="0"/>
      <w:iCs w:val="0"/>
      <w:shd w:val="clear" w:color="auto" w:fill="FFFFFF"/>
    </w:rPr>
  </w:style>
  <w:style w:type="character" w:customStyle="1" w:styleId="310">
    <w:name w:val="Оглавление (3) + 10"/>
    <w:aliases w:val="5 pt5,Не полужирный1"/>
    <w:uiPriority w:val="99"/>
    <w:rsid w:val="00AA0099"/>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uiPriority w:val="99"/>
    <w:rsid w:val="00AA0099"/>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A0099"/>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AA0099"/>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AA0099"/>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AA0099"/>
    <w:rPr>
      <w:rFonts w:ascii="Arial" w:eastAsia="Times New Roman" w:hAnsi="Arial" w:cs="Arial" w:hint="default"/>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AA0099"/>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uiPriority w:val="99"/>
    <w:rsid w:val="00AA0099"/>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A0099"/>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A0099"/>
    <w:rPr>
      <w:rFonts w:ascii="Arial" w:hAnsi="Arial" w:cs="Arial" w:hint="default"/>
      <w:sz w:val="18"/>
      <w:szCs w:val="18"/>
      <w:u w:val="single"/>
      <w:shd w:val="clear" w:color="auto" w:fill="FFFFFF"/>
    </w:rPr>
  </w:style>
  <w:style w:type="character" w:customStyle="1" w:styleId="28Exact0">
    <w:name w:val="Основной текст (28) + Курсив Exact"/>
    <w:uiPriority w:val="99"/>
    <w:rsid w:val="00AA0099"/>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A0099"/>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AA0099"/>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AA0099"/>
    <w:rPr>
      <w:rFonts w:ascii="Arial" w:eastAsia="Times New Roman" w:hAnsi="Arial" w:cs="Arial" w:hint="default"/>
      <w:b/>
      <w:bCs/>
      <w:strike w:val="0"/>
      <w:dstrike w:val="0"/>
      <w:sz w:val="22"/>
      <w:szCs w:val="22"/>
      <w:u w:val="none"/>
      <w:effect w:val="none"/>
      <w:shd w:val="clear" w:color="auto" w:fill="FFFFFF"/>
    </w:rPr>
  </w:style>
  <w:style w:type="character" w:customStyle="1" w:styleId="126">
    <w:name w:val="Основной текст (12) + Полужирный"/>
    <w:rsid w:val="00AA0099"/>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AA0099"/>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A0099"/>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A0099"/>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AA0099"/>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A009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basedOn w:val="a1"/>
    <w:rsid w:val="00AA0099"/>
  </w:style>
  <w:style w:type="character" w:customStyle="1" w:styleId="poemyear">
    <w:name w:val="poemyear"/>
    <w:basedOn w:val="a1"/>
    <w:rsid w:val="00AA0099"/>
  </w:style>
  <w:style w:type="character" w:customStyle="1" w:styleId="st">
    <w:name w:val="st"/>
    <w:basedOn w:val="a1"/>
    <w:rsid w:val="00AA0099"/>
  </w:style>
  <w:style w:type="character" w:customStyle="1" w:styleId="line">
    <w:name w:val="line"/>
    <w:basedOn w:val="a1"/>
    <w:rsid w:val="00AA0099"/>
  </w:style>
  <w:style w:type="character" w:customStyle="1" w:styleId="il">
    <w:name w:val="il"/>
    <w:basedOn w:val="a1"/>
    <w:rsid w:val="00AA0099"/>
  </w:style>
  <w:style w:type="table" w:styleId="affffff0">
    <w:name w:val="Table Grid"/>
    <w:basedOn w:val="a2"/>
    <w:uiPriority w:val="59"/>
    <w:rsid w:val="00AA0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basedOn w:val="a2"/>
    <w:rsid w:val="00AA009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f2">
    <w:name w:val="Сетка таблицы1"/>
    <w:basedOn w:val="a2"/>
    <w:uiPriority w:val="59"/>
    <w:rsid w:val="00AA0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basedOn w:val="a2"/>
    <w:rsid w:val="00AA0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2"/>
    <w:rsid w:val="00AA00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AA009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7">
    <w:name w:val="Сетка таблицы11"/>
    <w:basedOn w:val="a2"/>
    <w:rsid w:val="00AA0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2"/>
    <w:rsid w:val="00AA0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2"/>
    <w:uiPriority w:val="59"/>
    <w:rsid w:val="00AA0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2"/>
    <w:rsid w:val="00AA0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2"/>
    <w:uiPriority w:val="59"/>
    <w:rsid w:val="00AA0099"/>
    <w:pPr>
      <w:spacing w:after="0" w:line="240" w:lineRule="auto"/>
      <w:ind w:firstLine="709"/>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basedOn w:val="a2"/>
    <w:uiPriority w:val="59"/>
    <w:rsid w:val="00AA0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1">
    <w:name w:val="footnote reference"/>
    <w:basedOn w:val="a1"/>
    <w:uiPriority w:val="99"/>
    <w:semiHidden/>
    <w:unhideWhenUsed/>
    <w:rsid w:val="00AA0099"/>
  </w:style>
  <w:style w:type="character" w:styleId="affffff2">
    <w:name w:val="Strong"/>
    <w:basedOn w:val="a1"/>
    <w:qFormat/>
    <w:rsid w:val="00AA0099"/>
    <w:rPr>
      <w:b/>
      <w:bCs/>
    </w:rPr>
  </w:style>
  <w:style w:type="character" w:styleId="affffff3">
    <w:name w:val="Emphasis"/>
    <w:basedOn w:val="a1"/>
    <w:qFormat/>
    <w:rsid w:val="00AA0099"/>
    <w:rPr>
      <w:i/>
      <w:iCs/>
    </w:rPr>
  </w:style>
  <w:style w:type="table" w:customStyle="1" w:styleId="TableNormal">
    <w:name w:val="Table Normal"/>
    <w:uiPriority w:val="2"/>
    <w:semiHidden/>
    <w:unhideWhenUsed/>
    <w:qFormat/>
    <w:rsid w:val="00133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33CD8"/>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8736">
      <w:bodyDiv w:val="1"/>
      <w:marLeft w:val="0"/>
      <w:marRight w:val="0"/>
      <w:marTop w:val="0"/>
      <w:marBottom w:val="0"/>
      <w:divBdr>
        <w:top w:val="none" w:sz="0" w:space="0" w:color="auto"/>
        <w:left w:val="none" w:sz="0" w:space="0" w:color="auto"/>
        <w:bottom w:val="none" w:sz="0" w:space="0" w:color="auto"/>
        <w:right w:val="none" w:sz="0" w:space="0" w:color="auto"/>
      </w:divBdr>
    </w:div>
    <w:div w:id="7968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yperlink" Target="https://eduface.ru/uploads/region/consultation/consulting_docs/minobr_1214.pdf?1534771934491"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D9CFA-9F93-4C74-84EF-670F70B1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1</Pages>
  <Words>91666</Words>
  <Characters>522498</Characters>
  <Application>Microsoft Office Word</Application>
  <DocSecurity>0</DocSecurity>
  <Lines>4354</Lines>
  <Paragraphs>1225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24</cp:revision>
  <cp:lastPrinted>2017-08-06T08:35:00Z</cp:lastPrinted>
  <dcterms:created xsi:type="dcterms:W3CDTF">2017-08-05T04:16:00Z</dcterms:created>
  <dcterms:modified xsi:type="dcterms:W3CDTF">2021-09-18T03:10:00Z</dcterms:modified>
</cp:coreProperties>
</file>